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5CF" w:rsidRPr="0058299C" w:rsidRDefault="00457592">
      <w:pPr>
        <w:spacing w:before="74" w:line="220" w:lineRule="exact"/>
        <w:ind w:right="105"/>
        <w:jc w:val="right"/>
        <w:rPr>
          <w:rFonts w:ascii="Bookman Old Style" w:eastAsia="Bookman Old Style" w:hAnsi="Bookman Old Style" w:cs="Bookman Old Style"/>
          <w:b/>
        </w:rPr>
      </w:pPr>
      <w:r w:rsidRPr="0058299C">
        <w:rPr>
          <w:b/>
          <w:noProof/>
        </w:rPr>
        <mc:AlternateContent>
          <mc:Choice Requires="wpg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page">
                  <wp:posOffset>5626100</wp:posOffset>
                </wp:positionH>
                <wp:positionV relativeFrom="page">
                  <wp:posOffset>344805</wp:posOffset>
                </wp:positionV>
                <wp:extent cx="1610995" cy="514350"/>
                <wp:effectExtent l="0" t="1905" r="1905" b="0"/>
                <wp:wrapNone/>
                <wp:docPr id="163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0995" cy="514350"/>
                          <a:chOff x="8890" y="704"/>
                          <a:chExt cx="2537" cy="810"/>
                        </a:xfrm>
                      </wpg:grpSpPr>
                      <wpg:grpSp>
                        <wpg:cNvPr id="164" name="Group 203"/>
                        <wpg:cNvGrpSpPr>
                          <a:grpSpLocks/>
                        </wpg:cNvGrpSpPr>
                        <wpg:grpSpPr bwMode="auto">
                          <a:xfrm>
                            <a:off x="8900" y="715"/>
                            <a:ext cx="2516" cy="789"/>
                            <a:chOff x="8900" y="715"/>
                            <a:chExt cx="2516" cy="789"/>
                          </a:xfrm>
                        </wpg:grpSpPr>
                        <wps:wsp>
                          <wps:cNvPr id="165" name="Freeform 208"/>
                          <wps:cNvSpPr>
                            <a:spLocks/>
                          </wps:cNvSpPr>
                          <wps:spPr bwMode="auto">
                            <a:xfrm>
                              <a:off x="8900" y="715"/>
                              <a:ext cx="2516" cy="789"/>
                            </a:xfrm>
                            <a:custGeom>
                              <a:avLst/>
                              <a:gdLst>
                                <a:gd name="T0" fmla="+- 0 8942 8900"/>
                                <a:gd name="T1" fmla="*/ T0 w 2516"/>
                                <a:gd name="T2" fmla="+- 0 1426 715"/>
                                <a:gd name="T3" fmla="*/ 1426 h 789"/>
                                <a:gd name="T4" fmla="+- 0 8936 8900"/>
                                <a:gd name="T5" fmla="*/ T4 w 2516"/>
                                <a:gd name="T6" fmla="+- 0 1415 715"/>
                                <a:gd name="T7" fmla="*/ 1415 h 789"/>
                                <a:gd name="T8" fmla="+- 0 8930 8900"/>
                                <a:gd name="T9" fmla="*/ T8 w 2516"/>
                                <a:gd name="T10" fmla="+- 0 1403 715"/>
                                <a:gd name="T11" fmla="*/ 1403 h 789"/>
                                <a:gd name="T12" fmla="+- 0 8934 8900"/>
                                <a:gd name="T13" fmla="*/ T12 w 2516"/>
                                <a:gd name="T14" fmla="+- 0 1448 715"/>
                                <a:gd name="T15" fmla="*/ 1448 h 789"/>
                                <a:gd name="T16" fmla="+- 0 8991 8900"/>
                                <a:gd name="T17" fmla="*/ T16 w 2516"/>
                                <a:gd name="T18" fmla="+- 0 1492 715"/>
                                <a:gd name="T19" fmla="*/ 1492 h 789"/>
                                <a:gd name="T20" fmla="+- 0 9050 8900"/>
                                <a:gd name="T21" fmla="*/ T20 w 2516"/>
                                <a:gd name="T22" fmla="+- 0 1504 715"/>
                                <a:gd name="T23" fmla="*/ 1504 h 789"/>
                                <a:gd name="T24" fmla="+- 0 11265 8900"/>
                                <a:gd name="T25" fmla="*/ T24 w 2516"/>
                                <a:gd name="T26" fmla="+- 0 1504 715"/>
                                <a:gd name="T27" fmla="*/ 1504 h 789"/>
                                <a:gd name="T28" fmla="+- 0 11335 8900"/>
                                <a:gd name="T29" fmla="*/ T28 w 2516"/>
                                <a:gd name="T30" fmla="+- 0 1486 715"/>
                                <a:gd name="T31" fmla="*/ 1486 h 789"/>
                                <a:gd name="T32" fmla="+- 0 11389 8900"/>
                                <a:gd name="T33" fmla="*/ T32 w 2516"/>
                                <a:gd name="T34" fmla="+- 0 1439 715"/>
                                <a:gd name="T35" fmla="*/ 1439 h 789"/>
                                <a:gd name="T36" fmla="+- 0 11415 8900"/>
                                <a:gd name="T37" fmla="*/ T36 w 2516"/>
                                <a:gd name="T38" fmla="+- 0 1369 715"/>
                                <a:gd name="T39" fmla="*/ 1369 h 789"/>
                                <a:gd name="T40" fmla="+- 0 11416 8900"/>
                                <a:gd name="T41" fmla="*/ T40 w 2516"/>
                                <a:gd name="T42" fmla="+- 0 1354 715"/>
                                <a:gd name="T43" fmla="*/ 1354 h 789"/>
                                <a:gd name="T44" fmla="+- 0 11416 8900"/>
                                <a:gd name="T45" fmla="*/ T44 w 2516"/>
                                <a:gd name="T46" fmla="+- 0 867 715"/>
                                <a:gd name="T47" fmla="*/ 867 h 789"/>
                                <a:gd name="T48" fmla="+- 0 11398 8900"/>
                                <a:gd name="T49" fmla="*/ T48 w 2516"/>
                                <a:gd name="T50" fmla="+- 0 796 715"/>
                                <a:gd name="T51" fmla="*/ 796 h 789"/>
                                <a:gd name="T52" fmla="+- 0 11351 8900"/>
                                <a:gd name="T53" fmla="*/ T52 w 2516"/>
                                <a:gd name="T54" fmla="+- 0 742 715"/>
                                <a:gd name="T55" fmla="*/ 742 h 789"/>
                                <a:gd name="T56" fmla="+- 0 11281 8900"/>
                                <a:gd name="T57" fmla="*/ T56 w 2516"/>
                                <a:gd name="T58" fmla="+- 0 716 715"/>
                                <a:gd name="T59" fmla="*/ 716 h 789"/>
                                <a:gd name="T60" fmla="+- 0 11266 8900"/>
                                <a:gd name="T61" fmla="*/ T60 w 2516"/>
                                <a:gd name="T62" fmla="+- 0 715 715"/>
                                <a:gd name="T63" fmla="*/ 715 h 789"/>
                                <a:gd name="T64" fmla="+- 0 9052 8900"/>
                                <a:gd name="T65" fmla="*/ T64 w 2516"/>
                                <a:gd name="T66" fmla="+- 0 715 715"/>
                                <a:gd name="T67" fmla="*/ 715 h 789"/>
                                <a:gd name="T68" fmla="+- 0 8981 8900"/>
                                <a:gd name="T69" fmla="*/ T68 w 2516"/>
                                <a:gd name="T70" fmla="+- 0 733 715"/>
                                <a:gd name="T71" fmla="*/ 733 h 789"/>
                                <a:gd name="T72" fmla="+- 0 8927 8900"/>
                                <a:gd name="T73" fmla="*/ T72 w 2516"/>
                                <a:gd name="T74" fmla="+- 0 780 715"/>
                                <a:gd name="T75" fmla="*/ 780 h 789"/>
                                <a:gd name="T76" fmla="+- 0 8901 8900"/>
                                <a:gd name="T77" fmla="*/ T76 w 2516"/>
                                <a:gd name="T78" fmla="+- 0 850 715"/>
                                <a:gd name="T79" fmla="*/ 850 h 789"/>
                                <a:gd name="T80" fmla="+- 0 8900 8900"/>
                                <a:gd name="T81" fmla="*/ T80 w 2516"/>
                                <a:gd name="T82" fmla="+- 0 865 715"/>
                                <a:gd name="T83" fmla="*/ 865 h 789"/>
                                <a:gd name="T84" fmla="+- 0 8900 8900"/>
                                <a:gd name="T85" fmla="*/ T84 w 2516"/>
                                <a:gd name="T86" fmla="+- 0 1353 715"/>
                                <a:gd name="T87" fmla="*/ 1353 h 789"/>
                                <a:gd name="T88" fmla="+- 0 8918 8900"/>
                                <a:gd name="T89" fmla="*/ T88 w 2516"/>
                                <a:gd name="T90" fmla="+- 0 1423 715"/>
                                <a:gd name="T91" fmla="*/ 1423 h 789"/>
                                <a:gd name="T92" fmla="+- 0 8920 8900"/>
                                <a:gd name="T93" fmla="*/ T92 w 2516"/>
                                <a:gd name="T94" fmla="+- 0 1353 715"/>
                                <a:gd name="T95" fmla="*/ 1353 h 789"/>
                                <a:gd name="T96" fmla="+- 0 8920 8900"/>
                                <a:gd name="T97" fmla="*/ T96 w 2516"/>
                                <a:gd name="T98" fmla="+- 0 866 715"/>
                                <a:gd name="T99" fmla="*/ 866 h 789"/>
                                <a:gd name="T100" fmla="+- 0 8921 8900"/>
                                <a:gd name="T101" fmla="*/ T100 w 2516"/>
                                <a:gd name="T102" fmla="+- 0 853 715"/>
                                <a:gd name="T103" fmla="*/ 853 h 789"/>
                                <a:gd name="T104" fmla="+- 0 8943 8900"/>
                                <a:gd name="T105" fmla="*/ T104 w 2516"/>
                                <a:gd name="T106" fmla="+- 0 793 715"/>
                                <a:gd name="T107" fmla="*/ 793 h 789"/>
                                <a:gd name="T108" fmla="+- 0 8989 8900"/>
                                <a:gd name="T109" fmla="*/ T108 w 2516"/>
                                <a:gd name="T110" fmla="+- 0 751 715"/>
                                <a:gd name="T111" fmla="*/ 751 h 789"/>
                                <a:gd name="T112" fmla="+- 0 9052 8900"/>
                                <a:gd name="T113" fmla="*/ T112 w 2516"/>
                                <a:gd name="T114" fmla="+- 0 735 715"/>
                                <a:gd name="T115" fmla="*/ 735 h 789"/>
                                <a:gd name="T116" fmla="+- 0 11265 8900"/>
                                <a:gd name="T117" fmla="*/ T116 w 2516"/>
                                <a:gd name="T118" fmla="+- 0 735 715"/>
                                <a:gd name="T119" fmla="*/ 735 h 789"/>
                                <a:gd name="T120" fmla="+- 0 11328 8900"/>
                                <a:gd name="T121" fmla="*/ T120 w 2516"/>
                                <a:gd name="T122" fmla="+- 0 751 715"/>
                                <a:gd name="T123" fmla="*/ 751 h 789"/>
                                <a:gd name="T124" fmla="+- 0 11374 8900"/>
                                <a:gd name="T125" fmla="*/ T124 w 2516"/>
                                <a:gd name="T126" fmla="+- 0 793 715"/>
                                <a:gd name="T127" fmla="*/ 793 h 789"/>
                                <a:gd name="T128" fmla="+- 0 11395 8900"/>
                                <a:gd name="T129" fmla="*/ T128 w 2516"/>
                                <a:gd name="T130" fmla="+- 0 854 715"/>
                                <a:gd name="T131" fmla="*/ 854 h 789"/>
                                <a:gd name="T132" fmla="+- 0 11396 8900"/>
                                <a:gd name="T133" fmla="*/ T132 w 2516"/>
                                <a:gd name="T134" fmla="+- 0 867 715"/>
                                <a:gd name="T135" fmla="*/ 867 h 789"/>
                                <a:gd name="T136" fmla="+- 0 11396 8900"/>
                                <a:gd name="T137" fmla="*/ T136 w 2516"/>
                                <a:gd name="T138" fmla="+- 0 1353 715"/>
                                <a:gd name="T139" fmla="*/ 1353 h 789"/>
                                <a:gd name="T140" fmla="+- 0 11380 8900"/>
                                <a:gd name="T141" fmla="*/ T140 w 2516"/>
                                <a:gd name="T142" fmla="+- 0 1416 715"/>
                                <a:gd name="T143" fmla="*/ 1416 h 789"/>
                                <a:gd name="T144" fmla="+- 0 11338 8900"/>
                                <a:gd name="T145" fmla="*/ T144 w 2516"/>
                                <a:gd name="T146" fmla="+- 0 1462 715"/>
                                <a:gd name="T147" fmla="*/ 1462 h 789"/>
                                <a:gd name="T148" fmla="+- 0 11277 8900"/>
                                <a:gd name="T149" fmla="*/ T148 w 2516"/>
                                <a:gd name="T150" fmla="+- 0 1483 715"/>
                                <a:gd name="T151" fmla="*/ 1483 h 789"/>
                                <a:gd name="T152" fmla="+- 0 11265 8900"/>
                                <a:gd name="T153" fmla="*/ T152 w 2516"/>
                                <a:gd name="T154" fmla="+- 0 1484 715"/>
                                <a:gd name="T155" fmla="*/ 1484 h 789"/>
                                <a:gd name="T156" fmla="+- 0 9051 8900"/>
                                <a:gd name="T157" fmla="*/ T156 w 2516"/>
                                <a:gd name="T158" fmla="+- 0 1484 715"/>
                                <a:gd name="T159" fmla="*/ 1484 h 789"/>
                                <a:gd name="T160" fmla="+- 0 8989 8900"/>
                                <a:gd name="T161" fmla="*/ T160 w 2516"/>
                                <a:gd name="T162" fmla="+- 0 1468 715"/>
                                <a:gd name="T163" fmla="*/ 1468 h 789"/>
                                <a:gd name="T164" fmla="+- 0 8942 8900"/>
                                <a:gd name="T165" fmla="*/ T164 w 2516"/>
                                <a:gd name="T166" fmla="+- 0 1426 715"/>
                                <a:gd name="T167" fmla="*/ 1426 h 7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2516" h="789">
                                  <a:moveTo>
                                    <a:pt x="42" y="711"/>
                                  </a:moveTo>
                                  <a:lnTo>
                                    <a:pt x="36" y="700"/>
                                  </a:lnTo>
                                  <a:lnTo>
                                    <a:pt x="30" y="688"/>
                                  </a:lnTo>
                                  <a:lnTo>
                                    <a:pt x="34" y="733"/>
                                  </a:lnTo>
                                  <a:lnTo>
                                    <a:pt x="91" y="777"/>
                                  </a:lnTo>
                                  <a:lnTo>
                                    <a:pt x="150" y="789"/>
                                  </a:lnTo>
                                  <a:lnTo>
                                    <a:pt x="2365" y="789"/>
                                  </a:lnTo>
                                  <a:lnTo>
                                    <a:pt x="2435" y="771"/>
                                  </a:lnTo>
                                  <a:lnTo>
                                    <a:pt x="2489" y="724"/>
                                  </a:lnTo>
                                  <a:lnTo>
                                    <a:pt x="2515" y="654"/>
                                  </a:lnTo>
                                  <a:lnTo>
                                    <a:pt x="2516" y="639"/>
                                  </a:lnTo>
                                  <a:lnTo>
                                    <a:pt x="2516" y="152"/>
                                  </a:lnTo>
                                  <a:lnTo>
                                    <a:pt x="2498" y="81"/>
                                  </a:lnTo>
                                  <a:lnTo>
                                    <a:pt x="2451" y="27"/>
                                  </a:lnTo>
                                  <a:lnTo>
                                    <a:pt x="2381" y="1"/>
                                  </a:lnTo>
                                  <a:lnTo>
                                    <a:pt x="2366" y="0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81" y="18"/>
                                  </a:lnTo>
                                  <a:lnTo>
                                    <a:pt x="27" y="65"/>
                                  </a:lnTo>
                                  <a:lnTo>
                                    <a:pt x="1" y="135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638"/>
                                  </a:lnTo>
                                  <a:lnTo>
                                    <a:pt x="18" y="708"/>
                                  </a:lnTo>
                                  <a:lnTo>
                                    <a:pt x="20" y="638"/>
                                  </a:lnTo>
                                  <a:lnTo>
                                    <a:pt x="20" y="151"/>
                                  </a:lnTo>
                                  <a:lnTo>
                                    <a:pt x="21" y="138"/>
                                  </a:lnTo>
                                  <a:lnTo>
                                    <a:pt x="43" y="78"/>
                                  </a:lnTo>
                                  <a:lnTo>
                                    <a:pt x="89" y="36"/>
                                  </a:lnTo>
                                  <a:lnTo>
                                    <a:pt x="152" y="20"/>
                                  </a:lnTo>
                                  <a:lnTo>
                                    <a:pt x="2365" y="20"/>
                                  </a:lnTo>
                                  <a:lnTo>
                                    <a:pt x="2428" y="36"/>
                                  </a:lnTo>
                                  <a:lnTo>
                                    <a:pt x="2474" y="78"/>
                                  </a:lnTo>
                                  <a:lnTo>
                                    <a:pt x="2495" y="139"/>
                                  </a:lnTo>
                                  <a:lnTo>
                                    <a:pt x="2496" y="152"/>
                                  </a:lnTo>
                                  <a:lnTo>
                                    <a:pt x="2496" y="638"/>
                                  </a:lnTo>
                                  <a:lnTo>
                                    <a:pt x="2480" y="701"/>
                                  </a:lnTo>
                                  <a:lnTo>
                                    <a:pt x="2438" y="747"/>
                                  </a:lnTo>
                                  <a:lnTo>
                                    <a:pt x="2377" y="768"/>
                                  </a:lnTo>
                                  <a:lnTo>
                                    <a:pt x="2365" y="769"/>
                                  </a:lnTo>
                                  <a:lnTo>
                                    <a:pt x="151" y="769"/>
                                  </a:lnTo>
                                  <a:lnTo>
                                    <a:pt x="89" y="753"/>
                                  </a:lnTo>
                                  <a:lnTo>
                                    <a:pt x="42" y="7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66" name="Group 204"/>
                          <wpg:cNvGrpSpPr>
                            <a:grpSpLocks/>
                          </wpg:cNvGrpSpPr>
                          <wpg:grpSpPr bwMode="auto">
                            <a:xfrm>
                              <a:off x="8918" y="1353"/>
                              <a:ext cx="16" cy="95"/>
                              <a:chOff x="8918" y="1353"/>
                              <a:chExt cx="16" cy="95"/>
                            </a:xfrm>
                          </wpg:grpSpPr>
                          <wps:wsp>
                            <wps:cNvPr id="167" name="Freeform 207"/>
                            <wps:cNvSpPr>
                              <a:spLocks/>
                            </wps:cNvSpPr>
                            <wps:spPr bwMode="auto">
                              <a:xfrm>
                                <a:off x="8918" y="1353"/>
                                <a:ext cx="16" cy="95"/>
                              </a:xfrm>
                              <a:custGeom>
                                <a:avLst/>
                                <a:gdLst>
                                  <a:gd name="T0" fmla="+- 0 8926 8918"/>
                                  <a:gd name="T1" fmla="*/ T0 w 16"/>
                                  <a:gd name="T2" fmla="+- 0 1391 1353"/>
                                  <a:gd name="T3" fmla="*/ 1391 h 95"/>
                                  <a:gd name="T4" fmla="+- 0 8923 8918"/>
                                  <a:gd name="T5" fmla="*/ T4 w 16"/>
                                  <a:gd name="T6" fmla="+- 0 1378 1353"/>
                                  <a:gd name="T7" fmla="*/ 1378 h 95"/>
                                  <a:gd name="T8" fmla="+- 0 8921 8918"/>
                                  <a:gd name="T9" fmla="*/ T8 w 16"/>
                                  <a:gd name="T10" fmla="+- 0 1365 1353"/>
                                  <a:gd name="T11" fmla="*/ 1365 h 95"/>
                                  <a:gd name="T12" fmla="+- 0 8920 8918"/>
                                  <a:gd name="T13" fmla="*/ T12 w 16"/>
                                  <a:gd name="T14" fmla="+- 0 1353 1353"/>
                                  <a:gd name="T15" fmla="*/ 1353 h 95"/>
                                  <a:gd name="T16" fmla="+- 0 8918 8918"/>
                                  <a:gd name="T17" fmla="*/ T16 w 16"/>
                                  <a:gd name="T18" fmla="+- 0 1423 1353"/>
                                  <a:gd name="T19" fmla="*/ 1423 h 95"/>
                                  <a:gd name="T20" fmla="+- 0 8925 8918"/>
                                  <a:gd name="T21" fmla="*/ T20 w 16"/>
                                  <a:gd name="T22" fmla="+- 0 1436 1353"/>
                                  <a:gd name="T23" fmla="*/ 1436 h 95"/>
                                  <a:gd name="T24" fmla="+- 0 8934 8918"/>
                                  <a:gd name="T25" fmla="*/ T24 w 16"/>
                                  <a:gd name="T26" fmla="+- 0 1448 1353"/>
                                  <a:gd name="T27" fmla="*/ 1448 h 95"/>
                                  <a:gd name="T28" fmla="+- 0 8930 8918"/>
                                  <a:gd name="T29" fmla="*/ T28 w 16"/>
                                  <a:gd name="T30" fmla="+- 0 1403 1353"/>
                                  <a:gd name="T31" fmla="*/ 1403 h 95"/>
                                  <a:gd name="T32" fmla="+- 0 8926 8918"/>
                                  <a:gd name="T33" fmla="*/ T32 w 16"/>
                                  <a:gd name="T34" fmla="+- 0 1391 1353"/>
                                  <a:gd name="T35" fmla="*/ 1391 h 9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</a:cxnLst>
                                <a:rect l="0" t="0" r="r" b="b"/>
                                <a:pathLst>
                                  <a:path w="16" h="95">
                                    <a:moveTo>
                                      <a:pt x="8" y="38"/>
                                    </a:moveTo>
                                    <a:lnTo>
                                      <a:pt x="5" y="25"/>
                                    </a:lnTo>
                                    <a:lnTo>
                                      <a:pt x="3" y="12"/>
                                    </a:lnTo>
                                    <a:lnTo>
                                      <a:pt x="2" y="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7" y="83"/>
                                    </a:lnTo>
                                    <a:lnTo>
                                      <a:pt x="16" y="95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8" y="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68" name="Group 205"/>
                            <wpg:cNvGrpSpPr>
                              <a:grpSpLocks/>
                            </wpg:cNvGrpSpPr>
                            <wpg:grpSpPr bwMode="auto">
                              <a:xfrm>
                                <a:off x="8940" y="755"/>
                                <a:ext cx="2436" cy="709"/>
                                <a:chOff x="8940" y="755"/>
                                <a:chExt cx="2436" cy="709"/>
                              </a:xfrm>
                            </wpg:grpSpPr>
                            <wps:wsp>
                              <wps:cNvPr id="169" name="Freeform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40" y="755"/>
                                  <a:ext cx="2436" cy="709"/>
                                </a:xfrm>
                                <a:custGeom>
                                  <a:avLst/>
                                  <a:gdLst>
                                    <a:gd name="T0" fmla="+- 0 9019 8940"/>
                                    <a:gd name="T1" fmla="*/ T0 w 2436"/>
                                    <a:gd name="T2" fmla="+- 0 1459 755"/>
                                    <a:gd name="T3" fmla="*/ 1459 h 709"/>
                                    <a:gd name="T4" fmla="+- 0 9030 8940"/>
                                    <a:gd name="T5" fmla="*/ T4 w 2436"/>
                                    <a:gd name="T6" fmla="+- 0 1462 755"/>
                                    <a:gd name="T7" fmla="*/ 1462 h 709"/>
                                    <a:gd name="T8" fmla="+- 0 9041 8940"/>
                                    <a:gd name="T9" fmla="*/ T8 w 2436"/>
                                    <a:gd name="T10" fmla="+- 0 1464 755"/>
                                    <a:gd name="T11" fmla="*/ 1464 h 709"/>
                                    <a:gd name="T12" fmla="+- 0 9052 8940"/>
                                    <a:gd name="T13" fmla="*/ T12 w 2436"/>
                                    <a:gd name="T14" fmla="+- 0 1464 755"/>
                                    <a:gd name="T15" fmla="*/ 1464 h 709"/>
                                    <a:gd name="T16" fmla="+- 0 11265 8940"/>
                                    <a:gd name="T17" fmla="*/ T16 w 2436"/>
                                    <a:gd name="T18" fmla="+- 0 1464 755"/>
                                    <a:gd name="T19" fmla="*/ 1464 h 709"/>
                                    <a:gd name="T20" fmla="+- 0 11327 8940"/>
                                    <a:gd name="T21" fmla="*/ T20 w 2436"/>
                                    <a:gd name="T22" fmla="+- 0 1445 755"/>
                                    <a:gd name="T23" fmla="*/ 1445 h 709"/>
                                    <a:gd name="T24" fmla="+- 0 11367 8940"/>
                                    <a:gd name="T25" fmla="*/ T24 w 2436"/>
                                    <a:gd name="T26" fmla="+- 0 1395 755"/>
                                    <a:gd name="T27" fmla="*/ 1395 h 709"/>
                                    <a:gd name="T28" fmla="+- 0 11376 8940"/>
                                    <a:gd name="T29" fmla="*/ T28 w 2436"/>
                                    <a:gd name="T30" fmla="+- 0 1352 755"/>
                                    <a:gd name="T31" fmla="*/ 1352 h 709"/>
                                    <a:gd name="T32" fmla="+- 0 11376 8940"/>
                                    <a:gd name="T33" fmla="*/ T32 w 2436"/>
                                    <a:gd name="T34" fmla="+- 0 867 755"/>
                                    <a:gd name="T35" fmla="*/ 867 h 709"/>
                                    <a:gd name="T36" fmla="+- 0 11357 8940"/>
                                    <a:gd name="T37" fmla="*/ T36 w 2436"/>
                                    <a:gd name="T38" fmla="+- 0 804 755"/>
                                    <a:gd name="T39" fmla="*/ 804 h 709"/>
                                    <a:gd name="T40" fmla="+- 0 11307 8940"/>
                                    <a:gd name="T41" fmla="*/ T40 w 2436"/>
                                    <a:gd name="T42" fmla="+- 0 764 755"/>
                                    <a:gd name="T43" fmla="*/ 764 h 709"/>
                                    <a:gd name="T44" fmla="+- 0 11264 8940"/>
                                    <a:gd name="T45" fmla="*/ T44 w 2436"/>
                                    <a:gd name="T46" fmla="+- 0 755 755"/>
                                    <a:gd name="T47" fmla="*/ 755 h 709"/>
                                    <a:gd name="T48" fmla="+- 0 9052 8940"/>
                                    <a:gd name="T49" fmla="*/ T48 w 2436"/>
                                    <a:gd name="T50" fmla="+- 0 755 755"/>
                                    <a:gd name="T51" fmla="*/ 755 h 709"/>
                                    <a:gd name="T52" fmla="+- 0 8989 8940"/>
                                    <a:gd name="T53" fmla="*/ T52 w 2436"/>
                                    <a:gd name="T54" fmla="+- 0 774 755"/>
                                    <a:gd name="T55" fmla="*/ 774 h 709"/>
                                    <a:gd name="T56" fmla="+- 0 8949 8940"/>
                                    <a:gd name="T57" fmla="*/ T56 w 2436"/>
                                    <a:gd name="T58" fmla="+- 0 824 755"/>
                                    <a:gd name="T59" fmla="*/ 824 h 709"/>
                                    <a:gd name="T60" fmla="+- 0 8940 8940"/>
                                    <a:gd name="T61" fmla="*/ T60 w 2436"/>
                                    <a:gd name="T62" fmla="+- 0 867 755"/>
                                    <a:gd name="T63" fmla="*/ 867 h 709"/>
                                    <a:gd name="T64" fmla="+- 0 8940 8940"/>
                                    <a:gd name="T65" fmla="*/ T64 w 2436"/>
                                    <a:gd name="T66" fmla="+- 0 1353 755"/>
                                    <a:gd name="T67" fmla="*/ 1353 h 709"/>
                                    <a:gd name="T68" fmla="+- 0 8959 8940"/>
                                    <a:gd name="T69" fmla="*/ T68 w 2436"/>
                                    <a:gd name="T70" fmla="+- 0 1415 755"/>
                                    <a:gd name="T71" fmla="*/ 1415 h 709"/>
                                    <a:gd name="T72" fmla="+- 0 8960 8940"/>
                                    <a:gd name="T73" fmla="*/ T72 w 2436"/>
                                    <a:gd name="T74" fmla="+- 0 868 755"/>
                                    <a:gd name="T75" fmla="*/ 868 h 709"/>
                                    <a:gd name="T76" fmla="+- 0 8960 8940"/>
                                    <a:gd name="T77" fmla="*/ T76 w 2436"/>
                                    <a:gd name="T78" fmla="+- 0 859 755"/>
                                    <a:gd name="T79" fmla="*/ 859 h 709"/>
                                    <a:gd name="T80" fmla="+- 0 8986 8940"/>
                                    <a:gd name="T81" fmla="*/ T80 w 2436"/>
                                    <a:gd name="T82" fmla="+- 0 803 755"/>
                                    <a:gd name="T83" fmla="*/ 803 h 709"/>
                                    <a:gd name="T84" fmla="+- 0 9041 8940"/>
                                    <a:gd name="T85" fmla="*/ T84 w 2436"/>
                                    <a:gd name="T86" fmla="+- 0 776 755"/>
                                    <a:gd name="T87" fmla="*/ 776 h 709"/>
                                    <a:gd name="T88" fmla="+- 0 9052 8940"/>
                                    <a:gd name="T89" fmla="*/ T88 w 2436"/>
                                    <a:gd name="T90" fmla="+- 0 775 755"/>
                                    <a:gd name="T91" fmla="*/ 775 h 709"/>
                                    <a:gd name="T92" fmla="+- 0 11263 8940"/>
                                    <a:gd name="T93" fmla="*/ T92 w 2436"/>
                                    <a:gd name="T94" fmla="+- 0 775 755"/>
                                    <a:gd name="T95" fmla="*/ 775 h 709"/>
                                    <a:gd name="T96" fmla="+- 0 11322 8940"/>
                                    <a:gd name="T97" fmla="*/ T96 w 2436"/>
                                    <a:gd name="T98" fmla="+- 0 795 755"/>
                                    <a:gd name="T99" fmla="*/ 795 h 709"/>
                                    <a:gd name="T100" fmla="+- 0 11354 8940"/>
                                    <a:gd name="T101" fmla="*/ T100 w 2436"/>
                                    <a:gd name="T102" fmla="+- 0 847 755"/>
                                    <a:gd name="T103" fmla="*/ 847 h 709"/>
                                    <a:gd name="T104" fmla="+- 0 11356 8940"/>
                                    <a:gd name="T105" fmla="*/ T104 w 2436"/>
                                    <a:gd name="T106" fmla="+- 0 867 755"/>
                                    <a:gd name="T107" fmla="*/ 867 h 709"/>
                                    <a:gd name="T108" fmla="+- 0 11356 8940"/>
                                    <a:gd name="T109" fmla="*/ T108 w 2436"/>
                                    <a:gd name="T110" fmla="+- 0 1361 755"/>
                                    <a:gd name="T111" fmla="*/ 1361 h 709"/>
                                    <a:gd name="T112" fmla="+- 0 11330 8940"/>
                                    <a:gd name="T113" fmla="*/ T112 w 2436"/>
                                    <a:gd name="T114" fmla="+- 0 1416 755"/>
                                    <a:gd name="T115" fmla="*/ 1416 h 709"/>
                                    <a:gd name="T116" fmla="+- 0 11276 8940"/>
                                    <a:gd name="T117" fmla="*/ T116 w 2436"/>
                                    <a:gd name="T118" fmla="+- 0 1443 755"/>
                                    <a:gd name="T119" fmla="*/ 1443 h 709"/>
                                    <a:gd name="T120" fmla="+- 0 11265 8940"/>
                                    <a:gd name="T121" fmla="*/ T120 w 2436"/>
                                    <a:gd name="T122" fmla="+- 0 1444 755"/>
                                    <a:gd name="T123" fmla="*/ 1444 h 709"/>
                                    <a:gd name="T124" fmla="+- 0 9044 8940"/>
                                    <a:gd name="T125" fmla="*/ T124 w 2436"/>
                                    <a:gd name="T126" fmla="+- 0 1444 755"/>
                                    <a:gd name="T127" fmla="*/ 1444 h 709"/>
                                    <a:gd name="T128" fmla="+- 0 8988 8940"/>
                                    <a:gd name="T129" fmla="*/ T128 w 2436"/>
                                    <a:gd name="T130" fmla="+- 0 1418 755"/>
                                    <a:gd name="T131" fmla="*/ 1418 h 709"/>
                                    <a:gd name="T132" fmla="+- 0 8968 8940"/>
                                    <a:gd name="T133" fmla="*/ T132 w 2436"/>
                                    <a:gd name="T134" fmla="+- 0 1389 755"/>
                                    <a:gd name="T135" fmla="*/ 1389 h 709"/>
                                    <a:gd name="T136" fmla="+- 0 8973 8940"/>
                                    <a:gd name="T137" fmla="*/ T136 w 2436"/>
                                    <a:gd name="T138" fmla="+- 0 1432 755"/>
                                    <a:gd name="T139" fmla="*/ 1432 h 709"/>
                                    <a:gd name="T140" fmla="+- 0 8981 8940"/>
                                    <a:gd name="T141" fmla="*/ T140 w 2436"/>
                                    <a:gd name="T142" fmla="+- 0 1439 755"/>
                                    <a:gd name="T143" fmla="*/ 1439 h 709"/>
                                    <a:gd name="T144" fmla="+- 0 8990 8940"/>
                                    <a:gd name="T145" fmla="*/ T144 w 2436"/>
                                    <a:gd name="T146" fmla="+- 0 1445 755"/>
                                    <a:gd name="T147" fmla="*/ 1445 h 709"/>
                                    <a:gd name="T148" fmla="+- 0 8999 8940"/>
                                    <a:gd name="T149" fmla="*/ T148 w 2436"/>
                                    <a:gd name="T150" fmla="+- 0 1451 755"/>
                                    <a:gd name="T151" fmla="*/ 1451 h 709"/>
                                    <a:gd name="T152" fmla="+- 0 9009 8940"/>
                                    <a:gd name="T153" fmla="*/ T152 w 2436"/>
                                    <a:gd name="T154" fmla="+- 0 1455 755"/>
                                    <a:gd name="T155" fmla="*/ 1455 h 709"/>
                                    <a:gd name="T156" fmla="+- 0 9019 8940"/>
                                    <a:gd name="T157" fmla="*/ T156 w 2436"/>
                                    <a:gd name="T158" fmla="+- 0 1459 755"/>
                                    <a:gd name="T159" fmla="*/ 1459 h 70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</a:cxnLst>
                                  <a:rect l="0" t="0" r="r" b="b"/>
                                  <a:pathLst>
                                    <a:path w="2436" h="709">
                                      <a:moveTo>
                                        <a:pt x="79" y="704"/>
                                      </a:moveTo>
                                      <a:lnTo>
                                        <a:pt x="90" y="707"/>
                                      </a:lnTo>
                                      <a:lnTo>
                                        <a:pt x="101" y="709"/>
                                      </a:lnTo>
                                      <a:lnTo>
                                        <a:pt x="112" y="709"/>
                                      </a:lnTo>
                                      <a:lnTo>
                                        <a:pt x="2325" y="709"/>
                                      </a:lnTo>
                                      <a:lnTo>
                                        <a:pt x="2387" y="690"/>
                                      </a:lnTo>
                                      <a:lnTo>
                                        <a:pt x="2427" y="640"/>
                                      </a:lnTo>
                                      <a:lnTo>
                                        <a:pt x="2436" y="597"/>
                                      </a:lnTo>
                                      <a:lnTo>
                                        <a:pt x="2436" y="112"/>
                                      </a:lnTo>
                                      <a:lnTo>
                                        <a:pt x="2417" y="49"/>
                                      </a:lnTo>
                                      <a:lnTo>
                                        <a:pt x="2367" y="9"/>
                                      </a:lnTo>
                                      <a:lnTo>
                                        <a:pt x="2324" y="0"/>
                                      </a:lnTo>
                                      <a:lnTo>
                                        <a:pt x="112" y="0"/>
                                      </a:lnTo>
                                      <a:lnTo>
                                        <a:pt x="49" y="19"/>
                                      </a:lnTo>
                                      <a:lnTo>
                                        <a:pt x="9" y="69"/>
                                      </a:lnTo>
                                      <a:lnTo>
                                        <a:pt x="0" y="112"/>
                                      </a:lnTo>
                                      <a:lnTo>
                                        <a:pt x="0" y="598"/>
                                      </a:lnTo>
                                      <a:lnTo>
                                        <a:pt x="19" y="660"/>
                                      </a:lnTo>
                                      <a:lnTo>
                                        <a:pt x="20" y="113"/>
                                      </a:lnTo>
                                      <a:lnTo>
                                        <a:pt x="20" y="104"/>
                                      </a:lnTo>
                                      <a:lnTo>
                                        <a:pt x="46" y="48"/>
                                      </a:lnTo>
                                      <a:lnTo>
                                        <a:pt x="101" y="21"/>
                                      </a:lnTo>
                                      <a:lnTo>
                                        <a:pt x="112" y="20"/>
                                      </a:lnTo>
                                      <a:lnTo>
                                        <a:pt x="2323" y="20"/>
                                      </a:lnTo>
                                      <a:lnTo>
                                        <a:pt x="2382" y="40"/>
                                      </a:lnTo>
                                      <a:lnTo>
                                        <a:pt x="2414" y="92"/>
                                      </a:lnTo>
                                      <a:lnTo>
                                        <a:pt x="2416" y="112"/>
                                      </a:lnTo>
                                      <a:lnTo>
                                        <a:pt x="2416" y="606"/>
                                      </a:lnTo>
                                      <a:lnTo>
                                        <a:pt x="2390" y="661"/>
                                      </a:lnTo>
                                      <a:lnTo>
                                        <a:pt x="2336" y="688"/>
                                      </a:lnTo>
                                      <a:lnTo>
                                        <a:pt x="2325" y="689"/>
                                      </a:lnTo>
                                      <a:lnTo>
                                        <a:pt x="104" y="689"/>
                                      </a:lnTo>
                                      <a:lnTo>
                                        <a:pt x="48" y="663"/>
                                      </a:lnTo>
                                      <a:lnTo>
                                        <a:pt x="28" y="634"/>
                                      </a:lnTo>
                                      <a:lnTo>
                                        <a:pt x="33" y="677"/>
                                      </a:lnTo>
                                      <a:lnTo>
                                        <a:pt x="41" y="684"/>
                                      </a:lnTo>
                                      <a:lnTo>
                                        <a:pt x="50" y="690"/>
                                      </a:lnTo>
                                      <a:lnTo>
                                        <a:pt x="59" y="696"/>
                                      </a:lnTo>
                                      <a:lnTo>
                                        <a:pt x="69" y="700"/>
                                      </a:lnTo>
                                      <a:lnTo>
                                        <a:pt x="79" y="7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71056E" id="Group 202" o:spid="_x0000_s1026" style="position:absolute;margin-left:443pt;margin-top:27.15pt;width:126.85pt;height:40.5pt;z-index:-251681792;mso-position-horizontal-relative:page;mso-position-vertical-relative:page" coordorigin="8890,704" coordsize="2537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">
                <v:group id="Group 203" o:spid="_x0000_s1027" style="position:absolute;left:8900;top:715;width:2516;height:789" coordorigin="8900,715" coordsize="2516,7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208" o:spid="_x0000_s1028" style="position:absolute;left:8900;top:715;width:2516;height:789;visibility:visible;mso-wrap-style:square;v-text-anchor:top" coordsize="2516,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UaMIA&#10;AADcAAAADwAAAGRycy9kb3ducmV2LnhtbERP24rCMBB9X/Afwgj7smi6gheqUWR1QXBfvHzA0Ewv&#10;tJmUJLbdv98Iwr7N4VxnsxtMIzpyvrKs4HOagCDOrK64UHC/fU9WIHxA1thYJgW/5GG3Hb1tMNW2&#10;5wt111CIGMI+RQVlCG0qpc9KMuintiWOXG6dwRChK6R22Mdw08hZkiykwYpjQ4ktfZWU1deHUfBx&#10;aDk/L+s+d52/rWxVzy8/R6Xex8N+DSLQEP7FL/dJx/mLOTyfiRf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uRRowgAAANwAAAAPAAAAAAAAAAAAAAAAAJgCAABkcnMvZG93&#10;bnJldi54bWxQSwUGAAAAAAQABAD1AAAAhwMAAAAA&#10;" path="m42,711l36,700,30,688r4,45l91,777r59,12l2365,789r70,-18l2489,724r26,-70l2516,639r,-487l2498,81,2451,27,2381,1,2366,,152,,81,18,27,65,1,135,,150,,638r18,70l20,638r,-487l21,138,43,78,89,36,152,20r2213,l2428,36r46,42l2495,139r1,13l2496,638r-16,63l2438,747r-61,21l2365,769r-2214,l89,753,42,711xe" fillcolor="black" stroked="f">
                    <v:path arrowok="t" o:connecttype="custom" o:connectlocs="42,1426;36,1415;30,1403;34,1448;91,1492;150,1504;2365,1504;2435,1486;2489,1439;2515,1369;2516,1354;2516,867;2498,796;2451,742;2381,716;2366,715;152,715;81,733;27,780;1,850;0,865;0,1353;18,1423;20,1353;20,866;21,853;43,793;89,751;152,735;2365,735;2428,751;2474,793;2495,854;2496,867;2496,1353;2480,1416;2438,1462;2377,1483;2365,1484;151,1484;89,1468;42,1426" o:connectangles="0,0,0,0,0,0,0,0,0,0,0,0,0,0,0,0,0,0,0,0,0,0,0,0,0,0,0,0,0,0,0,0,0,0,0,0,0,0,0,0,0,0"/>
                  </v:shape>
                  <v:group id="Group 204" o:spid="_x0000_s1029" style="position:absolute;left:8918;top:1353;width:16;height:95" coordorigin="8918,1353" coordsize="16,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  <v:shape id="Freeform 207" o:spid="_x0000_s1030" style="position:absolute;left:8918;top:1353;width:16;height:95;visibility:visible;mso-wrap-style:square;v-text-anchor:top" coordsize="16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F0m8IA&#10;AADcAAAADwAAAGRycy9kb3ducmV2LnhtbERPzYrCMBC+C/sOYRa8yJrqodauUXZFQRAPVh9gaMa2&#10;2kxKE2v37TeC4G0+vt9ZrHpTi45aV1lWMBlHIIhzqysuFJxP268EhPPIGmvLpOCPHKyWH4MFpto+&#10;+Ehd5gsRQtilqKD0vkmldHlJBt3YNsSBu9jWoA+wLaRu8RHCTS2nURRLgxWHhhIbWpeU37K7UdDH&#10;h8v0dx/dr6dthl0yOmx4rpUafvY/3yA89f4tfrl3OsyPZ/B8Jlw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MXSbwgAAANwAAAAPAAAAAAAAAAAAAAAAAJgCAABkcnMvZG93&#10;bnJldi54bWxQSwUGAAAAAAQABAD1AAAAhwMAAAAA&#10;" path="m8,38l5,25,3,12,2,,,70,7,83r9,12l12,50,8,38xe" fillcolor="black" stroked="f">
                      <v:path arrowok="t" o:connecttype="custom" o:connectlocs="8,1391;5,1378;3,1365;2,1353;0,1423;7,1436;16,1448;12,1403;8,1391" o:connectangles="0,0,0,0,0,0,0,0,0"/>
                    </v:shape>
                    <v:group id="Group 205" o:spid="_x0000_s1031" style="position:absolute;left:8940;top:755;width:2436;height:709" coordorigin="8940,755" coordsize="2436,7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    <v:shape id="Freeform 206" o:spid="_x0000_s1032" style="position:absolute;left:8940;top:755;width:2436;height:709;visibility:visible;mso-wrap-style:square;v-text-anchor:top" coordsize="2436,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AxcMMA&#10;AADcAAAADwAAAGRycy9kb3ducmV2LnhtbERPTYvCMBC9L+x/CLOwF9G0ixTtGkXEXfTgoerF29CM&#10;bdlkUpqo9d8bQdjbPN7nzBa9NeJKnW8cK0hHCQji0umGKwXHw89wAsIHZI3GMSm4k4fF/P1thrl2&#10;Ny7oug+ViCHsc1RQh9DmUvqyJot+5FriyJ1dZzFE2FVSd3iL4dbIryTJpMWGY0ONLa1qKv/2F6vg&#10;XOymODa/6SS7p8lusN4OTHFS6vOjX36DCNSHf/HLvdFxfjaF5zPxAj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AxcMMAAADcAAAADwAAAAAAAAAAAAAAAACYAgAAZHJzL2Rv&#10;d25yZXYueG1sUEsFBgAAAAAEAAQA9QAAAIgDAAAAAA==&#10;" path="m79,704r11,3l101,709r11,l2325,709r62,-19l2427,640r9,-43l2436,112,2417,49,2367,9,2324,,112,,49,19,9,69,,112,,598r19,62l20,113r,-9l46,48,101,21r11,-1l2323,20r59,20l2414,92r2,20l2416,606r-26,55l2336,688r-11,1l104,689,48,663,28,634r5,43l41,684r9,6l59,696r10,4l79,704xe" fillcolor="black" stroked="f">
                        <v:path arrowok="t" o:connecttype="custom" o:connectlocs="79,1459;90,1462;101,1464;112,1464;2325,1464;2387,1445;2427,1395;2436,1352;2436,867;2417,804;2367,764;2324,755;112,755;49,774;9,824;0,867;0,1353;19,1415;20,868;20,859;46,803;101,776;112,775;2323,775;2382,795;2414,847;2416,867;2416,1361;2390,1416;2336,1443;2325,1444;104,1444;48,1418;28,1389;33,1432;41,1439;50,1445;59,1451;69,1455;79,1459" o:connectangles="0,0,0,0,0,0,0,0,0,0,0,0,0,0,0,0,0,0,0,0,0,0,0,0,0,0,0,0,0,0,0,0,0,0,0,0,0,0,0,0"/>
                      </v:shape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Pr="0058299C">
        <w:rPr>
          <w:b/>
          <w:noProof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11887200</wp:posOffset>
                </wp:positionV>
                <wp:extent cx="0" cy="0"/>
                <wp:effectExtent l="9525" t="9525" r="9525" b="9525"/>
                <wp:wrapNone/>
                <wp:docPr id="161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0" y="18720"/>
                          <a:chExt cx="0" cy="0"/>
                        </a:xfrm>
                      </wpg:grpSpPr>
                      <wps:wsp>
                        <wps:cNvPr id="162" name="Freeform 201"/>
                        <wps:cNvSpPr>
                          <a:spLocks/>
                        </wps:cNvSpPr>
                        <wps:spPr bwMode="auto">
                          <a:xfrm>
                            <a:off x="0" y="1872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ED02E5" id="Group 200" o:spid="_x0000_s1026" style="position:absolute;margin-left:0;margin-top:13in;width:0;height:0;z-index:-251682816;mso-position-horizontal-relative:page;mso-position-vertical-relative:page" coordorigin=",1872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">
                <v:shape id="Freeform 201" o:spid="_x0000_s1027" style="position:absolute;top:1872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hvccEA&#10;AADcAAAADwAAAGRycy9kb3ducmV2LnhtbERPS4vCMBC+C/6HMII3Ta2LLNW0iCLo3tb14HFspg9s&#10;JqWJWvfXbxYEb/PxPWeV9aYRd+pcbVnBbBqBIM6trrlUcPrZTT5BOI+ssbFMCp7kIEuHgxUm2j74&#10;m+5HX4oQwi5BBZX3bSKlyysy6Ka2JQ5cYTuDPsCulLrDRwg3jYyjaCEN1hwaKmxpU1F+Pd6MAi7O&#10;GMWn/ia/ZvPD5fyxLXz5q9R41K+XIDz1/i1+ufc6zF/E8P9Mu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4b3HBAAAA3AAAAA8AAAAAAAAAAAAAAAAAmAIAAGRycy9kb3du&#10;cmV2LnhtbFBLBQYAAAAABAAEAPUAAACGAwAAAAA=&#10;" path="m,l,e" filled="f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="00247A9E" w:rsidRPr="0058299C">
        <w:rPr>
          <w:rFonts w:ascii="Bookman Old Style" w:eastAsia="Bookman Old Style" w:hAnsi="Bookman Old Style" w:cs="Bookman Old Style"/>
          <w:b/>
          <w:position w:val="-1"/>
        </w:rPr>
        <w:t>M</w:t>
      </w:r>
      <w:r w:rsidR="00247A9E" w:rsidRPr="0058299C">
        <w:rPr>
          <w:rFonts w:ascii="Bookman Old Style" w:eastAsia="Bookman Old Style" w:hAnsi="Bookman Old Style" w:cs="Bookman Old Style"/>
          <w:b/>
          <w:spacing w:val="-1"/>
          <w:position w:val="-1"/>
        </w:rPr>
        <w:t>O</w:t>
      </w:r>
      <w:r w:rsidR="00247A9E" w:rsidRPr="0058299C">
        <w:rPr>
          <w:rFonts w:ascii="Bookman Old Style" w:eastAsia="Bookman Old Style" w:hAnsi="Bookman Old Style" w:cs="Bookman Old Style"/>
          <w:b/>
          <w:position w:val="-1"/>
        </w:rPr>
        <w:t>DEL</w:t>
      </w:r>
      <w:r w:rsidR="00247A9E" w:rsidRPr="0058299C">
        <w:rPr>
          <w:rFonts w:ascii="Bookman Old Style" w:eastAsia="Bookman Old Style" w:hAnsi="Bookman Old Style" w:cs="Bookman Old Style"/>
          <w:b/>
          <w:spacing w:val="-6"/>
          <w:position w:val="-1"/>
        </w:rPr>
        <w:t xml:space="preserve"> </w:t>
      </w:r>
      <w:r w:rsidR="00247A9E" w:rsidRPr="0058299C">
        <w:rPr>
          <w:rFonts w:ascii="Bookman Old Style" w:eastAsia="Bookman Old Style" w:hAnsi="Bookman Old Style" w:cs="Bookman Old Style"/>
          <w:b/>
          <w:w w:val="99"/>
          <w:position w:val="-1"/>
        </w:rPr>
        <w:t>BB.</w:t>
      </w:r>
      <w:r w:rsidR="00247A9E" w:rsidRPr="0058299C">
        <w:rPr>
          <w:rFonts w:ascii="Bookman Old Style" w:eastAsia="Bookman Old Style" w:hAnsi="Bookman Old Style" w:cs="Bookman Old Style"/>
          <w:b/>
          <w:spacing w:val="1"/>
          <w:w w:val="99"/>
          <w:position w:val="-1"/>
        </w:rPr>
        <w:t>1</w:t>
      </w:r>
      <w:r w:rsidR="00247A9E" w:rsidRPr="0058299C">
        <w:rPr>
          <w:rFonts w:ascii="Bookman Old Style" w:eastAsia="Bookman Old Style" w:hAnsi="Bookman Old Style" w:cs="Bookman Old Style"/>
          <w:b/>
          <w:spacing w:val="3"/>
          <w:w w:val="99"/>
          <w:position w:val="-1"/>
        </w:rPr>
        <w:t>-</w:t>
      </w:r>
      <w:r w:rsidR="00247A9E" w:rsidRPr="0058299C">
        <w:rPr>
          <w:rFonts w:ascii="Bookman Old Style" w:eastAsia="Bookman Old Style" w:hAnsi="Bookman Old Style" w:cs="Bookman Old Style"/>
          <w:b/>
          <w:spacing w:val="-1"/>
          <w:w w:val="99"/>
          <w:position w:val="-1"/>
        </w:rPr>
        <w:t>K</w:t>
      </w:r>
      <w:r w:rsidR="00247A9E" w:rsidRPr="0058299C">
        <w:rPr>
          <w:rFonts w:ascii="Bookman Old Style" w:eastAsia="Bookman Old Style" w:hAnsi="Bookman Old Style" w:cs="Bookman Old Style"/>
          <w:b/>
          <w:spacing w:val="2"/>
          <w:w w:val="99"/>
          <w:position w:val="-1"/>
        </w:rPr>
        <w:t>W</w:t>
      </w:r>
      <w:r w:rsidR="00247A9E" w:rsidRPr="0058299C">
        <w:rPr>
          <w:rFonts w:ascii="Bookman Old Style" w:eastAsia="Bookman Old Style" w:hAnsi="Bookman Old Style" w:cs="Bookman Old Style"/>
          <w:b/>
          <w:w w:val="99"/>
          <w:position w:val="-1"/>
        </w:rPr>
        <w:t>K</w:t>
      </w:r>
    </w:p>
    <w:p w:rsidR="006455CF" w:rsidRDefault="006455CF">
      <w:pPr>
        <w:spacing w:line="200" w:lineRule="exact"/>
      </w:pPr>
    </w:p>
    <w:p w:rsidR="006455CF" w:rsidRDefault="006455CF">
      <w:pPr>
        <w:spacing w:line="200" w:lineRule="exact"/>
      </w:pPr>
    </w:p>
    <w:p w:rsidR="006455CF" w:rsidRDefault="006455CF">
      <w:pPr>
        <w:spacing w:before="4" w:line="260" w:lineRule="exact"/>
        <w:rPr>
          <w:sz w:val="26"/>
          <w:szCs w:val="26"/>
        </w:rPr>
      </w:pPr>
    </w:p>
    <w:p w:rsidR="006455CF" w:rsidRPr="004F48B4" w:rsidRDefault="00247A9E">
      <w:pPr>
        <w:spacing w:before="26"/>
        <w:ind w:left="3377" w:right="3681"/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4F48B4">
        <w:rPr>
          <w:rFonts w:ascii="Bookman Old Style" w:eastAsia="Bookman Old Style" w:hAnsi="Bookman Old Style" w:cs="Bookman Old Style"/>
          <w:b/>
          <w:sz w:val="24"/>
          <w:szCs w:val="24"/>
        </w:rPr>
        <w:t>SURAT</w:t>
      </w:r>
      <w:r w:rsidRPr="004F48B4">
        <w:rPr>
          <w:rFonts w:ascii="Bookman Old Style" w:eastAsia="Bookman Old Style" w:hAnsi="Bookman Old Style" w:cs="Bookman Old Style"/>
          <w:b/>
          <w:spacing w:val="81"/>
          <w:sz w:val="24"/>
          <w:szCs w:val="24"/>
        </w:rPr>
        <w:t xml:space="preserve"> </w:t>
      </w:r>
      <w:r w:rsidRPr="004F48B4">
        <w:rPr>
          <w:rFonts w:ascii="Bookman Old Style" w:eastAsia="Bookman Old Style" w:hAnsi="Bookman Old Style" w:cs="Bookman Old Style"/>
          <w:b/>
          <w:spacing w:val="-2"/>
          <w:sz w:val="24"/>
          <w:szCs w:val="24"/>
        </w:rPr>
        <w:t>P</w:t>
      </w:r>
      <w:r w:rsidRPr="004F48B4">
        <w:rPr>
          <w:rFonts w:ascii="Bookman Old Style" w:eastAsia="Bookman Old Style" w:hAnsi="Bookman Old Style" w:cs="Bookman Old Style"/>
          <w:b/>
          <w:sz w:val="24"/>
          <w:szCs w:val="24"/>
        </w:rPr>
        <w:t>ERN</w:t>
      </w:r>
      <w:r w:rsidRPr="004F48B4">
        <w:rPr>
          <w:rFonts w:ascii="Bookman Old Style" w:eastAsia="Bookman Old Style" w:hAnsi="Bookman Old Style" w:cs="Bookman Old Style"/>
          <w:b/>
          <w:spacing w:val="-2"/>
          <w:sz w:val="24"/>
          <w:szCs w:val="24"/>
        </w:rPr>
        <w:t>YA</w:t>
      </w:r>
      <w:r w:rsidRPr="004F48B4">
        <w:rPr>
          <w:rFonts w:ascii="Bookman Old Style" w:eastAsia="Bookman Old Style" w:hAnsi="Bookman Old Style" w:cs="Bookman Old Style"/>
          <w:b/>
          <w:sz w:val="24"/>
          <w:szCs w:val="24"/>
        </w:rPr>
        <w:t>T</w:t>
      </w:r>
      <w:r w:rsidRPr="004F48B4">
        <w:rPr>
          <w:rFonts w:ascii="Bookman Old Style" w:eastAsia="Bookman Old Style" w:hAnsi="Bookman Old Style" w:cs="Bookman Old Style"/>
          <w:b/>
          <w:spacing w:val="-2"/>
          <w:sz w:val="24"/>
          <w:szCs w:val="24"/>
        </w:rPr>
        <w:t>A</w:t>
      </w:r>
      <w:r w:rsidRPr="004F48B4">
        <w:rPr>
          <w:rFonts w:ascii="Bookman Old Style" w:eastAsia="Bookman Old Style" w:hAnsi="Bookman Old Style" w:cs="Bookman Old Style"/>
          <w:b/>
          <w:sz w:val="24"/>
          <w:szCs w:val="24"/>
        </w:rPr>
        <w:t>AN</w:t>
      </w:r>
    </w:p>
    <w:p w:rsidR="006455CF" w:rsidRPr="004F48B4" w:rsidRDefault="00457592">
      <w:pPr>
        <w:spacing w:line="280" w:lineRule="exact"/>
        <w:ind w:left="790" w:right="1093"/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383540</wp:posOffset>
                </wp:positionV>
                <wp:extent cx="5967730" cy="46355"/>
                <wp:effectExtent l="4445" t="0" r="9525" b="1270"/>
                <wp:wrapNone/>
                <wp:docPr id="156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7730" cy="46355"/>
                          <a:chOff x="1387" y="604"/>
                          <a:chExt cx="9398" cy="73"/>
                        </a:xfrm>
                      </wpg:grpSpPr>
                      <wpg:grpSp>
                        <wpg:cNvPr id="157" name="Group 196"/>
                        <wpg:cNvGrpSpPr>
                          <a:grpSpLocks/>
                        </wpg:cNvGrpSpPr>
                        <wpg:grpSpPr bwMode="auto">
                          <a:xfrm>
                            <a:off x="1398" y="615"/>
                            <a:ext cx="9377" cy="0"/>
                            <a:chOff x="1398" y="615"/>
                            <a:chExt cx="9377" cy="0"/>
                          </a:xfrm>
                        </wpg:grpSpPr>
                        <wps:wsp>
                          <wps:cNvPr id="158" name="Freeform 199"/>
                          <wps:cNvSpPr>
                            <a:spLocks/>
                          </wps:cNvSpPr>
                          <wps:spPr bwMode="auto">
                            <a:xfrm>
                              <a:off x="1398" y="615"/>
                              <a:ext cx="9377" cy="0"/>
                            </a:xfrm>
                            <a:custGeom>
                              <a:avLst/>
                              <a:gdLst>
                                <a:gd name="T0" fmla="+- 0 1398 1398"/>
                                <a:gd name="T1" fmla="*/ T0 w 9377"/>
                                <a:gd name="T2" fmla="+- 0 10775 1398"/>
                                <a:gd name="T3" fmla="*/ T2 w 93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7">
                                  <a:moveTo>
                                    <a:pt x="0" y="0"/>
                                  </a:moveTo>
                                  <a:lnTo>
                                    <a:pt x="937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9" name="Group 197"/>
                          <wpg:cNvGrpSpPr>
                            <a:grpSpLocks/>
                          </wpg:cNvGrpSpPr>
                          <wpg:grpSpPr bwMode="auto">
                            <a:xfrm>
                              <a:off x="1398" y="667"/>
                              <a:ext cx="9377" cy="0"/>
                              <a:chOff x="1398" y="667"/>
                              <a:chExt cx="9377" cy="0"/>
                            </a:xfrm>
                          </wpg:grpSpPr>
                          <wps:wsp>
                            <wps:cNvPr id="160" name="Freeform 198"/>
                            <wps:cNvSpPr>
                              <a:spLocks/>
                            </wps:cNvSpPr>
                            <wps:spPr bwMode="auto">
                              <a:xfrm>
                                <a:off x="1398" y="667"/>
                                <a:ext cx="9377" cy="0"/>
                              </a:xfrm>
                              <a:custGeom>
                                <a:avLst/>
                                <a:gdLst>
                                  <a:gd name="T0" fmla="+- 0 1398 1398"/>
                                  <a:gd name="T1" fmla="*/ T0 w 9377"/>
                                  <a:gd name="T2" fmla="+- 0 10775 1398"/>
                                  <a:gd name="T3" fmla="*/ T2 w 9377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377">
                                    <a:moveTo>
                                      <a:pt x="0" y="0"/>
                                    </a:moveTo>
                                    <a:lnTo>
                                      <a:pt x="9377" y="0"/>
                                    </a:lnTo>
                                  </a:path>
                                </a:pathLst>
                              </a:custGeom>
                              <a:noFill/>
                              <a:ln w="1346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FD9B38" id="Group 195" o:spid="_x0000_s1026" style="position:absolute;margin-left:69.35pt;margin-top:30.2pt;width:469.9pt;height:3.65pt;z-index:-251683840;mso-position-horizontal-relative:page" coordorigin="1387,604" coordsize="9398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">
                <v:group id="Group 196" o:spid="_x0000_s1027" style="position:absolute;left:1398;top:615;width:9377;height:0" coordorigin="1398,615" coordsize="937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99" o:spid="_x0000_s1028" style="position:absolute;left:1398;top:615;width:9377;height:0;visibility:visible;mso-wrap-style:square;v-text-anchor:top" coordsize="93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Wst8QA&#10;AADcAAAADwAAAGRycy9kb3ducmV2LnhtbESPT0sDMRDF70K/Q5iCN5vtgiJr06KFgoIKbkvPw2b2&#10;D24mIYnb7bd3DoK3Gd6b936z2c1uVBPFNHg2sF4VoIgbbwfuDJyOh7tHUCkjWxw9k4ErJdhtFzcb&#10;rKy/8BdNde6UhHCq0ECfc6i0Tk1PDtPKB2LRWh8dZlljp23Ei4S7UZdF8aAdDiwNPQba99R81z/O&#10;QHh/C+1LeS6PdI6fU5uuH/u2NuZ2OT8/gco053/z3/WrFfx7oZVnZAK9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lrLfEAAAA3AAAAA8AAAAAAAAAAAAAAAAAmAIAAGRycy9k&#10;b3ducmV2LnhtbFBLBQYAAAAABAAEAPUAAACJAwAAAAA=&#10;" path="m,l9377,e" filled="f" strokeweight="1.06pt">
                    <v:path arrowok="t" o:connecttype="custom" o:connectlocs="0,0;9377,0" o:connectangles="0,0"/>
                  </v:shape>
                  <v:group id="Group 197" o:spid="_x0000_s1029" style="position:absolute;left:1398;top:667;width:9377;height:0" coordorigin="1398,667" coordsize="937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  <v:shape id="Freeform 198" o:spid="_x0000_s1030" style="position:absolute;left:1398;top:667;width:9377;height:0;visibility:visible;mso-wrap-style:square;v-text-anchor:top" coordsize="93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M0qMgA&#10;AADcAAAADwAAAGRycy9kb3ducmV2LnhtbESPT0/DMAzF70h8h8hIXNCWDqSJdcumDQSb4ID257Cj&#10;aUzbrXGqJHTl2+MDEjdb7/m9n2eL3jWqoxBrzwZGwwwUceFtzaWBw/5l8AgqJmSLjWcy8EMRFvPr&#10;qxnm1l94S90ulUpCOOZooEqpzbWORUUO49C3xKJ9+eAwyRpKbQNeJNw1+j7LxtphzdJQYUtPFRXn&#10;3bczEDYfD+u77vnUL1/bVbHevr8dJ5/G3N70yymoRH36N/9db6zgjwVfnpEJ9Pw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ozSoyAAAANwAAAAPAAAAAAAAAAAAAAAAAJgCAABk&#10;cnMvZG93bnJldi54bWxQSwUGAAAAAAQABAD1AAAAjQMAAAAA&#10;" path="m,l9377,e" filled="f" strokeweight=".37392mm">
                      <v:path arrowok="t" o:connecttype="custom" o:connectlocs="0,0;9377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247A9E" w:rsidRPr="004F48B4">
        <w:rPr>
          <w:rFonts w:ascii="Bookman Old Style" w:eastAsia="Bookman Old Style" w:hAnsi="Bookman Old Style" w:cs="Bookman Old Style"/>
          <w:b/>
          <w:sz w:val="24"/>
          <w:szCs w:val="24"/>
        </w:rPr>
        <w:t>BAKAL CALON</w:t>
      </w:r>
      <w:r w:rsidR="00247A9E" w:rsidRPr="004F48B4">
        <w:rPr>
          <w:rFonts w:ascii="Bookman Old Style" w:eastAsia="Bookman Old Style" w:hAnsi="Bookman Old Style" w:cs="Bookman Old Style"/>
          <w:b/>
          <w:spacing w:val="1"/>
          <w:sz w:val="24"/>
          <w:szCs w:val="24"/>
        </w:rPr>
        <w:t xml:space="preserve"> </w:t>
      </w:r>
      <w:r w:rsidR="00247A9E" w:rsidRPr="004F48B4">
        <w:rPr>
          <w:rFonts w:ascii="Bookman Old Style" w:eastAsia="Bookman Old Style" w:hAnsi="Bookman Old Style" w:cs="Bookman Old Style"/>
          <w:b/>
          <w:sz w:val="24"/>
          <w:szCs w:val="24"/>
        </w:rPr>
        <w:t>GUBERNUR/WAKIL GUBERNUR</w:t>
      </w:r>
      <w:r w:rsidR="00247A9E" w:rsidRPr="004F48B4">
        <w:rPr>
          <w:rFonts w:ascii="Bookman Old Style" w:eastAsia="Bookman Old Style" w:hAnsi="Bookman Old Style" w:cs="Bookman Old Style"/>
          <w:b/>
          <w:spacing w:val="1"/>
          <w:sz w:val="24"/>
          <w:szCs w:val="24"/>
        </w:rPr>
        <w:t>/</w:t>
      </w:r>
      <w:r w:rsidR="00247A9E" w:rsidRPr="004F48B4">
        <w:rPr>
          <w:rFonts w:ascii="Bookman Old Style" w:eastAsia="Bookman Old Style" w:hAnsi="Bookman Old Style" w:cs="Bookman Old Style"/>
          <w:b/>
          <w:sz w:val="24"/>
          <w:szCs w:val="24"/>
        </w:rPr>
        <w:t>BUPATI/WAKIL</w:t>
      </w:r>
    </w:p>
    <w:p w:rsidR="006455CF" w:rsidRPr="004F48B4" w:rsidRDefault="00247A9E">
      <w:pPr>
        <w:spacing w:before="1"/>
        <w:ind w:left="2124" w:right="2428"/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4F48B4">
        <w:rPr>
          <w:rFonts w:ascii="Bookman Old Style" w:eastAsia="Bookman Old Style" w:hAnsi="Bookman Old Style" w:cs="Bookman Old Style"/>
          <w:b/>
          <w:sz w:val="24"/>
          <w:szCs w:val="24"/>
        </w:rPr>
        <w:t>BUPATI/WALI KOTA/WAKIL WALI KOTA*)</w:t>
      </w:r>
    </w:p>
    <w:p w:rsidR="006455CF" w:rsidRDefault="006455CF">
      <w:pPr>
        <w:spacing w:line="200" w:lineRule="exact"/>
      </w:pPr>
    </w:p>
    <w:p w:rsidR="006455CF" w:rsidRDefault="006455CF">
      <w:pPr>
        <w:spacing w:before="1" w:line="280" w:lineRule="exact"/>
        <w:rPr>
          <w:sz w:val="28"/>
          <w:szCs w:val="28"/>
        </w:rPr>
      </w:pPr>
    </w:p>
    <w:p w:rsidR="006455CF" w:rsidRDefault="00247A9E">
      <w:pPr>
        <w:ind w:left="100" w:right="547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Yang b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rt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nda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ba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ah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i :</w:t>
      </w:r>
    </w:p>
    <w:p w:rsidR="006455CF" w:rsidRDefault="006455CF">
      <w:pPr>
        <w:spacing w:before="8" w:line="260" w:lineRule="exact"/>
        <w:rPr>
          <w:sz w:val="26"/>
          <w:szCs w:val="26"/>
        </w:rPr>
      </w:pPr>
    </w:p>
    <w:p w:rsidR="006455CF" w:rsidRDefault="00247A9E">
      <w:pPr>
        <w:spacing w:line="360" w:lineRule="auto"/>
        <w:ind w:left="100" w:right="37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a. </w:t>
      </w:r>
      <w:r>
        <w:rPr>
          <w:rFonts w:ascii="Bookman Old Style" w:eastAsia="Bookman Old Style" w:hAnsi="Bookman Old Style" w:cs="Bookman Old Style"/>
          <w:spacing w:val="5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Nama                       </w:t>
      </w:r>
      <w:r>
        <w:rPr>
          <w:rFonts w:ascii="Bookman Old Style" w:eastAsia="Bookman Old Style" w:hAnsi="Bookman Old Style" w:cs="Bookman Old Style"/>
          <w:spacing w:val="3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................ b. </w:t>
      </w:r>
      <w:r>
        <w:rPr>
          <w:rFonts w:ascii="Bookman Old Style" w:eastAsia="Bookman Old Style" w:hAnsi="Bookman Old Style" w:cs="Bookman Old Style"/>
          <w:spacing w:val="4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NIK                          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................ c. </w:t>
      </w:r>
      <w:r>
        <w:rPr>
          <w:rFonts w:ascii="Bookman Old Style" w:eastAsia="Bookman Old Style" w:hAnsi="Bookman Old Style" w:cs="Bookman Old Style"/>
          <w:spacing w:val="7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Jen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s 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am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         </w:t>
      </w:r>
      <w:r>
        <w:rPr>
          <w:rFonts w:ascii="Bookman Old Style" w:eastAsia="Bookman Old Style" w:hAnsi="Bookman Old Style" w:cs="Bookman Old Style"/>
          <w:spacing w:val="7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................ d. </w:t>
      </w:r>
      <w:r>
        <w:rPr>
          <w:rFonts w:ascii="Bookman Old Style" w:eastAsia="Bookman Old Style" w:hAnsi="Bookman Old Style" w:cs="Bookman Old Style"/>
          <w:spacing w:val="4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Pekerj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                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................ e. </w:t>
      </w:r>
      <w:r>
        <w:rPr>
          <w:rFonts w:ascii="Bookman Old Style" w:eastAsia="Bookman Old Style" w:hAnsi="Bookman Old Style" w:cs="Bookman Old Style"/>
          <w:spacing w:val="7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Tempat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dan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ng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 </w:t>
      </w:r>
      <w:r>
        <w:rPr>
          <w:rFonts w:ascii="Bookman Old Style" w:eastAsia="Bookman Old Style" w:hAnsi="Bookman Old Style" w:cs="Bookman Old Style"/>
          <w:spacing w:val="6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/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……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…</w:t>
      </w:r>
      <w:r>
        <w:rPr>
          <w:rFonts w:ascii="Bookman Old Style" w:eastAsia="Bookman Old Style" w:hAnsi="Bookman Old Style" w:cs="Bookman Old Style"/>
          <w:sz w:val="24"/>
          <w:szCs w:val="24"/>
        </w:rPr>
        <w:t>….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un</w:t>
      </w:r>
    </w:p>
    <w:p w:rsidR="006455CF" w:rsidRDefault="00247A9E">
      <w:pPr>
        <w:spacing w:before="5"/>
        <w:ind w:left="544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ahir/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mur</w:t>
      </w:r>
    </w:p>
    <w:p w:rsidR="006455CF" w:rsidRDefault="006455CF">
      <w:pPr>
        <w:spacing w:before="1" w:line="140" w:lineRule="exact"/>
        <w:rPr>
          <w:sz w:val="14"/>
          <w:szCs w:val="14"/>
        </w:rPr>
      </w:pPr>
    </w:p>
    <w:p w:rsidR="006455CF" w:rsidRDefault="00247A9E">
      <w:pPr>
        <w:ind w:left="100" w:right="43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f.  </w:t>
      </w:r>
      <w:r>
        <w:rPr>
          <w:rFonts w:ascii="Bookman Old Style" w:eastAsia="Bookman Old Style" w:hAnsi="Bookman Old Style" w:cs="Bookman Old Style"/>
          <w:spacing w:val="4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amat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tem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at 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gg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  <w:r>
        <w:rPr>
          <w:rFonts w:ascii="Bookman Old Style" w:eastAsia="Bookman Old Style" w:hAnsi="Bookman Old Style" w:cs="Bookman Old Style"/>
          <w:spacing w:val="-5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</w:t>
      </w:r>
    </w:p>
    <w:p w:rsidR="006455CF" w:rsidRDefault="006455CF">
      <w:pPr>
        <w:spacing w:before="1" w:line="140" w:lineRule="exact"/>
        <w:rPr>
          <w:sz w:val="14"/>
          <w:szCs w:val="14"/>
        </w:rPr>
      </w:pPr>
    </w:p>
    <w:p w:rsidR="006455CF" w:rsidRDefault="00247A9E">
      <w:pPr>
        <w:spacing w:line="359" w:lineRule="auto"/>
        <w:ind w:left="100" w:right="424" w:firstLine="3092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 men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kan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gan</w:t>
      </w: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ebena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nya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hwa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s</w:t>
      </w:r>
      <w:r>
        <w:rPr>
          <w:rFonts w:ascii="Bookman Old Style" w:eastAsia="Bookman Old Style" w:hAnsi="Bookman Old Style" w:cs="Bookman Old Style"/>
          <w:sz w:val="24"/>
          <w:szCs w:val="24"/>
        </w:rPr>
        <w:t>aya:</w:t>
      </w:r>
    </w:p>
    <w:p w:rsidR="006455CF" w:rsidRDefault="006455CF">
      <w:pPr>
        <w:spacing w:before="8" w:line="140" w:lineRule="exact"/>
        <w:rPr>
          <w:sz w:val="14"/>
          <w:szCs w:val="14"/>
        </w:rPr>
      </w:pPr>
    </w:p>
    <w:p w:rsidR="006455CF" w:rsidRPr="004F48B4" w:rsidRDefault="00247A9E">
      <w:pPr>
        <w:ind w:left="100" w:right="8510"/>
        <w:jc w:val="both"/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4F48B4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A. </w:t>
      </w:r>
      <w:r w:rsidRPr="004F48B4">
        <w:rPr>
          <w:rFonts w:ascii="Bookman Old Style" w:eastAsia="Bookman Old Style" w:hAnsi="Bookman Old Style" w:cs="Bookman Old Style"/>
          <w:b/>
          <w:spacing w:val="10"/>
          <w:sz w:val="24"/>
          <w:szCs w:val="24"/>
        </w:rPr>
        <w:t xml:space="preserve"> </w:t>
      </w:r>
      <w:r w:rsidRPr="004F48B4">
        <w:rPr>
          <w:rFonts w:ascii="Bookman Old Style" w:eastAsia="Bookman Old Style" w:hAnsi="Bookman Old Style" w:cs="Bookman Old Style"/>
          <w:b/>
          <w:sz w:val="24"/>
          <w:szCs w:val="24"/>
        </w:rPr>
        <w:t>UMUM</w:t>
      </w:r>
    </w:p>
    <w:p w:rsidR="006455CF" w:rsidRDefault="006455CF">
      <w:pPr>
        <w:spacing w:before="1" w:line="120" w:lineRule="exact"/>
        <w:rPr>
          <w:sz w:val="12"/>
          <w:szCs w:val="12"/>
        </w:rPr>
      </w:pPr>
    </w:p>
    <w:p w:rsidR="006455CF" w:rsidRDefault="00247A9E">
      <w:pPr>
        <w:ind w:left="484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1. </w:t>
      </w:r>
      <w:r>
        <w:rPr>
          <w:rFonts w:ascii="Bookman Old Style" w:eastAsia="Bookman Old Style" w:hAnsi="Bookman Old Style" w:cs="Bookman Old Style"/>
          <w:spacing w:val="4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ber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aqwa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Yang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Maha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a;</w:t>
      </w:r>
    </w:p>
    <w:p w:rsidR="006455CF" w:rsidRDefault="006455CF">
      <w:pPr>
        <w:spacing w:before="3" w:line="160" w:lineRule="exact"/>
        <w:rPr>
          <w:sz w:val="16"/>
          <w:szCs w:val="16"/>
        </w:rPr>
      </w:pPr>
    </w:p>
    <w:p w:rsidR="006455CF" w:rsidRDefault="00247A9E">
      <w:pPr>
        <w:tabs>
          <w:tab w:val="left" w:pos="900"/>
          <w:tab w:val="left" w:pos="2020"/>
        </w:tabs>
        <w:spacing w:line="276" w:lineRule="auto"/>
        <w:ind w:left="912" w:right="357" w:hanging="42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2.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>setia</w:t>
      </w:r>
      <w:r>
        <w:rPr>
          <w:rFonts w:ascii="Bookman Old Style" w:eastAsia="Bookman Old Style" w:hAnsi="Bookman Old Style" w:cs="Bookman Old Style"/>
          <w:spacing w:val="5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kepada</w:t>
      </w:r>
      <w:r>
        <w:rPr>
          <w:rFonts w:ascii="Bookman Old Style" w:eastAsia="Bookman Old Style" w:hAnsi="Bookman Old Style" w:cs="Bookman Old Style"/>
          <w:spacing w:val="5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Panc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5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sebagai</w:t>
      </w:r>
      <w:r>
        <w:rPr>
          <w:rFonts w:ascii="Bookman Old Style" w:eastAsia="Bookman Old Style" w:hAnsi="Bookman Old Style" w:cs="Bookman Old Style"/>
          <w:spacing w:val="5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Dasar</w:t>
      </w:r>
      <w:r>
        <w:rPr>
          <w:rFonts w:ascii="Bookman Old Style" w:eastAsia="Bookman Old Style" w:hAnsi="Bookman Old Style" w:cs="Bookman Old Style"/>
          <w:spacing w:val="5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Negara,</w:t>
      </w:r>
      <w:r>
        <w:rPr>
          <w:rFonts w:ascii="Bookman Old Style" w:eastAsia="Bookman Old Style" w:hAnsi="Bookman Old Style" w:cs="Bookman Old Style"/>
          <w:spacing w:val="5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Undan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g-</w:t>
      </w:r>
      <w:r>
        <w:rPr>
          <w:rFonts w:ascii="Bookman Old Style" w:eastAsia="Bookman Old Style" w:hAnsi="Bookman Old Style" w:cs="Bookman Old Style"/>
          <w:sz w:val="24"/>
          <w:szCs w:val="24"/>
        </w:rPr>
        <w:t>Undang</w:t>
      </w:r>
      <w:r>
        <w:rPr>
          <w:rFonts w:ascii="Bookman Old Style" w:eastAsia="Bookman Old Style" w:hAnsi="Bookman Old Style" w:cs="Bookman Old Style"/>
          <w:spacing w:val="5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Dasar Negara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 xml:space="preserve">Republik  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Indonesia  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Tahun  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1945,  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cit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-cita  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Proklamasi Kemerdekaan 17 Agustus Tahun 1945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dan Negara Kesatuan Republik Indonesia;</w:t>
      </w:r>
    </w:p>
    <w:p w:rsidR="006455CF" w:rsidRDefault="006455CF">
      <w:pPr>
        <w:spacing w:before="2" w:line="120" w:lineRule="exact"/>
        <w:rPr>
          <w:sz w:val="12"/>
          <w:szCs w:val="12"/>
        </w:rPr>
      </w:pPr>
    </w:p>
    <w:p w:rsidR="006455CF" w:rsidRDefault="00247A9E">
      <w:pPr>
        <w:tabs>
          <w:tab w:val="left" w:pos="900"/>
        </w:tabs>
        <w:spacing w:line="276" w:lineRule="auto"/>
        <w:ind w:left="912" w:right="358" w:hanging="42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3.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>tidak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pernah</w:t>
      </w:r>
      <w:r>
        <w:rPr>
          <w:rFonts w:ascii="Bookman Old Style" w:eastAsia="Bookman Old Style" w:hAnsi="Bookman Old Style" w:cs="Bookman Old Style"/>
          <w:spacing w:val="4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sebagai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terpidana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berdasarkan</w:t>
      </w:r>
      <w:r>
        <w:rPr>
          <w:rFonts w:ascii="Bookman Old Style" w:eastAsia="Bookman Old Style" w:hAnsi="Bookman Old Style" w:cs="Bookman Old Style"/>
          <w:spacing w:val="3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putusan</w:t>
      </w:r>
      <w:r>
        <w:rPr>
          <w:rFonts w:ascii="Bookman Old Style" w:eastAsia="Bookman Old Style" w:hAnsi="Bookman Old Style" w:cs="Bookman Old Style"/>
          <w:spacing w:val="3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pengadilan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yang telah  memperoleh  kekuatan  hukum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tetap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karena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melakukan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tindak pidana yang diancam dengan pidana penjara 5 (lima) tahun atau lebi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6455CF" w:rsidRDefault="006455CF">
      <w:pPr>
        <w:spacing w:before="2" w:line="120" w:lineRule="exact"/>
        <w:rPr>
          <w:sz w:val="12"/>
          <w:szCs w:val="12"/>
        </w:rPr>
      </w:pPr>
    </w:p>
    <w:p w:rsidR="006455CF" w:rsidRDefault="00247A9E">
      <w:pPr>
        <w:tabs>
          <w:tab w:val="left" w:pos="900"/>
        </w:tabs>
        <w:spacing w:line="275" w:lineRule="auto"/>
        <w:ind w:left="912" w:right="357" w:hanging="42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4.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 xml:space="preserve">belum        </w:t>
      </w:r>
      <w:r>
        <w:rPr>
          <w:rFonts w:ascii="Bookman Old Style" w:eastAsia="Bookman Old Style" w:hAnsi="Bookman Old Style" w:cs="Bookman Old Style"/>
          <w:spacing w:val="7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pernah        </w:t>
      </w:r>
      <w:r>
        <w:rPr>
          <w:rFonts w:ascii="Bookman Old Style" w:eastAsia="Bookman Old Style" w:hAnsi="Bookman Old Style" w:cs="Bookman Old Style"/>
          <w:spacing w:val="7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menjabat        </w:t>
      </w:r>
      <w:r>
        <w:rPr>
          <w:rFonts w:ascii="Bookman Old Style" w:eastAsia="Bookman Old Style" w:hAnsi="Bookman Old Style" w:cs="Bookman Old Style"/>
          <w:spacing w:val="7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sebagai        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Gubernur/Wakil Gubernur/Bupati/Wakil Bupati/Wali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Kota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/</w:t>
      </w:r>
      <w:r>
        <w:rPr>
          <w:rFonts w:ascii="Bookman Old Style" w:eastAsia="Bookman Old Style" w:hAnsi="Bookman Old Style" w:cs="Bookman Old Style"/>
          <w:sz w:val="24"/>
          <w:szCs w:val="24"/>
        </w:rPr>
        <w:t>Wakil Wali K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ta*)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selama 2 (dua)</w:t>
      </w:r>
      <w:r>
        <w:rPr>
          <w:rFonts w:ascii="Bookman Old Style" w:eastAsia="Bookman Old Style" w:hAnsi="Bookman Old Style" w:cs="Bookman Old Style"/>
          <w:spacing w:val="6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kali</w:t>
      </w:r>
      <w:r>
        <w:rPr>
          <w:rFonts w:ascii="Bookman Old Style" w:eastAsia="Bookman Old Style" w:hAnsi="Bookman Old Style" w:cs="Bookman Old Style"/>
          <w:spacing w:val="6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masa</w:t>
      </w:r>
      <w:r>
        <w:rPr>
          <w:rFonts w:ascii="Bookman Old Style" w:eastAsia="Bookman Old Style" w:hAnsi="Bookman Old Style" w:cs="Bookman Old Style"/>
          <w:spacing w:val="6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jabatan</w:t>
      </w:r>
      <w:r>
        <w:rPr>
          <w:rFonts w:ascii="Bookman Old Style" w:eastAsia="Bookman Old Style" w:hAnsi="Bookman Old Style" w:cs="Bookman Old Style"/>
          <w:spacing w:val="6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dalam</w:t>
      </w:r>
      <w:r>
        <w:rPr>
          <w:rFonts w:ascii="Bookman Old Style" w:eastAsia="Bookman Old Style" w:hAnsi="Bookman Old Style" w:cs="Bookman Old Style"/>
          <w:spacing w:val="6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jabatan</w:t>
      </w:r>
      <w:r>
        <w:rPr>
          <w:rFonts w:ascii="Bookman Old Style" w:eastAsia="Bookman Old Style" w:hAnsi="Bookman Old Style" w:cs="Bookman Old Style"/>
          <w:spacing w:val="6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yang</w:t>
      </w:r>
      <w:r>
        <w:rPr>
          <w:rFonts w:ascii="Bookman Old Style" w:eastAsia="Bookman Old Style" w:hAnsi="Bookman Old Style" w:cs="Bookman Old Style"/>
          <w:spacing w:val="6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sama</w:t>
      </w:r>
      <w:r>
        <w:rPr>
          <w:rFonts w:ascii="Bookman Old Style" w:eastAsia="Bookman Old Style" w:hAnsi="Bookman Old Style" w:cs="Bookman Old Style"/>
          <w:spacing w:val="6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sesuai</w:t>
      </w:r>
      <w:r>
        <w:rPr>
          <w:rFonts w:ascii="Bookman Old Style" w:eastAsia="Bookman Old Style" w:hAnsi="Bookman Old Style" w:cs="Bookman Old Style"/>
          <w:spacing w:val="6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tentuan Pasal  4  ayat  (1) 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uruf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  Peraturan 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PU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tentang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Pencalonan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dalam Pemilihan;</w:t>
      </w:r>
    </w:p>
    <w:p w:rsidR="006455CF" w:rsidRDefault="006455CF">
      <w:pPr>
        <w:spacing w:before="2" w:line="120" w:lineRule="exact"/>
        <w:rPr>
          <w:sz w:val="12"/>
          <w:szCs w:val="12"/>
        </w:rPr>
      </w:pPr>
    </w:p>
    <w:p w:rsidR="006455CF" w:rsidRDefault="00247A9E">
      <w:pPr>
        <w:ind w:left="484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5. </w:t>
      </w:r>
      <w:r>
        <w:rPr>
          <w:rFonts w:ascii="Bookman Old Style" w:eastAsia="Bookman Old Style" w:hAnsi="Bookman Old Style" w:cs="Bookman Old Style"/>
          <w:spacing w:val="4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belum pernah menjabat sebagai:</w:t>
      </w:r>
    </w:p>
    <w:p w:rsidR="006455CF" w:rsidRDefault="006455CF">
      <w:pPr>
        <w:spacing w:before="2" w:line="160" w:lineRule="exact"/>
        <w:rPr>
          <w:sz w:val="16"/>
          <w:szCs w:val="16"/>
        </w:rPr>
      </w:pPr>
    </w:p>
    <w:p w:rsidR="006455CF" w:rsidRDefault="00247A9E">
      <w:pPr>
        <w:tabs>
          <w:tab w:val="left" w:pos="1360"/>
        </w:tabs>
        <w:spacing w:line="276" w:lineRule="auto"/>
        <w:ind w:left="1360" w:right="357" w:hanging="44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>Gubernur</w:t>
      </w:r>
      <w:r>
        <w:rPr>
          <w:rFonts w:ascii="Bookman Old Style" w:eastAsia="Bookman Old Style" w:hAnsi="Bookman Old Style" w:cs="Bookman Old Style"/>
          <w:spacing w:val="4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bagi</w:t>
      </w:r>
      <w:r>
        <w:rPr>
          <w:rFonts w:ascii="Bookman Old Style" w:eastAsia="Bookman Old Style" w:hAnsi="Bookman Old Style" w:cs="Bookman Old Style"/>
          <w:spacing w:val="5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Cal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4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Wakil</w:t>
      </w:r>
      <w:r>
        <w:rPr>
          <w:rFonts w:ascii="Bookman Old Style" w:eastAsia="Bookman Old Style" w:hAnsi="Bookman Old Style" w:cs="Bookman Old Style"/>
          <w:spacing w:val="4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Gubernur,</w:t>
      </w:r>
      <w:r>
        <w:rPr>
          <w:rFonts w:ascii="Bookman Old Style" w:eastAsia="Bookman Old Style" w:hAnsi="Bookman Old Style" w:cs="Bookman Old Style"/>
          <w:spacing w:val="4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Calon</w:t>
      </w:r>
      <w:r>
        <w:rPr>
          <w:rFonts w:ascii="Bookman Old Style" w:eastAsia="Bookman Old Style" w:hAnsi="Bookman Old Style" w:cs="Bookman Old Style"/>
          <w:spacing w:val="4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Bupati,</w:t>
      </w:r>
      <w:r>
        <w:rPr>
          <w:rFonts w:ascii="Bookman Old Style" w:eastAsia="Bookman Old Style" w:hAnsi="Bookman Old Style" w:cs="Bookman Old Style"/>
          <w:spacing w:val="4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Cal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4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Wakil Bupati,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Calon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Wali Kota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atau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Calon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kil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Wali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Kota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dae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ah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yang sama;</w:t>
      </w:r>
    </w:p>
    <w:p w:rsidR="006455CF" w:rsidRDefault="006455CF">
      <w:pPr>
        <w:spacing w:before="2" w:line="120" w:lineRule="exact"/>
        <w:rPr>
          <w:sz w:val="12"/>
          <w:szCs w:val="12"/>
        </w:rPr>
      </w:pPr>
    </w:p>
    <w:p w:rsidR="006455CF" w:rsidRDefault="00247A9E">
      <w:pPr>
        <w:ind w:left="912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b. </w:t>
      </w:r>
      <w:r>
        <w:rPr>
          <w:rFonts w:ascii="Bookman Old Style" w:eastAsia="Bookman Old Style" w:hAnsi="Bookman Old Style" w:cs="Bookman Old Style"/>
          <w:spacing w:val="7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Wakil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Gubernur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bagi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Calon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Bupati,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Calon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Wakil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Bupati,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Calon</w:t>
      </w:r>
      <w:r>
        <w:rPr>
          <w:rFonts w:ascii="Bookman Old Style" w:eastAsia="Bookman Old Style" w:hAnsi="Bookman Old Style" w:cs="Bookman Old Style"/>
          <w:spacing w:val="2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Wali</w:t>
      </w:r>
    </w:p>
    <w:p w:rsidR="006455CF" w:rsidRDefault="00247A9E">
      <w:pPr>
        <w:spacing w:before="42"/>
        <w:ind w:left="136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Kota, atau Calon Wakil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Wali Kota di daerah yang sama; atau</w:t>
      </w:r>
    </w:p>
    <w:p w:rsidR="006455CF" w:rsidRDefault="006455CF">
      <w:pPr>
        <w:spacing w:before="2" w:line="160" w:lineRule="exact"/>
        <w:rPr>
          <w:sz w:val="16"/>
          <w:szCs w:val="16"/>
        </w:rPr>
      </w:pPr>
    </w:p>
    <w:p w:rsidR="006455CF" w:rsidRDefault="00247A9E">
      <w:pPr>
        <w:ind w:left="912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c.  </w:t>
      </w:r>
      <w:r>
        <w:rPr>
          <w:rFonts w:ascii="Bookman Old Style" w:eastAsia="Bookman Old Style" w:hAnsi="Bookman Old Style" w:cs="Bookman Old Style"/>
          <w:spacing w:val="1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Bupati</w:t>
      </w:r>
      <w:r>
        <w:rPr>
          <w:rFonts w:ascii="Bookman Old Style" w:eastAsia="Bookman Old Style" w:hAnsi="Bookman Old Style" w:cs="Bookman Old Style"/>
          <w:spacing w:val="4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atau</w:t>
      </w:r>
      <w:r>
        <w:rPr>
          <w:rFonts w:ascii="Bookman Old Style" w:eastAsia="Bookman Old Style" w:hAnsi="Bookman Old Style" w:cs="Bookman Old Style"/>
          <w:spacing w:val="4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Wali</w:t>
      </w:r>
      <w:r>
        <w:rPr>
          <w:rFonts w:ascii="Bookman Old Style" w:eastAsia="Bookman Old Style" w:hAnsi="Bookman Old Style" w:cs="Bookman Old Style"/>
          <w:spacing w:val="4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ota</w:t>
      </w:r>
      <w:r>
        <w:rPr>
          <w:rFonts w:ascii="Bookman Old Style" w:eastAsia="Bookman Old Style" w:hAnsi="Bookman Old Style" w:cs="Bookman Old Style"/>
          <w:spacing w:val="4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bagi</w:t>
      </w:r>
      <w:r>
        <w:rPr>
          <w:rFonts w:ascii="Bookman Old Style" w:eastAsia="Bookman Old Style" w:hAnsi="Bookman Old Style" w:cs="Bookman Old Style"/>
          <w:spacing w:val="4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Calon</w:t>
      </w:r>
      <w:r>
        <w:rPr>
          <w:rFonts w:ascii="Bookman Old Style" w:eastAsia="Bookman Old Style" w:hAnsi="Bookman Old Style" w:cs="Bookman Old Style"/>
          <w:spacing w:val="4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Wa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il</w:t>
      </w:r>
      <w:r>
        <w:rPr>
          <w:rFonts w:ascii="Bookman Old Style" w:eastAsia="Bookman Old Style" w:hAnsi="Bookman Old Style" w:cs="Bookman Old Style"/>
          <w:spacing w:val="4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Bupati</w:t>
      </w:r>
      <w:r>
        <w:rPr>
          <w:rFonts w:ascii="Bookman Old Style" w:eastAsia="Bookman Old Style" w:hAnsi="Bookman Old Style" w:cs="Bookman Old Style"/>
          <w:spacing w:val="4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atau</w:t>
      </w:r>
      <w:r>
        <w:rPr>
          <w:rFonts w:ascii="Bookman Old Style" w:eastAsia="Bookman Old Style" w:hAnsi="Bookman Old Style" w:cs="Bookman Old Style"/>
          <w:spacing w:val="4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Cal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4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Wakil</w:t>
      </w:r>
    </w:p>
    <w:p w:rsidR="006455CF" w:rsidRDefault="00247A9E">
      <w:pPr>
        <w:spacing w:before="42"/>
        <w:ind w:left="136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Wali Kota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di daerah yang sama;</w:t>
      </w:r>
    </w:p>
    <w:p w:rsidR="006455CF" w:rsidRDefault="006455CF">
      <w:pPr>
        <w:spacing w:before="2" w:line="160" w:lineRule="exact"/>
        <w:rPr>
          <w:sz w:val="16"/>
          <w:szCs w:val="16"/>
        </w:rPr>
      </w:pPr>
    </w:p>
    <w:p w:rsidR="006455CF" w:rsidRDefault="00247A9E">
      <w:pPr>
        <w:tabs>
          <w:tab w:val="left" w:pos="900"/>
          <w:tab w:val="left" w:pos="4600"/>
        </w:tabs>
        <w:spacing w:line="276" w:lineRule="auto"/>
        <w:ind w:left="912" w:right="357" w:hanging="427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6455CF">
          <w:headerReference w:type="default" r:id="rId8"/>
          <w:footerReference w:type="default" r:id="rId9"/>
          <w:pgSz w:w="12240" w:h="18720"/>
          <w:pgMar w:top="800" w:right="1020" w:bottom="280" w:left="1340" w:header="0" w:footer="260" w:gutter="0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</w:rPr>
        <w:t>6.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 xml:space="preserve">tidak  </w:t>
      </w:r>
      <w:r>
        <w:rPr>
          <w:rFonts w:ascii="Bookman Old Style" w:eastAsia="Bookman Old Style" w:hAnsi="Bookman Old Style" w:cs="Bookman Old Style"/>
          <w:spacing w:val="4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akan  </w:t>
      </w:r>
      <w:r>
        <w:rPr>
          <w:rFonts w:ascii="Bookman Old Style" w:eastAsia="Bookman Old Style" w:hAnsi="Bookman Old Style" w:cs="Bookman Old Style"/>
          <w:spacing w:val="4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men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undurkan  </w:t>
      </w:r>
      <w:r>
        <w:rPr>
          <w:rFonts w:ascii="Bookman Old Style" w:eastAsia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diri  </w:t>
      </w:r>
      <w:r>
        <w:rPr>
          <w:rFonts w:ascii="Bookman Old Style" w:eastAsia="Bookman Old Style" w:hAnsi="Bookman Old Style" w:cs="Bookman Old Style"/>
          <w:spacing w:val="4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bagai  </w:t>
      </w:r>
      <w:r>
        <w:rPr>
          <w:rFonts w:ascii="Bookman Old Style" w:eastAsia="Bookman Old Style" w:hAnsi="Bookman Old Style" w:cs="Bookman Old Style"/>
          <w:spacing w:val="4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Calon  </w:t>
      </w:r>
      <w:r>
        <w:rPr>
          <w:rFonts w:ascii="Bookman Old Style" w:eastAsia="Bookman Old Style" w:hAnsi="Bookman Old Style" w:cs="Bookman Old Style"/>
          <w:spacing w:val="4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Gu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ernur/Wak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l Gubernur/Bupati/Wakil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 xml:space="preserve">Bupati/Wali         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Kota/Wakil         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Wali Kota*).................................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sejak pendaftaran sebagai calo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6455CF" w:rsidRDefault="006455CF">
      <w:pPr>
        <w:spacing w:before="9" w:line="120" w:lineRule="exact"/>
        <w:rPr>
          <w:sz w:val="12"/>
          <w:szCs w:val="12"/>
        </w:rPr>
      </w:pPr>
    </w:p>
    <w:p w:rsidR="006455CF" w:rsidRDefault="006455CF">
      <w:pPr>
        <w:spacing w:line="200" w:lineRule="exact"/>
      </w:pPr>
    </w:p>
    <w:p w:rsidR="006455CF" w:rsidRDefault="006455CF">
      <w:pPr>
        <w:spacing w:line="200" w:lineRule="exact"/>
      </w:pPr>
    </w:p>
    <w:p w:rsidR="006455CF" w:rsidRDefault="006455CF">
      <w:pPr>
        <w:spacing w:line="200" w:lineRule="exact"/>
      </w:pPr>
    </w:p>
    <w:p w:rsidR="006455CF" w:rsidRPr="004F48B4" w:rsidRDefault="00247A9E">
      <w:pPr>
        <w:spacing w:before="26"/>
        <w:ind w:left="580"/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4F48B4">
        <w:rPr>
          <w:rFonts w:ascii="Bookman Old Style" w:eastAsia="Bookman Old Style" w:hAnsi="Bookman Old Style" w:cs="Bookman Old Style"/>
          <w:b/>
          <w:sz w:val="24"/>
          <w:szCs w:val="24"/>
        </w:rPr>
        <w:t>B.</w:t>
      </w:r>
      <w:r w:rsidRPr="004F48B4">
        <w:rPr>
          <w:rFonts w:ascii="Bookman Old Style" w:eastAsia="Bookman Old Style" w:hAnsi="Bookman Old Style" w:cs="Bookman Old Style"/>
          <w:b/>
          <w:spacing w:val="24"/>
          <w:sz w:val="24"/>
          <w:szCs w:val="24"/>
        </w:rPr>
        <w:t xml:space="preserve"> </w:t>
      </w:r>
      <w:r w:rsidRPr="004F48B4">
        <w:rPr>
          <w:rFonts w:ascii="Bookman Old Style" w:eastAsia="Bookman Old Style" w:hAnsi="Bookman Old Style" w:cs="Bookman Old Style"/>
          <w:b/>
          <w:sz w:val="24"/>
          <w:szCs w:val="24"/>
        </w:rPr>
        <w:t>KHUSUS</w:t>
      </w:r>
    </w:p>
    <w:p w:rsidR="006455CF" w:rsidRDefault="006455CF">
      <w:pPr>
        <w:spacing w:before="15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7468"/>
      </w:tblGrid>
      <w:tr w:rsidR="006455CF">
        <w:trPr>
          <w:trHeight w:hRule="exact" w:val="605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Pr="004F48B4" w:rsidRDefault="00247A9E">
            <w:pPr>
              <w:spacing w:line="276" w:lineRule="auto"/>
              <w:ind w:left="186" w:right="147" w:firstLine="127"/>
              <w:rPr>
                <w:rFonts w:ascii="Bookman Old Style" w:eastAsia="Bookman Old Style" w:hAnsi="Bookman Old Style" w:cs="Bookman Old Style"/>
                <w:b/>
                <w:sz w:val="22"/>
                <w:szCs w:val="22"/>
              </w:rPr>
            </w:pPr>
            <w:r w:rsidRPr="004F48B4">
              <w:rPr>
                <w:rFonts w:ascii="Bookman Old Style" w:eastAsia="Bookman Old Style" w:hAnsi="Bookman Old Style" w:cs="Bookman Old Style"/>
                <w:b/>
                <w:sz w:val="22"/>
                <w:szCs w:val="22"/>
              </w:rPr>
              <w:t>B</w:t>
            </w:r>
            <w:r w:rsidRPr="004F48B4">
              <w:rPr>
                <w:rFonts w:ascii="Bookman Old Style" w:eastAsia="Bookman Old Style" w:hAnsi="Bookman Old Style" w:cs="Bookman Old Style"/>
                <w:b/>
                <w:spacing w:val="-2"/>
                <w:sz w:val="22"/>
                <w:szCs w:val="22"/>
              </w:rPr>
              <w:t>e</w:t>
            </w:r>
            <w:r w:rsidRPr="004F48B4">
              <w:rPr>
                <w:rFonts w:ascii="Bookman Old Style" w:eastAsia="Bookman Old Style" w:hAnsi="Bookman Old Style" w:cs="Bookman Old Style"/>
                <w:b/>
                <w:spacing w:val="-1"/>
                <w:sz w:val="22"/>
                <w:szCs w:val="22"/>
              </w:rPr>
              <w:t>r</w:t>
            </w:r>
            <w:r w:rsidRPr="004F48B4">
              <w:rPr>
                <w:rFonts w:ascii="Bookman Old Style" w:eastAsia="Bookman Old Style" w:hAnsi="Bookman Old Style" w:cs="Bookman Old Style"/>
                <w:b/>
                <w:sz w:val="22"/>
                <w:szCs w:val="22"/>
              </w:rPr>
              <w:t xml:space="preserve">i </w:t>
            </w:r>
            <w:r w:rsidRPr="004F48B4">
              <w:rPr>
                <w:rFonts w:ascii="Bookman Old Style" w:eastAsia="Bookman Old Style" w:hAnsi="Bookman Old Style" w:cs="Bookman Old Style"/>
                <w:b/>
                <w:spacing w:val="-1"/>
                <w:sz w:val="22"/>
                <w:szCs w:val="22"/>
              </w:rPr>
              <w:t>ce</w:t>
            </w:r>
            <w:r w:rsidRPr="004F48B4">
              <w:rPr>
                <w:rFonts w:ascii="Bookman Old Style" w:eastAsia="Bookman Old Style" w:hAnsi="Bookman Old Style" w:cs="Bookman Old Style"/>
                <w:b/>
                <w:spacing w:val="1"/>
                <w:sz w:val="22"/>
                <w:szCs w:val="22"/>
              </w:rPr>
              <w:t>n</w:t>
            </w:r>
            <w:r w:rsidRPr="004F48B4">
              <w:rPr>
                <w:rFonts w:ascii="Bookman Old Style" w:eastAsia="Bookman Old Style" w:hAnsi="Bookman Old Style" w:cs="Bookman Old Style"/>
                <w:b/>
                <w:spacing w:val="-1"/>
                <w:sz w:val="22"/>
                <w:szCs w:val="22"/>
              </w:rPr>
              <w:t>ta</w:t>
            </w:r>
            <w:r w:rsidRPr="004F48B4">
              <w:rPr>
                <w:rFonts w:ascii="Bookman Old Style" w:eastAsia="Bookman Old Style" w:hAnsi="Bookman Old Style" w:cs="Bookman Old Style"/>
                <w:b/>
                <w:spacing w:val="1"/>
                <w:sz w:val="22"/>
                <w:szCs w:val="22"/>
              </w:rPr>
              <w:t>n</w:t>
            </w:r>
            <w:r w:rsidRPr="004F48B4">
              <w:rPr>
                <w:rFonts w:ascii="Bookman Old Style" w:eastAsia="Bookman Old Style" w:hAnsi="Bookman Old Style" w:cs="Bookman Old Style"/>
                <w:b/>
                <w:sz w:val="22"/>
                <w:szCs w:val="22"/>
              </w:rPr>
              <w:t>g pada</w:t>
            </w:r>
            <w:r w:rsidRPr="004F48B4">
              <w:rPr>
                <w:rFonts w:ascii="Bookman Old Style" w:eastAsia="Bookman Old Style" w:hAnsi="Bookman Old Style" w:cs="Bookman Old Style"/>
                <w:b/>
                <w:spacing w:val="-1"/>
                <w:sz w:val="22"/>
                <w:szCs w:val="22"/>
              </w:rPr>
              <w:t xml:space="preserve"> </w:t>
            </w:r>
            <w:r w:rsidRPr="004F48B4">
              <w:rPr>
                <w:rFonts w:ascii="Bookman Old Style" w:eastAsia="Bookman Old Style" w:hAnsi="Bookman Old Style" w:cs="Bookman Old Style"/>
                <w:b/>
                <w:sz w:val="22"/>
                <w:szCs w:val="22"/>
              </w:rPr>
              <w:t>ko</w:t>
            </w:r>
            <w:r w:rsidRPr="004F48B4">
              <w:rPr>
                <w:rFonts w:ascii="Bookman Old Style" w:eastAsia="Bookman Old Style" w:hAnsi="Bookman Old Style" w:cs="Bookman Old Style"/>
                <w:b/>
                <w:spacing w:val="-1"/>
                <w:sz w:val="22"/>
                <w:szCs w:val="22"/>
              </w:rPr>
              <w:t>l</w:t>
            </w:r>
            <w:r w:rsidRPr="004F48B4">
              <w:rPr>
                <w:rFonts w:ascii="Bookman Old Style" w:eastAsia="Bookman Old Style" w:hAnsi="Bookman Old Style" w:cs="Bookman Old Style"/>
                <w:b/>
                <w:sz w:val="22"/>
                <w:szCs w:val="22"/>
              </w:rPr>
              <w:t xml:space="preserve">om </w:t>
            </w:r>
            <w:r w:rsidRPr="004F48B4">
              <w:rPr>
                <w:rFonts w:ascii="Bookman Old Style" w:eastAsia="Bookman Old Style" w:hAnsi="Bookman Old Style" w:cs="Bookman Old Style"/>
                <w:b/>
                <w:spacing w:val="-3"/>
                <w:sz w:val="22"/>
                <w:szCs w:val="22"/>
              </w:rPr>
              <w:t>i</w:t>
            </w:r>
            <w:r w:rsidRPr="004F48B4">
              <w:rPr>
                <w:rFonts w:ascii="Bookman Old Style" w:eastAsia="Bookman Old Style" w:hAnsi="Bookman Old Style" w:cs="Bookman Old Style"/>
                <w:b/>
                <w:spacing w:val="1"/>
                <w:sz w:val="22"/>
                <w:szCs w:val="22"/>
              </w:rPr>
              <w:t>n</w:t>
            </w:r>
            <w:r w:rsidRPr="004F48B4">
              <w:rPr>
                <w:rFonts w:ascii="Bookman Old Style" w:eastAsia="Bookman Old Style" w:hAnsi="Bookman Old Style" w:cs="Bookman Old Style"/>
                <w:b/>
                <w:sz w:val="22"/>
                <w:szCs w:val="22"/>
              </w:rPr>
              <w:t>i</w:t>
            </w:r>
          </w:p>
        </w:tc>
        <w:tc>
          <w:tcPr>
            <w:tcW w:w="7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Pr="004F48B4" w:rsidRDefault="006455CF">
            <w:pPr>
              <w:spacing w:before="5" w:line="120" w:lineRule="exact"/>
              <w:rPr>
                <w:b/>
                <w:sz w:val="13"/>
                <w:szCs w:val="13"/>
              </w:rPr>
            </w:pPr>
          </w:p>
          <w:p w:rsidR="006455CF" w:rsidRPr="004F48B4" w:rsidRDefault="00247A9E">
            <w:pPr>
              <w:ind w:left="2973" w:right="2975"/>
              <w:jc w:val="center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 w:rsidRPr="004F48B4"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Pernyataan</w:t>
            </w:r>
          </w:p>
        </w:tc>
      </w:tr>
      <w:tr w:rsidR="006455CF">
        <w:trPr>
          <w:trHeight w:hRule="exact" w:val="1162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6455CF"/>
        </w:tc>
        <w:tc>
          <w:tcPr>
            <w:tcW w:w="7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6455CF">
            <w:pPr>
              <w:spacing w:before="10" w:line="240" w:lineRule="exact"/>
              <w:rPr>
                <w:sz w:val="24"/>
                <w:szCs w:val="24"/>
              </w:rPr>
            </w:pPr>
          </w:p>
          <w:p w:rsidR="006455CF" w:rsidRDefault="00247A9E">
            <w:pPr>
              <w:spacing w:line="276" w:lineRule="auto"/>
              <w:ind w:left="102" w:right="4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Terpidana </w:t>
            </w:r>
            <w:r>
              <w:rPr>
                <w:rFonts w:ascii="Bookman Old Style" w:eastAsia="Bookman Old Style" w:hAnsi="Bookman Old Style" w:cs="Bookman Old Style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yang </w:t>
            </w:r>
            <w:r>
              <w:rPr>
                <w:rFonts w:ascii="Bookman Old Style" w:eastAsia="Bookman Old Style" w:hAnsi="Bookman Old Style" w:cs="Bookman Old Style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tidak </w:t>
            </w:r>
            <w:r>
              <w:rPr>
                <w:rFonts w:ascii="Bookman Old Style" w:eastAsia="Bookman Old Style" w:hAnsi="Bookman Old Style" w:cs="Bookman Old Style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menjalani </w:t>
            </w:r>
            <w:r>
              <w:rPr>
                <w:rFonts w:ascii="Bookman Old Style" w:eastAsia="Bookman Old Style" w:hAnsi="Bookman Old Style" w:cs="Bookman Old Style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pidana </w:t>
            </w:r>
            <w:r>
              <w:rPr>
                <w:rFonts w:ascii="Bookman Old Style" w:eastAsia="Bookman Old Style" w:hAnsi="Bookman Old Style" w:cs="Bookman Old Style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di </w:t>
            </w:r>
            <w:r>
              <w:rPr>
                <w:rFonts w:ascii="Bookman Old Style" w:eastAsia="Bookman Old Style" w:hAnsi="Bookman Old Style" w:cs="Bookman Old Style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dalam </w:t>
            </w:r>
            <w:r>
              <w:rPr>
                <w:rFonts w:ascii="Bookman Old Style" w:eastAsia="Bookman Old Style" w:hAnsi="Bookman Old Style" w:cs="Bookman Old Style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penjara karena kealpaan.</w:t>
            </w:r>
          </w:p>
        </w:tc>
      </w:tr>
      <w:tr w:rsidR="006455CF">
        <w:trPr>
          <w:trHeight w:hRule="exact" w:val="1162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6455CF"/>
        </w:tc>
        <w:tc>
          <w:tcPr>
            <w:tcW w:w="7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6455CF">
            <w:pPr>
              <w:spacing w:before="10" w:line="240" w:lineRule="exact"/>
              <w:rPr>
                <w:sz w:val="24"/>
                <w:szCs w:val="24"/>
              </w:rPr>
            </w:pPr>
          </w:p>
          <w:p w:rsidR="006455CF" w:rsidRDefault="00247A9E">
            <w:pPr>
              <w:spacing w:line="276" w:lineRule="auto"/>
              <w:ind w:left="102" w:right="44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Terpidana </w:t>
            </w:r>
            <w:r>
              <w:rPr>
                <w:rFonts w:ascii="Bookman Old Style" w:eastAsia="Bookman Old Style" w:hAnsi="Bookman Old Style" w:cs="Bookman Old Style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yang </w:t>
            </w:r>
            <w:r>
              <w:rPr>
                <w:rFonts w:ascii="Bookman Old Style" w:eastAsia="Bookman Old Style" w:hAnsi="Bookman Old Style" w:cs="Bookman Old Style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tidak </w:t>
            </w:r>
            <w:r>
              <w:rPr>
                <w:rFonts w:ascii="Bookman Old Style" w:eastAsia="Bookman Old Style" w:hAnsi="Bookman Old Style" w:cs="Bookman Old Style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menjalani </w:t>
            </w:r>
            <w:r>
              <w:rPr>
                <w:rFonts w:ascii="Bookman Old Style" w:eastAsia="Bookman Old Style" w:hAnsi="Bookman Old Style" w:cs="Bookman Old Style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pidana </w:t>
            </w:r>
            <w:r>
              <w:rPr>
                <w:rFonts w:ascii="Bookman Old Style" w:eastAsia="Bookman Old Style" w:hAnsi="Bookman Old Style" w:cs="Bookman Old Style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di </w:t>
            </w:r>
            <w:r>
              <w:rPr>
                <w:rFonts w:ascii="Bookman Old Style" w:eastAsia="Bookman Old Style" w:hAnsi="Bookman Old Style" w:cs="Bookman Old Style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dalam </w:t>
            </w:r>
            <w:r>
              <w:rPr>
                <w:rFonts w:ascii="Bookman Old Style" w:eastAsia="Bookman Old Style" w:hAnsi="Bookman Old Style" w:cs="Bookman Old Style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penjara karena alasan politik.</w:t>
            </w:r>
          </w:p>
        </w:tc>
      </w:tr>
      <w:tr w:rsidR="006455CF">
        <w:trPr>
          <w:trHeight w:hRule="exact" w:val="1162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6455CF"/>
        </w:tc>
        <w:tc>
          <w:tcPr>
            <w:tcW w:w="7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6455CF">
            <w:pPr>
              <w:spacing w:before="10" w:line="240" w:lineRule="exact"/>
              <w:rPr>
                <w:sz w:val="24"/>
                <w:szCs w:val="24"/>
              </w:rPr>
            </w:pPr>
          </w:p>
          <w:p w:rsidR="006455CF" w:rsidRDefault="00247A9E">
            <w:pPr>
              <w:spacing w:line="276" w:lineRule="auto"/>
              <w:ind w:left="102" w:right="4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Mantan </w:t>
            </w:r>
            <w:r>
              <w:rPr>
                <w:rFonts w:ascii="Bookman Old Style" w:eastAsia="Bookman Old Style" w:hAnsi="Bookman Old Style" w:cs="Bookman Old Style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Terpidana </w:t>
            </w:r>
            <w:r>
              <w:rPr>
                <w:rFonts w:ascii="Bookman Old Style" w:eastAsia="Bookman Old Style" w:hAnsi="Bookman Old Style" w:cs="Bookman Old Style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yang </w:t>
            </w:r>
            <w:r>
              <w:rPr>
                <w:rFonts w:ascii="Bookman Old Style" w:eastAsia="Bookman Old Style" w:hAnsi="Bookman Old Style" w:cs="Bookman Old Style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diancam </w:t>
            </w:r>
            <w:r>
              <w:rPr>
                <w:rFonts w:ascii="Bookman Old Style" w:eastAsia="Bookman Old Style" w:hAnsi="Bookman Old Style" w:cs="Bookman Old Style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de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gan </w:t>
            </w:r>
            <w:r>
              <w:rPr>
                <w:rFonts w:ascii="Bookman Old Style" w:eastAsia="Bookman Old Style" w:hAnsi="Bookman Old Style" w:cs="Bookman Old Style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pidana </w:t>
            </w:r>
            <w:r>
              <w:rPr>
                <w:rFonts w:ascii="Bookman Old Style" w:eastAsia="Bookman Old Style" w:hAnsi="Bookman Old Style" w:cs="Bookman Old Style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penja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 kurang dari 5 (lima) tahun.</w:t>
            </w:r>
          </w:p>
        </w:tc>
      </w:tr>
      <w:tr w:rsidR="006455CF">
        <w:trPr>
          <w:trHeight w:hRule="exact" w:val="1632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6455CF"/>
        </w:tc>
        <w:tc>
          <w:tcPr>
            <w:tcW w:w="7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247A9E">
            <w:pPr>
              <w:spacing w:line="276" w:lineRule="auto"/>
              <w:ind w:left="102" w:right="44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Mantan Terpidana yang diancam dengan pidana penjara 5 (lima)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tahun atau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lebih,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telah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melewati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jangka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waktu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5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(lima) tahun setelah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Mantan Terpidana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selesai menjalani pidana penjara berdasarkan putusan pengadilan yang tel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h mempunyai kekuatan hukum teta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p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.</w:t>
            </w:r>
          </w:p>
        </w:tc>
      </w:tr>
      <w:tr w:rsidR="006455CF">
        <w:trPr>
          <w:trHeight w:hRule="exact" w:val="1162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6455CF"/>
        </w:tc>
        <w:tc>
          <w:tcPr>
            <w:tcW w:w="7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247A9E">
            <w:pPr>
              <w:spacing w:before="87" w:line="276" w:lineRule="auto"/>
              <w:ind w:left="102" w:right="46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Bukan sebagai pelaku kejahatan yang berulan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>g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-ulang. Keterangan:</w:t>
            </w:r>
            <w:r>
              <w:rPr>
                <w:rFonts w:ascii="Bookman Old Style" w:eastAsia="Bookman Old Style" w:hAnsi="Bookman Old Style" w:cs="Bookman Old Style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khusus</w:t>
            </w:r>
            <w:r>
              <w:rPr>
                <w:rFonts w:ascii="Bookman Old Style" w:eastAsia="Bookman Old Style" w:hAnsi="Bookman Old Style" w:cs="Bookman Old Style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bakal</w:t>
            </w:r>
            <w:r>
              <w:rPr>
                <w:rFonts w:ascii="Bookman Old Style" w:eastAsia="Bookman Old Style" w:hAnsi="Bookman Old Style" w:cs="Bookman Old Style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calon</w:t>
            </w:r>
            <w:r>
              <w:rPr>
                <w:rFonts w:ascii="Bookman Old Style" w:eastAsia="Bookman Old Style" w:hAnsi="Bookman Old Style" w:cs="Bookman Old Style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bersta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us</w:t>
            </w:r>
            <w:r>
              <w:rPr>
                <w:rFonts w:ascii="Bookman Old Style" w:eastAsia="Bookman Old Style" w:hAnsi="Bookman Old Style" w:cs="Bookman Old Style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sebagai</w:t>
            </w:r>
            <w:r>
              <w:rPr>
                <w:rFonts w:ascii="Bookman Old Style" w:eastAsia="Bookman Old Style" w:hAnsi="Bookman Old Style" w:cs="Bookman Old Style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terpida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 atau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mantan terpidana.</w:t>
            </w:r>
          </w:p>
        </w:tc>
      </w:tr>
      <w:tr w:rsidR="006455CF">
        <w:trPr>
          <w:trHeight w:hRule="exact" w:val="1162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6455CF"/>
        </w:tc>
        <w:tc>
          <w:tcPr>
            <w:tcW w:w="7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6455CF">
            <w:pPr>
              <w:spacing w:before="10" w:line="240" w:lineRule="exact"/>
              <w:rPr>
                <w:sz w:val="24"/>
                <w:szCs w:val="24"/>
              </w:rPr>
            </w:pPr>
          </w:p>
          <w:p w:rsidR="006455CF" w:rsidRDefault="00247A9E">
            <w:pPr>
              <w:ind w:left="10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bukan </w:t>
            </w:r>
            <w:r>
              <w:rPr>
                <w:rFonts w:ascii="Bookman Old Style" w:eastAsia="Bookman Old Style" w:hAnsi="Bookman Old Style" w:cs="Bookman Old Style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Mantan </w:t>
            </w:r>
            <w:r>
              <w:rPr>
                <w:rFonts w:ascii="Bookman Old Style" w:eastAsia="Bookman Old Style" w:hAnsi="Bookman Old Style" w:cs="Bookman Old Style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Terpidana </w:t>
            </w:r>
            <w:r>
              <w:rPr>
                <w:rFonts w:ascii="Bookman Old Style" w:eastAsia="Bookman Old Style" w:hAnsi="Bookman Old Style" w:cs="Bookman Old Style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bandar </w:t>
            </w:r>
            <w:r>
              <w:rPr>
                <w:rFonts w:ascii="Bookman Old Style" w:eastAsia="Bookman Old Style" w:hAnsi="Bookman Old Style" w:cs="Bookman Old Style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narkoba </w:t>
            </w:r>
            <w:r>
              <w:rPr>
                <w:rFonts w:ascii="Bookman Old Style" w:eastAsia="Bookman Old Style" w:hAnsi="Bookman Old Style" w:cs="Bookman Old Style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atau </w:t>
            </w:r>
            <w:r>
              <w:rPr>
                <w:rFonts w:ascii="Bookman Old Style" w:eastAsia="Bookman Old Style" w:hAnsi="Bookman Old Style" w:cs="Bookman Old Style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bukan</w:t>
            </w:r>
          </w:p>
          <w:p w:rsidR="006455CF" w:rsidRDefault="00247A9E">
            <w:pPr>
              <w:spacing w:before="42"/>
              <w:ind w:left="10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Mantan Terpidana kejahatan seksual terhadap anak.</w:t>
            </w:r>
          </w:p>
        </w:tc>
      </w:tr>
      <w:tr w:rsidR="006455CF">
        <w:trPr>
          <w:trHeight w:hRule="exact" w:val="1630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6455CF"/>
        </w:tc>
        <w:tc>
          <w:tcPr>
            <w:tcW w:w="7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247A9E">
            <w:pPr>
              <w:spacing w:line="280" w:lineRule="exact"/>
              <w:ind w:left="102" w:right="69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bersedia     </w:t>
            </w:r>
            <w:r>
              <w:rPr>
                <w:rFonts w:ascii="Bookman Old Style" w:eastAsia="Bookman Old Style" w:hAnsi="Bookman Old Style" w:cs="Bookman Old Style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berhenti     </w:t>
            </w:r>
            <w:r>
              <w:rPr>
                <w:rFonts w:ascii="Bookman Old Style" w:eastAsia="Bookman Old Style" w:hAnsi="Bookman Old Style" w:cs="Bookman Old Style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dari     </w:t>
            </w:r>
            <w:r>
              <w:rPr>
                <w:rFonts w:ascii="Bookman Old Style" w:eastAsia="Bookman Old Style" w:hAnsi="Bookman Old Style" w:cs="Bookman Old Style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jabatan     </w:t>
            </w:r>
            <w:r>
              <w:rPr>
                <w:rFonts w:ascii="Bookman Old Style" w:eastAsia="Bookman Old Style" w:hAnsi="Bookman Old Style" w:cs="Bookman Old Style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Gubernur/Wakil</w:t>
            </w:r>
          </w:p>
          <w:p w:rsidR="006455CF" w:rsidRDefault="00247A9E">
            <w:pPr>
              <w:spacing w:before="42" w:line="276" w:lineRule="auto"/>
              <w:ind w:left="102" w:right="6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Gubernur/Bupati/Wakil Bupati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/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Wali 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K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ota/Wakil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Wali Kot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*) untuk mencalonkan diri sebagai calon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Gubernur/Wakil Gubernur/Bupati/Wakil Bupati/Wali 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K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ota/Wa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>k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il Wali Kot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*) di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daerah lain sejak ditetapkan sebagai Pasangan Calo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.</w:t>
            </w:r>
          </w:p>
        </w:tc>
      </w:tr>
      <w:tr w:rsidR="006455CF">
        <w:trPr>
          <w:trHeight w:hRule="exact" w:val="1306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6455CF"/>
        </w:tc>
        <w:tc>
          <w:tcPr>
            <w:tcW w:w="7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247A9E">
            <w:pPr>
              <w:spacing w:line="280" w:lineRule="exact"/>
              <w:ind w:left="102" w:right="72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bersedia</w:t>
            </w:r>
            <w:r>
              <w:rPr>
                <w:rFonts w:ascii="Bookman Old Style" w:eastAsia="Bookman Old Style" w:hAnsi="Bookman Old Style" w:cs="Bookman Old Style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untuk</w:t>
            </w:r>
            <w:r>
              <w:rPr>
                <w:rFonts w:ascii="Bookman Old Style" w:eastAsia="Bookman Old Style" w:hAnsi="Bookman Old Style" w:cs="Bookman Old Style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cuti</w:t>
            </w:r>
            <w:r>
              <w:rPr>
                <w:rFonts w:ascii="Bookman Old Style" w:eastAsia="Bookman Old Style" w:hAnsi="Bookman Old Style" w:cs="Bookman Old Style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di</w:t>
            </w:r>
            <w:r>
              <w:rPr>
                <w:rFonts w:ascii="Bookman Old Style" w:eastAsia="Bookman Old Style" w:hAnsi="Bookman Old Style" w:cs="Bookman Old Style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luar</w:t>
            </w:r>
            <w:r>
              <w:rPr>
                <w:rFonts w:ascii="Bookman Old Style" w:eastAsia="Bookman Old Style" w:hAnsi="Bookman Old Style" w:cs="Bookman Old Style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tanggungan</w:t>
            </w:r>
            <w:r>
              <w:rPr>
                <w:rFonts w:ascii="Bookman Old Style" w:eastAsia="Bookman Old Style" w:hAnsi="Bookman Old Style" w:cs="Bookman Old Style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negara</w:t>
            </w:r>
            <w:r>
              <w:rPr>
                <w:rFonts w:ascii="Bookman Old Style" w:eastAsia="Bookman Old Style" w:hAnsi="Bookman Old Style" w:cs="Bookman Old Style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selama</w:t>
            </w:r>
            <w:r>
              <w:rPr>
                <w:rFonts w:ascii="Bookman Old Style" w:eastAsia="Bookman Old Style" w:hAnsi="Bookman Old Style" w:cs="Bookman Old Style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masa</w:t>
            </w:r>
          </w:p>
          <w:p w:rsidR="006455CF" w:rsidRDefault="00247A9E">
            <w:pPr>
              <w:spacing w:before="42" w:line="276" w:lineRule="auto"/>
              <w:ind w:left="102" w:right="62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kampanye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bagi Gubernur, Wakil Gubernur, Bupati, Wak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 Bupati,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Wali Kota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au Wakil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Wali Kota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*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)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yang mencalonkan diri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di daerah yang sama.</w:t>
            </w:r>
          </w:p>
        </w:tc>
      </w:tr>
      <w:tr w:rsidR="006455CF">
        <w:trPr>
          <w:trHeight w:hRule="exact" w:val="1306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6455CF"/>
        </w:tc>
        <w:tc>
          <w:tcPr>
            <w:tcW w:w="7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247A9E">
            <w:pPr>
              <w:spacing w:line="280" w:lineRule="exact"/>
              <w:ind w:left="102" w:right="71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telah   </w:t>
            </w:r>
            <w:r>
              <w:rPr>
                <w:rFonts w:ascii="Bookman Old Style" w:eastAsia="Bookman Old Style" w:hAnsi="Bookman Old Style" w:cs="Bookman Old Style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berhenti   </w:t>
            </w:r>
            <w:r>
              <w:rPr>
                <w:rFonts w:ascii="Bookman Old Style" w:eastAsia="Bookman Old Style" w:hAnsi="Bookman Old Style" w:cs="Bookman Old Style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sebagai   </w:t>
            </w:r>
            <w:r>
              <w:rPr>
                <w:rFonts w:ascii="Bookman Old Style" w:eastAsia="Bookman Old Style" w:hAnsi="Bookman Old Style" w:cs="Bookman Old Style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Penjabat   </w:t>
            </w:r>
            <w:r>
              <w:rPr>
                <w:rFonts w:ascii="Bookman Old Style" w:eastAsia="Bookman Old Style" w:hAnsi="Bookman Old Style" w:cs="Bookman Old Style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Gubernur/Penjabat</w:t>
            </w:r>
          </w:p>
          <w:p w:rsidR="006455CF" w:rsidRDefault="00247A9E">
            <w:pPr>
              <w:spacing w:before="42" w:line="276" w:lineRule="auto"/>
              <w:ind w:left="102" w:right="63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Bupati/Penjabat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Wali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Kot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*)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pada s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at pendaftaran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 bersedia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mengundurkan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diri</w:t>
            </w:r>
            <w:r>
              <w:rPr>
                <w:rFonts w:ascii="Bookman Old Style" w:eastAsia="Bookman Old Style" w:hAnsi="Bookman Old Style" w:cs="Bookman Old Style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sebagai Pegawai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Negeri</w:t>
            </w:r>
            <w:r>
              <w:rPr>
                <w:rFonts w:ascii="Bookman Old Style" w:eastAsia="Bookman Old Style" w:hAnsi="Bookman Old Style" w:cs="Bookman Old Style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Sip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 sejak ditetapkan sebagai Pasangan Calon.</w:t>
            </w:r>
          </w:p>
        </w:tc>
      </w:tr>
      <w:tr w:rsidR="006455CF">
        <w:trPr>
          <w:trHeight w:hRule="exact" w:val="1162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6455CF"/>
        </w:tc>
        <w:tc>
          <w:tcPr>
            <w:tcW w:w="7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6455CF">
            <w:pPr>
              <w:spacing w:before="10" w:line="240" w:lineRule="exact"/>
              <w:rPr>
                <w:sz w:val="24"/>
                <w:szCs w:val="24"/>
              </w:rPr>
            </w:pPr>
          </w:p>
          <w:p w:rsidR="006455CF" w:rsidRDefault="00247A9E">
            <w:pPr>
              <w:ind w:left="10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bersedia      </w:t>
            </w:r>
            <w:r>
              <w:rPr>
                <w:rFonts w:ascii="Bookman Old Style" w:eastAsia="Bookman Old Style" w:hAnsi="Bookman Old Style" w:cs="Bookman Old Style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mengundurkan      </w:t>
            </w:r>
            <w:r>
              <w:rPr>
                <w:rFonts w:ascii="Bookman Old Style" w:eastAsia="Bookman Old Style" w:hAnsi="Bookman Old Style" w:cs="Bookman Old Style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diri      </w:t>
            </w:r>
            <w:r>
              <w:rPr>
                <w:rFonts w:ascii="Bookman Old Style" w:eastAsia="Bookman Old Style" w:hAnsi="Bookman Old Style" w:cs="Bookman Old Style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sebagai      </w:t>
            </w:r>
            <w:r>
              <w:rPr>
                <w:rFonts w:ascii="Bookman Old Style" w:eastAsia="Bookman Old Style" w:hAnsi="Bookman Old Style" w:cs="Bookman Old Style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>g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gota</w:t>
            </w:r>
          </w:p>
          <w:p w:rsidR="006455CF" w:rsidRDefault="00247A9E">
            <w:pPr>
              <w:spacing w:before="42"/>
              <w:ind w:left="10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DPR/DPD/DPRD*)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sejak ditetapkan sebagai Pasangan Calo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.</w:t>
            </w:r>
          </w:p>
        </w:tc>
      </w:tr>
      <w:tr w:rsidR="006455CF">
        <w:trPr>
          <w:trHeight w:hRule="exact" w:val="1164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6455CF"/>
        </w:tc>
        <w:tc>
          <w:tcPr>
            <w:tcW w:w="7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247A9E">
            <w:pPr>
              <w:spacing w:before="89" w:line="276" w:lineRule="auto"/>
              <w:ind w:left="102" w:right="45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bersedia mengundurkan diri sebag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Anggota Tentara Nasional  </w:t>
            </w:r>
            <w:r>
              <w:rPr>
                <w:rFonts w:ascii="Bookman Old Style" w:eastAsia="Bookman Old Style" w:hAnsi="Bookman Old Style" w:cs="Bookman Old Style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Indonesia  </w:t>
            </w:r>
            <w:r>
              <w:rPr>
                <w:rFonts w:ascii="Bookman Old Style" w:eastAsia="Bookman Old Style" w:hAnsi="Bookman Old Style" w:cs="Bookman Old Style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sejak  </w:t>
            </w:r>
            <w:r>
              <w:rPr>
                <w:rFonts w:ascii="Bookman Old Style" w:eastAsia="Bookman Old Style" w:hAnsi="Bookman Old Style" w:cs="Bookman Old Style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ditetapkan   sebagai   Pasangan Calo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.</w:t>
            </w:r>
          </w:p>
        </w:tc>
      </w:tr>
    </w:tbl>
    <w:p w:rsidR="006455CF" w:rsidRDefault="006455CF">
      <w:pPr>
        <w:sectPr w:rsidR="006455CF">
          <w:headerReference w:type="default" r:id="rId10"/>
          <w:pgSz w:w="12240" w:h="18720"/>
          <w:pgMar w:top="960" w:right="1240" w:bottom="280" w:left="1220" w:header="740" w:footer="260" w:gutter="0"/>
          <w:pgNumType w:start="2"/>
          <w:cols w:space="720"/>
        </w:sectPr>
      </w:pPr>
    </w:p>
    <w:p w:rsidR="006455CF" w:rsidRDefault="006455CF">
      <w:pPr>
        <w:spacing w:line="140" w:lineRule="exact"/>
        <w:rPr>
          <w:sz w:val="15"/>
          <w:szCs w:val="15"/>
        </w:rPr>
      </w:pPr>
    </w:p>
    <w:p w:rsidR="006455CF" w:rsidRDefault="006455CF">
      <w:pPr>
        <w:spacing w:line="200" w:lineRule="exact"/>
      </w:pPr>
    </w:p>
    <w:p w:rsidR="006455CF" w:rsidRDefault="006455CF">
      <w:pPr>
        <w:spacing w:line="200" w:lineRule="exact"/>
      </w:pPr>
    </w:p>
    <w:p w:rsidR="006455CF" w:rsidRDefault="006455CF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7468"/>
      </w:tblGrid>
      <w:tr w:rsidR="006455CF">
        <w:trPr>
          <w:trHeight w:hRule="exact" w:val="602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Pr="004F48B4" w:rsidRDefault="00247A9E">
            <w:pPr>
              <w:spacing w:line="274" w:lineRule="auto"/>
              <w:ind w:left="186" w:right="147" w:firstLine="127"/>
              <w:rPr>
                <w:rFonts w:ascii="Bookman Old Style" w:eastAsia="Bookman Old Style" w:hAnsi="Bookman Old Style" w:cs="Bookman Old Style"/>
                <w:b/>
                <w:sz w:val="22"/>
                <w:szCs w:val="22"/>
              </w:rPr>
            </w:pPr>
            <w:r w:rsidRPr="004F48B4">
              <w:rPr>
                <w:rFonts w:ascii="Bookman Old Style" w:eastAsia="Bookman Old Style" w:hAnsi="Bookman Old Style" w:cs="Bookman Old Style"/>
                <w:b/>
                <w:sz w:val="22"/>
                <w:szCs w:val="22"/>
              </w:rPr>
              <w:t>B</w:t>
            </w:r>
            <w:r w:rsidRPr="004F48B4">
              <w:rPr>
                <w:rFonts w:ascii="Bookman Old Style" w:eastAsia="Bookman Old Style" w:hAnsi="Bookman Old Style" w:cs="Bookman Old Style"/>
                <w:b/>
                <w:spacing w:val="-2"/>
                <w:sz w:val="22"/>
                <w:szCs w:val="22"/>
              </w:rPr>
              <w:t>e</w:t>
            </w:r>
            <w:r w:rsidRPr="004F48B4">
              <w:rPr>
                <w:rFonts w:ascii="Bookman Old Style" w:eastAsia="Bookman Old Style" w:hAnsi="Bookman Old Style" w:cs="Bookman Old Style"/>
                <w:b/>
                <w:spacing w:val="-1"/>
                <w:sz w:val="22"/>
                <w:szCs w:val="22"/>
              </w:rPr>
              <w:t>r</w:t>
            </w:r>
            <w:r w:rsidRPr="004F48B4">
              <w:rPr>
                <w:rFonts w:ascii="Bookman Old Style" w:eastAsia="Bookman Old Style" w:hAnsi="Bookman Old Style" w:cs="Bookman Old Style"/>
                <w:b/>
                <w:sz w:val="22"/>
                <w:szCs w:val="22"/>
              </w:rPr>
              <w:t xml:space="preserve">i </w:t>
            </w:r>
            <w:r w:rsidRPr="004F48B4">
              <w:rPr>
                <w:rFonts w:ascii="Bookman Old Style" w:eastAsia="Bookman Old Style" w:hAnsi="Bookman Old Style" w:cs="Bookman Old Style"/>
                <w:b/>
                <w:spacing w:val="-1"/>
                <w:sz w:val="22"/>
                <w:szCs w:val="22"/>
              </w:rPr>
              <w:t>ce</w:t>
            </w:r>
            <w:r w:rsidRPr="004F48B4">
              <w:rPr>
                <w:rFonts w:ascii="Bookman Old Style" w:eastAsia="Bookman Old Style" w:hAnsi="Bookman Old Style" w:cs="Bookman Old Style"/>
                <w:b/>
                <w:spacing w:val="1"/>
                <w:sz w:val="22"/>
                <w:szCs w:val="22"/>
              </w:rPr>
              <w:t>n</w:t>
            </w:r>
            <w:r w:rsidRPr="004F48B4">
              <w:rPr>
                <w:rFonts w:ascii="Bookman Old Style" w:eastAsia="Bookman Old Style" w:hAnsi="Bookman Old Style" w:cs="Bookman Old Style"/>
                <w:b/>
                <w:spacing w:val="-1"/>
                <w:sz w:val="22"/>
                <w:szCs w:val="22"/>
              </w:rPr>
              <w:t>ta</w:t>
            </w:r>
            <w:r w:rsidRPr="004F48B4">
              <w:rPr>
                <w:rFonts w:ascii="Bookman Old Style" w:eastAsia="Bookman Old Style" w:hAnsi="Bookman Old Style" w:cs="Bookman Old Style"/>
                <w:b/>
                <w:spacing w:val="1"/>
                <w:sz w:val="22"/>
                <w:szCs w:val="22"/>
              </w:rPr>
              <w:t>n</w:t>
            </w:r>
            <w:r w:rsidRPr="004F48B4">
              <w:rPr>
                <w:rFonts w:ascii="Bookman Old Style" w:eastAsia="Bookman Old Style" w:hAnsi="Bookman Old Style" w:cs="Bookman Old Style"/>
                <w:b/>
                <w:sz w:val="22"/>
                <w:szCs w:val="22"/>
              </w:rPr>
              <w:t>g pada</w:t>
            </w:r>
            <w:r w:rsidRPr="004F48B4">
              <w:rPr>
                <w:rFonts w:ascii="Bookman Old Style" w:eastAsia="Bookman Old Style" w:hAnsi="Bookman Old Style" w:cs="Bookman Old Style"/>
                <w:b/>
                <w:spacing w:val="-1"/>
                <w:sz w:val="22"/>
                <w:szCs w:val="22"/>
              </w:rPr>
              <w:t xml:space="preserve"> </w:t>
            </w:r>
            <w:r w:rsidRPr="004F48B4">
              <w:rPr>
                <w:rFonts w:ascii="Bookman Old Style" w:eastAsia="Bookman Old Style" w:hAnsi="Bookman Old Style" w:cs="Bookman Old Style"/>
                <w:b/>
                <w:sz w:val="22"/>
                <w:szCs w:val="22"/>
              </w:rPr>
              <w:t>ko</w:t>
            </w:r>
            <w:r w:rsidRPr="004F48B4">
              <w:rPr>
                <w:rFonts w:ascii="Bookman Old Style" w:eastAsia="Bookman Old Style" w:hAnsi="Bookman Old Style" w:cs="Bookman Old Style"/>
                <w:b/>
                <w:spacing w:val="-1"/>
                <w:sz w:val="22"/>
                <w:szCs w:val="22"/>
              </w:rPr>
              <w:t>l</w:t>
            </w:r>
            <w:r w:rsidRPr="004F48B4">
              <w:rPr>
                <w:rFonts w:ascii="Bookman Old Style" w:eastAsia="Bookman Old Style" w:hAnsi="Bookman Old Style" w:cs="Bookman Old Style"/>
                <w:b/>
                <w:sz w:val="22"/>
                <w:szCs w:val="22"/>
              </w:rPr>
              <w:t xml:space="preserve">om </w:t>
            </w:r>
            <w:r w:rsidRPr="004F48B4">
              <w:rPr>
                <w:rFonts w:ascii="Bookman Old Style" w:eastAsia="Bookman Old Style" w:hAnsi="Bookman Old Style" w:cs="Bookman Old Style"/>
                <w:b/>
                <w:spacing w:val="-3"/>
                <w:sz w:val="22"/>
                <w:szCs w:val="22"/>
              </w:rPr>
              <w:t>i</w:t>
            </w:r>
            <w:r w:rsidRPr="004F48B4">
              <w:rPr>
                <w:rFonts w:ascii="Bookman Old Style" w:eastAsia="Bookman Old Style" w:hAnsi="Bookman Old Style" w:cs="Bookman Old Style"/>
                <w:b/>
                <w:spacing w:val="1"/>
                <w:sz w:val="22"/>
                <w:szCs w:val="22"/>
              </w:rPr>
              <w:t>n</w:t>
            </w:r>
            <w:r w:rsidRPr="004F48B4">
              <w:rPr>
                <w:rFonts w:ascii="Bookman Old Style" w:eastAsia="Bookman Old Style" w:hAnsi="Bookman Old Style" w:cs="Bookman Old Style"/>
                <w:b/>
                <w:sz w:val="22"/>
                <w:szCs w:val="22"/>
              </w:rPr>
              <w:t>i</w:t>
            </w:r>
          </w:p>
        </w:tc>
        <w:tc>
          <w:tcPr>
            <w:tcW w:w="7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Pr="004F48B4" w:rsidRDefault="006455CF">
            <w:pPr>
              <w:spacing w:before="3" w:line="120" w:lineRule="exact"/>
              <w:rPr>
                <w:b/>
                <w:sz w:val="13"/>
                <w:szCs w:val="13"/>
              </w:rPr>
            </w:pPr>
          </w:p>
          <w:p w:rsidR="006455CF" w:rsidRPr="004F48B4" w:rsidRDefault="00247A9E">
            <w:pPr>
              <w:ind w:left="2973" w:right="2975"/>
              <w:jc w:val="center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 w:rsidRPr="004F48B4"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Pernyataan</w:t>
            </w:r>
          </w:p>
        </w:tc>
      </w:tr>
      <w:tr w:rsidR="006455CF">
        <w:trPr>
          <w:trHeight w:hRule="exact" w:val="1162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6455CF"/>
        </w:tc>
        <w:tc>
          <w:tcPr>
            <w:tcW w:w="7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247A9E">
            <w:pPr>
              <w:spacing w:before="89" w:line="276" w:lineRule="auto"/>
              <w:ind w:left="102" w:right="43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bersedia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mengundurkan diri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sebagai</w:t>
            </w:r>
            <w:r>
              <w:rPr>
                <w:rFonts w:ascii="Bookman Old Style" w:eastAsia="Bookman Old Style" w:hAnsi="Bookman Old Style" w:cs="Bookman Old Style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Anggota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Kepolisi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n Negara  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Republik  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Indonesia  </w:t>
            </w:r>
            <w:r>
              <w:rPr>
                <w:rFonts w:ascii="Bookman Old Style" w:eastAsia="Bookman Old Style" w:hAnsi="Bookman Old Style" w:cs="Bookman Old Style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sejak   ditetapkan  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seb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gai Pasangan Calo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.</w:t>
            </w:r>
          </w:p>
        </w:tc>
      </w:tr>
      <w:tr w:rsidR="006455CF">
        <w:trPr>
          <w:trHeight w:hRule="exact" w:val="866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6455CF"/>
        </w:tc>
        <w:tc>
          <w:tcPr>
            <w:tcW w:w="7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6455CF">
            <w:pPr>
              <w:spacing w:before="4" w:line="100" w:lineRule="exact"/>
              <w:rPr>
                <w:sz w:val="10"/>
                <w:szCs w:val="10"/>
              </w:rPr>
            </w:pPr>
          </w:p>
          <w:p w:rsidR="006455CF" w:rsidRDefault="00247A9E">
            <w:pPr>
              <w:spacing w:line="276" w:lineRule="auto"/>
              <w:ind w:left="102" w:right="44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bersedia </w:t>
            </w:r>
            <w:r>
              <w:rPr>
                <w:rFonts w:ascii="Bookman Old Style" w:eastAsia="Bookman Old Style" w:hAnsi="Bookman Old Style" w:cs="Bookman Old Style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mengundurkan </w:t>
            </w:r>
            <w:r>
              <w:rPr>
                <w:rFonts w:ascii="Bookman Old Style" w:eastAsia="Bookman Old Style" w:hAnsi="Bookman Old Style" w:cs="Bookman Old Style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diri </w:t>
            </w:r>
            <w:r>
              <w:rPr>
                <w:rFonts w:ascii="Bookman Old Style" w:eastAsia="Bookman Old Style" w:hAnsi="Bookman Old Style" w:cs="Bookman Old Style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sebagai </w:t>
            </w:r>
            <w:r>
              <w:rPr>
                <w:rFonts w:ascii="Bookman Old Style" w:eastAsia="Bookman Old Style" w:hAnsi="Bookman Old Style" w:cs="Bookman Old Style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Pegawai </w:t>
            </w:r>
            <w:r>
              <w:rPr>
                <w:rFonts w:ascii="Bookman Old Style" w:eastAsia="Bookman Old Style" w:hAnsi="Bookman Old Style" w:cs="Bookman Old Style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Negeri </w:t>
            </w:r>
            <w:r>
              <w:rPr>
                <w:rFonts w:ascii="Bookman Old Style" w:eastAsia="Bookman Old Style" w:hAnsi="Bookman Old Style" w:cs="Bookman Old Style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Sipil sejak ditetapkan sebagai Pasangan Calo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.</w:t>
            </w:r>
          </w:p>
        </w:tc>
      </w:tr>
      <w:tr w:rsidR="006455CF">
        <w:trPr>
          <w:trHeight w:hRule="exact" w:val="841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6455CF"/>
        </w:tc>
        <w:tc>
          <w:tcPr>
            <w:tcW w:w="7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247A9E">
            <w:pPr>
              <w:spacing w:before="89" w:line="276" w:lineRule="auto"/>
              <w:ind w:left="102" w:right="4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bersedia </w:t>
            </w:r>
            <w:r>
              <w:rPr>
                <w:rFonts w:ascii="Bookman Old Style" w:eastAsia="Bookman Old Style" w:hAnsi="Bookman Old Style" w:cs="Bookman Old Style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mengundurkan </w:t>
            </w:r>
            <w:r>
              <w:rPr>
                <w:rFonts w:ascii="Bookman Old Style" w:eastAsia="Bookman Old Style" w:hAnsi="Bookman Old Style" w:cs="Bookman Old Style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diri </w:t>
            </w:r>
            <w:r>
              <w:rPr>
                <w:rFonts w:ascii="Bookman Old Style" w:eastAsia="Bookman Old Style" w:hAnsi="Bookman Old Style" w:cs="Bookman Old Style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sebagai </w:t>
            </w:r>
            <w:r>
              <w:rPr>
                <w:rFonts w:ascii="Bookman Old Style" w:eastAsia="Bookman Old Style" w:hAnsi="Bookman Old Style" w:cs="Bookman Old Style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Lurah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>/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Kepala </w:t>
            </w:r>
            <w:r>
              <w:rPr>
                <w:rFonts w:ascii="Bookman Old Style" w:eastAsia="Bookman Old Style" w:hAnsi="Bookman Old Style" w:cs="Bookman Old Style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Desa atau sebutan lain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sejak ditetapkan sebagai Pasangan Calo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.</w:t>
            </w:r>
          </w:p>
        </w:tc>
      </w:tr>
      <w:tr w:rsidR="006455CF">
        <w:trPr>
          <w:trHeight w:hRule="exact" w:val="941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6455CF"/>
        </w:tc>
        <w:tc>
          <w:tcPr>
            <w:tcW w:w="7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6455CF">
            <w:pPr>
              <w:spacing w:before="10" w:line="120" w:lineRule="exact"/>
              <w:rPr>
                <w:sz w:val="13"/>
                <w:szCs w:val="13"/>
              </w:rPr>
            </w:pPr>
          </w:p>
          <w:p w:rsidR="006455CF" w:rsidRDefault="00247A9E">
            <w:pPr>
              <w:spacing w:line="276" w:lineRule="auto"/>
              <w:ind w:left="102" w:right="4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bersedia</w:t>
            </w:r>
            <w:r>
              <w:rPr>
                <w:rFonts w:ascii="Bookman Old Style" w:eastAsia="Bookman Old Style" w:hAnsi="Bookman Old Style" w:cs="Bookman Old Style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mengundurkan</w:t>
            </w:r>
            <w:r>
              <w:rPr>
                <w:rFonts w:ascii="Bookman Old Style" w:eastAsia="Bookman Old Style" w:hAnsi="Bookman Old Style" w:cs="Bookman Old Style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diri</w:t>
            </w:r>
            <w:r>
              <w:rPr>
                <w:rFonts w:ascii="Bookman Old Style" w:eastAsia="Bookman Old Style" w:hAnsi="Bookman Old Style" w:cs="Bookman Old Style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sebagai</w:t>
            </w:r>
            <w:r>
              <w:rPr>
                <w:rFonts w:ascii="Bookman Old Style" w:eastAsia="Bookman Old Style" w:hAnsi="Bookman Old Style" w:cs="Bookman Old Style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P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erangkat</w:t>
            </w:r>
            <w:r>
              <w:rPr>
                <w:rFonts w:ascii="Bookman Old Style" w:eastAsia="Bookman Old Style" w:hAnsi="Bookman Old Style" w:cs="Bookman Old Style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desa</w:t>
            </w:r>
            <w:r>
              <w:rPr>
                <w:rFonts w:ascii="Bookman Old Style" w:eastAsia="Bookman Old Style" w:hAnsi="Bookman Old Style" w:cs="Bookman Old Style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sej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k ditetapkan sebagai Pasangan Calo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.</w:t>
            </w:r>
          </w:p>
        </w:tc>
      </w:tr>
      <w:tr w:rsidR="006455CF">
        <w:trPr>
          <w:trHeight w:hRule="exact" w:val="1162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6455CF"/>
        </w:tc>
        <w:tc>
          <w:tcPr>
            <w:tcW w:w="7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247A9E">
            <w:pPr>
              <w:spacing w:before="89" w:line="276" w:lineRule="auto"/>
              <w:ind w:left="102" w:right="46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bersedia berhenti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dari jabatan pada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Badan Usaha Mi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>l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ik Negar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/Badan   Usaha   Milik   Daera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h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*)  </w:t>
            </w:r>
            <w:r>
              <w:rPr>
                <w:rFonts w:ascii="Bookman Old Style" w:eastAsia="Bookman Old Style" w:hAnsi="Bookman Old Style" w:cs="Bookman Old Style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sejak   ditetapkan sebagai Pasangan Calo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.</w:t>
            </w:r>
          </w:p>
        </w:tc>
      </w:tr>
      <w:tr w:rsidR="006455CF">
        <w:trPr>
          <w:trHeight w:hRule="exact" w:val="1308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6455CF"/>
        </w:tc>
        <w:tc>
          <w:tcPr>
            <w:tcW w:w="7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247A9E">
            <w:pPr>
              <w:spacing w:line="276" w:lineRule="auto"/>
              <w:ind w:left="102" w:right="44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bersedia berhenti 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ebagai Anggota K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P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U,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KPU Provinsi/K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 Aceh, KPU/KIP Kabupaten/Kota, Bawaslu, Bawaslu Provins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, Bawaslu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Kabupaten/Kota*)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sebelum p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mbentukan PPK dan PP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.</w:t>
            </w:r>
          </w:p>
        </w:tc>
      </w:tr>
    </w:tbl>
    <w:p w:rsidR="006455CF" w:rsidRDefault="006455CF">
      <w:pPr>
        <w:spacing w:before="2" w:line="100" w:lineRule="exact"/>
        <w:rPr>
          <w:sz w:val="10"/>
          <w:szCs w:val="10"/>
        </w:rPr>
      </w:pPr>
    </w:p>
    <w:p w:rsidR="006455CF" w:rsidRDefault="006455CF">
      <w:pPr>
        <w:spacing w:line="200" w:lineRule="exact"/>
      </w:pPr>
    </w:p>
    <w:p w:rsidR="006455CF" w:rsidRDefault="006455CF">
      <w:pPr>
        <w:spacing w:line="200" w:lineRule="exact"/>
      </w:pPr>
    </w:p>
    <w:p w:rsidR="006455CF" w:rsidRDefault="006455CF">
      <w:pPr>
        <w:spacing w:line="200" w:lineRule="exact"/>
      </w:pPr>
    </w:p>
    <w:p w:rsidR="006455CF" w:rsidRDefault="00247A9E">
      <w:pPr>
        <w:spacing w:before="26"/>
        <w:ind w:left="787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Dem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sur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t  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ny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 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 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uat  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ngan  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 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uk</w:t>
      </w:r>
    </w:p>
    <w:p w:rsidR="006455CF" w:rsidRDefault="00247A9E">
      <w:pPr>
        <w:spacing w:before="83" w:line="260" w:lineRule="exact"/>
        <w:ind w:left="22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2"/>
          <w:position w:val="-1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2"/>
          <w:position w:val="-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position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position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an sebagai</w:t>
      </w:r>
      <w:r>
        <w:rPr>
          <w:rFonts w:ascii="Bookman Old Style" w:eastAsia="Bookman Old Style" w:hAnsi="Bookman Old Style" w:cs="Bookman Old Style"/>
          <w:spacing w:val="-2"/>
          <w:position w:val="-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ana mestinya.</w:t>
      </w:r>
    </w:p>
    <w:p w:rsidR="006455CF" w:rsidRDefault="006455CF">
      <w:pPr>
        <w:spacing w:line="200" w:lineRule="exact"/>
      </w:pPr>
    </w:p>
    <w:p w:rsidR="006455CF" w:rsidRDefault="006455CF">
      <w:pPr>
        <w:spacing w:before="10" w:line="280" w:lineRule="exact"/>
        <w:rPr>
          <w:sz w:val="28"/>
          <w:szCs w:val="28"/>
        </w:rPr>
        <w:sectPr w:rsidR="006455CF">
          <w:pgSz w:w="12240" w:h="18720"/>
          <w:pgMar w:top="960" w:right="1240" w:bottom="280" w:left="1220" w:header="740" w:footer="260" w:gutter="0"/>
          <w:cols w:space="720"/>
        </w:sectPr>
      </w:pPr>
    </w:p>
    <w:p w:rsidR="006455CF" w:rsidRDefault="006455CF">
      <w:pPr>
        <w:spacing w:before="7" w:line="180" w:lineRule="exact"/>
        <w:rPr>
          <w:sz w:val="18"/>
          <w:szCs w:val="18"/>
        </w:rPr>
      </w:pPr>
    </w:p>
    <w:p w:rsidR="006455CF" w:rsidRDefault="006455CF">
      <w:pPr>
        <w:spacing w:line="200" w:lineRule="exact"/>
      </w:pPr>
    </w:p>
    <w:p w:rsidR="006455CF" w:rsidRDefault="006455CF">
      <w:pPr>
        <w:spacing w:line="200" w:lineRule="exact"/>
      </w:pPr>
    </w:p>
    <w:p w:rsidR="006455CF" w:rsidRDefault="006455CF">
      <w:pPr>
        <w:spacing w:line="200" w:lineRule="exact"/>
      </w:pPr>
    </w:p>
    <w:p w:rsidR="006455CF" w:rsidRDefault="006455CF">
      <w:pPr>
        <w:spacing w:line="200" w:lineRule="exact"/>
      </w:pPr>
    </w:p>
    <w:p w:rsidR="006455CF" w:rsidRDefault="006455CF">
      <w:pPr>
        <w:spacing w:line="200" w:lineRule="exact"/>
      </w:pPr>
    </w:p>
    <w:p w:rsidR="006455CF" w:rsidRDefault="00457592">
      <w:pPr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page">
                  <wp:posOffset>3176905</wp:posOffset>
                </wp:positionH>
                <wp:positionV relativeFrom="paragraph">
                  <wp:posOffset>-473075</wp:posOffset>
                </wp:positionV>
                <wp:extent cx="743585" cy="1061720"/>
                <wp:effectExtent l="5080" t="8890" r="13335" b="5715"/>
                <wp:wrapNone/>
                <wp:docPr id="154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585" cy="1061720"/>
                          <a:chOff x="5003" y="-745"/>
                          <a:chExt cx="1171" cy="1672"/>
                        </a:xfrm>
                      </wpg:grpSpPr>
                      <wps:wsp>
                        <wps:cNvPr id="155" name="Freeform 194"/>
                        <wps:cNvSpPr>
                          <a:spLocks/>
                        </wps:cNvSpPr>
                        <wps:spPr bwMode="auto">
                          <a:xfrm>
                            <a:off x="5003" y="-745"/>
                            <a:ext cx="1171" cy="1672"/>
                          </a:xfrm>
                          <a:custGeom>
                            <a:avLst/>
                            <a:gdLst>
                              <a:gd name="T0" fmla="+- 0 5003 5003"/>
                              <a:gd name="T1" fmla="*/ T0 w 1171"/>
                              <a:gd name="T2" fmla="+- 0 927 -745"/>
                              <a:gd name="T3" fmla="*/ 927 h 1672"/>
                              <a:gd name="T4" fmla="+- 0 6174 5003"/>
                              <a:gd name="T5" fmla="*/ T4 w 1171"/>
                              <a:gd name="T6" fmla="+- 0 927 -745"/>
                              <a:gd name="T7" fmla="*/ 927 h 1672"/>
                              <a:gd name="T8" fmla="+- 0 6174 5003"/>
                              <a:gd name="T9" fmla="*/ T8 w 1171"/>
                              <a:gd name="T10" fmla="+- 0 -745 -745"/>
                              <a:gd name="T11" fmla="*/ -745 h 1672"/>
                              <a:gd name="T12" fmla="+- 0 5003 5003"/>
                              <a:gd name="T13" fmla="*/ T12 w 1171"/>
                              <a:gd name="T14" fmla="+- 0 -745 -745"/>
                              <a:gd name="T15" fmla="*/ -745 h 1672"/>
                              <a:gd name="T16" fmla="+- 0 5003 5003"/>
                              <a:gd name="T17" fmla="*/ T16 w 1171"/>
                              <a:gd name="T18" fmla="+- 0 927 -745"/>
                              <a:gd name="T19" fmla="*/ 927 h 1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71" h="1672">
                                <a:moveTo>
                                  <a:pt x="0" y="1672"/>
                                </a:moveTo>
                                <a:lnTo>
                                  <a:pt x="1171" y="1672"/>
                                </a:lnTo>
                                <a:lnTo>
                                  <a:pt x="1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7E326" id="Group 193" o:spid="_x0000_s1026" style="position:absolute;margin-left:250.15pt;margin-top:-37.25pt;width:58.55pt;height:83.6pt;z-index:-251680768;mso-position-horizontal-relative:page" coordorigin="5003,-745" coordsize="1171,1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">
                <v:shape id="Freeform 194" o:spid="_x0000_s1027" style="position:absolute;left:5003;top:-745;width:1171;height:1672;visibility:visible;mso-wrap-style:square;v-text-anchor:top" coordsize="1171,1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SuD8MA&#10;AADcAAAADwAAAGRycy9kb3ducmV2LnhtbERPTWvCQBC9F/wPywi91Y2WWEldRUSLh160itchO02i&#10;2dmwu4lpf323IHibx/uc+bI3tejI+cqygvEoAUGcW11xoeD4tX2ZgfABWWNtmRT8kIflYvA0x0zb&#10;G++pO4RCxBD2GSooQ2gyKX1ekkE/sg1x5L6tMxgidIXUDm8x3NRykiRTabDi2FBiQ+uS8uuhNQo2&#10;H6/FNq9/3y6f51ObjFO3551T6nnYr95BBOrDQ3x373Scn6bw/0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SuD8MAAADcAAAADwAAAAAAAAAAAAAAAACYAgAAZHJzL2Rv&#10;d25yZXYueG1sUEsFBgAAAAAEAAQA9QAAAIgDAAAAAA==&#10;" path="m,1672r1171,l1171,,,,,1672xe" filled="f">
                  <v:path arrowok="t" o:connecttype="custom" o:connectlocs="0,927;1171,927;1171,-745;0,-745;0,927" o:connectangles="0,0,0,0,0"/>
                </v:shape>
                <w10:wrap anchorx="page"/>
              </v:group>
            </w:pict>
          </mc:Fallback>
        </mc:AlternateContent>
      </w:r>
      <w:r w:rsidR="00247A9E">
        <w:rPr>
          <w:rFonts w:ascii="Bookman Old Style" w:eastAsia="Bookman Old Style" w:hAnsi="Bookman Old Style" w:cs="Bookman Old Style"/>
          <w:sz w:val="18"/>
          <w:szCs w:val="18"/>
        </w:rPr>
        <w:t>MA</w:t>
      </w:r>
      <w:r w:rsidR="00247A9E">
        <w:rPr>
          <w:rFonts w:ascii="Bookman Old Style" w:eastAsia="Bookman Old Style" w:hAnsi="Bookman Old Style" w:cs="Bookman Old Style"/>
          <w:spacing w:val="1"/>
          <w:sz w:val="18"/>
          <w:szCs w:val="18"/>
        </w:rPr>
        <w:t>T</w:t>
      </w:r>
      <w:r w:rsidR="00247A9E">
        <w:rPr>
          <w:rFonts w:ascii="Bookman Old Style" w:eastAsia="Bookman Old Style" w:hAnsi="Bookman Old Style" w:cs="Bookman Old Style"/>
          <w:sz w:val="18"/>
          <w:szCs w:val="18"/>
        </w:rPr>
        <w:t>ERAI</w:t>
      </w:r>
    </w:p>
    <w:p w:rsidR="006455CF" w:rsidRDefault="00247A9E">
      <w:pPr>
        <w:spacing w:before="26"/>
        <w:ind w:left="662"/>
        <w:rPr>
          <w:rFonts w:ascii="Bookman Old Style" w:eastAsia="Bookman Old Style" w:hAnsi="Bookman Old Style" w:cs="Bookman Old Style"/>
          <w:sz w:val="24"/>
          <w:szCs w:val="24"/>
        </w:rPr>
      </w:pPr>
      <w:r>
        <w:br w:type="column"/>
      </w:r>
      <w:r>
        <w:rPr>
          <w:rFonts w:ascii="Bookman Old Style" w:eastAsia="Bookman Old Style" w:hAnsi="Bookman Old Style" w:cs="Bookman Old Style"/>
          <w:sz w:val="24"/>
          <w:szCs w:val="24"/>
        </w:rPr>
        <w:lastRenderedPageBreak/>
        <w:t>……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…</w:t>
      </w:r>
      <w:r>
        <w:rPr>
          <w:rFonts w:ascii="Bookman Old Style" w:eastAsia="Bookman Old Style" w:hAnsi="Bookman Old Style" w:cs="Bookman Old Style"/>
          <w:sz w:val="24"/>
          <w:szCs w:val="24"/>
        </w:rPr>
        <w:t>…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…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…</w:t>
      </w:r>
      <w:r>
        <w:rPr>
          <w:rFonts w:ascii="Bookman Old Style" w:eastAsia="Bookman Old Style" w:hAnsi="Bookman Old Style" w:cs="Bookman Old Style"/>
          <w:sz w:val="24"/>
          <w:szCs w:val="24"/>
        </w:rPr>
        <w:t>…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…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</w:t>
      </w:r>
    </w:p>
    <w:p w:rsidR="006455CF" w:rsidRDefault="006455CF">
      <w:pPr>
        <w:spacing w:before="3" w:line="140" w:lineRule="exact"/>
        <w:rPr>
          <w:sz w:val="14"/>
          <w:szCs w:val="14"/>
        </w:rPr>
      </w:pPr>
    </w:p>
    <w:p w:rsidR="006455CF" w:rsidRPr="004F48B4" w:rsidRDefault="00247A9E">
      <w:pPr>
        <w:spacing w:line="260" w:lineRule="exact"/>
        <w:ind w:left="151" w:right="602" w:firstLine="298"/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4F48B4">
        <w:rPr>
          <w:rFonts w:ascii="Bookman Old Style" w:eastAsia="Bookman Old Style" w:hAnsi="Bookman Old Style" w:cs="Bookman Old Style"/>
          <w:b/>
          <w:sz w:val="24"/>
          <w:szCs w:val="24"/>
        </w:rPr>
        <w:t>Yang membuat</w:t>
      </w:r>
      <w:r w:rsidRPr="004F48B4">
        <w:rPr>
          <w:rFonts w:ascii="Bookman Old Style" w:eastAsia="Bookman Old Style" w:hAnsi="Bookman Old Style" w:cs="Bookman Old Style"/>
          <w:b/>
          <w:spacing w:val="-2"/>
          <w:sz w:val="24"/>
          <w:szCs w:val="24"/>
        </w:rPr>
        <w:t xml:space="preserve"> </w:t>
      </w:r>
      <w:r w:rsidRPr="004F48B4">
        <w:rPr>
          <w:rFonts w:ascii="Bookman Old Style" w:eastAsia="Bookman Old Style" w:hAnsi="Bookman Old Style" w:cs="Bookman Old Style"/>
          <w:b/>
          <w:spacing w:val="1"/>
          <w:sz w:val="24"/>
          <w:szCs w:val="24"/>
        </w:rPr>
        <w:t>p</w:t>
      </w:r>
      <w:r w:rsidRPr="004F48B4">
        <w:rPr>
          <w:rFonts w:ascii="Bookman Old Style" w:eastAsia="Bookman Old Style" w:hAnsi="Bookman Old Style" w:cs="Bookman Old Style"/>
          <w:b/>
          <w:sz w:val="24"/>
          <w:szCs w:val="24"/>
        </w:rPr>
        <w:t>e</w:t>
      </w:r>
      <w:r w:rsidRPr="004F48B4">
        <w:rPr>
          <w:rFonts w:ascii="Bookman Old Style" w:eastAsia="Bookman Old Style" w:hAnsi="Bookman Old Style" w:cs="Bookman Old Style"/>
          <w:b/>
          <w:spacing w:val="-2"/>
          <w:sz w:val="24"/>
          <w:szCs w:val="24"/>
        </w:rPr>
        <w:t>r</w:t>
      </w:r>
      <w:r w:rsidRPr="004F48B4">
        <w:rPr>
          <w:rFonts w:ascii="Bookman Old Style" w:eastAsia="Bookman Old Style" w:hAnsi="Bookman Old Style" w:cs="Bookman Old Style"/>
          <w:b/>
          <w:sz w:val="24"/>
          <w:szCs w:val="24"/>
        </w:rPr>
        <w:t>nyata</w:t>
      </w:r>
      <w:r w:rsidRPr="004F48B4">
        <w:rPr>
          <w:rFonts w:ascii="Bookman Old Style" w:eastAsia="Bookman Old Style" w:hAnsi="Bookman Old Style" w:cs="Bookman Old Style"/>
          <w:b/>
          <w:spacing w:val="-2"/>
          <w:sz w:val="24"/>
          <w:szCs w:val="24"/>
        </w:rPr>
        <w:t>a</w:t>
      </w:r>
      <w:r w:rsidRPr="004F48B4">
        <w:rPr>
          <w:rFonts w:ascii="Bookman Old Style" w:eastAsia="Bookman Old Style" w:hAnsi="Bookman Old Style" w:cs="Bookman Old Style"/>
          <w:b/>
          <w:sz w:val="24"/>
          <w:szCs w:val="24"/>
        </w:rPr>
        <w:t>n, Ba</w:t>
      </w:r>
      <w:r w:rsidRPr="004F48B4">
        <w:rPr>
          <w:rFonts w:ascii="Bookman Old Style" w:eastAsia="Bookman Old Style" w:hAnsi="Bookman Old Style" w:cs="Bookman Old Style"/>
          <w:b/>
          <w:spacing w:val="2"/>
          <w:sz w:val="24"/>
          <w:szCs w:val="24"/>
        </w:rPr>
        <w:t>k</w:t>
      </w:r>
      <w:r w:rsidRPr="004F48B4">
        <w:rPr>
          <w:rFonts w:ascii="Bookman Old Style" w:eastAsia="Bookman Old Style" w:hAnsi="Bookman Old Style" w:cs="Bookman Old Style"/>
          <w:b/>
          <w:sz w:val="24"/>
          <w:szCs w:val="24"/>
        </w:rPr>
        <w:t>al</w:t>
      </w:r>
      <w:r w:rsidRPr="004F48B4">
        <w:rPr>
          <w:rFonts w:ascii="Bookman Old Style" w:eastAsia="Bookman Old Style" w:hAnsi="Bookman Old Style" w:cs="Bookman Old Style"/>
          <w:b/>
          <w:spacing w:val="3"/>
          <w:sz w:val="24"/>
          <w:szCs w:val="24"/>
        </w:rPr>
        <w:t xml:space="preserve"> </w:t>
      </w:r>
      <w:r w:rsidRPr="004F48B4">
        <w:rPr>
          <w:rFonts w:ascii="Bookman Old Style" w:eastAsia="Bookman Old Style" w:hAnsi="Bookman Old Style" w:cs="Bookman Old Style"/>
          <w:b/>
          <w:sz w:val="24"/>
          <w:szCs w:val="24"/>
        </w:rPr>
        <w:t>C</w:t>
      </w:r>
      <w:r w:rsidRPr="004F48B4">
        <w:rPr>
          <w:rFonts w:ascii="Bookman Old Style" w:eastAsia="Bookman Old Style" w:hAnsi="Bookman Old Style" w:cs="Bookman Old Style"/>
          <w:b/>
          <w:spacing w:val="2"/>
          <w:sz w:val="24"/>
          <w:szCs w:val="24"/>
        </w:rPr>
        <w:t>a</w:t>
      </w:r>
      <w:r w:rsidRPr="004F48B4">
        <w:rPr>
          <w:rFonts w:ascii="Bookman Old Style" w:eastAsia="Bookman Old Style" w:hAnsi="Bookman Old Style" w:cs="Bookman Old Style"/>
          <w:b/>
          <w:sz w:val="24"/>
          <w:szCs w:val="24"/>
        </w:rPr>
        <w:t>l</w:t>
      </w:r>
      <w:r w:rsidRPr="004F48B4">
        <w:rPr>
          <w:rFonts w:ascii="Bookman Old Style" w:eastAsia="Bookman Old Style" w:hAnsi="Bookman Old Style" w:cs="Bookman Old Style"/>
          <w:b/>
          <w:spacing w:val="2"/>
          <w:sz w:val="24"/>
          <w:szCs w:val="24"/>
        </w:rPr>
        <w:t>o</w:t>
      </w:r>
      <w:r w:rsidRPr="004F48B4">
        <w:rPr>
          <w:rFonts w:ascii="Bookman Old Style" w:eastAsia="Bookman Old Style" w:hAnsi="Bookman Old Style" w:cs="Bookman Old Style"/>
          <w:b/>
          <w:sz w:val="24"/>
          <w:szCs w:val="24"/>
        </w:rPr>
        <w:t>n Gube</w:t>
      </w:r>
      <w:r w:rsidRPr="004F48B4">
        <w:rPr>
          <w:rFonts w:ascii="Bookman Old Style" w:eastAsia="Bookman Old Style" w:hAnsi="Bookman Old Style" w:cs="Bookman Old Style"/>
          <w:b/>
          <w:spacing w:val="-2"/>
          <w:sz w:val="24"/>
          <w:szCs w:val="24"/>
        </w:rPr>
        <w:t>r</w:t>
      </w:r>
      <w:r w:rsidRPr="004F48B4">
        <w:rPr>
          <w:rFonts w:ascii="Bookman Old Style" w:eastAsia="Bookman Old Style" w:hAnsi="Bookman Old Style" w:cs="Bookman Old Style"/>
          <w:b/>
          <w:sz w:val="24"/>
          <w:szCs w:val="24"/>
        </w:rPr>
        <w:t>nu</w:t>
      </w:r>
      <w:r w:rsidRPr="004F48B4">
        <w:rPr>
          <w:rFonts w:ascii="Bookman Old Style" w:eastAsia="Bookman Old Style" w:hAnsi="Bookman Old Style" w:cs="Bookman Old Style"/>
          <w:b/>
          <w:spacing w:val="-2"/>
          <w:sz w:val="24"/>
          <w:szCs w:val="24"/>
        </w:rPr>
        <w:t>r</w:t>
      </w:r>
      <w:r w:rsidRPr="004F48B4">
        <w:rPr>
          <w:rFonts w:ascii="Bookman Old Style" w:eastAsia="Bookman Old Style" w:hAnsi="Bookman Old Style" w:cs="Bookman Old Style"/>
          <w:b/>
          <w:sz w:val="24"/>
          <w:szCs w:val="24"/>
        </w:rPr>
        <w:t>/W</w:t>
      </w:r>
      <w:r w:rsidRPr="004F48B4">
        <w:rPr>
          <w:rFonts w:ascii="Bookman Old Style" w:eastAsia="Bookman Old Style" w:hAnsi="Bookman Old Style" w:cs="Bookman Old Style"/>
          <w:b/>
          <w:spacing w:val="-2"/>
          <w:sz w:val="24"/>
          <w:szCs w:val="24"/>
        </w:rPr>
        <w:t>a</w:t>
      </w:r>
      <w:r w:rsidRPr="004F48B4">
        <w:rPr>
          <w:rFonts w:ascii="Bookman Old Style" w:eastAsia="Bookman Old Style" w:hAnsi="Bookman Old Style" w:cs="Bookman Old Style"/>
          <w:b/>
          <w:sz w:val="24"/>
          <w:szCs w:val="24"/>
        </w:rPr>
        <w:t>k</w:t>
      </w:r>
      <w:r w:rsidRPr="004F48B4">
        <w:rPr>
          <w:rFonts w:ascii="Bookman Old Style" w:eastAsia="Bookman Old Style" w:hAnsi="Bookman Old Style" w:cs="Bookman Old Style"/>
          <w:b/>
          <w:spacing w:val="-2"/>
          <w:sz w:val="24"/>
          <w:szCs w:val="24"/>
        </w:rPr>
        <w:t>i</w:t>
      </w:r>
      <w:r w:rsidRPr="004F48B4">
        <w:rPr>
          <w:rFonts w:ascii="Bookman Old Style" w:eastAsia="Bookman Old Style" w:hAnsi="Bookman Old Style" w:cs="Bookman Old Style"/>
          <w:b/>
          <w:sz w:val="24"/>
          <w:szCs w:val="24"/>
        </w:rPr>
        <w:t>l</w:t>
      </w:r>
    </w:p>
    <w:p w:rsidR="006455CF" w:rsidRPr="004F48B4" w:rsidRDefault="00247A9E">
      <w:pPr>
        <w:spacing w:line="240" w:lineRule="exact"/>
        <w:ind w:left="418" w:right="1062"/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4F48B4">
        <w:rPr>
          <w:rFonts w:ascii="Bookman Old Style" w:eastAsia="Bookman Old Style" w:hAnsi="Bookman Old Style" w:cs="Bookman Old Style"/>
          <w:b/>
          <w:sz w:val="24"/>
          <w:szCs w:val="24"/>
        </w:rPr>
        <w:t>Gu</w:t>
      </w:r>
      <w:r w:rsidRPr="004F48B4">
        <w:rPr>
          <w:rFonts w:ascii="Bookman Old Style" w:eastAsia="Bookman Old Style" w:hAnsi="Bookman Old Style" w:cs="Bookman Old Style"/>
          <w:b/>
          <w:spacing w:val="-2"/>
          <w:sz w:val="24"/>
          <w:szCs w:val="24"/>
        </w:rPr>
        <w:t>b</w:t>
      </w:r>
      <w:r w:rsidRPr="004F48B4">
        <w:rPr>
          <w:rFonts w:ascii="Bookman Old Style" w:eastAsia="Bookman Old Style" w:hAnsi="Bookman Old Style" w:cs="Bookman Old Style"/>
          <w:b/>
          <w:sz w:val="24"/>
          <w:szCs w:val="24"/>
        </w:rPr>
        <w:t>er</w:t>
      </w:r>
      <w:r w:rsidRPr="004F48B4">
        <w:rPr>
          <w:rFonts w:ascii="Bookman Old Style" w:eastAsia="Bookman Old Style" w:hAnsi="Bookman Old Style" w:cs="Bookman Old Style"/>
          <w:b/>
          <w:spacing w:val="-2"/>
          <w:sz w:val="24"/>
          <w:szCs w:val="24"/>
        </w:rPr>
        <w:t>n</w:t>
      </w:r>
      <w:r w:rsidRPr="004F48B4">
        <w:rPr>
          <w:rFonts w:ascii="Bookman Old Style" w:eastAsia="Bookman Old Style" w:hAnsi="Bookman Old Style" w:cs="Bookman Old Style"/>
          <w:b/>
          <w:sz w:val="24"/>
          <w:szCs w:val="24"/>
        </w:rPr>
        <w:t>u</w:t>
      </w:r>
      <w:r w:rsidRPr="004F48B4">
        <w:rPr>
          <w:rFonts w:ascii="Bookman Old Style" w:eastAsia="Bookman Old Style" w:hAnsi="Bookman Old Style" w:cs="Bookman Old Style"/>
          <w:b/>
          <w:spacing w:val="-2"/>
          <w:sz w:val="24"/>
          <w:szCs w:val="24"/>
        </w:rPr>
        <w:t>r</w:t>
      </w:r>
      <w:r w:rsidRPr="004F48B4">
        <w:rPr>
          <w:rFonts w:ascii="Bookman Old Style" w:eastAsia="Bookman Old Style" w:hAnsi="Bookman Old Style" w:cs="Bookman Old Style"/>
          <w:b/>
          <w:sz w:val="24"/>
          <w:szCs w:val="24"/>
        </w:rPr>
        <w:t>/Bupati</w:t>
      </w:r>
      <w:r w:rsidRPr="004F48B4">
        <w:rPr>
          <w:rFonts w:ascii="Bookman Old Style" w:eastAsia="Bookman Old Style" w:hAnsi="Bookman Old Style" w:cs="Bookman Old Style"/>
          <w:b/>
          <w:spacing w:val="-2"/>
          <w:sz w:val="24"/>
          <w:szCs w:val="24"/>
        </w:rPr>
        <w:t>/</w:t>
      </w:r>
      <w:r w:rsidRPr="004F48B4">
        <w:rPr>
          <w:rFonts w:ascii="Bookman Old Style" w:eastAsia="Bookman Old Style" w:hAnsi="Bookman Old Style" w:cs="Bookman Old Style"/>
          <w:b/>
          <w:sz w:val="24"/>
          <w:szCs w:val="24"/>
        </w:rPr>
        <w:t>Wakil</w:t>
      </w:r>
    </w:p>
    <w:p w:rsidR="006455CF" w:rsidRPr="004F48B4" w:rsidRDefault="00247A9E">
      <w:pPr>
        <w:spacing w:line="260" w:lineRule="exact"/>
        <w:ind w:left="89" w:right="734"/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4F48B4">
        <w:rPr>
          <w:rFonts w:ascii="Bookman Old Style" w:eastAsia="Bookman Old Style" w:hAnsi="Bookman Old Style" w:cs="Bookman Old Style"/>
          <w:b/>
          <w:sz w:val="24"/>
          <w:szCs w:val="24"/>
        </w:rPr>
        <w:t>Bupati/Wali Kota/Wakil</w:t>
      </w:r>
      <w:r w:rsidRPr="004F48B4">
        <w:rPr>
          <w:rFonts w:ascii="Bookman Old Style" w:eastAsia="Bookman Old Style" w:hAnsi="Bookman Old Style" w:cs="Bookman Old Style"/>
          <w:b/>
          <w:spacing w:val="1"/>
          <w:sz w:val="24"/>
          <w:szCs w:val="24"/>
        </w:rPr>
        <w:t xml:space="preserve"> </w:t>
      </w:r>
      <w:r w:rsidRPr="004F48B4">
        <w:rPr>
          <w:rFonts w:ascii="Bookman Old Style" w:eastAsia="Bookman Old Style" w:hAnsi="Bookman Old Style" w:cs="Bookman Old Style"/>
          <w:b/>
          <w:sz w:val="24"/>
          <w:szCs w:val="24"/>
        </w:rPr>
        <w:t>Wali</w:t>
      </w:r>
    </w:p>
    <w:p w:rsidR="006455CF" w:rsidRPr="004F48B4" w:rsidRDefault="00247A9E">
      <w:pPr>
        <w:spacing w:line="240" w:lineRule="exact"/>
        <w:ind w:left="1510" w:right="2155"/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4F48B4">
        <w:rPr>
          <w:rFonts w:ascii="Bookman Old Style" w:eastAsia="Bookman Old Style" w:hAnsi="Bookman Old Style" w:cs="Bookman Old Style"/>
          <w:b/>
          <w:sz w:val="24"/>
          <w:szCs w:val="24"/>
        </w:rPr>
        <w:t>Kota*)</w:t>
      </w:r>
    </w:p>
    <w:p w:rsidR="006455CF" w:rsidRDefault="006455CF">
      <w:pPr>
        <w:spacing w:line="200" w:lineRule="exact"/>
      </w:pPr>
    </w:p>
    <w:p w:rsidR="006455CF" w:rsidRDefault="006455CF">
      <w:pPr>
        <w:spacing w:line="200" w:lineRule="exact"/>
      </w:pPr>
    </w:p>
    <w:p w:rsidR="006455CF" w:rsidRDefault="006455CF">
      <w:pPr>
        <w:spacing w:line="200" w:lineRule="exact"/>
      </w:pPr>
    </w:p>
    <w:p w:rsidR="006455CF" w:rsidRDefault="006455CF">
      <w:pPr>
        <w:spacing w:line="200" w:lineRule="exact"/>
      </w:pPr>
    </w:p>
    <w:p w:rsidR="006455CF" w:rsidRDefault="006455CF">
      <w:pPr>
        <w:spacing w:line="200" w:lineRule="exact"/>
      </w:pPr>
    </w:p>
    <w:p w:rsidR="006455CF" w:rsidRDefault="006455CF">
      <w:pPr>
        <w:spacing w:before="13" w:line="200" w:lineRule="exact"/>
      </w:pPr>
    </w:p>
    <w:p w:rsidR="006455CF" w:rsidRDefault="00247A9E">
      <w:pPr>
        <w:spacing w:line="260" w:lineRule="exact"/>
        <w:rPr>
          <w:rFonts w:ascii="Bookman Old Style" w:eastAsia="Bookman Old Style" w:hAnsi="Bookman Old Style" w:cs="Bookman Old Style"/>
          <w:sz w:val="24"/>
          <w:szCs w:val="24"/>
        </w:rPr>
        <w:sectPr w:rsidR="006455CF">
          <w:type w:val="continuous"/>
          <w:pgSz w:w="12240" w:h="18720"/>
          <w:pgMar w:top="600" w:right="1240" w:bottom="0" w:left="1220" w:header="720" w:footer="720" w:gutter="0"/>
          <w:cols w:num="2" w:space="720" w:equalWidth="0">
            <w:col w:w="4792" w:space="469"/>
            <w:col w:w="4519"/>
          </w:cols>
        </w:sectPr>
      </w:pP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……</w:t>
      </w:r>
      <w:r>
        <w:rPr>
          <w:rFonts w:ascii="Bookman Old Style" w:eastAsia="Bookman Old Style" w:hAnsi="Bookman Old Style" w:cs="Bookman Old Style"/>
          <w:spacing w:val="-2"/>
          <w:position w:val="-1"/>
          <w:sz w:val="24"/>
          <w:szCs w:val="24"/>
        </w:rPr>
        <w:t>…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……</w:t>
      </w:r>
      <w:r>
        <w:rPr>
          <w:rFonts w:ascii="Bookman Old Style" w:eastAsia="Bookman Old Style" w:hAnsi="Bookman Old Style" w:cs="Bookman Old Style"/>
          <w:spacing w:val="-2"/>
          <w:position w:val="-1"/>
          <w:sz w:val="24"/>
          <w:szCs w:val="24"/>
        </w:rPr>
        <w:t>…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…</w:t>
      </w:r>
      <w:r>
        <w:rPr>
          <w:rFonts w:ascii="Bookman Old Style" w:eastAsia="Bookman Old Style" w:hAnsi="Bookman Old Style" w:cs="Bookman Old Style"/>
          <w:spacing w:val="-2"/>
          <w:position w:val="-1"/>
          <w:sz w:val="24"/>
          <w:szCs w:val="24"/>
        </w:rPr>
        <w:t>…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…</w:t>
      </w:r>
      <w:r>
        <w:rPr>
          <w:rFonts w:ascii="Bookman Old Style" w:eastAsia="Bookman Old Style" w:hAnsi="Bookman Old Style" w:cs="Bookman Old Style"/>
          <w:spacing w:val="-2"/>
          <w:position w:val="-1"/>
          <w:sz w:val="24"/>
          <w:szCs w:val="24"/>
        </w:rPr>
        <w:t>…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……</w:t>
      </w:r>
      <w:r>
        <w:rPr>
          <w:rFonts w:ascii="Bookman Old Style" w:eastAsia="Bookman Old Style" w:hAnsi="Bookman Old Style" w:cs="Bookman Old Style"/>
          <w:spacing w:val="-2"/>
          <w:position w:val="-1"/>
          <w:sz w:val="24"/>
          <w:szCs w:val="24"/>
        </w:rPr>
        <w:t>…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……</w:t>
      </w:r>
      <w:r>
        <w:rPr>
          <w:rFonts w:ascii="Bookman Old Style" w:eastAsia="Bookman Old Style" w:hAnsi="Bookman Old Style" w:cs="Bookman Old Style"/>
          <w:spacing w:val="-2"/>
          <w:position w:val="-1"/>
          <w:sz w:val="24"/>
          <w:szCs w:val="24"/>
        </w:rPr>
        <w:t>…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….</w:t>
      </w:r>
    </w:p>
    <w:p w:rsidR="006455CF" w:rsidRDefault="006455CF">
      <w:pPr>
        <w:spacing w:before="8" w:line="280" w:lineRule="exact"/>
        <w:rPr>
          <w:sz w:val="28"/>
          <w:szCs w:val="28"/>
        </w:rPr>
      </w:pPr>
    </w:p>
    <w:p w:rsidR="006455CF" w:rsidRPr="004F48B4" w:rsidRDefault="00247A9E">
      <w:pPr>
        <w:spacing w:before="26"/>
        <w:ind w:left="220"/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4F48B4">
        <w:rPr>
          <w:rFonts w:ascii="Bookman Old Style" w:eastAsia="Bookman Old Style" w:hAnsi="Bookman Old Style" w:cs="Bookman Old Style"/>
          <w:b/>
          <w:sz w:val="24"/>
          <w:szCs w:val="24"/>
          <w:u w:val="single" w:color="000000"/>
        </w:rPr>
        <w:t>Ke</w:t>
      </w:r>
      <w:r w:rsidRPr="004F48B4">
        <w:rPr>
          <w:rFonts w:ascii="Bookman Old Style" w:eastAsia="Bookman Old Style" w:hAnsi="Bookman Old Style" w:cs="Bookman Old Style"/>
          <w:b/>
          <w:spacing w:val="-2"/>
          <w:sz w:val="24"/>
          <w:szCs w:val="24"/>
          <w:u w:val="single" w:color="000000"/>
        </w:rPr>
        <w:t>t</w:t>
      </w:r>
      <w:r w:rsidRPr="004F48B4">
        <w:rPr>
          <w:rFonts w:ascii="Bookman Old Style" w:eastAsia="Bookman Old Style" w:hAnsi="Bookman Old Style" w:cs="Bookman Old Style"/>
          <w:b/>
          <w:sz w:val="24"/>
          <w:szCs w:val="24"/>
          <w:u w:val="single" w:color="000000"/>
        </w:rPr>
        <w:t>er</w:t>
      </w:r>
      <w:r w:rsidRPr="004F48B4">
        <w:rPr>
          <w:rFonts w:ascii="Bookman Old Style" w:eastAsia="Bookman Old Style" w:hAnsi="Bookman Old Style" w:cs="Bookman Old Style"/>
          <w:b/>
          <w:spacing w:val="-2"/>
          <w:sz w:val="24"/>
          <w:szCs w:val="24"/>
          <w:u w:val="single" w:color="000000"/>
        </w:rPr>
        <w:t>a</w:t>
      </w:r>
      <w:r w:rsidRPr="004F48B4">
        <w:rPr>
          <w:rFonts w:ascii="Bookman Old Style" w:eastAsia="Bookman Old Style" w:hAnsi="Bookman Old Style" w:cs="Bookman Old Style"/>
          <w:b/>
          <w:sz w:val="24"/>
          <w:szCs w:val="24"/>
          <w:u w:val="single" w:color="000000"/>
        </w:rPr>
        <w:t>n</w:t>
      </w:r>
      <w:r w:rsidRPr="004F48B4">
        <w:rPr>
          <w:rFonts w:ascii="Bookman Old Style" w:eastAsia="Bookman Old Style" w:hAnsi="Bookman Old Style" w:cs="Bookman Old Style"/>
          <w:b/>
          <w:spacing w:val="-2"/>
          <w:sz w:val="24"/>
          <w:szCs w:val="24"/>
          <w:u w:val="single" w:color="000000"/>
        </w:rPr>
        <w:t>g</w:t>
      </w:r>
      <w:r w:rsidRPr="004F48B4">
        <w:rPr>
          <w:rFonts w:ascii="Bookman Old Style" w:eastAsia="Bookman Old Style" w:hAnsi="Bookman Old Style" w:cs="Bookman Old Style"/>
          <w:b/>
          <w:sz w:val="24"/>
          <w:szCs w:val="24"/>
          <w:u w:val="single" w:color="000000"/>
        </w:rPr>
        <w:t>a</w:t>
      </w:r>
      <w:r w:rsidRPr="004F48B4">
        <w:rPr>
          <w:rFonts w:ascii="Bookman Old Style" w:eastAsia="Bookman Old Style" w:hAnsi="Bookman Old Style" w:cs="Bookman Old Style"/>
          <w:b/>
          <w:spacing w:val="-2"/>
          <w:sz w:val="24"/>
          <w:szCs w:val="24"/>
          <w:u w:val="single" w:color="000000"/>
        </w:rPr>
        <w:t>n</w:t>
      </w:r>
      <w:r w:rsidRPr="004F48B4">
        <w:rPr>
          <w:rFonts w:ascii="Bookman Old Style" w:eastAsia="Bookman Old Style" w:hAnsi="Bookman Old Style" w:cs="Bookman Old Style"/>
          <w:b/>
          <w:sz w:val="24"/>
          <w:szCs w:val="24"/>
          <w:u w:val="single" w:color="000000"/>
        </w:rPr>
        <w:t>:</w:t>
      </w:r>
    </w:p>
    <w:p w:rsidR="006455CF" w:rsidRDefault="00247A9E">
      <w:pPr>
        <w:spacing w:before="1"/>
        <w:ind w:left="220"/>
        <w:rPr>
          <w:rFonts w:ascii="Bookman Old Style" w:eastAsia="Bookman Old Style" w:hAnsi="Bookman Old Style" w:cs="Bookman Old Style"/>
          <w:sz w:val="24"/>
          <w:szCs w:val="24"/>
        </w:rPr>
        <w:sectPr w:rsidR="006455CF">
          <w:type w:val="continuous"/>
          <w:pgSz w:w="12240" w:h="18720"/>
          <w:pgMar w:top="600" w:right="1240" w:bottom="0" w:left="1220" w:header="720" w:footer="720" w:gutter="0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*)   </w:t>
      </w:r>
      <w:r>
        <w:rPr>
          <w:rFonts w:ascii="Bookman Old Style" w:eastAsia="Bookman Old Style" w:hAnsi="Bookman Old Style" w:cs="Bookman Old Style"/>
          <w:spacing w:val="7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ih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h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u.</w:t>
      </w:r>
    </w:p>
    <w:p w:rsidR="006455CF" w:rsidRDefault="00457592">
      <w:pPr>
        <w:spacing w:before="72" w:line="260" w:lineRule="exact"/>
        <w:ind w:right="682"/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noProof/>
          <w:spacing w:val="1"/>
          <w:position w:val="-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4594225</wp:posOffset>
                </wp:positionH>
                <wp:positionV relativeFrom="paragraph">
                  <wp:posOffset>-111125</wp:posOffset>
                </wp:positionV>
                <wp:extent cx="1857375" cy="504825"/>
                <wp:effectExtent l="28575" t="28575" r="28575" b="28575"/>
                <wp:wrapNone/>
                <wp:docPr id="153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50482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8F207" id="Rectangle 212" o:spid="_x0000_s1026" style="position:absolute;margin-left:361.75pt;margin-top:-8.75pt;width:146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" filled="f" strokeweight="4.5pt">
                <v:stroke linestyle="thinThick"/>
              </v:rect>
            </w:pict>
          </mc:Fallback>
        </mc:AlternateContent>
      </w:r>
      <w:r w:rsidR="00247A9E">
        <w:rPr>
          <w:rFonts w:ascii="Cambria" w:eastAsia="Cambria" w:hAnsi="Cambria" w:cs="Cambria"/>
          <w:b/>
          <w:spacing w:val="1"/>
          <w:position w:val="-1"/>
          <w:sz w:val="24"/>
          <w:szCs w:val="24"/>
        </w:rPr>
        <w:t>MO</w:t>
      </w:r>
      <w:r w:rsidR="00247A9E">
        <w:rPr>
          <w:rFonts w:ascii="Cambria" w:eastAsia="Cambria" w:hAnsi="Cambria" w:cs="Cambria"/>
          <w:b/>
          <w:spacing w:val="-1"/>
          <w:position w:val="-1"/>
          <w:sz w:val="24"/>
          <w:szCs w:val="24"/>
        </w:rPr>
        <w:t>D</w:t>
      </w:r>
      <w:r w:rsidR="00247A9E">
        <w:rPr>
          <w:rFonts w:ascii="Cambria" w:eastAsia="Cambria" w:hAnsi="Cambria" w:cs="Cambria"/>
          <w:b/>
          <w:position w:val="-1"/>
          <w:sz w:val="24"/>
          <w:szCs w:val="24"/>
        </w:rPr>
        <w:t xml:space="preserve">EL </w:t>
      </w:r>
      <w:r w:rsidR="00247A9E">
        <w:rPr>
          <w:rFonts w:ascii="Cambria" w:eastAsia="Cambria" w:hAnsi="Cambria" w:cs="Cambria"/>
          <w:b/>
          <w:spacing w:val="1"/>
          <w:position w:val="-1"/>
          <w:sz w:val="24"/>
          <w:szCs w:val="24"/>
        </w:rPr>
        <w:t>B</w:t>
      </w:r>
      <w:r w:rsidR="00247A9E">
        <w:rPr>
          <w:rFonts w:ascii="Cambria" w:eastAsia="Cambria" w:hAnsi="Cambria" w:cs="Cambria"/>
          <w:b/>
          <w:position w:val="-1"/>
          <w:sz w:val="24"/>
          <w:szCs w:val="24"/>
        </w:rPr>
        <w:t>B.2</w:t>
      </w:r>
      <w:r w:rsidR="00247A9E">
        <w:rPr>
          <w:rFonts w:ascii="Cambria" w:eastAsia="Cambria" w:hAnsi="Cambria" w:cs="Cambria"/>
          <w:b/>
          <w:spacing w:val="-1"/>
          <w:position w:val="-1"/>
          <w:sz w:val="24"/>
          <w:szCs w:val="24"/>
        </w:rPr>
        <w:t xml:space="preserve"> </w:t>
      </w:r>
      <w:r w:rsidR="00247A9E">
        <w:rPr>
          <w:rFonts w:ascii="Cambria" w:eastAsia="Cambria" w:hAnsi="Cambria" w:cs="Cambria"/>
          <w:b/>
          <w:position w:val="-1"/>
          <w:sz w:val="24"/>
          <w:szCs w:val="24"/>
        </w:rPr>
        <w:t>K</w:t>
      </w:r>
      <w:r w:rsidR="00247A9E">
        <w:rPr>
          <w:rFonts w:ascii="Cambria" w:eastAsia="Cambria" w:hAnsi="Cambria" w:cs="Cambria"/>
          <w:b/>
          <w:spacing w:val="-1"/>
          <w:position w:val="-1"/>
          <w:sz w:val="24"/>
          <w:szCs w:val="24"/>
        </w:rPr>
        <w:t>W</w:t>
      </w:r>
      <w:r w:rsidR="00247A9E">
        <w:rPr>
          <w:rFonts w:ascii="Cambria" w:eastAsia="Cambria" w:hAnsi="Cambria" w:cs="Cambria"/>
          <w:b/>
          <w:position w:val="-1"/>
          <w:sz w:val="24"/>
          <w:szCs w:val="24"/>
        </w:rPr>
        <w:t>K</w:t>
      </w:r>
    </w:p>
    <w:p w:rsidR="006455CF" w:rsidRDefault="006455CF">
      <w:pPr>
        <w:spacing w:before="5" w:line="140" w:lineRule="exact"/>
        <w:rPr>
          <w:sz w:val="15"/>
          <w:szCs w:val="15"/>
        </w:rPr>
      </w:pPr>
    </w:p>
    <w:p w:rsidR="006455CF" w:rsidRDefault="006455CF">
      <w:pPr>
        <w:spacing w:line="200" w:lineRule="exact"/>
      </w:pPr>
    </w:p>
    <w:p w:rsidR="006455CF" w:rsidRDefault="006455CF">
      <w:pPr>
        <w:spacing w:line="200" w:lineRule="exact"/>
      </w:pPr>
    </w:p>
    <w:p w:rsidR="006455CF" w:rsidRDefault="004F48B4" w:rsidP="004F48B4">
      <w:pPr>
        <w:tabs>
          <w:tab w:val="left" w:pos="3480"/>
        </w:tabs>
        <w:spacing w:line="200" w:lineRule="exact"/>
      </w:pPr>
      <w:r>
        <w:tab/>
      </w:r>
    </w:p>
    <w:p w:rsidR="006455CF" w:rsidRPr="004F48B4" w:rsidRDefault="00247A9E">
      <w:pPr>
        <w:spacing w:before="23"/>
        <w:ind w:left="3354" w:right="3442"/>
        <w:jc w:val="center"/>
        <w:rPr>
          <w:rFonts w:ascii="Bookman Old Style" w:eastAsia="Bookman Old Style" w:hAnsi="Bookman Old Style" w:cs="Bookman Old Style"/>
          <w:b/>
          <w:sz w:val="26"/>
          <w:szCs w:val="26"/>
        </w:rPr>
      </w:pPr>
      <w:r w:rsidRPr="004F48B4">
        <w:rPr>
          <w:rFonts w:ascii="Bookman Old Style" w:eastAsia="Bookman Old Style" w:hAnsi="Bookman Old Style" w:cs="Bookman Old Style"/>
          <w:b/>
          <w:sz w:val="26"/>
          <w:szCs w:val="26"/>
        </w:rPr>
        <w:t>DA</w:t>
      </w:r>
      <w:r w:rsidRPr="004F48B4">
        <w:rPr>
          <w:rFonts w:ascii="Bookman Old Style" w:eastAsia="Bookman Old Style" w:hAnsi="Bookman Old Style" w:cs="Bookman Old Style"/>
          <w:b/>
          <w:spacing w:val="-1"/>
          <w:sz w:val="26"/>
          <w:szCs w:val="26"/>
        </w:rPr>
        <w:t>F</w:t>
      </w:r>
      <w:r w:rsidRPr="004F48B4">
        <w:rPr>
          <w:rFonts w:ascii="Bookman Old Style" w:eastAsia="Bookman Old Style" w:hAnsi="Bookman Old Style" w:cs="Bookman Old Style"/>
          <w:b/>
          <w:spacing w:val="1"/>
          <w:sz w:val="26"/>
          <w:szCs w:val="26"/>
        </w:rPr>
        <w:t>T</w:t>
      </w:r>
      <w:r w:rsidRPr="004F48B4">
        <w:rPr>
          <w:rFonts w:ascii="Bookman Old Style" w:eastAsia="Bookman Old Style" w:hAnsi="Bookman Old Style" w:cs="Bookman Old Style"/>
          <w:b/>
          <w:spacing w:val="3"/>
          <w:sz w:val="26"/>
          <w:szCs w:val="26"/>
        </w:rPr>
        <w:t>A</w:t>
      </w:r>
      <w:r w:rsidRPr="004F48B4">
        <w:rPr>
          <w:rFonts w:ascii="Bookman Old Style" w:eastAsia="Bookman Old Style" w:hAnsi="Bookman Old Style" w:cs="Bookman Old Style"/>
          <w:b/>
          <w:sz w:val="26"/>
          <w:szCs w:val="26"/>
        </w:rPr>
        <w:t>R</w:t>
      </w:r>
      <w:r w:rsidRPr="004F48B4">
        <w:rPr>
          <w:rFonts w:ascii="Bookman Old Style" w:eastAsia="Bookman Old Style" w:hAnsi="Bookman Old Style" w:cs="Bookman Old Style"/>
          <w:b/>
          <w:spacing w:val="-11"/>
          <w:sz w:val="26"/>
          <w:szCs w:val="26"/>
        </w:rPr>
        <w:t xml:space="preserve"> </w:t>
      </w:r>
      <w:r w:rsidRPr="004F48B4">
        <w:rPr>
          <w:rFonts w:ascii="Bookman Old Style" w:eastAsia="Bookman Old Style" w:hAnsi="Bookman Old Style" w:cs="Bookman Old Style"/>
          <w:b/>
          <w:sz w:val="26"/>
          <w:szCs w:val="26"/>
        </w:rPr>
        <w:t>R</w:t>
      </w:r>
      <w:r w:rsidRPr="004F48B4">
        <w:rPr>
          <w:rFonts w:ascii="Bookman Old Style" w:eastAsia="Bookman Old Style" w:hAnsi="Bookman Old Style" w:cs="Bookman Old Style"/>
          <w:b/>
          <w:spacing w:val="-1"/>
          <w:sz w:val="26"/>
          <w:szCs w:val="26"/>
        </w:rPr>
        <w:t>I</w:t>
      </w:r>
      <w:r w:rsidRPr="004F48B4">
        <w:rPr>
          <w:rFonts w:ascii="Bookman Old Style" w:eastAsia="Bookman Old Style" w:hAnsi="Bookman Old Style" w:cs="Bookman Old Style"/>
          <w:b/>
          <w:spacing w:val="1"/>
          <w:sz w:val="26"/>
          <w:szCs w:val="26"/>
        </w:rPr>
        <w:t>W</w:t>
      </w:r>
      <w:r w:rsidRPr="004F48B4">
        <w:rPr>
          <w:rFonts w:ascii="Bookman Old Style" w:eastAsia="Bookman Old Style" w:hAnsi="Bookman Old Style" w:cs="Bookman Old Style"/>
          <w:b/>
          <w:sz w:val="26"/>
          <w:szCs w:val="26"/>
        </w:rPr>
        <w:t>A</w:t>
      </w:r>
      <w:r w:rsidRPr="004F48B4">
        <w:rPr>
          <w:rFonts w:ascii="Bookman Old Style" w:eastAsia="Bookman Old Style" w:hAnsi="Bookman Old Style" w:cs="Bookman Old Style"/>
          <w:b/>
          <w:spacing w:val="1"/>
          <w:sz w:val="26"/>
          <w:szCs w:val="26"/>
        </w:rPr>
        <w:t>Y</w:t>
      </w:r>
      <w:r w:rsidRPr="004F48B4">
        <w:rPr>
          <w:rFonts w:ascii="Bookman Old Style" w:eastAsia="Bookman Old Style" w:hAnsi="Bookman Old Style" w:cs="Bookman Old Style"/>
          <w:b/>
          <w:spacing w:val="3"/>
          <w:sz w:val="26"/>
          <w:szCs w:val="26"/>
        </w:rPr>
        <w:t>A</w:t>
      </w:r>
      <w:r w:rsidRPr="004F48B4">
        <w:rPr>
          <w:rFonts w:ascii="Bookman Old Style" w:eastAsia="Bookman Old Style" w:hAnsi="Bookman Old Style" w:cs="Bookman Old Style"/>
          <w:b/>
          <w:sz w:val="26"/>
          <w:szCs w:val="26"/>
        </w:rPr>
        <w:t>T</w:t>
      </w:r>
      <w:r w:rsidRPr="004F48B4">
        <w:rPr>
          <w:rFonts w:ascii="Bookman Old Style" w:eastAsia="Bookman Old Style" w:hAnsi="Bookman Old Style" w:cs="Bookman Old Style"/>
          <w:b/>
          <w:spacing w:val="-13"/>
          <w:sz w:val="26"/>
          <w:szCs w:val="26"/>
        </w:rPr>
        <w:t xml:space="preserve"> </w:t>
      </w:r>
      <w:r w:rsidRPr="004F48B4">
        <w:rPr>
          <w:rFonts w:ascii="Bookman Old Style" w:eastAsia="Bookman Old Style" w:hAnsi="Bookman Old Style" w:cs="Bookman Old Style"/>
          <w:b/>
          <w:spacing w:val="2"/>
          <w:w w:val="99"/>
          <w:sz w:val="26"/>
          <w:szCs w:val="26"/>
        </w:rPr>
        <w:t>H</w:t>
      </w:r>
      <w:r w:rsidRPr="004F48B4">
        <w:rPr>
          <w:rFonts w:ascii="Bookman Old Style" w:eastAsia="Bookman Old Style" w:hAnsi="Bookman Old Style" w:cs="Bookman Old Style"/>
          <w:b/>
          <w:w w:val="99"/>
          <w:sz w:val="26"/>
          <w:szCs w:val="26"/>
        </w:rPr>
        <w:t>I</w:t>
      </w:r>
      <w:r w:rsidRPr="004F48B4">
        <w:rPr>
          <w:rFonts w:ascii="Bookman Old Style" w:eastAsia="Bookman Old Style" w:hAnsi="Bookman Old Style" w:cs="Bookman Old Style"/>
          <w:b/>
          <w:spacing w:val="-1"/>
          <w:w w:val="99"/>
          <w:sz w:val="26"/>
          <w:szCs w:val="26"/>
        </w:rPr>
        <w:t>D</w:t>
      </w:r>
      <w:r w:rsidRPr="004F48B4">
        <w:rPr>
          <w:rFonts w:ascii="Bookman Old Style" w:eastAsia="Bookman Old Style" w:hAnsi="Bookman Old Style" w:cs="Bookman Old Style"/>
          <w:b/>
          <w:w w:val="99"/>
          <w:sz w:val="26"/>
          <w:szCs w:val="26"/>
        </w:rPr>
        <w:t>UP</w:t>
      </w:r>
    </w:p>
    <w:p w:rsidR="006455CF" w:rsidRPr="004F48B4" w:rsidRDefault="00247A9E">
      <w:pPr>
        <w:spacing w:before="1" w:line="300" w:lineRule="exact"/>
        <w:ind w:left="826" w:right="913"/>
        <w:jc w:val="center"/>
        <w:rPr>
          <w:rFonts w:ascii="Bookman Old Style" w:eastAsia="Bookman Old Style" w:hAnsi="Bookman Old Style" w:cs="Bookman Old Style"/>
          <w:b/>
          <w:sz w:val="26"/>
          <w:szCs w:val="26"/>
        </w:rPr>
      </w:pPr>
      <w:r w:rsidRPr="004F48B4">
        <w:rPr>
          <w:rFonts w:ascii="Bookman Old Style" w:eastAsia="Bookman Old Style" w:hAnsi="Bookman Old Style" w:cs="Bookman Old Style"/>
          <w:b/>
          <w:sz w:val="26"/>
          <w:szCs w:val="26"/>
        </w:rPr>
        <w:t>B</w:t>
      </w:r>
      <w:r w:rsidRPr="004F48B4">
        <w:rPr>
          <w:rFonts w:ascii="Bookman Old Style" w:eastAsia="Bookman Old Style" w:hAnsi="Bookman Old Style" w:cs="Bookman Old Style"/>
          <w:b/>
          <w:spacing w:val="1"/>
          <w:sz w:val="26"/>
          <w:szCs w:val="26"/>
        </w:rPr>
        <w:t>A</w:t>
      </w:r>
      <w:r w:rsidRPr="004F48B4">
        <w:rPr>
          <w:rFonts w:ascii="Bookman Old Style" w:eastAsia="Bookman Old Style" w:hAnsi="Bookman Old Style" w:cs="Bookman Old Style"/>
          <w:b/>
          <w:spacing w:val="-1"/>
          <w:sz w:val="26"/>
          <w:szCs w:val="26"/>
        </w:rPr>
        <w:t>K</w:t>
      </w:r>
      <w:r w:rsidRPr="004F48B4">
        <w:rPr>
          <w:rFonts w:ascii="Bookman Old Style" w:eastAsia="Bookman Old Style" w:hAnsi="Bookman Old Style" w:cs="Bookman Old Style"/>
          <w:b/>
          <w:sz w:val="26"/>
          <w:szCs w:val="26"/>
        </w:rPr>
        <w:t>AL</w:t>
      </w:r>
      <w:r w:rsidRPr="004F48B4">
        <w:rPr>
          <w:rFonts w:ascii="Bookman Old Style" w:eastAsia="Bookman Old Style" w:hAnsi="Bookman Old Style" w:cs="Bookman Old Style"/>
          <w:b/>
          <w:spacing w:val="-9"/>
          <w:sz w:val="26"/>
          <w:szCs w:val="26"/>
        </w:rPr>
        <w:t xml:space="preserve"> </w:t>
      </w:r>
      <w:r w:rsidRPr="004F48B4">
        <w:rPr>
          <w:rFonts w:ascii="Bookman Old Style" w:eastAsia="Bookman Old Style" w:hAnsi="Bookman Old Style" w:cs="Bookman Old Style"/>
          <w:b/>
          <w:sz w:val="26"/>
          <w:szCs w:val="26"/>
        </w:rPr>
        <w:t>CA</w:t>
      </w:r>
      <w:r w:rsidRPr="004F48B4">
        <w:rPr>
          <w:rFonts w:ascii="Bookman Old Style" w:eastAsia="Bookman Old Style" w:hAnsi="Bookman Old Style" w:cs="Bookman Old Style"/>
          <w:b/>
          <w:spacing w:val="3"/>
          <w:sz w:val="26"/>
          <w:szCs w:val="26"/>
        </w:rPr>
        <w:t>L</w:t>
      </w:r>
      <w:r w:rsidRPr="004F48B4">
        <w:rPr>
          <w:rFonts w:ascii="Bookman Old Style" w:eastAsia="Bookman Old Style" w:hAnsi="Bookman Old Style" w:cs="Bookman Old Style"/>
          <w:b/>
          <w:spacing w:val="-1"/>
          <w:sz w:val="26"/>
          <w:szCs w:val="26"/>
        </w:rPr>
        <w:t>O</w:t>
      </w:r>
      <w:r w:rsidRPr="004F48B4">
        <w:rPr>
          <w:rFonts w:ascii="Bookman Old Style" w:eastAsia="Bookman Old Style" w:hAnsi="Bookman Old Style" w:cs="Bookman Old Style"/>
          <w:b/>
          <w:sz w:val="26"/>
          <w:szCs w:val="26"/>
        </w:rPr>
        <w:t>N</w:t>
      </w:r>
      <w:r w:rsidRPr="004F48B4">
        <w:rPr>
          <w:rFonts w:ascii="Bookman Old Style" w:eastAsia="Bookman Old Style" w:hAnsi="Bookman Old Style" w:cs="Bookman Old Style"/>
          <w:b/>
          <w:spacing w:val="-6"/>
          <w:sz w:val="26"/>
          <w:szCs w:val="26"/>
        </w:rPr>
        <w:t xml:space="preserve"> </w:t>
      </w:r>
      <w:r w:rsidRPr="004F48B4">
        <w:rPr>
          <w:rFonts w:ascii="Bookman Old Style" w:eastAsia="Bookman Old Style" w:hAnsi="Bookman Old Style" w:cs="Bookman Old Style"/>
          <w:b/>
          <w:sz w:val="26"/>
          <w:szCs w:val="26"/>
        </w:rPr>
        <w:t>G</w:t>
      </w:r>
      <w:r w:rsidRPr="004F48B4">
        <w:rPr>
          <w:rFonts w:ascii="Bookman Old Style" w:eastAsia="Bookman Old Style" w:hAnsi="Bookman Old Style" w:cs="Bookman Old Style"/>
          <w:b/>
          <w:spacing w:val="2"/>
          <w:sz w:val="26"/>
          <w:szCs w:val="26"/>
        </w:rPr>
        <w:t>U</w:t>
      </w:r>
      <w:r w:rsidRPr="004F48B4">
        <w:rPr>
          <w:rFonts w:ascii="Bookman Old Style" w:eastAsia="Bookman Old Style" w:hAnsi="Bookman Old Style" w:cs="Bookman Old Style"/>
          <w:b/>
          <w:sz w:val="26"/>
          <w:szCs w:val="26"/>
        </w:rPr>
        <w:t>B</w:t>
      </w:r>
      <w:r w:rsidRPr="004F48B4">
        <w:rPr>
          <w:rFonts w:ascii="Bookman Old Style" w:eastAsia="Bookman Old Style" w:hAnsi="Bookman Old Style" w:cs="Bookman Old Style"/>
          <w:b/>
          <w:spacing w:val="1"/>
          <w:sz w:val="26"/>
          <w:szCs w:val="26"/>
        </w:rPr>
        <w:t>E</w:t>
      </w:r>
      <w:r w:rsidRPr="004F48B4">
        <w:rPr>
          <w:rFonts w:ascii="Bookman Old Style" w:eastAsia="Bookman Old Style" w:hAnsi="Bookman Old Style" w:cs="Bookman Old Style"/>
          <w:b/>
          <w:sz w:val="26"/>
          <w:szCs w:val="26"/>
        </w:rPr>
        <w:t>RNU</w:t>
      </w:r>
      <w:r w:rsidRPr="004F48B4">
        <w:rPr>
          <w:rFonts w:ascii="Bookman Old Style" w:eastAsia="Bookman Old Style" w:hAnsi="Bookman Old Style" w:cs="Bookman Old Style"/>
          <w:b/>
          <w:spacing w:val="2"/>
          <w:sz w:val="26"/>
          <w:szCs w:val="26"/>
        </w:rPr>
        <w:t>R</w:t>
      </w:r>
      <w:r w:rsidRPr="004F48B4">
        <w:rPr>
          <w:rFonts w:ascii="Bookman Old Style" w:eastAsia="Bookman Old Style" w:hAnsi="Bookman Old Style" w:cs="Bookman Old Style"/>
          <w:b/>
          <w:sz w:val="26"/>
          <w:szCs w:val="26"/>
        </w:rPr>
        <w:t>/</w:t>
      </w:r>
      <w:r w:rsidRPr="004F48B4">
        <w:rPr>
          <w:rFonts w:ascii="Bookman Old Style" w:eastAsia="Bookman Old Style" w:hAnsi="Bookman Old Style" w:cs="Bookman Old Style"/>
          <w:b/>
          <w:spacing w:val="1"/>
          <w:sz w:val="26"/>
          <w:szCs w:val="26"/>
        </w:rPr>
        <w:t>W</w:t>
      </w:r>
      <w:r w:rsidRPr="004F48B4">
        <w:rPr>
          <w:rFonts w:ascii="Bookman Old Style" w:eastAsia="Bookman Old Style" w:hAnsi="Bookman Old Style" w:cs="Bookman Old Style"/>
          <w:b/>
          <w:spacing w:val="3"/>
          <w:sz w:val="26"/>
          <w:szCs w:val="26"/>
        </w:rPr>
        <w:t>A</w:t>
      </w:r>
      <w:r w:rsidRPr="004F48B4">
        <w:rPr>
          <w:rFonts w:ascii="Bookman Old Style" w:eastAsia="Bookman Old Style" w:hAnsi="Bookman Old Style" w:cs="Bookman Old Style"/>
          <w:b/>
          <w:spacing w:val="-1"/>
          <w:sz w:val="26"/>
          <w:szCs w:val="26"/>
        </w:rPr>
        <w:t>K</w:t>
      </w:r>
      <w:r w:rsidRPr="004F48B4">
        <w:rPr>
          <w:rFonts w:ascii="Bookman Old Style" w:eastAsia="Bookman Old Style" w:hAnsi="Bookman Old Style" w:cs="Bookman Old Style"/>
          <w:b/>
          <w:spacing w:val="2"/>
          <w:sz w:val="26"/>
          <w:szCs w:val="26"/>
        </w:rPr>
        <w:t>I</w:t>
      </w:r>
      <w:r w:rsidRPr="004F48B4">
        <w:rPr>
          <w:rFonts w:ascii="Bookman Old Style" w:eastAsia="Bookman Old Style" w:hAnsi="Bookman Old Style" w:cs="Bookman Old Style"/>
          <w:b/>
          <w:sz w:val="26"/>
          <w:szCs w:val="26"/>
        </w:rPr>
        <w:t>L</w:t>
      </w:r>
      <w:r w:rsidRPr="004F48B4">
        <w:rPr>
          <w:rFonts w:ascii="Bookman Old Style" w:eastAsia="Bookman Old Style" w:hAnsi="Bookman Old Style" w:cs="Bookman Old Style"/>
          <w:b/>
          <w:spacing w:val="-26"/>
          <w:sz w:val="26"/>
          <w:szCs w:val="26"/>
        </w:rPr>
        <w:t xml:space="preserve"> </w:t>
      </w:r>
      <w:r w:rsidRPr="004F48B4">
        <w:rPr>
          <w:rFonts w:ascii="Bookman Old Style" w:eastAsia="Bookman Old Style" w:hAnsi="Bookman Old Style" w:cs="Bookman Old Style"/>
          <w:b/>
          <w:w w:val="99"/>
          <w:sz w:val="26"/>
          <w:szCs w:val="26"/>
        </w:rPr>
        <w:t>GUB</w:t>
      </w:r>
      <w:r w:rsidRPr="004F48B4">
        <w:rPr>
          <w:rFonts w:ascii="Bookman Old Style" w:eastAsia="Bookman Old Style" w:hAnsi="Bookman Old Style" w:cs="Bookman Old Style"/>
          <w:b/>
          <w:spacing w:val="1"/>
          <w:w w:val="99"/>
          <w:sz w:val="26"/>
          <w:szCs w:val="26"/>
        </w:rPr>
        <w:t>E</w:t>
      </w:r>
      <w:r w:rsidRPr="004F48B4">
        <w:rPr>
          <w:rFonts w:ascii="Bookman Old Style" w:eastAsia="Bookman Old Style" w:hAnsi="Bookman Old Style" w:cs="Bookman Old Style"/>
          <w:b/>
          <w:w w:val="99"/>
          <w:sz w:val="26"/>
          <w:szCs w:val="26"/>
        </w:rPr>
        <w:t>RN</w:t>
      </w:r>
      <w:r w:rsidRPr="004F48B4">
        <w:rPr>
          <w:rFonts w:ascii="Bookman Old Style" w:eastAsia="Bookman Old Style" w:hAnsi="Bookman Old Style" w:cs="Bookman Old Style"/>
          <w:b/>
          <w:spacing w:val="2"/>
          <w:w w:val="99"/>
          <w:sz w:val="26"/>
          <w:szCs w:val="26"/>
        </w:rPr>
        <w:t>U</w:t>
      </w:r>
      <w:r w:rsidRPr="004F48B4">
        <w:rPr>
          <w:rFonts w:ascii="Bookman Old Style" w:eastAsia="Bookman Old Style" w:hAnsi="Bookman Old Style" w:cs="Bookman Old Style"/>
          <w:b/>
          <w:w w:val="99"/>
          <w:sz w:val="26"/>
          <w:szCs w:val="26"/>
        </w:rPr>
        <w:t>R/B</w:t>
      </w:r>
      <w:r w:rsidRPr="004F48B4">
        <w:rPr>
          <w:rFonts w:ascii="Bookman Old Style" w:eastAsia="Bookman Old Style" w:hAnsi="Bookman Old Style" w:cs="Bookman Old Style"/>
          <w:b/>
          <w:spacing w:val="3"/>
          <w:w w:val="99"/>
          <w:sz w:val="26"/>
          <w:szCs w:val="26"/>
        </w:rPr>
        <w:t>U</w:t>
      </w:r>
      <w:r w:rsidRPr="004F48B4">
        <w:rPr>
          <w:rFonts w:ascii="Bookman Old Style" w:eastAsia="Bookman Old Style" w:hAnsi="Bookman Old Style" w:cs="Bookman Old Style"/>
          <w:b/>
          <w:w w:val="99"/>
          <w:sz w:val="26"/>
          <w:szCs w:val="26"/>
        </w:rPr>
        <w:t>P</w:t>
      </w:r>
      <w:r w:rsidRPr="004F48B4">
        <w:rPr>
          <w:rFonts w:ascii="Bookman Old Style" w:eastAsia="Bookman Old Style" w:hAnsi="Bookman Old Style" w:cs="Bookman Old Style"/>
          <w:b/>
          <w:spacing w:val="2"/>
          <w:w w:val="99"/>
          <w:sz w:val="26"/>
          <w:szCs w:val="26"/>
        </w:rPr>
        <w:t>A</w:t>
      </w:r>
      <w:r w:rsidRPr="004F48B4">
        <w:rPr>
          <w:rFonts w:ascii="Bookman Old Style" w:eastAsia="Bookman Old Style" w:hAnsi="Bookman Old Style" w:cs="Bookman Old Style"/>
          <w:b/>
          <w:spacing w:val="1"/>
          <w:w w:val="99"/>
          <w:sz w:val="26"/>
          <w:szCs w:val="26"/>
        </w:rPr>
        <w:t>T</w:t>
      </w:r>
      <w:r w:rsidRPr="004F48B4">
        <w:rPr>
          <w:rFonts w:ascii="Bookman Old Style" w:eastAsia="Bookman Old Style" w:hAnsi="Bookman Old Style" w:cs="Bookman Old Style"/>
          <w:b/>
          <w:w w:val="99"/>
          <w:sz w:val="26"/>
          <w:szCs w:val="26"/>
        </w:rPr>
        <w:t>I/</w:t>
      </w:r>
      <w:r w:rsidRPr="004F48B4">
        <w:rPr>
          <w:rFonts w:ascii="Bookman Old Style" w:eastAsia="Bookman Old Style" w:hAnsi="Bookman Old Style" w:cs="Bookman Old Style"/>
          <w:b/>
          <w:spacing w:val="1"/>
          <w:w w:val="99"/>
          <w:sz w:val="26"/>
          <w:szCs w:val="26"/>
        </w:rPr>
        <w:t>W</w:t>
      </w:r>
      <w:r w:rsidRPr="004F48B4">
        <w:rPr>
          <w:rFonts w:ascii="Bookman Old Style" w:eastAsia="Bookman Old Style" w:hAnsi="Bookman Old Style" w:cs="Bookman Old Style"/>
          <w:b/>
          <w:w w:val="99"/>
          <w:sz w:val="26"/>
          <w:szCs w:val="26"/>
        </w:rPr>
        <w:t>AK</w:t>
      </w:r>
      <w:r w:rsidRPr="004F48B4">
        <w:rPr>
          <w:rFonts w:ascii="Bookman Old Style" w:eastAsia="Bookman Old Style" w:hAnsi="Bookman Old Style" w:cs="Bookman Old Style"/>
          <w:b/>
          <w:spacing w:val="-1"/>
          <w:w w:val="99"/>
          <w:sz w:val="26"/>
          <w:szCs w:val="26"/>
        </w:rPr>
        <w:t>I</w:t>
      </w:r>
      <w:r w:rsidRPr="004F48B4">
        <w:rPr>
          <w:rFonts w:ascii="Bookman Old Style" w:eastAsia="Bookman Old Style" w:hAnsi="Bookman Old Style" w:cs="Bookman Old Style"/>
          <w:b/>
          <w:w w:val="99"/>
          <w:sz w:val="26"/>
          <w:szCs w:val="26"/>
        </w:rPr>
        <w:t xml:space="preserve">L </w:t>
      </w:r>
      <w:r w:rsidRPr="004F48B4">
        <w:rPr>
          <w:rFonts w:ascii="Bookman Old Style" w:eastAsia="Bookman Old Style" w:hAnsi="Bookman Old Style" w:cs="Bookman Old Style"/>
          <w:b/>
          <w:sz w:val="26"/>
          <w:szCs w:val="26"/>
        </w:rPr>
        <w:t>BUPA</w:t>
      </w:r>
      <w:r w:rsidRPr="004F48B4">
        <w:rPr>
          <w:rFonts w:ascii="Bookman Old Style" w:eastAsia="Bookman Old Style" w:hAnsi="Bookman Old Style" w:cs="Bookman Old Style"/>
          <w:b/>
          <w:spacing w:val="1"/>
          <w:sz w:val="26"/>
          <w:szCs w:val="26"/>
        </w:rPr>
        <w:t>T</w:t>
      </w:r>
      <w:r w:rsidRPr="004F48B4">
        <w:rPr>
          <w:rFonts w:ascii="Bookman Old Style" w:eastAsia="Bookman Old Style" w:hAnsi="Bookman Old Style" w:cs="Bookman Old Style"/>
          <w:b/>
          <w:sz w:val="26"/>
          <w:szCs w:val="26"/>
        </w:rPr>
        <w:t>I</w:t>
      </w:r>
      <w:r w:rsidRPr="004F48B4">
        <w:rPr>
          <w:rFonts w:ascii="Bookman Old Style" w:eastAsia="Bookman Old Style" w:hAnsi="Bookman Old Style" w:cs="Bookman Old Style"/>
          <w:b/>
          <w:spacing w:val="1"/>
          <w:sz w:val="26"/>
          <w:szCs w:val="26"/>
        </w:rPr>
        <w:t>/W</w:t>
      </w:r>
      <w:r w:rsidRPr="004F48B4">
        <w:rPr>
          <w:rFonts w:ascii="Bookman Old Style" w:eastAsia="Bookman Old Style" w:hAnsi="Bookman Old Style" w:cs="Bookman Old Style"/>
          <w:b/>
          <w:sz w:val="26"/>
          <w:szCs w:val="26"/>
        </w:rPr>
        <w:t>ALI</w:t>
      </w:r>
      <w:r w:rsidRPr="004F48B4">
        <w:rPr>
          <w:rFonts w:ascii="Bookman Old Style" w:eastAsia="Bookman Old Style" w:hAnsi="Bookman Old Style" w:cs="Bookman Old Style"/>
          <w:b/>
          <w:spacing w:val="-16"/>
          <w:sz w:val="26"/>
          <w:szCs w:val="26"/>
        </w:rPr>
        <w:t xml:space="preserve"> </w:t>
      </w:r>
      <w:r w:rsidRPr="004F48B4">
        <w:rPr>
          <w:rFonts w:ascii="Bookman Old Style" w:eastAsia="Bookman Old Style" w:hAnsi="Bookman Old Style" w:cs="Bookman Old Style"/>
          <w:b/>
          <w:spacing w:val="1"/>
          <w:sz w:val="26"/>
          <w:szCs w:val="26"/>
        </w:rPr>
        <w:t>KOT</w:t>
      </w:r>
      <w:r w:rsidRPr="004F48B4">
        <w:rPr>
          <w:rFonts w:ascii="Bookman Old Style" w:eastAsia="Bookman Old Style" w:hAnsi="Bookman Old Style" w:cs="Bookman Old Style"/>
          <w:b/>
          <w:spacing w:val="2"/>
          <w:sz w:val="26"/>
          <w:szCs w:val="26"/>
        </w:rPr>
        <w:t>A</w:t>
      </w:r>
      <w:r w:rsidRPr="004F48B4">
        <w:rPr>
          <w:rFonts w:ascii="Bookman Old Style" w:eastAsia="Bookman Old Style" w:hAnsi="Bookman Old Style" w:cs="Bookman Old Style"/>
          <w:b/>
          <w:sz w:val="26"/>
          <w:szCs w:val="26"/>
        </w:rPr>
        <w:t>/</w:t>
      </w:r>
      <w:r w:rsidRPr="004F48B4">
        <w:rPr>
          <w:rFonts w:ascii="Bookman Old Style" w:eastAsia="Bookman Old Style" w:hAnsi="Bookman Old Style" w:cs="Bookman Old Style"/>
          <w:b/>
          <w:spacing w:val="1"/>
          <w:sz w:val="26"/>
          <w:szCs w:val="26"/>
        </w:rPr>
        <w:t>W</w:t>
      </w:r>
      <w:r w:rsidRPr="004F48B4">
        <w:rPr>
          <w:rFonts w:ascii="Bookman Old Style" w:eastAsia="Bookman Old Style" w:hAnsi="Bookman Old Style" w:cs="Bookman Old Style"/>
          <w:b/>
          <w:sz w:val="26"/>
          <w:szCs w:val="26"/>
        </w:rPr>
        <w:t>AK</w:t>
      </w:r>
      <w:r w:rsidRPr="004F48B4">
        <w:rPr>
          <w:rFonts w:ascii="Bookman Old Style" w:eastAsia="Bookman Old Style" w:hAnsi="Bookman Old Style" w:cs="Bookman Old Style"/>
          <w:b/>
          <w:spacing w:val="-1"/>
          <w:sz w:val="26"/>
          <w:szCs w:val="26"/>
        </w:rPr>
        <w:t>I</w:t>
      </w:r>
      <w:r w:rsidRPr="004F48B4">
        <w:rPr>
          <w:rFonts w:ascii="Bookman Old Style" w:eastAsia="Bookman Old Style" w:hAnsi="Bookman Old Style" w:cs="Bookman Old Style"/>
          <w:b/>
          <w:sz w:val="26"/>
          <w:szCs w:val="26"/>
        </w:rPr>
        <w:t>L</w:t>
      </w:r>
      <w:r w:rsidRPr="004F48B4">
        <w:rPr>
          <w:rFonts w:ascii="Bookman Old Style" w:eastAsia="Bookman Old Style" w:hAnsi="Bookman Old Style" w:cs="Bookman Old Style"/>
          <w:b/>
          <w:spacing w:val="-18"/>
          <w:sz w:val="26"/>
          <w:szCs w:val="26"/>
        </w:rPr>
        <w:t xml:space="preserve"> </w:t>
      </w:r>
      <w:r w:rsidRPr="004F48B4">
        <w:rPr>
          <w:rFonts w:ascii="Bookman Old Style" w:eastAsia="Bookman Old Style" w:hAnsi="Bookman Old Style" w:cs="Bookman Old Style"/>
          <w:b/>
          <w:spacing w:val="1"/>
          <w:sz w:val="26"/>
          <w:szCs w:val="26"/>
        </w:rPr>
        <w:t>W</w:t>
      </w:r>
      <w:r w:rsidRPr="004F48B4">
        <w:rPr>
          <w:rFonts w:ascii="Bookman Old Style" w:eastAsia="Bookman Old Style" w:hAnsi="Bookman Old Style" w:cs="Bookman Old Style"/>
          <w:b/>
          <w:sz w:val="26"/>
          <w:szCs w:val="26"/>
        </w:rPr>
        <w:t>ALI</w:t>
      </w:r>
      <w:r w:rsidRPr="004F48B4">
        <w:rPr>
          <w:rFonts w:ascii="Bookman Old Style" w:eastAsia="Bookman Old Style" w:hAnsi="Bookman Old Style" w:cs="Bookman Old Style"/>
          <w:b/>
          <w:spacing w:val="-4"/>
          <w:sz w:val="26"/>
          <w:szCs w:val="26"/>
        </w:rPr>
        <w:t xml:space="preserve"> </w:t>
      </w:r>
      <w:r w:rsidRPr="004F48B4">
        <w:rPr>
          <w:rFonts w:ascii="Bookman Old Style" w:eastAsia="Bookman Old Style" w:hAnsi="Bookman Old Style" w:cs="Bookman Old Style"/>
          <w:b/>
          <w:spacing w:val="-1"/>
          <w:w w:val="99"/>
          <w:sz w:val="26"/>
          <w:szCs w:val="26"/>
        </w:rPr>
        <w:t>KO</w:t>
      </w:r>
      <w:r w:rsidRPr="004F48B4">
        <w:rPr>
          <w:rFonts w:ascii="Bookman Old Style" w:eastAsia="Bookman Old Style" w:hAnsi="Bookman Old Style" w:cs="Bookman Old Style"/>
          <w:b/>
          <w:spacing w:val="1"/>
          <w:w w:val="99"/>
          <w:sz w:val="26"/>
          <w:szCs w:val="26"/>
        </w:rPr>
        <w:t>T</w:t>
      </w:r>
      <w:r w:rsidRPr="004F48B4">
        <w:rPr>
          <w:rFonts w:ascii="Bookman Old Style" w:eastAsia="Bookman Old Style" w:hAnsi="Bookman Old Style" w:cs="Bookman Old Style"/>
          <w:b/>
          <w:spacing w:val="2"/>
          <w:w w:val="99"/>
          <w:sz w:val="26"/>
          <w:szCs w:val="26"/>
        </w:rPr>
        <w:t>A</w:t>
      </w:r>
      <w:r w:rsidRPr="004F48B4">
        <w:rPr>
          <w:rFonts w:ascii="Bookman Old Style" w:eastAsia="Bookman Old Style" w:hAnsi="Bookman Old Style" w:cs="Bookman Old Style"/>
          <w:b/>
          <w:spacing w:val="1"/>
          <w:w w:val="99"/>
          <w:sz w:val="26"/>
          <w:szCs w:val="26"/>
        </w:rPr>
        <w:t>*)</w:t>
      </w:r>
    </w:p>
    <w:p w:rsidR="006455CF" w:rsidRPr="004F48B4" w:rsidRDefault="00247A9E">
      <w:pPr>
        <w:spacing w:line="280" w:lineRule="exact"/>
        <w:ind w:left="2638" w:right="2725"/>
        <w:jc w:val="center"/>
        <w:rPr>
          <w:rFonts w:ascii="Bookman Old Style" w:eastAsia="Bookman Old Style" w:hAnsi="Bookman Old Style" w:cs="Bookman Old Style"/>
          <w:b/>
          <w:sz w:val="26"/>
          <w:szCs w:val="26"/>
        </w:rPr>
      </w:pPr>
      <w:r w:rsidRPr="004F48B4">
        <w:rPr>
          <w:rFonts w:ascii="Bookman Old Style" w:eastAsia="Bookman Old Style" w:hAnsi="Bookman Old Style" w:cs="Bookman Old Style"/>
          <w:b/>
          <w:position w:val="-1"/>
          <w:sz w:val="26"/>
          <w:szCs w:val="26"/>
        </w:rPr>
        <w:t>DALAM</w:t>
      </w:r>
      <w:r w:rsidRPr="004F48B4">
        <w:rPr>
          <w:rFonts w:ascii="Bookman Old Style" w:eastAsia="Bookman Old Style" w:hAnsi="Bookman Old Style" w:cs="Bookman Old Style"/>
          <w:b/>
          <w:spacing w:val="-9"/>
          <w:position w:val="-1"/>
          <w:sz w:val="26"/>
          <w:szCs w:val="26"/>
        </w:rPr>
        <w:t xml:space="preserve"> </w:t>
      </w:r>
      <w:r w:rsidRPr="004F48B4">
        <w:rPr>
          <w:rFonts w:ascii="Bookman Old Style" w:eastAsia="Bookman Old Style" w:hAnsi="Bookman Old Style" w:cs="Bookman Old Style"/>
          <w:b/>
          <w:position w:val="-1"/>
          <w:sz w:val="26"/>
          <w:szCs w:val="26"/>
        </w:rPr>
        <w:t>PE</w:t>
      </w:r>
      <w:r w:rsidRPr="004F48B4">
        <w:rPr>
          <w:rFonts w:ascii="Bookman Old Style" w:eastAsia="Bookman Old Style" w:hAnsi="Bookman Old Style" w:cs="Bookman Old Style"/>
          <w:b/>
          <w:spacing w:val="1"/>
          <w:position w:val="-1"/>
          <w:sz w:val="26"/>
          <w:szCs w:val="26"/>
        </w:rPr>
        <w:t>M</w:t>
      </w:r>
      <w:r w:rsidRPr="004F48B4">
        <w:rPr>
          <w:rFonts w:ascii="Bookman Old Style" w:eastAsia="Bookman Old Style" w:hAnsi="Bookman Old Style" w:cs="Bookman Old Style"/>
          <w:b/>
          <w:spacing w:val="2"/>
          <w:position w:val="-1"/>
          <w:sz w:val="26"/>
          <w:szCs w:val="26"/>
        </w:rPr>
        <w:t>I</w:t>
      </w:r>
      <w:r w:rsidRPr="004F48B4">
        <w:rPr>
          <w:rFonts w:ascii="Bookman Old Style" w:eastAsia="Bookman Old Style" w:hAnsi="Bookman Old Style" w:cs="Bookman Old Style"/>
          <w:b/>
          <w:position w:val="-1"/>
          <w:sz w:val="26"/>
          <w:szCs w:val="26"/>
        </w:rPr>
        <w:t>LIH</w:t>
      </w:r>
      <w:r w:rsidRPr="004F48B4">
        <w:rPr>
          <w:rFonts w:ascii="Bookman Old Style" w:eastAsia="Bookman Old Style" w:hAnsi="Bookman Old Style" w:cs="Bookman Old Style"/>
          <w:b/>
          <w:spacing w:val="3"/>
          <w:position w:val="-1"/>
          <w:sz w:val="26"/>
          <w:szCs w:val="26"/>
        </w:rPr>
        <w:t>A</w:t>
      </w:r>
      <w:r w:rsidRPr="004F48B4">
        <w:rPr>
          <w:rFonts w:ascii="Bookman Old Style" w:eastAsia="Bookman Old Style" w:hAnsi="Bookman Old Style" w:cs="Bookman Old Style"/>
          <w:b/>
          <w:position w:val="-1"/>
          <w:sz w:val="26"/>
          <w:szCs w:val="26"/>
        </w:rPr>
        <w:t>N</w:t>
      </w:r>
      <w:r w:rsidRPr="004F48B4">
        <w:rPr>
          <w:rFonts w:ascii="Bookman Old Style" w:eastAsia="Bookman Old Style" w:hAnsi="Bookman Old Style" w:cs="Bookman Old Style"/>
          <w:b/>
          <w:spacing w:val="-14"/>
          <w:position w:val="-1"/>
          <w:sz w:val="26"/>
          <w:szCs w:val="26"/>
        </w:rPr>
        <w:t xml:space="preserve"> </w:t>
      </w:r>
      <w:r w:rsidRPr="004F48B4">
        <w:rPr>
          <w:rFonts w:ascii="Bookman Old Style" w:eastAsia="Bookman Old Style" w:hAnsi="Bookman Old Style" w:cs="Bookman Old Style"/>
          <w:b/>
          <w:spacing w:val="1"/>
          <w:position w:val="-1"/>
          <w:sz w:val="26"/>
          <w:szCs w:val="26"/>
        </w:rPr>
        <w:t>T</w:t>
      </w:r>
      <w:r w:rsidRPr="004F48B4">
        <w:rPr>
          <w:rFonts w:ascii="Bookman Old Style" w:eastAsia="Bookman Old Style" w:hAnsi="Bookman Old Style" w:cs="Bookman Old Style"/>
          <w:b/>
          <w:position w:val="-1"/>
          <w:sz w:val="26"/>
          <w:szCs w:val="26"/>
        </w:rPr>
        <w:t>A</w:t>
      </w:r>
      <w:r w:rsidRPr="004F48B4">
        <w:rPr>
          <w:rFonts w:ascii="Bookman Old Style" w:eastAsia="Bookman Old Style" w:hAnsi="Bookman Old Style" w:cs="Bookman Old Style"/>
          <w:b/>
          <w:spacing w:val="1"/>
          <w:position w:val="-1"/>
          <w:sz w:val="26"/>
          <w:szCs w:val="26"/>
        </w:rPr>
        <w:t>H</w:t>
      </w:r>
      <w:r w:rsidRPr="004F48B4">
        <w:rPr>
          <w:rFonts w:ascii="Bookman Old Style" w:eastAsia="Bookman Old Style" w:hAnsi="Bookman Old Style" w:cs="Bookman Old Style"/>
          <w:b/>
          <w:position w:val="-1"/>
          <w:sz w:val="26"/>
          <w:szCs w:val="26"/>
        </w:rPr>
        <w:t>UN</w:t>
      </w:r>
      <w:r w:rsidRPr="004F48B4">
        <w:rPr>
          <w:rFonts w:ascii="Bookman Old Style" w:eastAsia="Bookman Old Style" w:hAnsi="Bookman Old Style" w:cs="Bookman Old Style"/>
          <w:b/>
          <w:spacing w:val="-10"/>
          <w:position w:val="-1"/>
          <w:sz w:val="26"/>
          <w:szCs w:val="26"/>
        </w:rPr>
        <w:t xml:space="preserve"> </w:t>
      </w:r>
      <w:r w:rsidRPr="004F48B4">
        <w:rPr>
          <w:rFonts w:ascii="Bookman Old Style" w:eastAsia="Bookman Old Style" w:hAnsi="Bookman Old Style" w:cs="Bookman Old Style"/>
          <w:b/>
          <w:w w:val="99"/>
          <w:position w:val="-1"/>
          <w:sz w:val="26"/>
          <w:szCs w:val="26"/>
        </w:rPr>
        <w:t>………</w:t>
      </w:r>
      <w:r w:rsidRPr="004F48B4">
        <w:rPr>
          <w:rFonts w:ascii="Bookman Old Style" w:eastAsia="Bookman Old Style" w:hAnsi="Bookman Old Style" w:cs="Bookman Old Style"/>
          <w:b/>
          <w:spacing w:val="2"/>
          <w:w w:val="99"/>
          <w:position w:val="-1"/>
          <w:sz w:val="26"/>
          <w:szCs w:val="26"/>
        </w:rPr>
        <w:t>…</w:t>
      </w:r>
      <w:r w:rsidRPr="004F48B4">
        <w:rPr>
          <w:rFonts w:ascii="Bookman Old Style" w:eastAsia="Bookman Old Style" w:hAnsi="Bookman Old Style" w:cs="Bookman Old Style"/>
          <w:b/>
          <w:w w:val="99"/>
          <w:position w:val="-1"/>
          <w:sz w:val="26"/>
          <w:szCs w:val="26"/>
        </w:rPr>
        <w:t>.</w:t>
      </w:r>
    </w:p>
    <w:p w:rsidR="006455CF" w:rsidRDefault="006455CF">
      <w:pPr>
        <w:spacing w:before="8" w:line="160" w:lineRule="exact"/>
        <w:rPr>
          <w:sz w:val="17"/>
          <w:szCs w:val="17"/>
        </w:rPr>
      </w:pPr>
    </w:p>
    <w:p w:rsidR="006455CF" w:rsidRDefault="006455CF">
      <w:pPr>
        <w:spacing w:line="200" w:lineRule="exact"/>
      </w:pPr>
    </w:p>
    <w:p w:rsidR="006455CF" w:rsidRDefault="00247A9E">
      <w:pPr>
        <w:spacing w:before="16" w:line="275" w:lineRule="auto"/>
        <w:ind w:left="4717" w:right="4589" w:hanging="7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 Berwarna Bakal ca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</w:p>
    <w:p w:rsidR="006455CF" w:rsidRDefault="00457592">
      <w:pPr>
        <w:spacing w:before="1" w:line="260" w:lineRule="exact"/>
        <w:ind w:left="4972" w:right="4846"/>
        <w:jc w:val="center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page">
                  <wp:posOffset>3489960</wp:posOffset>
                </wp:positionH>
                <wp:positionV relativeFrom="paragraph">
                  <wp:posOffset>-638810</wp:posOffset>
                </wp:positionV>
                <wp:extent cx="870585" cy="970280"/>
                <wp:effectExtent l="13335" t="10795" r="11430" b="9525"/>
                <wp:wrapNone/>
                <wp:docPr id="151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0585" cy="970280"/>
                          <a:chOff x="5496" y="-1006"/>
                          <a:chExt cx="1371" cy="1528"/>
                        </a:xfrm>
                      </wpg:grpSpPr>
                      <wps:wsp>
                        <wps:cNvPr id="152" name="Freeform 174"/>
                        <wps:cNvSpPr>
                          <a:spLocks/>
                        </wps:cNvSpPr>
                        <wps:spPr bwMode="auto">
                          <a:xfrm>
                            <a:off x="5496" y="-1006"/>
                            <a:ext cx="1371" cy="1528"/>
                          </a:xfrm>
                          <a:custGeom>
                            <a:avLst/>
                            <a:gdLst>
                              <a:gd name="T0" fmla="+- 0 5496 5496"/>
                              <a:gd name="T1" fmla="*/ T0 w 1371"/>
                              <a:gd name="T2" fmla="+- 0 522 -1006"/>
                              <a:gd name="T3" fmla="*/ 522 h 1528"/>
                              <a:gd name="T4" fmla="+- 0 6867 5496"/>
                              <a:gd name="T5" fmla="*/ T4 w 1371"/>
                              <a:gd name="T6" fmla="+- 0 522 -1006"/>
                              <a:gd name="T7" fmla="*/ 522 h 1528"/>
                              <a:gd name="T8" fmla="+- 0 6867 5496"/>
                              <a:gd name="T9" fmla="*/ T8 w 1371"/>
                              <a:gd name="T10" fmla="+- 0 -1006 -1006"/>
                              <a:gd name="T11" fmla="*/ -1006 h 1528"/>
                              <a:gd name="T12" fmla="+- 0 5496 5496"/>
                              <a:gd name="T13" fmla="*/ T12 w 1371"/>
                              <a:gd name="T14" fmla="+- 0 -1006 -1006"/>
                              <a:gd name="T15" fmla="*/ -1006 h 1528"/>
                              <a:gd name="T16" fmla="+- 0 5496 5496"/>
                              <a:gd name="T17" fmla="*/ T16 w 1371"/>
                              <a:gd name="T18" fmla="+- 0 522 -1006"/>
                              <a:gd name="T19" fmla="*/ 522 h 15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1" h="1528">
                                <a:moveTo>
                                  <a:pt x="0" y="1528"/>
                                </a:moveTo>
                                <a:lnTo>
                                  <a:pt x="1371" y="1528"/>
                                </a:lnTo>
                                <a:lnTo>
                                  <a:pt x="13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25EF44" id="Group 173" o:spid="_x0000_s1026" style="position:absolute;margin-left:274.8pt;margin-top:-50.3pt;width:68.55pt;height:76.4pt;z-index:-251679744;mso-position-horizontal-relative:page" coordorigin="5496,-1006" coordsize="1371,1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">
                <v:shape id="Freeform 174" o:spid="_x0000_s1027" style="position:absolute;left:5496;top:-1006;width:1371;height:1528;visibility:visible;mso-wrap-style:square;v-text-anchor:top" coordsize="1371,1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rlCMIA&#10;AADcAAAADwAAAGRycy9kb3ducmV2LnhtbERPTWsCMRC9F/wPYQRvNetKi6xGEUFoEQ9dFTwOm3E3&#10;uJksSdS1v74pFHqbx/ucxaq3rbiTD8axgsk4A0FcOW24VnA8bF9nIEJE1tg6JgVPCrBaDl4WWGj3&#10;4C+6l7EWKYRDgQqaGLtCylA1ZDGMXUecuIvzFmOCvpba4yOF21bmWfYuLRpODQ12tGmoupY3q2Dq&#10;9bfZn8Pu05azvc7P5nTVG6VGw349BxGpj//iP/eHTvPfcvh9Jl0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euUIwgAAANwAAAAPAAAAAAAAAAAAAAAAAJgCAABkcnMvZG93&#10;bnJldi54bWxQSwUGAAAAAAQABAD1AAAAhwMAAAAA&#10;" path="m,1528r1371,l1371,,,,,1528xe" filled="f">
                  <v:path arrowok="t" o:connecttype="custom" o:connectlocs="0,522;1371,522;1371,-1006;0,-1006;0,522" o:connectangles="0,0,0,0,0"/>
                </v:shape>
                <w10:wrap anchorx="page"/>
              </v:group>
            </w:pict>
          </mc:Fallback>
        </mc:AlternateContent>
      </w:r>
      <w:r w:rsidR="00247A9E">
        <w:rPr>
          <w:rFonts w:ascii="Calibri" w:eastAsia="Calibri" w:hAnsi="Calibri" w:cs="Calibri"/>
          <w:sz w:val="22"/>
          <w:szCs w:val="22"/>
        </w:rPr>
        <w:t xml:space="preserve">4 </w:t>
      </w:r>
      <w:r w:rsidR="00247A9E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247A9E">
        <w:rPr>
          <w:rFonts w:ascii="Calibri" w:eastAsia="Calibri" w:hAnsi="Calibri" w:cs="Calibri"/>
          <w:sz w:val="22"/>
          <w:szCs w:val="22"/>
        </w:rPr>
        <w:t>x</w:t>
      </w:r>
      <w:r w:rsidR="00247A9E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247A9E">
        <w:rPr>
          <w:rFonts w:ascii="Calibri" w:eastAsia="Calibri" w:hAnsi="Calibri" w:cs="Calibri"/>
          <w:sz w:val="22"/>
          <w:szCs w:val="22"/>
        </w:rPr>
        <w:t>6</w:t>
      </w:r>
    </w:p>
    <w:p w:rsidR="006455CF" w:rsidRDefault="006455CF">
      <w:pPr>
        <w:spacing w:before="4" w:line="260" w:lineRule="exact"/>
        <w:rPr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"/>
        <w:gridCol w:w="3802"/>
        <w:gridCol w:w="5849"/>
      </w:tblGrid>
      <w:tr w:rsidR="006455CF">
        <w:trPr>
          <w:trHeight w:hRule="exact" w:val="61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6455CF" w:rsidRDefault="006455CF">
            <w:pPr>
              <w:spacing w:before="14" w:line="240" w:lineRule="exact"/>
              <w:rPr>
                <w:sz w:val="24"/>
                <w:szCs w:val="24"/>
              </w:rPr>
            </w:pPr>
          </w:p>
          <w:p w:rsidR="006455CF" w:rsidRDefault="00247A9E">
            <w:pPr>
              <w:ind w:left="4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1.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</w:tcPr>
          <w:p w:rsidR="006455CF" w:rsidRDefault="006455CF">
            <w:pPr>
              <w:spacing w:before="14" w:line="240" w:lineRule="exact"/>
              <w:rPr>
                <w:sz w:val="24"/>
                <w:szCs w:val="24"/>
              </w:rPr>
            </w:pPr>
          </w:p>
          <w:p w:rsidR="006455CF" w:rsidRDefault="00247A9E">
            <w:pPr>
              <w:ind w:left="157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Nama lengkap                     </w:t>
            </w:r>
            <w:r>
              <w:rPr>
                <w:rFonts w:ascii="Bookman Old Style" w:eastAsia="Bookman Old Style" w:hAnsi="Bookman Old Style" w:cs="Bookman Old Style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:rsidR="006455CF" w:rsidRDefault="006455CF">
            <w:pPr>
              <w:spacing w:before="2" w:line="260" w:lineRule="exact"/>
              <w:rPr>
                <w:sz w:val="26"/>
                <w:szCs w:val="26"/>
              </w:rPr>
            </w:pPr>
          </w:p>
          <w:p w:rsidR="006455CF" w:rsidRDefault="00247A9E">
            <w:pPr>
              <w:ind w:left="136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…………………………………………………………….</w:t>
            </w:r>
          </w:p>
        </w:tc>
      </w:tr>
      <w:tr w:rsidR="006455CF">
        <w:trPr>
          <w:trHeight w:hRule="exact" w:val="402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6455CF" w:rsidRDefault="00247A9E">
            <w:pPr>
              <w:spacing w:before="48"/>
              <w:ind w:left="4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2.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</w:tcPr>
          <w:p w:rsidR="006455CF" w:rsidRDefault="00247A9E">
            <w:pPr>
              <w:spacing w:before="48"/>
              <w:ind w:left="157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Nomor Induk Kependudukan:</w:t>
            </w:r>
          </w:p>
        </w:tc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:rsidR="006455CF" w:rsidRDefault="00247A9E">
            <w:pPr>
              <w:spacing w:before="48"/>
              <w:ind w:left="136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………………………………….…………………………</w:t>
            </w:r>
          </w:p>
        </w:tc>
      </w:tr>
      <w:tr w:rsidR="006455CF">
        <w:trPr>
          <w:trHeight w:hRule="exact" w:val="401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6455CF" w:rsidRDefault="00247A9E">
            <w:pPr>
              <w:spacing w:before="46"/>
              <w:ind w:left="4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3.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</w:tcPr>
          <w:p w:rsidR="006455CF" w:rsidRDefault="00247A9E">
            <w:pPr>
              <w:spacing w:before="46"/>
              <w:ind w:left="157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Tempat/tanggal lah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r/Umur</w:t>
            </w:r>
            <w:r>
              <w:rPr>
                <w:rFonts w:ascii="Bookman Old Style" w:eastAsia="Bookman Old Style" w:hAnsi="Bookman Old Style" w:cs="Bookman Old Style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:rsidR="006455CF" w:rsidRDefault="00247A9E">
            <w:pPr>
              <w:spacing w:before="46"/>
              <w:ind w:left="136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…………………………………………………………….</w:t>
            </w:r>
          </w:p>
        </w:tc>
      </w:tr>
      <w:tr w:rsidR="006455CF">
        <w:trPr>
          <w:trHeight w:hRule="exact" w:val="402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6455CF" w:rsidRDefault="00247A9E">
            <w:pPr>
              <w:spacing w:before="46"/>
              <w:ind w:left="4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4.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</w:tcPr>
          <w:p w:rsidR="006455CF" w:rsidRDefault="00247A9E">
            <w:pPr>
              <w:spacing w:before="46"/>
              <w:ind w:left="157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Jenis Kelamin                     </w:t>
            </w:r>
            <w:r>
              <w:rPr>
                <w:rFonts w:ascii="Bookman Old Style" w:eastAsia="Bookman Old Style" w:hAnsi="Bookman Old Style" w:cs="Bookman Old Style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:rsidR="006455CF" w:rsidRDefault="00247A9E">
            <w:pPr>
              <w:spacing w:before="46"/>
              <w:ind w:left="136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Laki-laki/Perempuan *)</w:t>
            </w:r>
          </w:p>
        </w:tc>
      </w:tr>
      <w:tr w:rsidR="006455CF">
        <w:trPr>
          <w:trHeight w:hRule="exact" w:val="402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6455CF" w:rsidRDefault="00247A9E">
            <w:pPr>
              <w:spacing w:before="48"/>
              <w:ind w:left="4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5.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</w:tcPr>
          <w:p w:rsidR="006455CF" w:rsidRDefault="00247A9E">
            <w:pPr>
              <w:spacing w:before="48"/>
              <w:ind w:left="157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Agama                                 </w:t>
            </w:r>
            <w:r>
              <w:rPr>
                <w:rFonts w:ascii="Bookman Old Style" w:eastAsia="Bookman Old Style" w:hAnsi="Bookman Old Style" w:cs="Bookman Old Style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:rsidR="006455CF" w:rsidRDefault="00247A9E">
            <w:pPr>
              <w:spacing w:before="48"/>
              <w:ind w:left="136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……………………………………………………………</w:t>
            </w:r>
          </w:p>
        </w:tc>
      </w:tr>
      <w:tr w:rsidR="006455CF">
        <w:trPr>
          <w:trHeight w:hRule="exact" w:val="401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6455CF" w:rsidRDefault="00247A9E">
            <w:pPr>
              <w:spacing w:before="46"/>
              <w:ind w:left="4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6.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</w:tcPr>
          <w:p w:rsidR="006455CF" w:rsidRDefault="00247A9E">
            <w:pPr>
              <w:spacing w:before="46"/>
              <w:ind w:left="157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Alamat Tempat Tinggal        </w:t>
            </w:r>
            <w:r>
              <w:rPr>
                <w:rFonts w:ascii="Bookman Old Style" w:eastAsia="Bookman Old Style" w:hAnsi="Bookman Old Style" w:cs="Bookman Old Style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:rsidR="006455CF" w:rsidRDefault="00247A9E">
            <w:pPr>
              <w:spacing w:before="46"/>
              <w:ind w:left="136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……………………………….…………………………….</w:t>
            </w:r>
          </w:p>
        </w:tc>
      </w:tr>
      <w:tr w:rsidR="006455CF">
        <w:trPr>
          <w:trHeight w:hRule="exact" w:val="402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6455CF" w:rsidRDefault="006455CF"/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</w:tcPr>
          <w:p w:rsidR="006455CF" w:rsidRDefault="00247A9E">
            <w:pPr>
              <w:spacing w:before="46"/>
              <w:ind w:left="157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(sesuai KTP)</w:t>
            </w:r>
          </w:p>
        </w:tc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:rsidR="006455CF" w:rsidRDefault="00247A9E">
            <w:pPr>
              <w:spacing w:before="46"/>
              <w:ind w:left="136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RT/sebutan lain</w:t>
            </w:r>
            <w:r>
              <w:rPr>
                <w:rFonts w:ascii="Bookman Old Style" w:eastAsia="Bookman Old Style" w:hAnsi="Bookman Old Style" w:cs="Bookman Old Style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  <w:r>
              <w:rPr>
                <w:rFonts w:ascii="Bookman Old Style" w:eastAsia="Bookman Old Style" w:hAnsi="Bookman Old Style" w:cs="Bookman Old Style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…………………………………</w:t>
            </w:r>
          </w:p>
        </w:tc>
      </w:tr>
      <w:tr w:rsidR="006455CF">
        <w:trPr>
          <w:trHeight w:hRule="exact" w:val="402"/>
        </w:trPr>
        <w:tc>
          <w:tcPr>
            <w:tcW w:w="422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6455CF" w:rsidRDefault="006455CF"/>
        </w:tc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:rsidR="006455CF" w:rsidRDefault="00247A9E">
            <w:pPr>
              <w:spacing w:before="48"/>
              <w:ind w:left="136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RW/sebutan lain</w:t>
            </w:r>
            <w:r>
              <w:rPr>
                <w:rFonts w:ascii="Bookman Old Style" w:eastAsia="Bookman Old Style" w:hAnsi="Bookman Old Style" w:cs="Bookman Old Style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  <w:r>
              <w:rPr>
                <w:rFonts w:ascii="Bookman Old Style" w:eastAsia="Bookman Old Style" w:hAnsi="Bookman Old Style" w:cs="Bookman Old Style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………………………..……….</w:t>
            </w:r>
          </w:p>
        </w:tc>
      </w:tr>
      <w:tr w:rsidR="006455CF">
        <w:trPr>
          <w:trHeight w:hRule="exact" w:val="402"/>
        </w:trPr>
        <w:tc>
          <w:tcPr>
            <w:tcW w:w="4225" w:type="dxa"/>
            <w:gridSpan w:val="2"/>
            <w:vMerge/>
            <w:tcBorders>
              <w:left w:val="nil"/>
              <w:right w:val="nil"/>
            </w:tcBorders>
          </w:tcPr>
          <w:p w:rsidR="006455CF" w:rsidRDefault="006455CF"/>
        </w:tc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:rsidR="006455CF" w:rsidRDefault="00247A9E">
            <w:pPr>
              <w:spacing w:before="46"/>
              <w:ind w:left="136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Kelurahan/Desa*)</w:t>
            </w:r>
            <w:r>
              <w:rPr>
                <w:rFonts w:ascii="Bookman Old Style" w:eastAsia="Bookman Old Style" w:hAnsi="Bookman Old Style" w:cs="Bookman Old Style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 ………………………...…</w:t>
            </w:r>
          </w:p>
        </w:tc>
      </w:tr>
      <w:tr w:rsidR="006455CF">
        <w:trPr>
          <w:trHeight w:hRule="exact" w:val="402"/>
        </w:trPr>
        <w:tc>
          <w:tcPr>
            <w:tcW w:w="4225" w:type="dxa"/>
            <w:gridSpan w:val="2"/>
            <w:vMerge/>
            <w:tcBorders>
              <w:left w:val="nil"/>
              <w:right w:val="nil"/>
            </w:tcBorders>
          </w:tcPr>
          <w:p w:rsidR="006455CF" w:rsidRDefault="006455CF"/>
        </w:tc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:rsidR="006455CF" w:rsidRDefault="00247A9E">
            <w:pPr>
              <w:spacing w:before="48"/>
              <w:ind w:left="136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Kecamatan/Distrik : …………………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…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.........</w:t>
            </w:r>
          </w:p>
        </w:tc>
      </w:tr>
      <w:tr w:rsidR="006455CF">
        <w:trPr>
          <w:trHeight w:hRule="exact" w:val="361"/>
        </w:trPr>
        <w:tc>
          <w:tcPr>
            <w:tcW w:w="422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6455CF" w:rsidRDefault="006455CF"/>
        </w:tc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:rsidR="006455CF" w:rsidRDefault="00247A9E">
            <w:pPr>
              <w:spacing w:before="46"/>
              <w:ind w:left="136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Kabupaten/Kota </w:t>
            </w:r>
            <w:r>
              <w:rPr>
                <w:rFonts w:ascii="Bookman Old Style" w:eastAsia="Bookman Old Style" w:hAnsi="Bookman Old Style" w:cs="Bookman Old Style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 ...…………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…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…………...</w:t>
            </w:r>
          </w:p>
        </w:tc>
      </w:tr>
    </w:tbl>
    <w:p w:rsidR="006455CF" w:rsidRDefault="00247A9E">
      <w:pPr>
        <w:spacing w:line="240" w:lineRule="exact"/>
        <w:ind w:left="4461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position w:val="1"/>
          <w:sz w:val="24"/>
          <w:szCs w:val="24"/>
        </w:rPr>
        <w:t xml:space="preserve">Provinsi              </w:t>
      </w:r>
      <w:r>
        <w:rPr>
          <w:rFonts w:ascii="Bookman Old Style" w:eastAsia="Bookman Old Style" w:hAnsi="Bookman Old Style" w:cs="Bookman Old Style"/>
          <w:spacing w:val="72"/>
          <w:position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position w:val="1"/>
          <w:sz w:val="24"/>
          <w:szCs w:val="24"/>
        </w:rPr>
        <w:t>: ……………….…….....</w:t>
      </w:r>
      <w:r>
        <w:rPr>
          <w:rFonts w:ascii="Bookman Old Style" w:eastAsia="Bookman Old Style" w:hAnsi="Bookman Old Style" w:cs="Bookman Old Style"/>
          <w:spacing w:val="1"/>
          <w:position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position w:val="1"/>
          <w:sz w:val="24"/>
          <w:szCs w:val="24"/>
        </w:rPr>
        <w:t>..</w:t>
      </w:r>
    </w:p>
    <w:p w:rsidR="006455CF" w:rsidRDefault="006455CF">
      <w:pPr>
        <w:spacing w:before="1" w:line="120" w:lineRule="exact"/>
        <w:rPr>
          <w:sz w:val="12"/>
          <w:szCs w:val="12"/>
        </w:rPr>
      </w:pPr>
    </w:p>
    <w:p w:rsidR="006455CF" w:rsidRDefault="00247A9E">
      <w:pPr>
        <w:ind w:left="14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7.   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Status Perkawinan              </w:t>
      </w:r>
      <w:r>
        <w:rPr>
          <w:rFonts w:ascii="Bookman Old Style" w:eastAsia="Bookman Old Style" w:hAnsi="Bookman Old Style" w:cs="Bookman Old Style"/>
          <w:spacing w:val="4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:  </w:t>
      </w:r>
      <w:r>
        <w:rPr>
          <w:rFonts w:ascii="Bookman Old Style" w:eastAsia="Bookman Old Style" w:hAnsi="Bookman Old Style" w:cs="Bookman Old Style"/>
          <w:spacing w:val="5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Kawin/pernah kawin/belum kawin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*)</w:t>
      </w:r>
    </w:p>
    <w:p w:rsidR="006455CF" w:rsidRDefault="006455CF">
      <w:pPr>
        <w:spacing w:before="9" w:line="100" w:lineRule="exact"/>
        <w:rPr>
          <w:sz w:val="11"/>
          <w:szCs w:val="11"/>
        </w:rPr>
      </w:pPr>
    </w:p>
    <w:p w:rsidR="006455CF" w:rsidRDefault="00247A9E">
      <w:pPr>
        <w:ind w:left="4461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a.</w:t>
      </w:r>
      <w:r>
        <w:rPr>
          <w:rFonts w:ascii="Bookman Old Style" w:eastAsia="Bookman Old Style" w:hAnsi="Bookman Old Style" w:cs="Bookman Old Style"/>
          <w:spacing w:val="6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Nama Istri/Suami *)</w:t>
      </w:r>
      <w:r>
        <w:rPr>
          <w:rFonts w:ascii="Bookman Old Style" w:eastAsia="Bookman Old Style" w:hAnsi="Bookman Old Style" w:cs="Bookman Old Style"/>
          <w:spacing w:val="5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: .......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…………………….</w:t>
      </w:r>
    </w:p>
    <w:p w:rsidR="006455CF" w:rsidRDefault="006455CF">
      <w:pPr>
        <w:spacing w:before="1" w:line="120" w:lineRule="exact"/>
        <w:rPr>
          <w:sz w:val="12"/>
          <w:szCs w:val="12"/>
        </w:rPr>
      </w:pPr>
    </w:p>
    <w:p w:rsidR="006455CF" w:rsidRDefault="00247A9E">
      <w:pPr>
        <w:spacing w:line="260" w:lineRule="exact"/>
        <w:ind w:left="4461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b.</w:t>
      </w:r>
      <w:r>
        <w:rPr>
          <w:rFonts w:ascii="Bookman Old Style" w:eastAsia="Bookman Old Style" w:hAnsi="Bookman Old Style" w:cs="Bookman Old Style"/>
          <w:spacing w:val="58"/>
          <w:position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 xml:space="preserve">Jumlah anak    </w:t>
      </w:r>
      <w:r>
        <w:rPr>
          <w:rFonts w:ascii="Bookman Old Style" w:eastAsia="Bookman Old Style" w:hAnsi="Bookman Old Style" w:cs="Bookman Old Style"/>
          <w:spacing w:val="33"/>
          <w:position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:</w:t>
      </w:r>
      <w:r>
        <w:rPr>
          <w:rFonts w:ascii="Bookman Old Style" w:eastAsia="Bookman Old Style" w:hAnsi="Bookman Old Style" w:cs="Bookman Old Style"/>
          <w:spacing w:val="27"/>
          <w:position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……………</w:t>
      </w:r>
      <w:r>
        <w:rPr>
          <w:rFonts w:ascii="Bookman Old Style" w:eastAsia="Bookman Old Style" w:hAnsi="Bookman Old Style" w:cs="Bookman Old Style"/>
          <w:spacing w:val="1"/>
          <w:position w:val="-1"/>
          <w:sz w:val="24"/>
          <w:szCs w:val="24"/>
        </w:rPr>
        <w:t>…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…….</w:t>
      </w:r>
    </w:p>
    <w:p w:rsidR="006455CF" w:rsidRDefault="006455CF">
      <w:pPr>
        <w:spacing w:before="1" w:line="60" w:lineRule="exact"/>
        <w:rPr>
          <w:sz w:val="6"/>
          <w:szCs w:val="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"/>
        <w:gridCol w:w="3722"/>
        <w:gridCol w:w="5855"/>
      </w:tblGrid>
      <w:tr w:rsidR="006455CF">
        <w:trPr>
          <w:trHeight w:hRule="exact" w:val="420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6455CF" w:rsidRDefault="00247A9E">
            <w:pPr>
              <w:spacing w:before="66"/>
              <w:ind w:left="4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8.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455CF" w:rsidRDefault="00247A9E">
            <w:pPr>
              <w:spacing w:before="66"/>
              <w:ind w:left="8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Pendidikan Terakhir            </w:t>
            </w:r>
            <w:r>
              <w:rPr>
                <w:rFonts w:ascii="Bookman Old Style" w:eastAsia="Bookman Old Style" w:hAnsi="Bookman Old Style" w:cs="Bookman Old Style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:rsidR="006455CF" w:rsidRDefault="00247A9E">
            <w:pPr>
              <w:spacing w:before="66"/>
              <w:ind w:left="14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…………………………………………………………….</w:t>
            </w:r>
          </w:p>
        </w:tc>
      </w:tr>
      <w:tr w:rsidR="006455CF">
        <w:trPr>
          <w:trHeight w:hRule="exact" w:val="402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6455CF" w:rsidRDefault="00247A9E">
            <w:pPr>
              <w:spacing w:before="46"/>
              <w:ind w:left="4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9.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455CF" w:rsidRDefault="00247A9E">
            <w:pPr>
              <w:spacing w:before="46"/>
              <w:ind w:left="8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Pekerjaan                            </w:t>
            </w:r>
            <w:r>
              <w:rPr>
                <w:rFonts w:ascii="Bookman Old Style" w:eastAsia="Bookman Old Style" w:hAnsi="Bookman Old Style" w:cs="Bookman Old Style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:rsidR="006455CF" w:rsidRDefault="00247A9E">
            <w:pPr>
              <w:spacing w:before="46"/>
              <w:ind w:left="14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……………………………………………………………..</w:t>
            </w:r>
          </w:p>
        </w:tc>
      </w:tr>
      <w:tr w:rsidR="006455CF">
        <w:trPr>
          <w:trHeight w:hRule="exact" w:val="603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6455CF" w:rsidRDefault="00247A9E">
            <w:pPr>
              <w:spacing w:before="48"/>
              <w:ind w:left="4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10.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455CF" w:rsidRDefault="00247A9E">
            <w:pPr>
              <w:spacing w:before="48"/>
              <w:ind w:left="8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NPWP                                  </w:t>
            </w:r>
            <w:r>
              <w:rPr>
                <w:rFonts w:ascii="Bookman Old Style" w:eastAsia="Bookman Old Style" w:hAnsi="Bookman Old Style" w:cs="Bookman Old Style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:rsidR="006455CF" w:rsidRDefault="00247A9E">
            <w:pPr>
              <w:spacing w:before="48"/>
              <w:ind w:left="14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……………………………………………………………..</w:t>
            </w:r>
          </w:p>
        </w:tc>
      </w:tr>
      <w:tr w:rsidR="006455CF">
        <w:trPr>
          <w:trHeight w:hRule="exact" w:val="621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6455CF" w:rsidRDefault="006455CF">
            <w:pPr>
              <w:spacing w:before="7" w:line="240" w:lineRule="exact"/>
              <w:rPr>
                <w:sz w:val="24"/>
                <w:szCs w:val="24"/>
              </w:rPr>
            </w:pPr>
          </w:p>
          <w:p w:rsidR="006455CF" w:rsidRDefault="00247A9E">
            <w:pPr>
              <w:ind w:left="4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11.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455CF" w:rsidRDefault="006455CF">
            <w:pPr>
              <w:spacing w:before="7" w:line="240" w:lineRule="exact"/>
              <w:rPr>
                <w:sz w:val="24"/>
                <w:szCs w:val="24"/>
              </w:rPr>
            </w:pPr>
          </w:p>
          <w:p w:rsidR="006455CF" w:rsidRDefault="00247A9E">
            <w:pPr>
              <w:ind w:left="8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Riwayat pendidikan **)        </w:t>
            </w:r>
            <w:r>
              <w:rPr>
                <w:rFonts w:ascii="Bookman Old Style" w:eastAsia="Bookman Old Style" w:hAnsi="Bookman Old Style" w:cs="Bookman Old Style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:rsidR="006455CF" w:rsidRDefault="006455CF"/>
        </w:tc>
      </w:tr>
    </w:tbl>
    <w:p w:rsidR="006455CF" w:rsidRDefault="006455CF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3025"/>
        <w:gridCol w:w="2787"/>
        <w:gridCol w:w="1419"/>
        <w:gridCol w:w="1596"/>
      </w:tblGrid>
      <w:tr w:rsidR="006455CF">
        <w:trPr>
          <w:trHeight w:hRule="exact" w:val="694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247A9E">
            <w:pPr>
              <w:spacing w:line="280" w:lineRule="exact"/>
              <w:ind w:left="26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No</w:t>
            </w:r>
          </w:p>
        </w:tc>
        <w:tc>
          <w:tcPr>
            <w:tcW w:w="3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247A9E">
            <w:pPr>
              <w:spacing w:line="280" w:lineRule="exact"/>
              <w:ind w:left="34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Jenjang Pendidikan</w:t>
            </w:r>
          </w:p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247A9E">
            <w:pPr>
              <w:spacing w:line="280" w:lineRule="exact"/>
              <w:ind w:left="52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Nama Institusi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247A9E">
            <w:pPr>
              <w:spacing w:line="280" w:lineRule="exact"/>
              <w:ind w:left="318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Tahun</w:t>
            </w:r>
          </w:p>
          <w:p w:rsidR="006455CF" w:rsidRDefault="00247A9E">
            <w:pPr>
              <w:spacing w:line="280" w:lineRule="exact"/>
              <w:ind w:left="304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Masuk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247A9E">
            <w:pPr>
              <w:spacing w:line="280" w:lineRule="exact"/>
              <w:ind w:left="407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Tahun</w:t>
            </w:r>
          </w:p>
          <w:p w:rsidR="006455CF" w:rsidRDefault="00247A9E">
            <w:pPr>
              <w:spacing w:line="280" w:lineRule="exact"/>
              <w:ind w:left="40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Keluar</w:t>
            </w:r>
          </w:p>
        </w:tc>
      </w:tr>
      <w:tr w:rsidR="006455CF">
        <w:trPr>
          <w:trHeight w:hRule="exact" w:val="410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247A9E">
            <w:pPr>
              <w:spacing w:line="280" w:lineRule="exact"/>
              <w:ind w:left="10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</w:t>
            </w:r>
          </w:p>
        </w:tc>
        <w:tc>
          <w:tcPr>
            <w:tcW w:w="3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6455CF"/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6455CF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6455CF"/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6455CF"/>
        </w:tc>
      </w:tr>
      <w:tr w:rsidR="006455CF">
        <w:trPr>
          <w:trHeight w:hRule="exact" w:val="413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247A9E">
            <w:pPr>
              <w:spacing w:line="280" w:lineRule="exact"/>
              <w:ind w:left="10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2</w:t>
            </w:r>
          </w:p>
        </w:tc>
        <w:tc>
          <w:tcPr>
            <w:tcW w:w="3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6455CF"/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6455CF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6455CF"/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6455CF"/>
        </w:tc>
      </w:tr>
      <w:tr w:rsidR="006455CF">
        <w:trPr>
          <w:trHeight w:hRule="exact" w:val="413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247A9E">
            <w:pPr>
              <w:spacing w:line="280" w:lineRule="exact"/>
              <w:ind w:left="10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dst</w:t>
            </w:r>
          </w:p>
        </w:tc>
        <w:tc>
          <w:tcPr>
            <w:tcW w:w="3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6455CF"/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6455CF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6455CF"/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6455CF"/>
        </w:tc>
      </w:tr>
    </w:tbl>
    <w:p w:rsidR="006455CF" w:rsidRDefault="006455CF">
      <w:pPr>
        <w:spacing w:before="8" w:line="160" w:lineRule="exact"/>
        <w:rPr>
          <w:sz w:val="16"/>
          <w:szCs w:val="16"/>
        </w:rPr>
      </w:pPr>
    </w:p>
    <w:p w:rsidR="006455CF" w:rsidRDefault="006455CF">
      <w:pPr>
        <w:spacing w:line="200" w:lineRule="exact"/>
      </w:pPr>
    </w:p>
    <w:p w:rsidR="006455CF" w:rsidRDefault="00247A9E">
      <w:pPr>
        <w:spacing w:before="26"/>
        <w:ind w:left="14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12. </w:t>
      </w:r>
      <w:r>
        <w:rPr>
          <w:rFonts w:ascii="Bookman Old Style" w:eastAsia="Bookman Old Style" w:hAnsi="Bookman Old Style" w:cs="Bookman Old Style"/>
          <w:spacing w:val="1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Kursus/Diklat yang pernah diiku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</w:p>
    <w:p w:rsidR="006455CF" w:rsidRDefault="006455CF">
      <w:pPr>
        <w:spacing w:before="4" w:line="100" w:lineRule="exact"/>
        <w:rPr>
          <w:sz w:val="11"/>
          <w:szCs w:val="11"/>
        </w:r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2233"/>
        <w:gridCol w:w="2276"/>
        <w:gridCol w:w="1296"/>
        <w:gridCol w:w="1568"/>
        <w:gridCol w:w="1560"/>
      </w:tblGrid>
      <w:tr w:rsidR="006455CF">
        <w:trPr>
          <w:trHeight w:hRule="exact" w:val="694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247A9E">
            <w:pPr>
              <w:spacing w:before="1"/>
              <w:ind w:left="208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No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247A9E">
            <w:pPr>
              <w:spacing w:before="1"/>
              <w:ind w:left="726" w:right="731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Nama</w:t>
            </w:r>
          </w:p>
          <w:p w:rsidR="006455CF" w:rsidRDefault="00247A9E">
            <w:pPr>
              <w:spacing w:line="280" w:lineRule="exact"/>
              <w:ind w:left="213" w:right="218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Kursus/Diklat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247A9E">
            <w:pPr>
              <w:spacing w:before="1"/>
              <w:ind w:left="565" w:right="565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Lembaga</w:t>
            </w:r>
          </w:p>
          <w:p w:rsidR="006455CF" w:rsidRDefault="00247A9E">
            <w:pPr>
              <w:spacing w:line="280" w:lineRule="exact"/>
              <w:ind w:left="251" w:right="252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Penyelenggara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247A9E">
            <w:pPr>
              <w:spacing w:before="3" w:line="280" w:lineRule="exact"/>
              <w:ind w:left="102" w:right="60" w:firstLine="346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No. Sertifikat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247A9E">
            <w:pPr>
              <w:spacing w:before="1"/>
              <w:ind w:left="39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Tahun</w:t>
            </w:r>
          </w:p>
          <w:p w:rsidR="006455CF" w:rsidRDefault="00247A9E">
            <w:pPr>
              <w:spacing w:line="280" w:lineRule="exact"/>
              <w:ind w:left="378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Masuk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247A9E">
            <w:pPr>
              <w:spacing w:before="1"/>
              <w:ind w:left="39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Tahun</w:t>
            </w:r>
          </w:p>
          <w:p w:rsidR="006455CF" w:rsidRDefault="00247A9E">
            <w:pPr>
              <w:spacing w:line="280" w:lineRule="exact"/>
              <w:ind w:left="38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Keluar</w:t>
            </w:r>
          </w:p>
        </w:tc>
      </w:tr>
      <w:tr w:rsidR="006455CF">
        <w:trPr>
          <w:trHeight w:hRule="exact" w:val="413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247A9E">
            <w:pPr>
              <w:spacing w:line="280" w:lineRule="exact"/>
              <w:ind w:left="10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6455CF"/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6455CF"/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6455CF"/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6455CF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6455CF"/>
        </w:tc>
      </w:tr>
      <w:tr w:rsidR="006455CF">
        <w:trPr>
          <w:trHeight w:hRule="exact" w:val="410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247A9E">
            <w:pPr>
              <w:spacing w:line="280" w:lineRule="exact"/>
              <w:ind w:left="10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2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6455CF"/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6455CF"/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6455CF"/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6455CF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6455CF"/>
        </w:tc>
      </w:tr>
      <w:tr w:rsidR="006455CF">
        <w:trPr>
          <w:trHeight w:hRule="exact" w:val="413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247A9E">
            <w:pPr>
              <w:ind w:left="10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dst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6455CF"/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6455CF"/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6455CF"/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6455CF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6455CF"/>
        </w:tc>
      </w:tr>
    </w:tbl>
    <w:p w:rsidR="006455CF" w:rsidRDefault="006455CF">
      <w:pPr>
        <w:sectPr w:rsidR="006455CF">
          <w:headerReference w:type="default" r:id="rId11"/>
          <w:footerReference w:type="default" r:id="rId12"/>
          <w:pgSz w:w="12240" w:h="20160"/>
          <w:pgMar w:top="880" w:right="940" w:bottom="280" w:left="940" w:header="0" w:footer="260" w:gutter="0"/>
          <w:cols w:space="720"/>
        </w:sectPr>
      </w:pPr>
    </w:p>
    <w:p w:rsidR="006455CF" w:rsidRDefault="006455CF">
      <w:pPr>
        <w:spacing w:before="1" w:line="120" w:lineRule="exact"/>
        <w:rPr>
          <w:sz w:val="13"/>
          <w:szCs w:val="13"/>
        </w:rPr>
      </w:pPr>
    </w:p>
    <w:p w:rsidR="006455CF" w:rsidRDefault="006455CF">
      <w:pPr>
        <w:spacing w:line="200" w:lineRule="exact"/>
      </w:pPr>
    </w:p>
    <w:p w:rsidR="006455CF" w:rsidRDefault="006455CF">
      <w:pPr>
        <w:spacing w:line="200" w:lineRule="exact"/>
      </w:pPr>
    </w:p>
    <w:p w:rsidR="006455CF" w:rsidRDefault="006455CF">
      <w:pPr>
        <w:spacing w:line="200" w:lineRule="exact"/>
      </w:pPr>
    </w:p>
    <w:p w:rsidR="006455CF" w:rsidRDefault="006455CF">
      <w:pPr>
        <w:spacing w:line="200" w:lineRule="exact"/>
      </w:pPr>
    </w:p>
    <w:p w:rsidR="006455CF" w:rsidRDefault="006455CF">
      <w:pPr>
        <w:spacing w:line="200" w:lineRule="exact"/>
      </w:pPr>
    </w:p>
    <w:p w:rsidR="006455CF" w:rsidRDefault="00247A9E">
      <w:pPr>
        <w:spacing w:before="26" w:line="260" w:lineRule="exact"/>
        <w:ind w:left="10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 xml:space="preserve">13. </w:t>
      </w:r>
      <w:r>
        <w:rPr>
          <w:rFonts w:ascii="Bookman Old Style" w:eastAsia="Bookman Old Style" w:hAnsi="Bookman Old Style" w:cs="Bookman Old Style"/>
          <w:spacing w:val="13"/>
          <w:position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Riwayat organisas</w:t>
      </w:r>
      <w:r>
        <w:rPr>
          <w:rFonts w:ascii="Bookman Old Style" w:eastAsia="Bookman Old Style" w:hAnsi="Bookman Old Style" w:cs="Bookman Old Style"/>
          <w:spacing w:val="1"/>
          <w:position w:val="-1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 xml:space="preserve">***)         </w:t>
      </w:r>
      <w:r>
        <w:rPr>
          <w:rFonts w:ascii="Bookman Old Style" w:eastAsia="Bookman Old Style" w:hAnsi="Bookman Old Style" w:cs="Bookman Old Style"/>
          <w:spacing w:val="58"/>
          <w:position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:</w:t>
      </w:r>
    </w:p>
    <w:p w:rsidR="006455CF" w:rsidRDefault="006455CF">
      <w:pPr>
        <w:spacing w:before="4" w:line="120" w:lineRule="exact"/>
        <w:rPr>
          <w:sz w:val="12"/>
          <w:szCs w:val="12"/>
        </w:rPr>
      </w:pPr>
    </w:p>
    <w:tbl>
      <w:tblPr>
        <w:tblW w:w="0" w:type="auto"/>
        <w:tblInd w:w="5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3025"/>
        <w:gridCol w:w="1935"/>
        <w:gridCol w:w="1933"/>
        <w:gridCol w:w="1934"/>
      </w:tblGrid>
      <w:tr w:rsidR="006455CF">
        <w:trPr>
          <w:trHeight w:hRule="exact" w:val="410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247A9E">
            <w:pPr>
              <w:spacing w:line="280" w:lineRule="exact"/>
              <w:ind w:left="26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No</w:t>
            </w:r>
          </w:p>
        </w:tc>
        <w:tc>
          <w:tcPr>
            <w:tcW w:w="3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247A9E">
            <w:pPr>
              <w:spacing w:line="280" w:lineRule="exact"/>
              <w:ind w:left="498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Nama Organisasi</w:t>
            </w: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247A9E">
            <w:pPr>
              <w:spacing w:line="280" w:lineRule="exact"/>
              <w:ind w:left="48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Jabatan</w:t>
            </w:r>
          </w:p>
        </w:tc>
        <w:tc>
          <w:tcPr>
            <w:tcW w:w="1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247A9E">
            <w:pPr>
              <w:spacing w:line="280" w:lineRule="exact"/>
              <w:ind w:left="138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Tahun Masuk</w:t>
            </w: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247A9E">
            <w:pPr>
              <w:spacing w:line="280" w:lineRule="exact"/>
              <w:ind w:left="15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Tahun Keluar</w:t>
            </w:r>
          </w:p>
        </w:tc>
      </w:tr>
      <w:tr w:rsidR="006455CF">
        <w:trPr>
          <w:trHeight w:hRule="exact" w:val="413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247A9E">
            <w:pPr>
              <w:spacing w:line="280" w:lineRule="exact"/>
              <w:ind w:left="10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</w:t>
            </w:r>
          </w:p>
        </w:tc>
        <w:tc>
          <w:tcPr>
            <w:tcW w:w="3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6455CF"/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6455CF"/>
        </w:tc>
        <w:tc>
          <w:tcPr>
            <w:tcW w:w="1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6455CF"/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6455CF"/>
        </w:tc>
      </w:tr>
      <w:tr w:rsidR="006455CF">
        <w:trPr>
          <w:trHeight w:hRule="exact" w:val="410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247A9E">
            <w:pPr>
              <w:spacing w:line="280" w:lineRule="exact"/>
              <w:ind w:left="10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2</w:t>
            </w:r>
          </w:p>
        </w:tc>
        <w:tc>
          <w:tcPr>
            <w:tcW w:w="3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6455CF"/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6455CF"/>
        </w:tc>
        <w:tc>
          <w:tcPr>
            <w:tcW w:w="1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6455CF"/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6455CF"/>
        </w:tc>
      </w:tr>
      <w:tr w:rsidR="006455CF">
        <w:trPr>
          <w:trHeight w:hRule="exact" w:val="413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247A9E">
            <w:pPr>
              <w:spacing w:line="280" w:lineRule="exact"/>
              <w:ind w:left="10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dst</w:t>
            </w:r>
          </w:p>
        </w:tc>
        <w:tc>
          <w:tcPr>
            <w:tcW w:w="3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6455CF"/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6455CF"/>
        </w:tc>
        <w:tc>
          <w:tcPr>
            <w:tcW w:w="1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6455CF"/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6455CF"/>
        </w:tc>
      </w:tr>
    </w:tbl>
    <w:p w:rsidR="006455CF" w:rsidRDefault="006455CF">
      <w:pPr>
        <w:spacing w:before="8" w:line="160" w:lineRule="exact"/>
        <w:rPr>
          <w:sz w:val="16"/>
          <w:szCs w:val="16"/>
        </w:rPr>
      </w:pPr>
    </w:p>
    <w:p w:rsidR="006455CF" w:rsidRDefault="006455CF">
      <w:pPr>
        <w:spacing w:line="200" w:lineRule="exact"/>
      </w:pPr>
    </w:p>
    <w:p w:rsidR="006455CF" w:rsidRDefault="00247A9E">
      <w:pPr>
        <w:spacing w:before="26" w:line="260" w:lineRule="exact"/>
        <w:ind w:left="10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 xml:space="preserve">14. </w:t>
      </w:r>
      <w:r>
        <w:rPr>
          <w:rFonts w:ascii="Bookman Old Style" w:eastAsia="Bookman Old Style" w:hAnsi="Bookman Old Style" w:cs="Bookman Old Style"/>
          <w:spacing w:val="13"/>
          <w:position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 xml:space="preserve">Riwayat pekerjaan ****)       </w:t>
      </w:r>
      <w:r>
        <w:rPr>
          <w:rFonts w:ascii="Bookman Old Style" w:eastAsia="Bookman Old Style" w:hAnsi="Bookman Old Style" w:cs="Bookman Old Style"/>
          <w:spacing w:val="67"/>
          <w:position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:</w:t>
      </w:r>
    </w:p>
    <w:p w:rsidR="006455CF" w:rsidRDefault="006455CF">
      <w:pPr>
        <w:spacing w:before="4" w:line="120" w:lineRule="exact"/>
        <w:rPr>
          <w:sz w:val="12"/>
          <w:szCs w:val="12"/>
        </w:rPr>
      </w:pPr>
    </w:p>
    <w:tbl>
      <w:tblPr>
        <w:tblW w:w="0" w:type="auto"/>
        <w:tblInd w:w="5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3025"/>
        <w:gridCol w:w="1935"/>
        <w:gridCol w:w="1933"/>
        <w:gridCol w:w="1934"/>
      </w:tblGrid>
      <w:tr w:rsidR="006455CF">
        <w:trPr>
          <w:trHeight w:hRule="exact" w:val="694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247A9E">
            <w:pPr>
              <w:spacing w:line="280" w:lineRule="exact"/>
              <w:ind w:left="26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No</w:t>
            </w:r>
          </w:p>
        </w:tc>
        <w:tc>
          <w:tcPr>
            <w:tcW w:w="3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247A9E">
            <w:pPr>
              <w:spacing w:line="280" w:lineRule="exact"/>
              <w:ind w:left="1127" w:right="1127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</w:p>
          <w:p w:rsidR="006455CF" w:rsidRDefault="00247A9E">
            <w:pPr>
              <w:spacing w:line="280" w:lineRule="exact"/>
              <w:ind w:left="170" w:right="170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Perusahaan/Lembaga</w:t>
            </w: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247A9E">
            <w:pPr>
              <w:spacing w:line="280" w:lineRule="exact"/>
              <w:ind w:left="48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Jabatan</w:t>
            </w:r>
          </w:p>
        </w:tc>
        <w:tc>
          <w:tcPr>
            <w:tcW w:w="1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247A9E">
            <w:pPr>
              <w:spacing w:line="280" w:lineRule="exact"/>
              <w:ind w:left="138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Tahun Masuk</w:t>
            </w: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247A9E">
            <w:pPr>
              <w:spacing w:line="280" w:lineRule="exact"/>
              <w:ind w:left="15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Tahun Keluar</w:t>
            </w:r>
          </w:p>
        </w:tc>
      </w:tr>
      <w:tr w:rsidR="006455CF">
        <w:trPr>
          <w:trHeight w:hRule="exact" w:val="410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247A9E">
            <w:pPr>
              <w:spacing w:line="280" w:lineRule="exact"/>
              <w:ind w:left="10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</w:t>
            </w:r>
          </w:p>
        </w:tc>
        <w:tc>
          <w:tcPr>
            <w:tcW w:w="3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6455CF"/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6455CF"/>
        </w:tc>
        <w:tc>
          <w:tcPr>
            <w:tcW w:w="1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6455CF"/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6455CF"/>
        </w:tc>
      </w:tr>
      <w:tr w:rsidR="006455CF">
        <w:trPr>
          <w:trHeight w:hRule="exact" w:val="413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247A9E">
            <w:pPr>
              <w:spacing w:line="280" w:lineRule="exact"/>
              <w:ind w:left="10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2</w:t>
            </w:r>
          </w:p>
        </w:tc>
        <w:tc>
          <w:tcPr>
            <w:tcW w:w="3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6455CF"/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6455CF"/>
        </w:tc>
        <w:tc>
          <w:tcPr>
            <w:tcW w:w="1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6455CF"/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6455CF"/>
        </w:tc>
      </w:tr>
      <w:tr w:rsidR="006455CF">
        <w:trPr>
          <w:trHeight w:hRule="exact" w:val="410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247A9E">
            <w:pPr>
              <w:spacing w:line="280" w:lineRule="exact"/>
              <w:ind w:left="10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dst</w:t>
            </w:r>
          </w:p>
        </w:tc>
        <w:tc>
          <w:tcPr>
            <w:tcW w:w="3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6455CF"/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6455CF"/>
        </w:tc>
        <w:tc>
          <w:tcPr>
            <w:tcW w:w="1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6455CF"/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6455CF"/>
        </w:tc>
      </w:tr>
    </w:tbl>
    <w:p w:rsidR="006455CF" w:rsidRDefault="006455CF">
      <w:pPr>
        <w:spacing w:line="160" w:lineRule="exact"/>
        <w:rPr>
          <w:sz w:val="17"/>
          <w:szCs w:val="17"/>
        </w:rPr>
      </w:pPr>
    </w:p>
    <w:p w:rsidR="006455CF" w:rsidRDefault="006455CF">
      <w:pPr>
        <w:spacing w:line="200" w:lineRule="exact"/>
      </w:pPr>
    </w:p>
    <w:p w:rsidR="006455CF" w:rsidRDefault="00247A9E">
      <w:pPr>
        <w:spacing w:before="26" w:line="260" w:lineRule="exact"/>
        <w:ind w:left="10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 xml:space="preserve">15. </w:t>
      </w:r>
      <w:r>
        <w:rPr>
          <w:rFonts w:ascii="Bookman Old Style" w:eastAsia="Bookman Old Style" w:hAnsi="Bookman Old Style" w:cs="Bookman Old Style"/>
          <w:spacing w:val="13"/>
          <w:position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 xml:space="preserve">Tanda penghargaan             </w:t>
      </w:r>
      <w:r>
        <w:rPr>
          <w:rFonts w:ascii="Bookman Old Style" w:eastAsia="Bookman Old Style" w:hAnsi="Bookman Old Style" w:cs="Bookman Old Style"/>
          <w:spacing w:val="6"/>
          <w:position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:</w:t>
      </w:r>
    </w:p>
    <w:p w:rsidR="006455CF" w:rsidRDefault="006455CF">
      <w:pPr>
        <w:spacing w:before="2" w:line="120" w:lineRule="exact"/>
        <w:rPr>
          <w:sz w:val="12"/>
          <w:szCs w:val="12"/>
        </w:rPr>
      </w:pPr>
    </w:p>
    <w:tbl>
      <w:tblPr>
        <w:tblW w:w="0" w:type="auto"/>
        <w:tblInd w:w="5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3025"/>
        <w:gridCol w:w="3627"/>
        <w:gridCol w:w="2139"/>
      </w:tblGrid>
      <w:tr w:rsidR="006455CF">
        <w:trPr>
          <w:trHeight w:hRule="exact" w:val="694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247A9E">
            <w:pPr>
              <w:spacing w:line="280" w:lineRule="exact"/>
              <w:ind w:left="26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No</w:t>
            </w:r>
          </w:p>
        </w:tc>
        <w:tc>
          <w:tcPr>
            <w:tcW w:w="3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247A9E">
            <w:pPr>
              <w:spacing w:line="280" w:lineRule="exact"/>
              <w:ind w:left="29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Nama Pengharagaan</w:t>
            </w:r>
          </w:p>
        </w:tc>
        <w:tc>
          <w:tcPr>
            <w:tcW w:w="3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247A9E">
            <w:pPr>
              <w:spacing w:line="280" w:lineRule="exact"/>
              <w:ind w:left="729" w:right="732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Lembaga Pemberi</w:t>
            </w:r>
          </w:p>
          <w:p w:rsidR="006455CF" w:rsidRDefault="00247A9E">
            <w:pPr>
              <w:spacing w:before="1"/>
              <w:ind w:left="1003" w:right="1005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Penghargaan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247A9E">
            <w:pPr>
              <w:spacing w:line="280" w:lineRule="exact"/>
              <w:ind w:left="24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Tahun Masuk</w:t>
            </w:r>
          </w:p>
        </w:tc>
      </w:tr>
      <w:tr w:rsidR="006455CF">
        <w:trPr>
          <w:trHeight w:hRule="exact" w:val="413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247A9E">
            <w:pPr>
              <w:spacing w:line="280" w:lineRule="exact"/>
              <w:ind w:left="10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</w:t>
            </w:r>
          </w:p>
        </w:tc>
        <w:tc>
          <w:tcPr>
            <w:tcW w:w="3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6455CF"/>
        </w:tc>
        <w:tc>
          <w:tcPr>
            <w:tcW w:w="3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6455CF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6455CF"/>
        </w:tc>
      </w:tr>
      <w:tr w:rsidR="006455CF">
        <w:trPr>
          <w:trHeight w:hRule="exact" w:val="411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247A9E">
            <w:pPr>
              <w:spacing w:line="280" w:lineRule="exact"/>
              <w:ind w:left="10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2</w:t>
            </w:r>
          </w:p>
        </w:tc>
        <w:tc>
          <w:tcPr>
            <w:tcW w:w="3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6455CF"/>
        </w:tc>
        <w:tc>
          <w:tcPr>
            <w:tcW w:w="3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6455CF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6455CF"/>
        </w:tc>
      </w:tr>
      <w:tr w:rsidR="006455CF">
        <w:trPr>
          <w:trHeight w:hRule="exact" w:val="413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247A9E">
            <w:pPr>
              <w:spacing w:line="280" w:lineRule="exact"/>
              <w:ind w:left="10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dst</w:t>
            </w:r>
          </w:p>
        </w:tc>
        <w:tc>
          <w:tcPr>
            <w:tcW w:w="3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6455CF"/>
        </w:tc>
        <w:tc>
          <w:tcPr>
            <w:tcW w:w="3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6455CF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5CF" w:rsidRDefault="006455CF"/>
        </w:tc>
      </w:tr>
    </w:tbl>
    <w:p w:rsidR="006455CF" w:rsidRDefault="006455CF">
      <w:pPr>
        <w:spacing w:before="8" w:line="160" w:lineRule="exact"/>
        <w:rPr>
          <w:sz w:val="16"/>
          <w:szCs w:val="16"/>
        </w:rPr>
      </w:pPr>
    </w:p>
    <w:p w:rsidR="006455CF" w:rsidRDefault="006455CF">
      <w:pPr>
        <w:spacing w:line="200" w:lineRule="exact"/>
      </w:pPr>
    </w:p>
    <w:p w:rsidR="006455CF" w:rsidRDefault="00247A9E">
      <w:pPr>
        <w:spacing w:before="26"/>
        <w:ind w:left="4241" w:right="183" w:hanging="414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16. </w:t>
      </w:r>
      <w:r>
        <w:rPr>
          <w:rFonts w:ascii="Bookman Old Style" w:eastAsia="Bookman Old Style" w:hAnsi="Bookman Old Style" w:cs="Bookman Old Style"/>
          <w:spacing w:val="1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Motivasi Pencalonan            </w:t>
      </w:r>
      <w:r>
        <w:rPr>
          <w:rFonts w:ascii="Bookman Old Style" w:eastAsia="Bookman Old Style" w:hAnsi="Bookman Old Style" w:cs="Bookman Old Style"/>
          <w:spacing w:val="1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: (berisi hal-hal yang melatarbelakangi calon untuk mengajukan diri sebagai bakal calon)</w:t>
      </w:r>
    </w:p>
    <w:p w:rsidR="006455CF" w:rsidRDefault="006455CF">
      <w:pPr>
        <w:spacing w:before="8" w:line="100" w:lineRule="exact"/>
        <w:rPr>
          <w:sz w:val="11"/>
          <w:szCs w:val="11"/>
        </w:rPr>
      </w:pPr>
    </w:p>
    <w:p w:rsidR="006455CF" w:rsidRDefault="00247A9E">
      <w:pPr>
        <w:tabs>
          <w:tab w:val="left" w:pos="5220"/>
        </w:tabs>
        <w:ind w:left="4241" w:right="180" w:hanging="414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17.  Target/Sasaran                   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: </w:t>
      </w:r>
      <w:r>
        <w:rPr>
          <w:rFonts w:ascii="Bookman Old Style" w:eastAsia="Bookman Old Style" w:hAnsi="Bookman Old Style" w:cs="Bookman Old Style"/>
          <w:spacing w:val="3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(berisi </w:t>
      </w:r>
      <w:r>
        <w:rPr>
          <w:rFonts w:ascii="Bookman Old Style" w:eastAsia="Bookman Old Style" w:hAnsi="Bookman Old Style" w:cs="Bookman Old Style"/>
          <w:spacing w:val="3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contoh </w:t>
      </w:r>
      <w:r>
        <w:rPr>
          <w:rFonts w:ascii="Bookman Old Style" w:eastAsia="Bookman Old Style" w:hAnsi="Bookman Old Style" w:cs="Bookman Old Style"/>
          <w:spacing w:val="3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-hal </w:t>
      </w:r>
      <w:r>
        <w:rPr>
          <w:rFonts w:ascii="Bookman Old Style" w:eastAsia="Bookman Old Style" w:hAnsi="Bookman Old Style" w:cs="Bookman Old Style"/>
          <w:spacing w:val="3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yang 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akan </w:t>
      </w:r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dikerjakan ketika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 xml:space="preserve">telah  </w:t>
      </w:r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menjadi  </w:t>
      </w:r>
      <w:r>
        <w:rPr>
          <w:rFonts w:ascii="Bookman Old Style" w:eastAsia="Bookman Old Style" w:hAnsi="Bookman Old Style" w:cs="Bookman Old Style"/>
          <w:spacing w:val="3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Gubernur  </w:t>
      </w:r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dan  </w:t>
      </w:r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Wakil Gubernur/Bupati dan Wakil Bupati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/</w:t>
      </w:r>
      <w:r>
        <w:rPr>
          <w:rFonts w:ascii="Bookman Old Style" w:eastAsia="Bookman Old Style" w:hAnsi="Bookman Old Style" w:cs="Bookman Old Style"/>
          <w:sz w:val="24"/>
          <w:szCs w:val="24"/>
        </w:rPr>
        <w:t>Wali Kota dan Wakil Wali Kota)</w:t>
      </w:r>
    </w:p>
    <w:p w:rsidR="006455CF" w:rsidRDefault="006455CF">
      <w:pPr>
        <w:spacing w:before="5" w:line="120" w:lineRule="exact"/>
        <w:rPr>
          <w:sz w:val="12"/>
          <w:szCs w:val="12"/>
        </w:rPr>
      </w:pPr>
    </w:p>
    <w:p w:rsidR="006455CF" w:rsidRDefault="006455CF">
      <w:pPr>
        <w:spacing w:line="200" w:lineRule="exact"/>
      </w:pPr>
    </w:p>
    <w:p w:rsidR="006455CF" w:rsidRDefault="006455CF">
      <w:pPr>
        <w:spacing w:line="200" w:lineRule="exact"/>
      </w:pPr>
    </w:p>
    <w:p w:rsidR="006455CF" w:rsidRDefault="00247A9E">
      <w:pPr>
        <w:spacing w:line="287" w:lineRule="auto"/>
        <w:ind w:left="100" w:right="18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Demikian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informasi  ini  dibuat  dengan</w:t>
      </w:r>
      <w:r>
        <w:rPr>
          <w:rFonts w:ascii="Bookman Old Style" w:eastAsia="Bookman Old Style" w:hAnsi="Bookman Old Style" w:cs="Bookman Old Style"/>
          <w:spacing w:val="7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sungguhnya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agai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bukti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pemen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han persyaratan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bakal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calon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Gubernur dan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kil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Gub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rnur/Bupati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dan Wakil Bupati/Wali</w:t>
      </w:r>
      <w:r>
        <w:rPr>
          <w:rFonts w:ascii="Bookman Old Style" w:eastAsia="Bookman Old Style" w:hAnsi="Bookman Old Style" w:cs="Bookman Old Style"/>
          <w:spacing w:val="6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Kota</w:t>
      </w:r>
      <w:r>
        <w:rPr>
          <w:rFonts w:ascii="Bookman Old Style" w:eastAsia="Bookman Old Style" w:hAnsi="Bookman Old Style" w:cs="Bookman Old Style"/>
          <w:spacing w:val="6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dan</w:t>
      </w:r>
      <w:r>
        <w:rPr>
          <w:rFonts w:ascii="Bookman Old Style" w:eastAsia="Bookman Old Style" w:hAnsi="Bookman Old Style" w:cs="Bookman Old Style"/>
          <w:spacing w:val="6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Wakil</w:t>
      </w:r>
      <w:r>
        <w:rPr>
          <w:rFonts w:ascii="Bookman Old Style" w:eastAsia="Bookman Old Style" w:hAnsi="Bookman Old Style" w:cs="Bookman Old Style"/>
          <w:spacing w:val="6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Wali</w:t>
      </w:r>
      <w:r>
        <w:rPr>
          <w:rFonts w:ascii="Bookman Old Style" w:eastAsia="Bookman Old Style" w:hAnsi="Bookman Old Style" w:cs="Bookman Old Style"/>
          <w:spacing w:val="6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Kota*)</w:t>
      </w:r>
      <w:r>
        <w:rPr>
          <w:rFonts w:ascii="Bookman Old Style" w:eastAsia="Bookman Old Style" w:hAnsi="Bookman Old Style" w:cs="Bookman Old Style"/>
          <w:spacing w:val="6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sesuai</w:t>
      </w:r>
      <w:r>
        <w:rPr>
          <w:rFonts w:ascii="Bookman Old Style" w:eastAsia="Bookman Old Style" w:hAnsi="Bookman Old Style" w:cs="Bookman Old Style"/>
          <w:spacing w:val="6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ketentuan</w:t>
      </w:r>
      <w:r>
        <w:rPr>
          <w:rFonts w:ascii="Bookman Old Style" w:eastAsia="Bookman Old Style" w:hAnsi="Bookman Old Style" w:cs="Bookman Old Style"/>
          <w:spacing w:val="6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perundan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-undangan yang berlaku untuk dapat digunakan sebagaimana mestinya. Selanjutnya, sa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 menyatakan bersedia daftar riwayat hidup saya dipublikasikan kepada masyaraka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6455CF" w:rsidRDefault="006455CF">
      <w:pPr>
        <w:spacing w:line="200" w:lineRule="exact"/>
      </w:pPr>
    </w:p>
    <w:p w:rsidR="006455CF" w:rsidRDefault="006455CF">
      <w:pPr>
        <w:spacing w:before="4" w:line="200" w:lineRule="exact"/>
      </w:pPr>
    </w:p>
    <w:p w:rsidR="006455CF" w:rsidRDefault="00247A9E">
      <w:pPr>
        <w:ind w:left="6287" w:right="290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……………, …………………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…</w:t>
      </w:r>
      <w:r>
        <w:rPr>
          <w:rFonts w:ascii="Bookman Old Style" w:eastAsia="Bookman Old Style" w:hAnsi="Bookman Old Style" w:cs="Bookman Old Style"/>
          <w:sz w:val="24"/>
          <w:szCs w:val="24"/>
        </w:rPr>
        <w:t>…..</w:t>
      </w:r>
    </w:p>
    <w:p w:rsidR="006455CF" w:rsidRDefault="006455CF">
      <w:pPr>
        <w:spacing w:before="20" w:line="260" w:lineRule="exact"/>
        <w:rPr>
          <w:sz w:val="26"/>
          <w:szCs w:val="26"/>
        </w:rPr>
      </w:pPr>
    </w:p>
    <w:p w:rsidR="006455CF" w:rsidRPr="004F48B4" w:rsidRDefault="00247A9E">
      <w:pPr>
        <w:spacing w:line="260" w:lineRule="exact"/>
        <w:ind w:right="1046"/>
        <w:jc w:val="right"/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4F48B4">
        <w:rPr>
          <w:rFonts w:ascii="Bookman Old Style" w:eastAsia="Bookman Old Style" w:hAnsi="Bookman Old Style" w:cs="Bookman Old Style"/>
          <w:b/>
          <w:position w:val="-1"/>
          <w:sz w:val="24"/>
          <w:szCs w:val="24"/>
        </w:rPr>
        <w:t>Yang menyatakan</w:t>
      </w:r>
    </w:p>
    <w:p w:rsidR="006455CF" w:rsidRDefault="006455CF">
      <w:pPr>
        <w:spacing w:before="2" w:line="240" w:lineRule="exact"/>
        <w:rPr>
          <w:sz w:val="24"/>
          <w:szCs w:val="24"/>
        </w:rPr>
      </w:pPr>
    </w:p>
    <w:p w:rsidR="006455CF" w:rsidRDefault="00457592">
      <w:pPr>
        <w:spacing w:before="33" w:line="180" w:lineRule="exact"/>
        <w:ind w:left="6101" w:right="3632"/>
        <w:jc w:val="center"/>
        <w:rPr>
          <w:rFonts w:ascii="Tahoma" w:eastAsia="Tahoma" w:hAnsi="Tahoma" w:cs="Tahoma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4356735</wp:posOffset>
                </wp:positionH>
                <wp:positionV relativeFrom="paragraph">
                  <wp:posOffset>-281305</wp:posOffset>
                </wp:positionV>
                <wp:extent cx="650875" cy="792480"/>
                <wp:effectExtent l="13335" t="12065" r="12065" b="5080"/>
                <wp:wrapNone/>
                <wp:docPr id="149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875" cy="792480"/>
                          <a:chOff x="6861" y="-443"/>
                          <a:chExt cx="1025" cy="1248"/>
                        </a:xfrm>
                      </wpg:grpSpPr>
                      <wps:wsp>
                        <wps:cNvPr id="150" name="Freeform 172"/>
                        <wps:cNvSpPr>
                          <a:spLocks/>
                        </wps:cNvSpPr>
                        <wps:spPr bwMode="auto">
                          <a:xfrm>
                            <a:off x="6861" y="-443"/>
                            <a:ext cx="1025" cy="1248"/>
                          </a:xfrm>
                          <a:custGeom>
                            <a:avLst/>
                            <a:gdLst>
                              <a:gd name="T0" fmla="+- 0 6861 6861"/>
                              <a:gd name="T1" fmla="*/ T0 w 1025"/>
                              <a:gd name="T2" fmla="+- 0 805 -443"/>
                              <a:gd name="T3" fmla="*/ 805 h 1248"/>
                              <a:gd name="T4" fmla="+- 0 7886 6861"/>
                              <a:gd name="T5" fmla="*/ T4 w 1025"/>
                              <a:gd name="T6" fmla="+- 0 805 -443"/>
                              <a:gd name="T7" fmla="*/ 805 h 1248"/>
                              <a:gd name="T8" fmla="+- 0 7886 6861"/>
                              <a:gd name="T9" fmla="*/ T8 w 1025"/>
                              <a:gd name="T10" fmla="+- 0 -443 -443"/>
                              <a:gd name="T11" fmla="*/ -443 h 1248"/>
                              <a:gd name="T12" fmla="+- 0 6861 6861"/>
                              <a:gd name="T13" fmla="*/ T12 w 1025"/>
                              <a:gd name="T14" fmla="+- 0 -443 -443"/>
                              <a:gd name="T15" fmla="*/ -443 h 1248"/>
                              <a:gd name="T16" fmla="+- 0 6861 6861"/>
                              <a:gd name="T17" fmla="*/ T16 w 1025"/>
                              <a:gd name="T18" fmla="+- 0 805 -443"/>
                              <a:gd name="T19" fmla="*/ 805 h 1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5" h="1248">
                                <a:moveTo>
                                  <a:pt x="0" y="1248"/>
                                </a:moveTo>
                                <a:lnTo>
                                  <a:pt x="1025" y="1248"/>
                                </a:lnTo>
                                <a:lnTo>
                                  <a:pt x="10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D555B9" id="Group 171" o:spid="_x0000_s1026" style="position:absolute;margin-left:343.05pt;margin-top:-22.15pt;width:51.25pt;height:62.4pt;z-index:-251678720;mso-position-horizontal-relative:page" coordorigin="6861,-443" coordsize="1025,1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">
                <v:shape id="Freeform 172" o:spid="_x0000_s1027" style="position:absolute;left:6861;top:-443;width:1025;height:1248;visibility:visible;mso-wrap-style:square;v-text-anchor:top" coordsize="1025,1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lW0MYA&#10;AADcAAAADwAAAGRycy9kb3ducmV2LnhtbESPQUvDQBCF70L/wzIFL9JuDFQldlukIIhCwFqE3obs&#10;mKTNzsTs2sZ/7xyE3mZ4b977ZrkeQ2dONMRW2MHtPANDXIlvuXaw+3iePYCJCdljJ0wOfinCejW5&#10;WmLh5czvdNqm2mgIxwIdNCn1hbWxaihgnEtPrNqXDAGTrkNt/YBnDQ+dzbPszgZsWRsa7GnTUHXc&#10;/gQH34t8J2/7m82rFzm0eVnef2alc9fT8ekRTKIxXcz/1y9e8ReKr8/oBHb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4lW0MYAAADcAAAADwAAAAAAAAAAAAAAAACYAgAAZHJz&#10;L2Rvd25yZXYueG1sUEsFBgAAAAAEAAQA9QAAAIsDAAAAAA==&#10;" path="m,1248r1025,l1025,,,,,1248xe" filled="f">
                  <v:stroke dashstyle="dash"/>
                  <v:path arrowok="t" o:connecttype="custom" o:connectlocs="0,805;1025,805;1025,-443;0,-443;0,805" o:connectangles="0,0,0,0,0"/>
                </v:shape>
                <w10:wrap anchorx="page"/>
              </v:group>
            </w:pict>
          </mc:Fallback>
        </mc:AlternateContent>
      </w:r>
      <w:r w:rsidR="00247A9E">
        <w:rPr>
          <w:rFonts w:ascii="Tahoma" w:eastAsia="Tahoma" w:hAnsi="Tahoma" w:cs="Tahoma"/>
          <w:spacing w:val="1"/>
          <w:position w:val="-1"/>
          <w:sz w:val="16"/>
          <w:szCs w:val="16"/>
        </w:rPr>
        <w:t>M</w:t>
      </w:r>
      <w:r w:rsidR="00247A9E">
        <w:rPr>
          <w:rFonts w:ascii="Tahoma" w:eastAsia="Tahoma" w:hAnsi="Tahoma" w:cs="Tahoma"/>
          <w:position w:val="-1"/>
          <w:sz w:val="16"/>
          <w:szCs w:val="16"/>
        </w:rPr>
        <w:t>a</w:t>
      </w:r>
      <w:r w:rsidR="00247A9E">
        <w:rPr>
          <w:rFonts w:ascii="Tahoma" w:eastAsia="Tahoma" w:hAnsi="Tahoma" w:cs="Tahoma"/>
          <w:spacing w:val="-1"/>
          <w:position w:val="-1"/>
          <w:sz w:val="16"/>
          <w:szCs w:val="16"/>
        </w:rPr>
        <w:t>te</w:t>
      </w:r>
      <w:r w:rsidR="00247A9E">
        <w:rPr>
          <w:rFonts w:ascii="Tahoma" w:eastAsia="Tahoma" w:hAnsi="Tahoma" w:cs="Tahoma"/>
          <w:position w:val="-1"/>
          <w:sz w:val="16"/>
          <w:szCs w:val="16"/>
        </w:rPr>
        <w:t>r</w:t>
      </w:r>
      <w:r w:rsidR="00247A9E">
        <w:rPr>
          <w:rFonts w:ascii="Tahoma" w:eastAsia="Tahoma" w:hAnsi="Tahoma" w:cs="Tahoma"/>
          <w:spacing w:val="-1"/>
          <w:position w:val="-1"/>
          <w:sz w:val="16"/>
          <w:szCs w:val="16"/>
        </w:rPr>
        <w:t>a</w:t>
      </w:r>
      <w:r w:rsidR="00247A9E">
        <w:rPr>
          <w:rFonts w:ascii="Tahoma" w:eastAsia="Tahoma" w:hAnsi="Tahoma" w:cs="Tahoma"/>
          <w:position w:val="-1"/>
          <w:sz w:val="16"/>
          <w:szCs w:val="16"/>
        </w:rPr>
        <w:t>i</w:t>
      </w:r>
    </w:p>
    <w:p w:rsidR="006455CF" w:rsidRDefault="006455CF">
      <w:pPr>
        <w:spacing w:line="200" w:lineRule="exact"/>
      </w:pPr>
    </w:p>
    <w:p w:rsidR="006455CF" w:rsidRDefault="006455CF">
      <w:pPr>
        <w:spacing w:line="200" w:lineRule="exact"/>
      </w:pPr>
    </w:p>
    <w:p w:rsidR="006455CF" w:rsidRDefault="006455CF">
      <w:pPr>
        <w:spacing w:before="7" w:line="240" w:lineRule="exact"/>
        <w:rPr>
          <w:sz w:val="24"/>
          <w:szCs w:val="24"/>
        </w:rPr>
      </w:pPr>
    </w:p>
    <w:p w:rsidR="006455CF" w:rsidRDefault="00247A9E">
      <w:pPr>
        <w:spacing w:before="26"/>
        <w:ind w:left="6291"/>
        <w:rPr>
          <w:rFonts w:ascii="Bookman Old Style" w:eastAsia="Bookman Old Style" w:hAnsi="Bookman Old Style" w:cs="Bookman Old Style"/>
          <w:sz w:val="24"/>
          <w:szCs w:val="24"/>
        </w:rPr>
        <w:sectPr w:rsidR="006455CF">
          <w:headerReference w:type="default" r:id="rId13"/>
          <w:pgSz w:w="12240" w:h="20160"/>
          <w:pgMar w:top="960" w:right="940" w:bottom="280" w:left="980" w:header="736" w:footer="260" w:gutter="0"/>
          <w:pgNumType w:start="2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</w:rPr>
        <w:t>( ……………………………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…</w:t>
      </w:r>
      <w:r>
        <w:rPr>
          <w:rFonts w:ascii="Bookman Old Style" w:eastAsia="Bookman Old Style" w:hAnsi="Bookman Old Style" w:cs="Bookman Old Style"/>
          <w:sz w:val="24"/>
          <w:szCs w:val="24"/>
        </w:rPr>
        <w:t>……. )</w:t>
      </w:r>
    </w:p>
    <w:p w:rsidR="006455CF" w:rsidRDefault="006455CF">
      <w:pPr>
        <w:spacing w:before="9" w:line="120" w:lineRule="exact"/>
        <w:rPr>
          <w:sz w:val="12"/>
          <w:szCs w:val="12"/>
        </w:rPr>
      </w:pPr>
    </w:p>
    <w:p w:rsidR="006455CF" w:rsidRDefault="006455CF">
      <w:pPr>
        <w:spacing w:line="200" w:lineRule="exact"/>
      </w:pPr>
    </w:p>
    <w:p w:rsidR="006455CF" w:rsidRDefault="006455CF">
      <w:pPr>
        <w:spacing w:line="200" w:lineRule="exact"/>
      </w:pPr>
    </w:p>
    <w:p w:rsidR="006455CF" w:rsidRDefault="006455CF">
      <w:pPr>
        <w:spacing w:line="200" w:lineRule="exact"/>
      </w:pPr>
    </w:p>
    <w:p w:rsidR="006455CF" w:rsidRDefault="00247A9E">
      <w:pPr>
        <w:spacing w:before="29" w:line="275" w:lineRule="auto"/>
        <w:ind w:left="2346" w:right="1410" w:hanging="4"/>
        <w:jc w:val="center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W</w:t>
      </w:r>
      <w:r>
        <w:rPr>
          <w:rFonts w:ascii="Bookman Old Style" w:eastAsia="Bookman Old Style" w:hAnsi="Bookman Old Style" w:cs="Bookman Old Style"/>
          <w:sz w:val="22"/>
          <w:szCs w:val="22"/>
        </w:rPr>
        <w:t>/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/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z w:val="22"/>
          <w:szCs w:val="22"/>
        </w:rPr>
        <w:t>PC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i P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li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k 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u s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n 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*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)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/ 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G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ng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n 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W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/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PD</w:t>
      </w:r>
      <w:r>
        <w:rPr>
          <w:rFonts w:ascii="Bookman Old Style" w:eastAsia="Bookman Old Style" w:hAnsi="Bookman Old Style" w:cs="Bookman Old Style"/>
          <w:sz w:val="22"/>
          <w:szCs w:val="22"/>
        </w:rPr>
        <w:t>/DPC P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i P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k 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u se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n 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*</w:t>
      </w:r>
      <w:r>
        <w:rPr>
          <w:rFonts w:ascii="Bookman Old Style" w:eastAsia="Bookman Old Style" w:hAnsi="Bookman Old Style" w:cs="Bookman Old Style"/>
          <w:sz w:val="22"/>
          <w:szCs w:val="22"/>
        </w:rPr>
        <w:t>) P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z w:val="22"/>
          <w:szCs w:val="22"/>
        </w:rPr>
        <w:t>v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/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Ka</w:t>
      </w:r>
      <w:r>
        <w:rPr>
          <w:rFonts w:ascii="Bookman Old Style" w:eastAsia="Bookman Old Style" w:hAnsi="Bookman Old Style" w:cs="Bookman Old Style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/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a*</w:t>
      </w:r>
      <w:r>
        <w:rPr>
          <w:rFonts w:ascii="Bookman Old Style" w:eastAsia="Bookman Old Style" w:hAnsi="Bookman Old Style" w:cs="Bookman Old Style"/>
          <w:sz w:val="22"/>
          <w:szCs w:val="22"/>
        </w:rPr>
        <w:t>) ……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…</w:t>
      </w:r>
      <w:r>
        <w:rPr>
          <w:rFonts w:ascii="Bookman Old Style" w:eastAsia="Bookman Old Style" w:hAnsi="Bookman Old Style" w:cs="Bookman Old Style"/>
          <w:sz w:val="22"/>
          <w:szCs w:val="22"/>
        </w:rPr>
        <w:t>……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……</w:t>
      </w:r>
      <w:r>
        <w:rPr>
          <w:rFonts w:ascii="Bookman Old Style" w:eastAsia="Bookman Old Style" w:hAnsi="Bookman Old Style" w:cs="Bookman Old Style"/>
          <w:sz w:val="22"/>
          <w:szCs w:val="22"/>
        </w:rPr>
        <w:t>………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…</w:t>
      </w:r>
      <w:r>
        <w:rPr>
          <w:rFonts w:ascii="Bookman Old Style" w:eastAsia="Bookman Old Style" w:hAnsi="Bookman Old Style" w:cs="Bookman Old Style"/>
          <w:sz w:val="22"/>
          <w:szCs w:val="22"/>
        </w:rPr>
        <w:t>……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…</w:t>
      </w:r>
      <w:r>
        <w:rPr>
          <w:rFonts w:ascii="Bookman Old Style" w:eastAsia="Bookman Old Style" w:hAnsi="Bookman Old Style" w:cs="Bookman Old Style"/>
          <w:sz w:val="22"/>
          <w:szCs w:val="22"/>
        </w:rPr>
        <w:t>…….</w:t>
      </w:r>
    </w:p>
    <w:p w:rsidR="006455CF" w:rsidRDefault="00247A9E">
      <w:pPr>
        <w:spacing w:before="2" w:line="240" w:lineRule="exact"/>
        <w:ind w:left="3649" w:right="2720"/>
        <w:jc w:val="center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position w:val="-1"/>
          <w:sz w:val="22"/>
          <w:szCs w:val="22"/>
        </w:rPr>
        <w:t xml:space="preserve">Yang </w:t>
      </w:r>
      <w:r>
        <w:rPr>
          <w:rFonts w:ascii="Bookman Old Style" w:eastAsia="Bookman Old Style" w:hAnsi="Bookman Old Style" w:cs="Bookman Old Style"/>
          <w:spacing w:val="-2"/>
          <w:position w:val="-1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position w:val="-1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1"/>
          <w:position w:val="-1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position w:val="-1"/>
          <w:sz w:val="22"/>
          <w:szCs w:val="22"/>
        </w:rPr>
        <w:t>g</w:t>
      </w:r>
      <w:r>
        <w:rPr>
          <w:rFonts w:ascii="Bookman Old Style" w:eastAsia="Bookman Old Style" w:hAnsi="Bookman Old Style" w:cs="Bookman Old Style"/>
          <w:spacing w:val="-1"/>
          <w:position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2"/>
          <w:position w:val="-1"/>
          <w:sz w:val="22"/>
          <w:szCs w:val="22"/>
        </w:rPr>
        <w:t>j</w:t>
      </w:r>
      <w:r>
        <w:rPr>
          <w:rFonts w:ascii="Bookman Old Style" w:eastAsia="Bookman Old Style" w:hAnsi="Bookman Old Style" w:cs="Bookman Old Style"/>
          <w:spacing w:val="1"/>
          <w:position w:val="-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position w:val="-1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-1"/>
          <w:position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position w:val="-1"/>
          <w:sz w:val="22"/>
          <w:szCs w:val="22"/>
        </w:rPr>
        <w:t>n P</w:t>
      </w:r>
      <w:r>
        <w:rPr>
          <w:rFonts w:ascii="Bookman Old Style" w:eastAsia="Bookman Old Style" w:hAnsi="Bookman Old Style" w:cs="Bookman Old Style"/>
          <w:spacing w:val="-1"/>
          <w:position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2"/>
          <w:position w:val="-1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pacing w:val="-1"/>
          <w:position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position w:val="-1"/>
          <w:sz w:val="22"/>
          <w:szCs w:val="22"/>
        </w:rPr>
        <w:t>ng</w:t>
      </w:r>
      <w:r>
        <w:rPr>
          <w:rFonts w:ascii="Bookman Old Style" w:eastAsia="Bookman Old Style" w:hAnsi="Bookman Old Style" w:cs="Bookman Old Style"/>
          <w:spacing w:val="-1"/>
          <w:position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position w:val="-1"/>
          <w:sz w:val="22"/>
          <w:szCs w:val="22"/>
        </w:rPr>
        <w:t>n C</w:t>
      </w:r>
      <w:r>
        <w:rPr>
          <w:rFonts w:ascii="Bookman Old Style" w:eastAsia="Bookman Old Style" w:hAnsi="Bookman Old Style" w:cs="Bookman Old Style"/>
          <w:spacing w:val="-1"/>
          <w:position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2"/>
          <w:position w:val="-1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1"/>
          <w:position w:val="-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position w:val="-1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3"/>
          <w:position w:val="-1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position w:val="-1"/>
          <w:sz w:val="22"/>
          <w:szCs w:val="22"/>
        </w:rPr>
        <w:t>*</w:t>
      </w:r>
      <w:r>
        <w:rPr>
          <w:rFonts w:ascii="Bookman Old Style" w:eastAsia="Bookman Old Style" w:hAnsi="Bookman Old Style" w:cs="Bookman Old Style"/>
          <w:position w:val="-1"/>
          <w:sz w:val="22"/>
          <w:szCs w:val="22"/>
        </w:rPr>
        <w:t>)</w:t>
      </w:r>
    </w:p>
    <w:p w:rsidR="006455CF" w:rsidRDefault="006455CF">
      <w:pPr>
        <w:spacing w:before="2" w:line="100" w:lineRule="exact"/>
        <w:rPr>
          <w:sz w:val="11"/>
          <w:szCs w:val="11"/>
        </w:rPr>
      </w:pPr>
    </w:p>
    <w:p w:rsidR="006455CF" w:rsidRDefault="006455CF">
      <w:pPr>
        <w:spacing w:line="200" w:lineRule="exact"/>
        <w:sectPr w:rsidR="006455CF">
          <w:pgSz w:w="12240" w:h="20160"/>
          <w:pgMar w:top="960" w:right="1060" w:bottom="280" w:left="760" w:header="736" w:footer="260" w:gutter="0"/>
          <w:cols w:space="720"/>
        </w:sectPr>
      </w:pPr>
    </w:p>
    <w:p w:rsidR="006455CF" w:rsidRDefault="006455CF">
      <w:pPr>
        <w:spacing w:line="200" w:lineRule="exact"/>
      </w:pPr>
    </w:p>
    <w:p w:rsidR="006455CF" w:rsidRDefault="006455CF">
      <w:pPr>
        <w:spacing w:line="200" w:lineRule="exact"/>
      </w:pPr>
    </w:p>
    <w:p w:rsidR="006455CF" w:rsidRDefault="006455CF">
      <w:pPr>
        <w:spacing w:before="15" w:line="200" w:lineRule="exact"/>
      </w:pPr>
    </w:p>
    <w:p w:rsidR="006455CF" w:rsidRDefault="00247A9E">
      <w:pPr>
        <w:ind w:left="19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ap</w:t>
      </w:r>
    </w:p>
    <w:p w:rsidR="006455CF" w:rsidRDefault="00247A9E">
      <w:pPr>
        <w:spacing w:before="28"/>
        <w:ind w:left="104" w:right="-4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z w:val="16"/>
          <w:szCs w:val="16"/>
        </w:rPr>
        <w:t>arpol</w:t>
      </w:r>
    </w:p>
    <w:p w:rsidR="006455CF" w:rsidRDefault="00247A9E">
      <w:pPr>
        <w:spacing w:before="29"/>
        <w:ind w:left="2331"/>
        <w:rPr>
          <w:rFonts w:ascii="Bookman Old Style" w:eastAsia="Bookman Old Style" w:hAnsi="Bookman Old Style" w:cs="Bookman Old Style"/>
          <w:sz w:val="22"/>
          <w:szCs w:val="22"/>
        </w:rPr>
      </w:pPr>
      <w:r>
        <w:br w:type="column"/>
      </w:r>
      <w:r>
        <w:rPr>
          <w:rFonts w:ascii="Bookman Old Style" w:eastAsia="Bookman Old Style" w:hAnsi="Bookman Old Style" w:cs="Bookman Old Style"/>
          <w:sz w:val="22"/>
          <w:szCs w:val="22"/>
        </w:rPr>
        <w:lastRenderedPageBreak/>
        <w:t>P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......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z w:val="22"/>
          <w:szCs w:val="22"/>
        </w:rPr>
        <w:t>.</w:t>
      </w:r>
    </w:p>
    <w:p w:rsidR="006455CF" w:rsidRDefault="00247A9E">
      <w:pPr>
        <w:spacing w:before="39"/>
        <w:ind w:left="263" w:right="1044"/>
        <w:jc w:val="center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Ket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a                                                                                            </w:t>
      </w:r>
      <w:r>
        <w:rPr>
          <w:rFonts w:ascii="Bookman Old Style" w:eastAsia="Bookman Old Style" w:hAnsi="Bookman Old Style" w:cs="Bookman Old Style"/>
          <w:spacing w:val="37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Se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z w:val="22"/>
          <w:szCs w:val="22"/>
        </w:rPr>
        <w:t>et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ri</w:t>
      </w:r>
      <w:r>
        <w:rPr>
          <w:rFonts w:ascii="Bookman Old Style" w:eastAsia="Bookman Old Style" w:hAnsi="Bookman Old Style" w:cs="Bookman Old Style"/>
          <w:sz w:val="22"/>
          <w:szCs w:val="22"/>
        </w:rPr>
        <w:t>s</w:t>
      </w:r>
    </w:p>
    <w:p w:rsidR="006455CF" w:rsidRDefault="006455CF">
      <w:pPr>
        <w:spacing w:line="200" w:lineRule="exact"/>
      </w:pPr>
    </w:p>
    <w:p w:rsidR="006455CF" w:rsidRDefault="006455CF">
      <w:pPr>
        <w:spacing w:before="8" w:line="220" w:lineRule="exact"/>
        <w:rPr>
          <w:sz w:val="22"/>
          <w:szCs w:val="22"/>
        </w:rPr>
      </w:pPr>
    </w:p>
    <w:p w:rsidR="006455CF" w:rsidRDefault="00247A9E">
      <w:pPr>
        <w:ind w:left="4178" w:right="4812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sz w:val="16"/>
          <w:szCs w:val="16"/>
        </w:rPr>
        <w:t>MA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I</w:t>
      </w:r>
    </w:p>
    <w:p w:rsidR="006455CF" w:rsidRDefault="00457592">
      <w:pPr>
        <w:spacing w:before="8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3486150</wp:posOffset>
                </wp:positionH>
                <wp:positionV relativeFrom="paragraph">
                  <wp:posOffset>-175260</wp:posOffset>
                </wp:positionV>
                <wp:extent cx="675005" cy="388620"/>
                <wp:effectExtent l="9525" t="7620" r="10795" b="13335"/>
                <wp:wrapNone/>
                <wp:docPr id="147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005" cy="388620"/>
                          <a:chOff x="5490" y="-276"/>
                          <a:chExt cx="1063" cy="612"/>
                        </a:xfrm>
                      </wpg:grpSpPr>
                      <wps:wsp>
                        <wps:cNvPr id="148" name="Freeform 170"/>
                        <wps:cNvSpPr>
                          <a:spLocks/>
                        </wps:cNvSpPr>
                        <wps:spPr bwMode="auto">
                          <a:xfrm>
                            <a:off x="5490" y="-276"/>
                            <a:ext cx="1063" cy="612"/>
                          </a:xfrm>
                          <a:custGeom>
                            <a:avLst/>
                            <a:gdLst>
                              <a:gd name="T0" fmla="+- 0 5490 5490"/>
                              <a:gd name="T1" fmla="*/ T0 w 1063"/>
                              <a:gd name="T2" fmla="+- 0 336 -276"/>
                              <a:gd name="T3" fmla="*/ 336 h 612"/>
                              <a:gd name="T4" fmla="+- 0 6553 5490"/>
                              <a:gd name="T5" fmla="*/ T4 w 1063"/>
                              <a:gd name="T6" fmla="+- 0 336 -276"/>
                              <a:gd name="T7" fmla="*/ 336 h 612"/>
                              <a:gd name="T8" fmla="+- 0 6553 5490"/>
                              <a:gd name="T9" fmla="*/ T8 w 1063"/>
                              <a:gd name="T10" fmla="+- 0 -276 -276"/>
                              <a:gd name="T11" fmla="*/ -276 h 612"/>
                              <a:gd name="T12" fmla="+- 0 5490 5490"/>
                              <a:gd name="T13" fmla="*/ T12 w 1063"/>
                              <a:gd name="T14" fmla="+- 0 -276 -276"/>
                              <a:gd name="T15" fmla="*/ -276 h 612"/>
                              <a:gd name="T16" fmla="+- 0 5490 5490"/>
                              <a:gd name="T17" fmla="*/ T16 w 1063"/>
                              <a:gd name="T18" fmla="+- 0 336 -276"/>
                              <a:gd name="T19" fmla="*/ 336 h 6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3" h="612">
                                <a:moveTo>
                                  <a:pt x="0" y="612"/>
                                </a:moveTo>
                                <a:lnTo>
                                  <a:pt x="1063" y="612"/>
                                </a:lnTo>
                                <a:lnTo>
                                  <a:pt x="10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2C4EC6" id="Group 169" o:spid="_x0000_s1026" style="position:absolute;margin-left:274.5pt;margin-top:-13.8pt;width:53.15pt;height:30.6pt;z-index:-251677696;mso-position-horizontal-relative:page" coordorigin="5490,-276" coordsize="1063,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">
                <v:shape id="Freeform 170" o:spid="_x0000_s1027" style="position:absolute;left:5490;top:-276;width:1063;height:612;visibility:visible;mso-wrap-style:square;v-text-anchor:top" coordsize="1063,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D+ScYA&#10;AADcAAAADwAAAGRycy9kb3ducmV2LnhtbESPT0vDQBDF74LfYRnBm91U/EfstpSCoCBCo6DehuyY&#10;xGZnQ3barH565yD0NsN7895vFqscenOgMXWRHcxnBRjiOvqOGwdvrw8Xd2CSIHvsI5ODH0qwWp6e&#10;LLD0ceItHSppjIZwKtFBKzKU1qa6pYBpFgdi1b7iGFB0HRvrR5w0PPT2sihubMCOtaHFgTYt1btq&#10;Hxzkl4q/5fp22spvyu8f1VP3vP907vwsr+/BCGU5mv+vH73iXymtPqMT2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D+ScYAAADcAAAADwAAAAAAAAAAAAAAAACYAgAAZHJz&#10;L2Rvd25yZXYueG1sUEsFBgAAAAAEAAQA9QAAAIsDAAAAAA==&#10;" path="m,612r1063,l1063,,,,,612xe" filled="f">
                  <v:path arrowok="t" o:connecttype="custom" o:connectlocs="0,336;1063,336;1063,-276;0,-276;0,336" o:connectangles="0,0,0,0,0"/>
                </v:shape>
                <w10:wrap anchorx="page"/>
              </v:group>
            </w:pict>
          </mc:Fallback>
        </mc:AlternateContent>
      </w:r>
      <w:r w:rsidR="00247A9E">
        <w:rPr>
          <w:rFonts w:ascii="Bookman Old Style" w:eastAsia="Bookman Old Style" w:hAnsi="Bookman Old Style" w:cs="Bookman Old Style"/>
          <w:spacing w:val="1"/>
          <w:sz w:val="22"/>
          <w:szCs w:val="22"/>
        </w:rPr>
        <w:t>(</w:t>
      </w:r>
      <w:r w:rsidR="00247A9E">
        <w:rPr>
          <w:rFonts w:ascii="Bookman Old Style" w:eastAsia="Bookman Old Style" w:hAnsi="Bookman Old Style" w:cs="Bookman Old Style"/>
          <w:sz w:val="22"/>
          <w:szCs w:val="22"/>
        </w:rPr>
        <w:t>…………</w:t>
      </w:r>
      <w:r w:rsidR="00247A9E">
        <w:rPr>
          <w:rFonts w:ascii="Bookman Old Style" w:eastAsia="Bookman Old Style" w:hAnsi="Bookman Old Style" w:cs="Bookman Old Style"/>
          <w:spacing w:val="-2"/>
          <w:sz w:val="22"/>
          <w:szCs w:val="22"/>
        </w:rPr>
        <w:t>…</w:t>
      </w:r>
      <w:r w:rsidR="00247A9E">
        <w:rPr>
          <w:rFonts w:ascii="Bookman Old Style" w:eastAsia="Bookman Old Style" w:hAnsi="Bookman Old Style" w:cs="Bookman Old Style"/>
          <w:sz w:val="22"/>
          <w:szCs w:val="22"/>
        </w:rPr>
        <w:t>………</w:t>
      </w:r>
      <w:r w:rsidR="00247A9E"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 w:rsidR="00247A9E">
        <w:rPr>
          <w:rFonts w:ascii="Bookman Old Style" w:eastAsia="Bookman Old Style" w:hAnsi="Bookman Old Style" w:cs="Bookman Old Style"/>
          <w:sz w:val="22"/>
          <w:szCs w:val="22"/>
        </w:rPr>
        <w:t xml:space="preserve">)                                                                           </w:t>
      </w:r>
      <w:r w:rsidR="00247A9E">
        <w:rPr>
          <w:rFonts w:ascii="Bookman Old Style" w:eastAsia="Bookman Old Style" w:hAnsi="Bookman Old Style" w:cs="Bookman Old Style"/>
          <w:spacing w:val="42"/>
          <w:sz w:val="22"/>
          <w:szCs w:val="22"/>
        </w:rPr>
        <w:t xml:space="preserve"> </w:t>
      </w:r>
      <w:r w:rsidR="00247A9E">
        <w:rPr>
          <w:rFonts w:ascii="Bookman Old Style" w:eastAsia="Bookman Old Style" w:hAnsi="Bookman Old Style" w:cs="Bookman Old Style"/>
          <w:spacing w:val="1"/>
          <w:sz w:val="22"/>
          <w:szCs w:val="22"/>
        </w:rPr>
        <w:t>(</w:t>
      </w:r>
      <w:r w:rsidR="00247A9E">
        <w:rPr>
          <w:rFonts w:ascii="Bookman Old Style" w:eastAsia="Bookman Old Style" w:hAnsi="Bookman Old Style" w:cs="Bookman Old Style"/>
          <w:sz w:val="22"/>
          <w:szCs w:val="22"/>
        </w:rPr>
        <w:t>…………</w:t>
      </w:r>
      <w:r w:rsidR="00247A9E">
        <w:rPr>
          <w:rFonts w:ascii="Bookman Old Style" w:eastAsia="Bookman Old Style" w:hAnsi="Bookman Old Style" w:cs="Bookman Old Style"/>
          <w:spacing w:val="-2"/>
          <w:sz w:val="22"/>
          <w:szCs w:val="22"/>
        </w:rPr>
        <w:t>…</w:t>
      </w:r>
      <w:r w:rsidR="00247A9E">
        <w:rPr>
          <w:rFonts w:ascii="Bookman Old Style" w:eastAsia="Bookman Old Style" w:hAnsi="Bookman Old Style" w:cs="Bookman Old Style"/>
          <w:sz w:val="22"/>
          <w:szCs w:val="22"/>
        </w:rPr>
        <w:t>…</w:t>
      </w:r>
      <w:r w:rsidR="00247A9E">
        <w:rPr>
          <w:rFonts w:ascii="Bookman Old Style" w:eastAsia="Bookman Old Style" w:hAnsi="Bookman Old Style" w:cs="Bookman Old Style"/>
          <w:spacing w:val="-2"/>
          <w:sz w:val="22"/>
          <w:szCs w:val="22"/>
        </w:rPr>
        <w:t>…</w:t>
      </w:r>
      <w:r w:rsidR="00247A9E">
        <w:rPr>
          <w:rFonts w:ascii="Bookman Old Style" w:eastAsia="Bookman Old Style" w:hAnsi="Bookman Old Style" w:cs="Bookman Old Style"/>
          <w:sz w:val="22"/>
          <w:szCs w:val="22"/>
        </w:rPr>
        <w:t>…</w:t>
      </w:r>
      <w:r w:rsidR="00247A9E"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 w:rsidR="00247A9E">
        <w:rPr>
          <w:rFonts w:ascii="Bookman Old Style" w:eastAsia="Bookman Old Style" w:hAnsi="Bookman Old Style" w:cs="Bookman Old Style"/>
          <w:sz w:val="22"/>
          <w:szCs w:val="22"/>
        </w:rPr>
        <w:t>)</w:t>
      </w:r>
    </w:p>
    <w:p w:rsidR="006455CF" w:rsidRDefault="006455CF">
      <w:pPr>
        <w:spacing w:line="200" w:lineRule="exact"/>
      </w:pPr>
    </w:p>
    <w:p w:rsidR="006455CF" w:rsidRDefault="006455CF">
      <w:pPr>
        <w:spacing w:line="200" w:lineRule="exact"/>
      </w:pPr>
    </w:p>
    <w:p w:rsidR="006455CF" w:rsidRDefault="006455CF">
      <w:pPr>
        <w:spacing w:before="15" w:line="220" w:lineRule="exact"/>
        <w:rPr>
          <w:sz w:val="22"/>
          <w:szCs w:val="22"/>
        </w:rPr>
      </w:pPr>
    </w:p>
    <w:p w:rsidR="006455CF" w:rsidRDefault="00457592">
      <w:pPr>
        <w:ind w:left="2331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3522345</wp:posOffset>
                </wp:positionH>
                <wp:positionV relativeFrom="paragraph">
                  <wp:posOffset>635635</wp:posOffset>
                </wp:positionV>
                <wp:extent cx="675005" cy="388620"/>
                <wp:effectExtent l="7620" t="9525" r="12700" b="11430"/>
                <wp:wrapNone/>
                <wp:docPr id="145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005" cy="388620"/>
                          <a:chOff x="5547" y="1001"/>
                          <a:chExt cx="1063" cy="612"/>
                        </a:xfrm>
                      </wpg:grpSpPr>
                      <wps:wsp>
                        <wps:cNvPr id="146" name="Freeform 168"/>
                        <wps:cNvSpPr>
                          <a:spLocks/>
                        </wps:cNvSpPr>
                        <wps:spPr bwMode="auto">
                          <a:xfrm>
                            <a:off x="5547" y="1001"/>
                            <a:ext cx="1063" cy="612"/>
                          </a:xfrm>
                          <a:custGeom>
                            <a:avLst/>
                            <a:gdLst>
                              <a:gd name="T0" fmla="+- 0 5547 5547"/>
                              <a:gd name="T1" fmla="*/ T0 w 1063"/>
                              <a:gd name="T2" fmla="+- 0 1613 1001"/>
                              <a:gd name="T3" fmla="*/ 1613 h 612"/>
                              <a:gd name="T4" fmla="+- 0 6610 5547"/>
                              <a:gd name="T5" fmla="*/ T4 w 1063"/>
                              <a:gd name="T6" fmla="+- 0 1613 1001"/>
                              <a:gd name="T7" fmla="*/ 1613 h 612"/>
                              <a:gd name="T8" fmla="+- 0 6610 5547"/>
                              <a:gd name="T9" fmla="*/ T8 w 1063"/>
                              <a:gd name="T10" fmla="+- 0 1001 1001"/>
                              <a:gd name="T11" fmla="*/ 1001 h 612"/>
                              <a:gd name="T12" fmla="+- 0 5547 5547"/>
                              <a:gd name="T13" fmla="*/ T12 w 1063"/>
                              <a:gd name="T14" fmla="+- 0 1001 1001"/>
                              <a:gd name="T15" fmla="*/ 1001 h 612"/>
                              <a:gd name="T16" fmla="+- 0 5547 5547"/>
                              <a:gd name="T17" fmla="*/ T16 w 1063"/>
                              <a:gd name="T18" fmla="+- 0 1613 1001"/>
                              <a:gd name="T19" fmla="*/ 1613 h 6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3" h="612">
                                <a:moveTo>
                                  <a:pt x="0" y="612"/>
                                </a:moveTo>
                                <a:lnTo>
                                  <a:pt x="1063" y="612"/>
                                </a:lnTo>
                                <a:lnTo>
                                  <a:pt x="10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734F4A" id="Group 167" o:spid="_x0000_s1026" style="position:absolute;margin-left:277.35pt;margin-top:50.05pt;width:53.15pt;height:30.6pt;z-index:-251676672;mso-position-horizontal-relative:page" coordorigin="5547,1001" coordsize="1063,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">
                <v:shape id="Freeform 168" o:spid="_x0000_s1027" style="position:absolute;left:5547;top:1001;width:1063;height:612;visibility:visible;mso-wrap-style:square;v-text-anchor:top" coordsize="1063,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PPoMMA&#10;AADcAAAADwAAAGRycy9kb3ducmV2LnhtbERP20rDQBB9F/oPyxR8sxulN2K3RQShQhGaCta3ITsm&#10;0exsyE6b1a93hYJvczjXWW2ia9WZ+tB4NnA7yUARl942XBl4PTzdLEEFQbbYeiYD3xRgsx5drTC3&#10;fuA9nQupVArhkKOBWqTLtQ5lTQ7DxHfEifvwvUNJsK+07XFI4a7Vd1k21w4bTg01dvRYU/lVnJyB&#10;+FLwp8wWw15+Qnw7Fs/N7vRuzPU4PtyDEoryL764tzbNn87h75l0gV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PPoMMAAADcAAAADwAAAAAAAAAAAAAAAACYAgAAZHJzL2Rv&#10;d25yZXYueG1sUEsFBgAAAAAEAAQA9QAAAIgDAAAAAA==&#10;" path="m,612r1063,l1063,,,,,612xe" filled="f">
                  <v:path arrowok="t" o:connecttype="custom" o:connectlocs="0,1613;1063,1613;1063,1001;0,1001;0,1613" o:connectangles="0,0,0,0,0"/>
                </v:shape>
                <w10:wrap anchorx="page"/>
              </v:group>
            </w:pict>
          </mc:Fallback>
        </mc:AlternateContent>
      </w:r>
      <w:r w:rsidR="00247A9E">
        <w:rPr>
          <w:rFonts w:ascii="Bookman Old Style" w:eastAsia="Bookman Old Style" w:hAnsi="Bookman Old Style" w:cs="Bookman Old Style"/>
          <w:sz w:val="22"/>
          <w:szCs w:val="22"/>
        </w:rPr>
        <w:t>P</w:t>
      </w:r>
      <w:r w:rsidR="00247A9E"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 w:rsidR="00247A9E">
        <w:rPr>
          <w:rFonts w:ascii="Bookman Old Style" w:eastAsia="Bookman Old Style" w:hAnsi="Bookman Old Style" w:cs="Bookman Old Style"/>
          <w:spacing w:val="1"/>
          <w:sz w:val="22"/>
          <w:szCs w:val="22"/>
        </w:rPr>
        <w:t>r</w:t>
      </w:r>
      <w:r w:rsidR="00247A9E">
        <w:rPr>
          <w:rFonts w:ascii="Bookman Old Style" w:eastAsia="Bookman Old Style" w:hAnsi="Bookman Old Style" w:cs="Bookman Old Style"/>
          <w:sz w:val="22"/>
          <w:szCs w:val="22"/>
        </w:rPr>
        <w:t>t</w:t>
      </w:r>
      <w:r w:rsidR="00247A9E"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 w:rsidR="00247A9E">
        <w:rPr>
          <w:rFonts w:ascii="Bookman Old Style" w:eastAsia="Bookman Old Style" w:hAnsi="Bookman Old Style" w:cs="Bookman Old Style"/>
          <w:sz w:val="22"/>
          <w:szCs w:val="22"/>
        </w:rPr>
        <w:t xml:space="preserve">i </w:t>
      </w:r>
      <w:r w:rsidR="00247A9E">
        <w:rPr>
          <w:rFonts w:ascii="Bookman Old Style" w:eastAsia="Bookman Old Style" w:hAnsi="Bookman Old Style" w:cs="Bookman Old Style"/>
          <w:spacing w:val="-1"/>
          <w:sz w:val="22"/>
          <w:szCs w:val="22"/>
        </w:rPr>
        <w:t>......</w:t>
      </w:r>
      <w:r w:rsidR="00247A9E"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 w:rsidR="00247A9E"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 w:rsidR="00247A9E"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 w:rsidR="00247A9E"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 w:rsidR="00247A9E"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 w:rsidR="00247A9E"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 w:rsidR="00247A9E"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 w:rsidR="00247A9E"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 w:rsidR="00247A9E"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 w:rsidR="00247A9E"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 w:rsidR="00247A9E"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 w:rsidR="00247A9E">
        <w:rPr>
          <w:rFonts w:ascii="Bookman Old Style" w:eastAsia="Bookman Old Style" w:hAnsi="Bookman Old Style" w:cs="Bookman Old Style"/>
          <w:spacing w:val="-1"/>
          <w:sz w:val="22"/>
          <w:szCs w:val="22"/>
        </w:rPr>
        <w:t>.</w:t>
      </w:r>
      <w:r w:rsidR="00247A9E"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 w:rsidR="00247A9E">
        <w:rPr>
          <w:rFonts w:ascii="Bookman Old Style" w:eastAsia="Bookman Old Style" w:hAnsi="Bookman Old Style" w:cs="Bookman Old Style"/>
          <w:spacing w:val="-1"/>
          <w:sz w:val="22"/>
          <w:szCs w:val="22"/>
        </w:rPr>
        <w:t>...</w:t>
      </w:r>
      <w:r w:rsidR="00247A9E">
        <w:rPr>
          <w:rFonts w:ascii="Bookman Old Style" w:eastAsia="Bookman Old Style" w:hAnsi="Bookman Old Style" w:cs="Bookman Old Style"/>
          <w:spacing w:val="4"/>
          <w:sz w:val="22"/>
          <w:szCs w:val="22"/>
        </w:rPr>
        <w:t>.</w:t>
      </w:r>
      <w:r w:rsidR="00247A9E"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 w:rsidR="00247A9E"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 w:rsidR="00247A9E"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 w:rsidR="00247A9E"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 w:rsidR="00247A9E">
        <w:rPr>
          <w:rFonts w:ascii="Bookman Old Style" w:eastAsia="Bookman Old Style" w:hAnsi="Bookman Old Style" w:cs="Bookman Old Style"/>
          <w:sz w:val="22"/>
          <w:szCs w:val="22"/>
        </w:rPr>
        <w:t>.</w:t>
      </w:r>
      <w:r w:rsidR="00247A9E"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 w:rsidR="00247A9E"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 w:rsidR="00247A9E"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 w:rsidR="00247A9E"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 w:rsidR="00247A9E"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 w:rsidR="00247A9E"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 w:rsidR="00247A9E"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 w:rsidR="00247A9E"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 w:rsidR="00247A9E"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 w:rsidR="00247A9E"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 w:rsidR="00247A9E"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 w:rsidR="00247A9E"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 w:rsidR="00247A9E"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 w:rsidR="00247A9E"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 w:rsidR="00247A9E">
        <w:rPr>
          <w:rFonts w:ascii="Bookman Old Style" w:eastAsia="Bookman Old Style" w:hAnsi="Bookman Old Style" w:cs="Bookman Old Style"/>
          <w:spacing w:val="-1"/>
          <w:sz w:val="22"/>
          <w:szCs w:val="22"/>
        </w:rPr>
        <w:t>.</w:t>
      </w:r>
      <w:r w:rsidR="00247A9E"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 w:rsidR="00247A9E">
        <w:rPr>
          <w:rFonts w:ascii="Bookman Old Style" w:eastAsia="Bookman Old Style" w:hAnsi="Bookman Old Style" w:cs="Bookman Old Style"/>
          <w:spacing w:val="-1"/>
          <w:sz w:val="22"/>
          <w:szCs w:val="22"/>
        </w:rPr>
        <w:t>...</w:t>
      </w:r>
      <w:r w:rsidR="00247A9E"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 w:rsidR="00247A9E">
        <w:rPr>
          <w:rFonts w:ascii="Bookman Old Style" w:eastAsia="Bookman Old Style" w:hAnsi="Bookman Old Style" w:cs="Bookman Old Style"/>
          <w:spacing w:val="-1"/>
          <w:sz w:val="22"/>
          <w:szCs w:val="22"/>
        </w:rPr>
        <w:t>.</w:t>
      </w:r>
      <w:r w:rsidR="00247A9E">
        <w:rPr>
          <w:rFonts w:ascii="Bookman Old Style" w:eastAsia="Bookman Old Style" w:hAnsi="Bookman Old Style" w:cs="Bookman Old Style"/>
          <w:sz w:val="22"/>
          <w:szCs w:val="22"/>
        </w:rPr>
        <w:t>.</w:t>
      </w:r>
    </w:p>
    <w:p w:rsidR="006455CF" w:rsidRDefault="006455CF">
      <w:pPr>
        <w:spacing w:before="5" w:line="120" w:lineRule="exact"/>
        <w:rPr>
          <w:sz w:val="13"/>
          <w:szCs w:val="13"/>
        </w:rPr>
      </w:pPr>
    </w:p>
    <w:p w:rsidR="006455CF" w:rsidRDefault="006455CF">
      <w:pPr>
        <w:spacing w:line="200" w:lineRule="exact"/>
      </w:pPr>
    </w:p>
    <w:p w:rsidR="006455CF" w:rsidRDefault="00247A9E">
      <w:pPr>
        <w:spacing w:line="240" w:lineRule="exact"/>
        <w:ind w:left="263" w:right="1044"/>
        <w:jc w:val="center"/>
        <w:rPr>
          <w:rFonts w:ascii="Bookman Old Style" w:eastAsia="Bookman Old Style" w:hAnsi="Bookman Old Style" w:cs="Bookman Old Style"/>
          <w:sz w:val="22"/>
          <w:szCs w:val="22"/>
        </w:rPr>
        <w:sectPr w:rsidR="006455CF">
          <w:type w:val="continuous"/>
          <w:pgSz w:w="12240" w:h="20160"/>
          <w:pgMar w:top="600" w:right="1060" w:bottom="0" w:left="760" w:header="720" w:footer="720" w:gutter="0"/>
          <w:cols w:num="2" w:space="720" w:equalWidth="0">
            <w:col w:w="539" w:space="201"/>
            <w:col w:w="9680"/>
          </w:cols>
        </w:sectPr>
      </w:pPr>
      <w:r>
        <w:rPr>
          <w:rFonts w:ascii="Bookman Old Style" w:eastAsia="Bookman Old Style" w:hAnsi="Bookman Old Style" w:cs="Bookman Old Style"/>
          <w:position w:val="-1"/>
          <w:sz w:val="22"/>
          <w:szCs w:val="22"/>
        </w:rPr>
        <w:t>Ket</w:t>
      </w:r>
      <w:r>
        <w:rPr>
          <w:rFonts w:ascii="Bookman Old Style" w:eastAsia="Bookman Old Style" w:hAnsi="Bookman Old Style" w:cs="Bookman Old Style"/>
          <w:spacing w:val="1"/>
          <w:position w:val="-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position w:val="-1"/>
          <w:sz w:val="22"/>
          <w:szCs w:val="22"/>
        </w:rPr>
        <w:t xml:space="preserve">a                                                                                            </w:t>
      </w:r>
      <w:r>
        <w:rPr>
          <w:rFonts w:ascii="Bookman Old Style" w:eastAsia="Bookman Old Style" w:hAnsi="Bookman Old Style" w:cs="Bookman Old Style"/>
          <w:spacing w:val="37"/>
          <w:position w:val="-1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  <w:sz w:val="22"/>
          <w:szCs w:val="22"/>
        </w:rPr>
        <w:t>Se</w:t>
      </w:r>
      <w:r>
        <w:rPr>
          <w:rFonts w:ascii="Bookman Old Style" w:eastAsia="Bookman Old Style" w:hAnsi="Bookman Old Style" w:cs="Bookman Old Style"/>
          <w:spacing w:val="-2"/>
          <w:position w:val="-1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1"/>
          <w:position w:val="-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position w:val="-1"/>
          <w:sz w:val="22"/>
          <w:szCs w:val="22"/>
        </w:rPr>
        <w:t>et</w:t>
      </w:r>
      <w:r>
        <w:rPr>
          <w:rFonts w:ascii="Bookman Old Style" w:eastAsia="Bookman Old Style" w:hAnsi="Bookman Old Style" w:cs="Bookman Old Style"/>
          <w:spacing w:val="-3"/>
          <w:position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1"/>
          <w:position w:val="-1"/>
          <w:sz w:val="22"/>
          <w:szCs w:val="22"/>
        </w:rPr>
        <w:t>ri</w:t>
      </w:r>
      <w:r>
        <w:rPr>
          <w:rFonts w:ascii="Bookman Old Style" w:eastAsia="Bookman Old Style" w:hAnsi="Bookman Old Style" w:cs="Bookman Old Style"/>
          <w:position w:val="-1"/>
          <w:sz w:val="22"/>
          <w:szCs w:val="22"/>
        </w:rPr>
        <w:t>s</w:t>
      </w:r>
    </w:p>
    <w:p w:rsidR="006455CF" w:rsidRDefault="006455CF">
      <w:pPr>
        <w:spacing w:before="8" w:line="200" w:lineRule="exact"/>
        <w:sectPr w:rsidR="006455CF">
          <w:type w:val="continuous"/>
          <w:pgSz w:w="12240" w:h="20160"/>
          <w:pgMar w:top="600" w:right="1060" w:bottom="0" w:left="760" w:header="720" w:footer="720" w:gutter="0"/>
          <w:cols w:space="720"/>
        </w:sectPr>
      </w:pPr>
    </w:p>
    <w:p w:rsidR="006455CF" w:rsidRDefault="00247A9E">
      <w:pPr>
        <w:spacing w:before="28"/>
        <w:ind w:left="22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sz w:val="16"/>
          <w:szCs w:val="16"/>
        </w:rPr>
        <w:lastRenderedPageBreak/>
        <w:t>C</w:t>
      </w:r>
      <w:r>
        <w:rPr>
          <w:rFonts w:ascii="Calibri" w:eastAsia="Calibri" w:hAnsi="Calibri" w:cs="Calibri"/>
          <w:b/>
          <w:sz w:val="16"/>
          <w:szCs w:val="16"/>
        </w:rPr>
        <w:t>ap</w:t>
      </w:r>
    </w:p>
    <w:p w:rsidR="006455CF" w:rsidRDefault="00247A9E">
      <w:pPr>
        <w:spacing w:before="28" w:line="180" w:lineRule="exact"/>
        <w:ind w:left="135" w:right="-4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z w:val="16"/>
          <w:szCs w:val="16"/>
        </w:rPr>
        <w:t>arpol</w:t>
      </w:r>
    </w:p>
    <w:p w:rsidR="006455CF" w:rsidRDefault="00247A9E">
      <w:pPr>
        <w:spacing w:before="28"/>
        <w:rPr>
          <w:rFonts w:ascii="Calibri" w:eastAsia="Calibri" w:hAnsi="Calibri" w:cs="Calibri"/>
          <w:sz w:val="16"/>
          <w:szCs w:val="16"/>
        </w:rPr>
        <w:sectPr w:rsidR="006455CF">
          <w:type w:val="continuous"/>
          <w:pgSz w:w="12240" w:h="20160"/>
          <w:pgMar w:top="600" w:right="1060" w:bottom="0" w:left="760" w:header="720" w:footer="720" w:gutter="0"/>
          <w:cols w:num="2" w:space="720" w:equalWidth="0">
            <w:col w:w="571" w:space="4438"/>
            <w:col w:w="5411"/>
          </w:cols>
        </w:sectPr>
      </w:pPr>
      <w:r>
        <w:br w:type="column"/>
      </w:r>
      <w:r>
        <w:rPr>
          <w:rFonts w:ascii="Calibri" w:eastAsia="Calibri" w:hAnsi="Calibri" w:cs="Calibri"/>
          <w:b/>
          <w:spacing w:val="1"/>
          <w:sz w:val="16"/>
          <w:szCs w:val="16"/>
        </w:rPr>
        <w:lastRenderedPageBreak/>
        <w:t>MA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I</w:t>
      </w:r>
    </w:p>
    <w:p w:rsidR="006455CF" w:rsidRDefault="006455CF">
      <w:pPr>
        <w:spacing w:before="15" w:line="240" w:lineRule="exact"/>
        <w:rPr>
          <w:sz w:val="24"/>
          <w:szCs w:val="24"/>
        </w:rPr>
      </w:pPr>
    </w:p>
    <w:p w:rsidR="006455CF" w:rsidRDefault="00247A9E">
      <w:pPr>
        <w:spacing w:before="29"/>
        <w:ind w:left="740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(</w:t>
      </w:r>
      <w:r>
        <w:rPr>
          <w:rFonts w:ascii="Bookman Old Style" w:eastAsia="Bookman Old Style" w:hAnsi="Bookman Old Style" w:cs="Bookman Old Style"/>
          <w:sz w:val="22"/>
          <w:szCs w:val="22"/>
        </w:rPr>
        <w:t>…………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…</w:t>
      </w:r>
      <w:r>
        <w:rPr>
          <w:rFonts w:ascii="Bookman Old Style" w:eastAsia="Bookman Old Style" w:hAnsi="Bookman Old Style" w:cs="Bookman Old Style"/>
          <w:sz w:val="22"/>
          <w:szCs w:val="22"/>
        </w:rPr>
        <w:t>………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)                                                                           </w:t>
      </w:r>
      <w:r>
        <w:rPr>
          <w:rFonts w:ascii="Bookman Old Style" w:eastAsia="Bookman Old Style" w:hAnsi="Bookman Old Style" w:cs="Bookman Old Style"/>
          <w:spacing w:val="4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(</w:t>
      </w:r>
      <w:r>
        <w:rPr>
          <w:rFonts w:ascii="Bookman Old Style" w:eastAsia="Bookman Old Style" w:hAnsi="Bookman Old Style" w:cs="Bookman Old Style"/>
          <w:sz w:val="22"/>
          <w:szCs w:val="22"/>
        </w:rPr>
        <w:t>…………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…</w:t>
      </w:r>
      <w:r>
        <w:rPr>
          <w:rFonts w:ascii="Bookman Old Style" w:eastAsia="Bookman Old Style" w:hAnsi="Bookman Old Style" w:cs="Bookman Old Style"/>
          <w:sz w:val="22"/>
          <w:szCs w:val="22"/>
        </w:rPr>
        <w:t>…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…</w:t>
      </w:r>
      <w:r>
        <w:rPr>
          <w:rFonts w:ascii="Bookman Old Style" w:eastAsia="Bookman Old Style" w:hAnsi="Bookman Old Style" w:cs="Bookman Old Style"/>
          <w:sz w:val="22"/>
          <w:szCs w:val="22"/>
        </w:rPr>
        <w:t>…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z w:val="22"/>
          <w:szCs w:val="22"/>
        </w:rPr>
        <w:t>)</w:t>
      </w:r>
    </w:p>
    <w:p w:rsidR="006455CF" w:rsidRDefault="006455CF">
      <w:pPr>
        <w:spacing w:before="7" w:line="120" w:lineRule="exact"/>
        <w:rPr>
          <w:sz w:val="13"/>
          <w:szCs w:val="13"/>
        </w:rPr>
      </w:pPr>
    </w:p>
    <w:p w:rsidR="006455CF" w:rsidRDefault="006455CF">
      <w:pPr>
        <w:spacing w:line="200" w:lineRule="exact"/>
      </w:pPr>
    </w:p>
    <w:p w:rsidR="006455CF" w:rsidRDefault="00247A9E">
      <w:pPr>
        <w:ind w:left="3071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......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z w:val="22"/>
          <w:szCs w:val="22"/>
        </w:rPr>
        <w:t>.</w:t>
      </w:r>
    </w:p>
    <w:p w:rsidR="006455CF" w:rsidRDefault="00247A9E">
      <w:pPr>
        <w:spacing w:before="37" w:line="240" w:lineRule="exact"/>
        <w:ind w:left="1040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position w:val="-1"/>
          <w:sz w:val="22"/>
          <w:szCs w:val="22"/>
        </w:rPr>
        <w:t>Ket</w:t>
      </w:r>
      <w:r>
        <w:rPr>
          <w:rFonts w:ascii="Bookman Old Style" w:eastAsia="Bookman Old Style" w:hAnsi="Bookman Old Style" w:cs="Bookman Old Style"/>
          <w:spacing w:val="1"/>
          <w:position w:val="-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position w:val="-1"/>
          <w:sz w:val="22"/>
          <w:szCs w:val="22"/>
        </w:rPr>
        <w:t xml:space="preserve">a                                                                                            </w:t>
      </w:r>
      <w:r>
        <w:rPr>
          <w:rFonts w:ascii="Bookman Old Style" w:eastAsia="Bookman Old Style" w:hAnsi="Bookman Old Style" w:cs="Bookman Old Style"/>
          <w:spacing w:val="37"/>
          <w:position w:val="-1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  <w:sz w:val="22"/>
          <w:szCs w:val="22"/>
        </w:rPr>
        <w:t>Se</w:t>
      </w:r>
      <w:r>
        <w:rPr>
          <w:rFonts w:ascii="Bookman Old Style" w:eastAsia="Bookman Old Style" w:hAnsi="Bookman Old Style" w:cs="Bookman Old Style"/>
          <w:spacing w:val="-2"/>
          <w:position w:val="-1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1"/>
          <w:position w:val="-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position w:val="-1"/>
          <w:sz w:val="22"/>
          <w:szCs w:val="22"/>
        </w:rPr>
        <w:t>et</w:t>
      </w:r>
      <w:r>
        <w:rPr>
          <w:rFonts w:ascii="Bookman Old Style" w:eastAsia="Bookman Old Style" w:hAnsi="Bookman Old Style" w:cs="Bookman Old Style"/>
          <w:spacing w:val="-3"/>
          <w:position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1"/>
          <w:position w:val="-1"/>
          <w:sz w:val="22"/>
          <w:szCs w:val="22"/>
        </w:rPr>
        <w:t>ri</w:t>
      </w:r>
      <w:r>
        <w:rPr>
          <w:rFonts w:ascii="Bookman Old Style" w:eastAsia="Bookman Old Style" w:hAnsi="Bookman Old Style" w:cs="Bookman Old Style"/>
          <w:position w:val="-1"/>
          <w:sz w:val="22"/>
          <w:szCs w:val="22"/>
        </w:rPr>
        <w:t>s</w:t>
      </w:r>
    </w:p>
    <w:p w:rsidR="006455CF" w:rsidRDefault="006455CF">
      <w:pPr>
        <w:spacing w:before="1" w:line="140" w:lineRule="exact"/>
        <w:rPr>
          <w:sz w:val="14"/>
          <w:szCs w:val="14"/>
        </w:rPr>
        <w:sectPr w:rsidR="006455CF">
          <w:type w:val="continuous"/>
          <w:pgSz w:w="12240" w:h="20160"/>
          <w:pgMar w:top="600" w:right="1060" w:bottom="0" w:left="760" w:header="720" w:footer="720" w:gutter="0"/>
          <w:cols w:space="720"/>
        </w:sectPr>
      </w:pPr>
    </w:p>
    <w:p w:rsidR="006455CF" w:rsidRDefault="00247A9E">
      <w:pPr>
        <w:spacing w:before="28"/>
        <w:ind w:left="22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sz w:val="16"/>
          <w:szCs w:val="16"/>
        </w:rPr>
        <w:lastRenderedPageBreak/>
        <w:t>C</w:t>
      </w:r>
      <w:r>
        <w:rPr>
          <w:rFonts w:ascii="Calibri" w:eastAsia="Calibri" w:hAnsi="Calibri" w:cs="Calibri"/>
          <w:b/>
          <w:sz w:val="16"/>
          <w:szCs w:val="16"/>
        </w:rPr>
        <w:t>ap</w:t>
      </w:r>
    </w:p>
    <w:p w:rsidR="006455CF" w:rsidRDefault="00247A9E">
      <w:pPr>
        <w:spacing w:before="28" w:line="180" w:lineRule="exact"/>
        <w:ind w:left="135" w:right="-4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z w:val="16"/>
          <w:szCs w:val="16"/>
        </w:rPr>
        <w:t>arpol</w:t>
      </w:r>
    </w:p>
    <w:p w:rsidR="006455CF" w:rsidRDefault="00247A9E">
      <w:pPr>
        <w:spacing w:before="4" w:line="180" w:lineRule="exact"/>
        <w:rPr>
          <w:sz w:val="18"/>
          <w:szCs w:val="18"/>
        </w:rPr>
      </w:pPr>
      <w:r>
        <w:br w:type="column"/>
      </w:r>
    </w:p>
    <w:p w:rsidR="006455CF" w:rsidRDefault="00457592">
      <w:pPr>
        <w:rPr>
          <w:rFonts w:ascii="Calibri" w:eastAsia="Calibri" w:hAnsi="Calibri" w:cs="Calibri"/>
          <w:sz w:val="16"/>
          <w:szCs w:val="16"/>
        </w:rPr>
        <w:sectPr w:rsidR="006455CF">
          <w:type w:val="continuous"/>
          <w:pgSz w:w="12240" w:h="20160"/>
          <w:pgMar w:top="600" w:right="1060" w:bottom="0" w:left="760" w:header="720" w:footer="720" w:gutter="0"/>
          <w:cols w:num="2" w:space="720" w:equalWidth="0">
            <w:col w:w="571" w:space="4392"/>
            <w:col w:w="5457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3494405</wp:posOffset>
                </wp:positionH>
                <wp:positionV relativeFrom="paragraph">
                  <wp:posOffset>-50165</wp:posOffset>
                </wp:positionV>
                <wp:extent cx="675005" cy="388620"/>
                <wp:effectExtent l="8255" t="13335" r="12065" b="7620"/>
                <wp:wrapNone/>
                <wp:docPr id="143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005" cy="388620"/>
                          <a:chOff x="5503" y="-79"/>
                          <a:chExt cx="1063" cy="612"/>
                        </a:xfrm>
                      </wpg:grpSpPr>
                      <wps:wsp>
                        <wps:cNvPr id="144" name="Freeform 166"/>
                        <wps:cNvSpPr>
                          <a:spLocks/>
                        </wps:cNvSpPr>
                        <wps:spPr bwMode="auto">
                          <a:xfrm>
                            <a:off x="5503" y="-79"/>
                            <a:ext cx="1063" cy="612"/>
                          </a:xfrm>
                          <a:custGeom>
                            <a:avLst/>
                            <a:gdLst>
                              <a:gd name="T0" fmla="+- 0 5503 5503"/>
                              <a:gd name="T1" fmla="*/ T0 w 1063"/>
                              <a:gd name="T2" fmla="+- 0 533 -79"/>
                              <a:gd name="T3" fmla="*/ 533 h 612"/>
                              <a:gd name="T4" fmla="+- 0 6566 5503"/>
                              <a:gd name="T5" fmla="*/ T4 w 1063"/>
                              <a:gd name="T6" fmla="+- 0 533 -79"/>
                              <a:gd name="T7" fmla="*/ 533 h 612"/>
                              <a:gd name="T8" fmla="+- 0 6566 5503"/>
                              <a:gd name="T9" fmla="*/ T8 w 1063"/>
                              <a:gd name="T10" fmla="+- 0 -79 -79"/>
                              <a:gd name="T11" fmla="*/ -79 h 612"/>
                              <a:gd name="T12" fmla="+- 0 5503 5503"/>
                              <a:gd name="T13" fmla="*/ T12 w 1063"/>
                              <a:gd name="T14" fmla="+- 0 -79 -79"/>
                              <a:gd name="T15" fmla="*/ -79 h 612"/>
                              <a:gd name="T16" fmla="+- 0 5503 5503"/>
                              <a:gd name="T17" fmla="*/ T16 w 1063"/>
                              <a:gd name="T18" fmla="+- 0 533 -79"/>
                              <a:gd name="T19" fmla="*/ 533 h 6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3" h="612">
                                <a:moveTo>
                                  <a:pt x="0" y="612"/>
                                </a:moveTo>
                                <a:lnTo>
                                  <a:pt x="1063" y="612"/>
                                </a:lnTo>
                                <a:lnTo>
                                  <a:pt x="10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DC9C4B" id="Group 165" o:spid="_x0000_s1026" style="position:absolute;margin-left:275.15pt;margin-top:-3.95pt;width:53.15pt;height:30.6pt;z-index:-251675648;mso-position-horizontal-relative:page" coordorigin="5503,-79" coordsize="1063,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">
                <v:shape id="Freeform 166" o:spid="_x0000_s1027" style="position:absolute;left:5503;top:-79;width:1063;height:612;visibility:visible;mso-wrap-style:square;v-text-anchor:top" coordsize="1063,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30TMQA&#10;AADcAAAADwAAAGRycy9kb3ducmV2LnhtbERPTUvDQBC9C/6HZYTe7EaptqTdFhGECiI0LbS9Ddkx&#10;iWZnQ3barP56Vyh4m8f7nMUquladqQ+NZwN34wwUceltw5WB3fbldgYqCLLF1jMZ+KYAq+X11QJz&#10;6wfe0LmQSqUQDjkaqEW6XOtQ1uQwjH1HnLgP3zuUBPtK2x6HFO5afZ9lj9phw6mhxo6eayq/ipMz&#10;EN8L/pSH6bCRnxD3h+K1eTsdjRndxKc5KKEo/+KLe23T/MkE/p5JF+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t9EzEAAAA3AAAAA8AAAAAAAAAAAAAAAAAmAIAAGRycy9k&#10;b3ducmV2LnhtbFBLBQYAAAAABAAEAPUAAACJAwAAAAA=&#10;" path="m,612r1063,l1063,,,,,612xe" filled="f">
                  <v:path arrowok="t" o:connecttype="custom" o:connectlocs="0,533;1063,533;1063,-79;0,-79;0,533" o:connectangles="0,0,0,0,0"/>
                </v:shape>
                <w10:wrap anchorx="page"/>
              </v:group>
            </w:pict>
          </mc:Fallback>
        </mc:AlternateContent>
      </w:r>
      <w:r w:rsidR="00247A9E">
        <w:rPr>
          <w:rFonts w:ascii="Calibri" w:eastAsia="Calibri" w:hAnsi="Calibri" w:cs="Calibri"/>
          <w:b/>
          <w:spacing w:val="1"/>
          <w:sz w:val="16"/>
          <w:szCs w:val="16"/>
        </w:rPr>
        <w:t>MA</w:t>
      </w:r>
      <w:r w:rsidR="00247A9E">
        <w:rPr>
          <w:rFonts w:ascii="Calibri" w:eastAsia="Calibri" w:hAnsi="Calibri" w:cs="Calibri"/>
          <w:b/>
          <w:spacing w:val="-3"/>
          <w:sz w:val="16"/>
          <w:szCs w:val="16"/>
        </w:rPr>
        <w:t>T</w:t>
      </w:r>
      <w:r w:rsidR="00247A9E"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 w:rsidR="00247A9E">
        <w:rPr>
          <w:rFonts w:ascii="Calibri" w:eastAsia="Calibri" w:hAnsi="Calibri" w:cs="Calibri"/>
          <w:b/>
          <w:spacing w:val="-2"/>
          <w:sz w:val="16"/>
          <w:szCs w:val="16"/>
        </w:rPr>
        <w:t>R</w:t>
      </w:r>
      <w:r w:rsidR="00247A9E"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 w:rsidR="00247A9E">
        <w:rPr>
          <w:rFonts w:ascii="Calibri" w:eastAsia="Calibri" w:hAnsi="Calibri" w:cs="Calibri"/>
          <w:b/>
          <w:sz w:val="16"/>
          <w:szCs w:val="16"/>
        </w:rPr>
        <w:t>I</w:t>
      </w:r>
    </w:p>
    <w:p w:rsidR="006455CF" w:rsidRDefault="00457592">
      <w:pPr>
        <w:spacing w:before="3" w:line="120" w:lineRule="exact"/>
        <w:rPr>
          <w:sz w:val="12"/>
          <w:szCs w:val="1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5208905</wp:posOffset>
                </wp:positionV>
                <wp:extent cx="666750" cy="560070"/>
                <wp:effectExtent l="19050" t="17780" r="19050" b="12700"/>
                <wp:wrapNone/>
                <wp:docPr id="141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" cy="560070"/>
                          <a:chOff x="585" y="8203"/>
                          <a:chExt cx="1050" cy="882"/>
                        </a:xfrm>
                      </wpg:grpSpPr>
                      <wps:wsp>
                        <wps:cNvPr id="142" name="Freeform 164"/>
                        <wps:cNvSpPr>
                          <a:spLocks/>
                        </wps:cNvSpPr>
                        <wps:spPr bwMode="auto">
                          <a:xfrm>
                            <a:off x="585" y="8203"/>
                            <a:ext cx="1050" cy="882"/>
                          </a:xfrm>
                          <a:custGeom>
                            <a:avLst/>
                            <a:gdLst>
                              <a:gd name="T0" fmla="+- 0 1067 585"/>
                              <a:gd name="T1" fmla="*/ T0 w 1050"/>
                              <a:gd name="T2" fmla="+- 0 8204 8203"/>
                              <a:gd name="T3" fmla="*/ 8204 h 882"/>
                              <a:gd name="T4" fmla="+- 0 984 585"/>
                              <a:gd name="T5" fmla="*/ T4 w 1050"/>
                              <a:gd name="T6" fmla="+- 0 8216 8203"/>
                              <a:gd name="T7" fmla="*/ 8216 h 882"/>
                              <a:gd name="T8" fmla="+- 0 906 585"/>
                              <a:gd name="T9" fmla="*/ T8 w 1050"/>
                              <a:gd name="T10" fmla="+- 0 8238 8203"/>
                              <a:gd name="T11" fmla="*/ 8238 h 882"/>
                              <a:gd name="T12" fmla="+- 0 833 585"/>
                              <a:gd name="T13" fmla="*/ T12 w 1050"/>
                              <a:gd name="T14" fmla="+- 0 8269 8203"/>
                              <a:gd name="T15" fmla="*/ 8269 h 882"/>
                              <a:gd name="T16" fmla="+- 0 768 585"/>
                              <a:gd name="T17" fmla="*/ T16 w 1050"/>
                              <a:gd name="T18" fmla="+- 0 8309 8203"/>
                              <a:gd name="T19" fmla="*/ 8309 h 882"/>
                              <a:gd name="T20" fmla="+- 0 711 585"/>
                              <a:gd name="T21" fmla="*/ T20 w 1050"/>
                              <a:gd name="T22" fmla="+- 0 8357 8203"/>
                              <a:gd name="T23" fmla="*/ 8357 h 882"/>
                              <a:gd name="T24" fmla="+- 0 664 585"/>
                              <a:gd name="T25" fmla="*/ T24 w 1050"/>
                              <a:gd name="T26" fmla="+- 0 8412 8203"/>
                              <a:gd name="T27" fmla="*/ 8412 h 882"/>
                              <a:gd name="T28" fmla="+- 0 626 585"/>
                              <a:gd name="T29" fmla="*/ T28 w 1050"/>
                              <a:gd name="T30" fmla="+- 0 8472 8203"/>
                              <a:gd name="T31" fmla="*/ 8472 h 882"/>
                              <a:gd name="T32" fmla="+- 0 600 585"/>
                              <a:gd name="T33" fmla="*/ T32 w 1050"/>
                              <a:gd name="T34" fmla="+- 0 8538 8203"/>
                              <a:gd name="T35" fmla="*/ 8538 h 882"/>
                              <a:gd name="T36" fmla="+- 0 587 585"/>
                              <a:gd name="T37" fmla="*/ T36 w 1050"/>
                              <a:gd name="T38" fmla="+- 0 8608 8203"/>
                              <a:gd name="T39" fmla="*/ 8608 h 882"/>
                              <a:gd name="T40" fmla="+- 0 587 585"/>
                              <a:gd name="T41" fmla="*/ T40 w 1050"/>
                              <a:gd name="T42" fmla="+- 0 8680 8203"/>
                              <a:gd name="T43" fmla="*/ 8680 h 882"/>
                              <a:gd name="T44" fmla="+- 0 600 585"/>
                              <a:gd name="T45" fmla="*/ T44 w 1050"/>
                              <a:gd name="T46" fmla="+- 0 8750 8203"/>
                              <a:gd name="T47" fmla="*/ 8750 h 882"/>
                              <a:gd name="T48" fmla="+- 0 626 585"/>
                              <a:gd name="T49" fmla="*/ T48 w 1050"/>
                              <a:gd name="T50" fmla="+- 0 8816 8203"/>
                              <a:gd name="T51" fmla="*/ 8816 h 882"/>
                              <a:gd name="T52" fmla="+- 0 664 585"/>
                              <a:gd name="T53" fmla="*/ T52 w 1050"/>
                              <a:gd name="T54" fmla="+- 0 8876 8203"/>
                              <a:gd name="T55" fmla="*/ 8876 h 882"/>
                              <a:gd name="T56" fmla="+- 0 711 585"/>
                              <a:gd name="T57" fmla="*/ T56 w 1050"/>
                              <a:gd name="T58" fmla="+- 0 8931 8203"/>
                              <a:gd name="T59" fmla="*/ 8931 h 882"/>
                              <a:gd name="T60" fmla="+- 0 768 585"/>
                              <a:gd name="T61" fmla="*/ T60 w 1050"/>
                              <a:gd name="T62" fmla="+- 0 8979 8203"/>
                              <a:gd name="T63" fmla="*/ 8979 h 882"/>
                              <a:gd name="T64" fmla="+- 0 833 585"/>
                              <a:gd name="T65" fmla="*/ T64 w 1050"/>
                              <a:gd name="T66" fmla="+- 0 9019 8203"/>
                              <a:gd name="T67" fmla="*/ 9019 h 882"/>
                              <a:gd name="T68" fmla="+- 0 906 585"/>
                              <a:gd name="T69" fmla="*/ T68 w 1050"/>
                              <a:gd name="T70" fmla="+- 0 9050 8203"/>
                              <a:gd name="T71" fmla="*/ 9050 h 882"/>
                              <a:gd name="T72" fmla="+- 0 984 585"/>
                              <a:gd name="T73" fmla="*/ T72 w 1050"/>
                              <a:gd name="T74" fmla="+- 0 9072 8203"/>
                              <a:gd name="T75" fmla="*/ 9072 h 882"/>
                              <a:gd name="T76" fmla="+- 0 1067 585"/>
                              <a:gd name="T77" fmla="*/ T76 w 1050"/>
                              <a:gd name="T78" fmla="+- 0 9084 8203"/>
                              <a:gd name="T79" fmla="*/ 9084 h 882"/>
                              <a:gd name="T80" fmla="+- 0 1153 585"/>
                              <a:gd name="T81" fmla="*/ T80 w 1050"/>
                              <a:gd name="T82" fmla="+- 0 9084 8203"/>
                              <a:gd name="T83" fmla="*/ 9084 h 882"/>
                              <a:gd name="T84" fmla="+- 0 1236 585"/>
                              <a:gd name="T85" fmla="*/ T84 w 1050"/>
                              <a:gd name="T86" fmla="+- 0 9072 8203"/>
                              <a:gd name="T87" fmla="*/ 9072 h 882"/>
                              <a:gd name="T88" fmla="+- 0 1314 585"/>
                              <a:gd name="T89" fmla="*/ T88 w 1050"/>
                              <a:gd name="T90" fmla="+- 0 9050 8203"/>
                              <a:gd name="T91" fmla="*/ 9050 h 882"/>
                              <a:gd name="T92" fmla="+- 0 1387 585"/>
                              <a:gd name="T93" fmla="*/ T92 w 1050"/>
                              <a:gd name="T94" fmla="+- 0 9019 8203"/>
                              <a:gd name="T95" fmla="*/ 9019 h 882"/>
                              <a:gd name="T96" fmla="+- 0 1452 585"/>
                              <a:gd name="T97" fmla="*/ T96 w 1050"/>
                              <a:gd name="T98" fmla="+- 0 8979 8203"/>
                              <a:gd name="T99" fmla="*/ 8979 h 882"/>
                              <a:gd name="T100" fmla="+- 0 1509 585"/>
                              <a:gd name="T101" fmla="*/ T100 w 1050"/>
                              <a:gd name="T102" fmla="+- 0 8931 8203"/>
                              <a:gd name="T103" fmla="*/ 8931 h 882"/>
                              <a:gd name="T104" fmla="+- 0 1556 585"/>
                              <a:gd name="T105" fmla="*/ T104 w 1050"/>
                              <a:gd name="T106" fmla="+- 0 8876 8203"/>
                              <a:gd name="T107" fmla="*/ 8876 h 882"/>
                              <a:gd name="T108" fmla="+- 0 1594 585"/>
                              <a:gd name="T109" fmla="*/ T108 w 1050"/>
                              <a:gd name="T110" fmla="+- 0 8816 8203"/>
                              <a:gd name="T111" fmla="*/ 8816 h 882"/>
                              <a:gd name="T112" fmla="+- 0 1620 585"/>
                              <a:gd name="T113" fmla="*/ T112 w 1050"/>
                              <a:gd name="T114" fmla="+- 0 8750 8203"/>
                              <a:gd name="T115" fmla="*/ 8750 h 882"/>
                              <a:gd name="T116" fmla="+- 0 1633 585"/>
                              <a:gd name="T117" fmla="*/ T116 w 1050"/>
                              <a:gd name="T118" fmla="+- 0 8680 8203"/>
                              <a:gd name="T119" fmla="*/ 8680 h 882"/>
                              <a:gd name="T120" fmla="+- 0 1633 585"/>
                              <a:gd name="T121" fmla="*/ T120 w 1050"/>
                              <a:gd name="T122" fmla="+- 0 8608 8203"/>
                              <a:gd name="T123" fmla="*/ 8608 h 882"/>
                              <a:gd name="T124" fmla="+- 0 1620 585"/>
                              <a:gd name="T125" fmla="*/ T124 w 1050"/>
                              <a:gd name="T126" fmla="+- 0 8538 8203"/>
                              <a:gd name="T127" fmla="*/ 8538 h 882"/>
                              <a:gd name="T128" fmla="+- 0 1594 585"/>
                              <a:gd name="T129" fmla="*/ T128 w 1050"/>
                              <a:gd name="T130" fmla="+- 0 8472 8203"/>
                              <a:gd name="T131" fmla="*/ 8472 h 882"/>
                              <a:gd name="T132" fmla="+- 0 1556 585"/>
                              <a:gd name="T133" fmla="*/ T132 w 1050"/>
                              <a:gd name="T134" fmla="+- 0 8412 8203"/>
                              <a:gd name="T135" fmla="*/ 8412 h 882"/>
                              <a:gd name="T136" fmla="+- 0 1509 585"/>
                              <a:gd name="T137" fmla="*/ T136 w 1050"/>
                              <a:gd name="T138" fmla="+- 0 8357 8203"/>
                              <a:gd name="T139" fmla="*/ 8357 h 882"/>
                              <a:gd name="T140" fmla="+- 0 1452 585"/>
                              <a:gd name="T141" fmla="*/ T140 w 1050"/>
                              <a:gd name="T142" fmla="+- 0 8309 8203"/>
                              <a:gd name="T143" fmla="*/ 8309 h 882"/>
                              <a:gd name="T144" fmla="+- 0 1387 585"/>
                              <a:gd name="T145" fmla="*/ T144 w 1050"/>
                              <a:gd name="T146" fmla="+- 0 8269 8203"/>
                              <a:gd name="T147" fmla="*/ 8269 h 882"/>
                              <a:gd name="T148" fmla="+- 0 1314 585"/>
                              <a:gd name="T149" fmla="*/ T148 w 1050"/>
                              <a:gd name="T150" fmla="+- 0 8238 8203"/>
                              <a:gd name="T151" fmla="*/ 8238 h 882"/>
                              <a:gd name="T152" fmla="+- 0 1236 585"/>
                              <a:gd name="T153" fmla="*/ T152 w 1050"/>
                              <a:gd name="T154" fmla="+- 0 8216 8203"/>
                              <a:gd name="T155" fmla="*/ 8216 h 882"/>
                              <a:gd name="T156" fmla="+- 0 1153 585"/>
                              <a:gd name="T157" fmla="*/ T156 w 1050"/>
                              <a:gd name="T158" fmla="+- 0 8204 8203"/>
                              <a:gd name="T159" fmla="*/ 8204 h 8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050" h="882">
                                <a:moveTo>
                                  <a:pt x="525" y="0"/>
                                </a:moveTo>
                                <a:lnTo>
                                  <a:pt x="482" y="1"/>
                                </a:lnTo>
                                <a:lnTo>
                                  <a:pt x="440" y="6"/>
                                </a:lnTo>
                                <a:lnTo>
                                  <a:pt x="399" y="13"/>
                                </a:lnTo>
                                <a:lnTo>
                                  <a:pt x="359" y="22"/>
                                </a:lnTo>
                                <a:lnTo>
                                  <a:pt x="321" y="35"/>
                                </a:lnTo>
                                <a:lnTo>
                                  <a:pt x="284" y="49"/>
                                </a:lnTo>
                                <a:lnTo>
                                  <a:pt x="248" y="66"/>
                                </a:lnTo>
                                <a:lnTo>
                                  <a:pt x="215" y="85"/>
                                </a:lnTo>
                                <a:lnTo>
                                  <a:pt x="183" y="106"/>
                                </a:lnTo>
                                <a:lnTo>
                                  <a:pt x="154" y="129"/>
                                </a:lnTo>
                                <a:lnTo>
                                  <a:pt x="126" y="154"/>
                                </a:lnTo>
                                <a:lnTo>
                                  <a:pt x="101" y="181"/>
                                </a:lnTo>
                                <a:lnTo>
                                  <a:pt x="79" y="209"/>
                                </a:lnTo>
                                <a:lnTo>
                                  <a:pt x="59" y="238"/>
                                </a:lnTo>
                                <a:lnTo>
                                  <a:pt x="41" y="269"/>
                                </a:lnTo>
                                <a:lnTo>
                                  <a:pt x="27" y="302"/>
                                </a:lnTo>
                                <a:lnTo>
                                  <a:pt x="15" y="335"/>
                                </a:lnTo>
                                <a:lnTo>
                                  <a:pt x="7" y="369"/>
                                </a:lnTo>
                                <a:lnTo>
                                  <a:pt x="2" y="405"/>
                                </a:lnTo>
                                <a:lnTo>
                                  <a:pt x="0" y="441"/>
                                </a:lnTo>
                                <a:lnTo>
                                  <a:pt x="2" y="477"/>
                                </a:lnTo>
                                <a:lnTo>
                                  <a:pt x="7" y="513"/>
                                </a:lnTo>
                                <a:lnTo>
                                  <a:pt x="15" y="547"/>
                                </a:lnTo>
                                <a:lnTo>
                                  <a:pt x="27" y="580"/>
                                </a:lnTo>
                                <a:lnTo>
                                  <a:pt x="41" y="613"/>
                                </a:lnTo>
                                <a:lnTo>
                                  <a:pt x="59" y="644"/>
                                </a:lnTo>
                                <a:lnTo>
                                  <a:pt x="79" y="673"/>
                                </a:lnTo>
                                <a:lnTo>
                                  <a:pt x="101" y="701"/>
                                </a:lnTo>
                                <a:lnTo>
                                  <a:pt x="126" y="728"/>
                                </a:lnTo>
                                <a:lnTo>
                                  <a:pt x="154" y="753"/>
                                </a:lnTo>
                                <a:lnTo>
                                  <a:pt x="183" y="776"/>
                                </a:lnTo>
                                <a:lnTo>
                                  <a:pt x="215" y="797"/>
                                </a:lnTo>
                                <a:lnTo>
                                  <a:pt x="248" y="816"/>
                                </a:lnTo>
                                <a:lnTo>
                                  <a:pt x="284" y="833"/>
                                </a:lnTo>
                                <a:lnTo>
                                  <a:pt x="321" y="847"/>
                                </a:lnTo>
                                <a:lnTo>
                                  <a:pt x="359" y="860"/>
                                </a:lnTo>
                                <a:lnTo>
                                  <a:pt x="399" y="869"/>
                                </a:lnTo>
                                <a:lnTo>
                                  <a:pt x="440" y="876"/>
                                </a:lnTo>
                                <a:lnTo>
                                  <a:pt x="482" y="881"/>
                                </a:lnTo>
                                <a:lnTo>
                                  <a:pt x="525" y="882"/>
                                </a:lnTo>
                                <a:lnTo>
                                  <a:pt x="568" y="881"/>
                                </a:lnTo>
                                <a:lnTo>
                                  <a:pt x="610" y="876"/>
                                </a:lnTo>
                                <a:lnTo>
                                  <a:pt x="651" y="869"/>
                                </a:lnTo>
                                <a:lnTo>
                                  <a:pt x="691" y="860"/>
                                </a:lnTo>
                                <a:lnTo>
                                  <a:pt x="729" y="847"/>
                                </a:lnTo>
                                <a:lnTo>
                                  <a:pt x="766" y="833"/>
                                </a:lnTo>
                                <a:lnTo>
                                  <a:pt x="802" y="816"/>
                                </a:lnTo>
                                <a:lnTo>
                                  <a:pt x="835" y="797"/>
                                </a:lnTo>
                                <a:lnTo>
                                  <a:pt x="867" y="776"/>
                                </a:lnTo>
                                <a:lnTo>
                                  <a:pt x="896" y="753"/>
                                </a:lnTo>
                                <a:lnTo>
                                  <a:pt x="924" y="728"/>
                                </a:lnTo>
                                <a:lnTo>
                                  <a:pt x="949" y="701"/>
                                </a:lnTo>
                                <a:lnTo>
                                  <a:pt x="971" y="673"/>
                                </a:lnTo>
                                <a:lnTo>
                                  <a:pt x="991" y="644"/>
                                </a:lnTo>
                                <a:lnTo>
                                  <a:pt x="1009" y="613"/>
                                </a:lnTo>
                                <a:lnTo>
                                  <a:pt x="1023" y="580"/>
                                </a:lnTo>
                                <a:lnTo>
                                  <a:pt x="1035" y="547"/>
                                </a:lnTo>
                                <a:lnTo>
                                  <a:pt x="1043" y="513"/>
                                </a:lnTo>
                                <a:lnTo>
                                  <a:pt x="1048" y="477"/>
                                </a:lnTo>
                                <a:lnTo>
                                  <a:pt x="1050" y="441"/>
                                </a:lnTo>
                                <a:lnTo>
                                  <a:pt x="1048" y="405"/>
                                </a:lnTo>
                                <a:lnTo>
                                  <a:pt x="1043" y="369"/>
                                </a:lnTo>
                                <a:lnTo>
                                  <a:pt x="1035" y="335"/>
                                </a:lnTo>
                                <a:lnTo>
                                  <a:pt x="1023" y="302"/>
                                </a:lnTo>
                                <a:lnTo>
                                  <a:pt x="1009" y="269"/>
                                </a:lnTo>
                                <a:lnTo>
                                  <a:pt x="991" y="238"/>
                                </a:lnTo>
                                <a:lnTo>
                                  <a:pt x="971" y="209"/>
                                </a:lnTo>
                                <a:lnTo>
                                  <a:pt x="949" y="181"/>
                                </a:lnTo>
                                <a:lnTo>
                                  <a:pt x="924" y="154"/>
                                </a:lnTo>
                                <a:lnTo>
                                  <a:pt x="896" y="129"/>
                                </a:lnTo>
                                <a:lnTo>
                                  <a:pt x="867" y="106"/>
                                </a:lnTo>
                                <a:lnTo>
                                  <a:pt x="835" y="85"/>
                                </a:lnTo>
                                <a:lnTo>
                                  <a:pt x="802" y="66"/>
                                </a:lnTo>
                                <a:lnTo>
                                  <a:pt x="766" y="49"/>
                                </a:lnTo>
                                <a:lnTo>
                                  <a:pt x="729" y="35"/>
                                </a:lnTo>
                                <a:lnTo>
                                  <a:pt x="691" y="22"/>
                                </a:lnTo>
                                <a:lnTo>
                                  <a:pt x="651" y="13"/>
                                </a:lnTo>
                                <a:lnTo>
                                  <a:pt x="610" y="6"/>
                                </a:lnTo>
                                <a:lnTo>
                                  <a:pt x="568" y="1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C768CA" id="Group 163" o:spid="_x0000_s1026" style="position:absolute;margin-left:29.25pt;margin-top:410.15pt;width:52.5pt;height:44.1pt;z-index:-251672576;mso-position-horizontal-relative:page;mso-position-vertical-relative:page" coordorigin="585,8203" coordsize="1050,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">
                <v:shape id="Freeform 164" o:spid="_x0000_s1027" style="position:absolute;left:585;top:8203;width:1050;height:882;visibility:visible;mso-wrap-style:square;v-text-anchor:top" coordsize="1050,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9Z08AA&#10;AADcAAAADwAAAGRycy9kb3ducmV2LnhtbERPzYrCMBC+C75DGMGbphYRrUZRQdyTrq0PMDSzbdlm&#10;UpqodZ/eCMLe5uP7ndWmM7W4U+sqywom4wgEcW51xYWCa3YYzUE4j6yxtkwKnuRgs+73Vpho++AL&#10;3VNfiBDCLkEFpfdNIqXLSzLoxrYhDtyPbQ36ANtC6hYfIdzUMo6imTRYcWgosaF9SflvejMKFt/p&#10;dH5J7YF28Sk7F9HfMWsypYaDbrsE4anz/+KP+0uH+dMY3s+EC+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f9Z08AAAADcAAAADwAAAAAAAAAAAAAAAACYAgAAZHJzL2Rvd25y&#10;ZXYueG1sUEsFBgAAAAAEAAQA9QAAAIUDAAAAAA==&#10;" path="m525,l482,1,440,6r-41,7l359,22,321,35,284,49,248,66,215,85r-32,21l154,129r-28,25l101,181,79,209,59,238,41,269,27,302,15,335,7,369,2,405,,441r2,36l7,513r8,34l27,580r14,33l59,644r20,29l101,701r25,27l154,753r29,23l215,797r33,19l284,833r37,14l359,860r40,9l440,876r42,5l525,882r43,-1l610,876r41,-7l691,860r38,-13l766,833r36,-17l835,797r32,-21l896,753r28,-25l949,701r22,-28l991,644r18,-31l1023,580r12,-33l1043,513r5,-36l1050,441r-2,-36l1043,369r-8,-34l1023,302r-14,-33l991,238,971,209,949,181,924,154,896,129,867,106,835,85,802,66,766,49,729,35,691,22,651,13,610,6,568,1,525,xe" filled="f">
                  <v:path arrowok="t" o:connecttype="custom" o:connectlocs="482,8204;399,8216;321,8238;248,8269;183,8309;126,8357;79,8412;41,8472;15,8538;2,8608;2,8680;15,8750;41,8816;79,8876;126,8931;183,8979;248,9019;321,9050;399,9072;482,9084;568,9084;651,9072;729,9050;802,9019;867,8979;924,8931;971,8876;1009,8816;1035,8750;1048,8680;1048,8608;1035,8538;1009,8472;971,8412;924,8357;867,8309;802,8269;729,8238;651,8216;568,8204" o:connectangles="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3931920</wp:posOffset>
                </wp:positionV>
                <wp:extent cx="666750" cy="560070"/>
                <wp:effectExtent l="19050" t="17145" r="19050" b="13335"/>
                <wp:wrapNone/>
                <wp:docPr id="139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" cy="560070"/>
                          <a:chOff x="585" y="6192"/>
                          <a:chExt cx="1050" cy="882"/>
                        </a:xfrm>
                      </wpg:grpSpPr>
                      <wps:wsp>
                        <wps:cNvPr id="140" name="Freeform 162"/>
                        <wps:cNvSpPr>
                          <a:spLocks/>
                        </wps:cNvSpPr>
                        <wps:spPr bwMode="auto">
                          <a:xfrm>
                            <a:off x="585" y="6192"/>
                            <a:ext cx="1050" cy="882"/>
                          </a:xfrm>
                          <a:custGeom>
                            <a:avLst/>
                            <a:gdLst>
                              <a:gd name="T0" fmla="+- 0 1067 585"/>
                              <a:gd name="T1" fmla="*/ T0 w 1050"/>
                              <a:gd name="T2" fmla="+- 0 6193 6192"/>
                              <a:gd name="T3" fmla="*/ 6193 h 882"/>
                              <a:gd name="T4" fmla="+- 0 984 585"/>
                              <a:gd name="T5" fmla="*/ T4 w 1050"/>
                              <a:gd name="T6" fmla="+- 0 6205 6192"/>
                              <a:gd name="T7" fmla="*/ 6205 h 882"/>
                              <a:gd name="T8" fmla="+- 0 906 585"/>
                              <a:gd name="T9" fmla="*/ T8 w 1050"/>
                              <a:gd name="T10" fmla="+- 0 6227 6192"/>
                              <a:gd name="T11" fmla="*/ 6227 h 882"/>
                              <a:gd name="T12" fmla="+- 0 833 585"/>
                              <a:gd name="T13" fmla="*/ T12 w 1050"/>
                              <a:gd name="T14" fmla="+- 0 6258 6192"/>
                              <a:gd name="T15" fmla="*/ 6258 h 882"/>
                              <a:gd name="T16" fmla="+- 0 768 585"/>
                              <a:gd name="T17" fmla="*/ T16 w 1050"/>
                              <a:gd name="T18" fmla="+- 0 6298 6192"/>
                              <a:gd name="T19" fmla="*/ 6298 h 882"/>
                              <a:gd name="T20" fmla="+- 0 711 585"/>
                              <a:gd name="T21" fmla="*/ T20 w 1050"/>
                              <a:gd name="T22" fmla="+- 0 6346 6192"/>
                              <a:gd name="T23" fmla="*/ 6346 h 882"/>
                              <a:gd name="T24" fmla="+- 0 664 585"/>
                              <a:gd name="T25" fmla="*/ T24 w 1050"/>
                              <a:gd name="T26" fmla="+- 0 6401 6192"/>
                              <a:gd name="T27" fmla="*/ 6401 h 882"/>
                              <a:gd name="T28" fmla="+- 0 626 585"/>
                              <a:gd name="T29" fmla="*/ T28 w 1050"/>
                              <a:gd name="T30" fmla="+- 0 6461 6192"/>
                              <a:gd name="T31" fmla="*/ 6461 h 882"/>
                              <a:gd name="T32" fmla="+- 0 600 585"/>
                              <a:gd name="T33" fmla="*/ T32 w 1050"/>
                              <a:gd name="T34" fmla="+- 0 6527 6192"/>
                              <a:gd name="T35" fmla="*/ 6527 h 882"/>
                              <a:gd name="T36" fmla="+- 0 587 585"/>
                              <a:gd name="T37" fmla="*/ T36 w 1050"/>
                              <a:gd name="T38" fmla="+- 0 6597 6192"/>
                              <a:gd name="T39" fmla="*/ 6597 h 882"/>
                              <a:gd name="T40" fmla="+- 0 587 585"/>
                              <a:gd name="T41" fmla="*/ T40 w 1050"/>
                              <a:gd name="T42" fmla="+- 0 6669 6192"/>
                              <a:gd name="T43" fmla="*/ 6669 h 882"/>
                              <a:gd name="T44" fmla="+- 0 600 585"/>
                              <a:gd name="T45" fmla="*/ T44 w 1050"/>
                              <a:gd name="T46" fmla="+- 0 6739 6192"/>
                              <a:gd name="T47" fmla="*/ 6739 h 882"/>
                              <a:gd name="T48" fmla="+- 0 626 585"/>
                              <a:gd name="T49" fmla="*/ T48 w 1050"/>
                              <a:gd name="T50" fmla="+- 0 6805 6192"/>
                              <a:gd name="T51" fmla="*/ 6805 h 882"/>
                              <a:gd name="T52" fmla="+- 0 664 585"/>
                              <a:gd name="T53" fmla="*/ T52 w 1050"/>
                              <a:gd name="T54" fmla="+- 0 6865 6192"/>
                              <a:gd name="T55" fmla="*/ 6865 h 882"/>
                              <a:gd name="T56" fmla="+- 0 711 585"/>
                              <a:gd name="T57" fmla="*/ T56 w 1050"/>
                              <a:gd name="T58" fmla="+- 0 6920 6192"/>
                              <a:gd name="T59" fmla="*/ 6920 h 882"/>
                              <a:gd name="T60" fmla="+- 0 768 585"/>
                              <a:gd name="T61" fmla="*/ T60 w 1050"/>
                              <a:gd name="T62" fmla="+- 0 6968 6192"/>
                              <a:gd name="T63" fmla="*/ 6968 h 882"/>
                              <a:gd name="T64" fmla="+- 0 833 585"/>
                              <a:gd name="T65" fmla="*/ T64 w 1050"/>
                              <a:gd name="T66" fmla="+- 0 7008 6192"/>
                              <a:gd name="T67" fmla="*/ 7008 h 882"/>
                              <a:gd name="T68" fmla="+- 0 906 585"/>
                              <a:gd name="T69" fmla="*/ T68 w 1050"/>
                              <a:gd name="T70" fmla="+- 0 7039 6192"/>
                              <a:gd name="T71" fmla="*/ 7039 h 882"/>
                              <a:gd name="T72" fmla="+- 0 984 585"/>
                              <a:gd name="T73" fmla="*/ T72 w 1050"/>
                              <a:gd name="T74" fmla="+- 0 7061 6192"/>
                              <a:gd name="T75" fmla="*/ 7061 h 882"/>
                              <a:gd name="T76" fmla="+- 0 1067 585"/>
                              <a:gd name="T77" fmla="*/ T76 w 1050"/>
                              <a:gd name="T78" fmla="+- 0 7073 6192"/>
                              <a:gd name="T79" fmla="*/ 7073 h 882"/>
                              <a:gd name="T80" fmla="+- 0 1153 585"/>
                              <a:gd name="T81" fmla="*/ T80 w 1050"/>
                              <a:gd name="T82" fmla="+- 0 7073 6192"/>
                              <a:gd name="T83" fmla="*/ 7073 h 882"/>
                              <a:gd name="T84" fmla="+- 0 1236 585"/>
                              <a:gd name="T85" fmla="*/ T84 w 1050"/>
                              <a:gd name="T86" fmla="+- 0 7061 6192"/>
                              <a:gd name="T87" fmla="*/ 7061 h 882"/>
                              <a:gd name="T88" fmla="+- 0 1314 585"/>
                              <a:gd name="T89" fmla="*/ T88 w 1050"/>
                              <a:gd name="T90" fmla="+- 0 7039 6192"/>
                              <a:gd name="T91" fmla="*/ 7039 h 882"/>
                              <a:gd name="T92" fmla="+- 0 1387 585"/>
                              <a:gd name="T93" fmla="*/ T92 w 1050"/>
                              <a:gd name="T94" fmla="+- 0 7008 6192"/>
                              <a:gd name="T95" fmla="*/ 7008 h 882"/>
                              <a:gd name="T96" fmla="+- 0 1452 585"/>
                              <a:gd name="T97" fmla="*/ T96 w 1050"/>
                              <a:gd name="T98" fmla="+- 0 6968 6192"/>
                              <a:gd name="T99" fmla="*/ 6968 h 882"/>
                              <a:gd name="T100" fmla="+- 0 1509 585"/>
                              <a:gd name="T101" fmla="*/ T100 w 1050"/>
                              <a:gd name="T102" fmla="+- 0 6920 6192"/>
                              <a:gd name="T103" fmla="*/ 6920 h 882"/>
                              <a:gd name="T104" fmla="+- 0 1556 585"/>
                              <a:gd name="T105" fmla="*/ T104 w 1050"/>
                              <a:gd name="T106" fmla="+- 0 6865 6192"/>
                              <a:gd name="T107" fmla="*/ 6865 h 882"/>
                              <a:gd name="T108" fmla="+- 0 1594 585"/>
                              <a:gd name="T109" fmla="*/ T108 w 1050"/>
                              <a:gd name="T110" fmla="+- 0 6805 6192"/>
                              <a:gd name="T111" fmla="*/ 6805 h 882"/>
                              <a:gd name="T112" fmla="+- 0 1620 585"/>
                              <a:gd name="T113" fmla="*/ T112 w 1050"/>
                              <a:gd name="T114" fmla="+- 0 6739 6192"/>
                              <a:gd name="T115" fmla="*/ 6739 h 882"/>
                              <a:gd name="T116" fmla="+- 0 1633 585"/>
                              <a:gd name="T117" fmla="*/ T116 w 1050"/>
                              <a:gd name="T118" fmla="+- 0 6669 6192"/>
                              <a:gd name="T119" fmla="*/ 6669 h 882"/>
                              <a:gd name="T120" fmla="+- 0 1633 585"/>
                              <a:gd name="T121" fmla="*/ T120 w 1050"/>
                              <a:gd name="T122" fmla="+- 0 6597 6192"/>
                              <a:gd name="T123" fmla="*/ 6597 h 882"/>
                              <a:gd name="T124" fmla="+- 0 1620 585"/>
                              <a:gd name="T125" fmla="*/ T124 w 1050"/>
                              <a:gd name="T126" fmla="+- 0 6527 6192"/>
                              <a:gd name="T127" fmla="*/ 6527 h 882"/>
                              <a:gd name="T128" fmla="+- 0 1594 585"/>
                              <a:gd name="T129" fmla="*/ T128 w 1050"/>
                              <a:gd name="T130" fmla="+- 0 6461 6192"/>
                              <a:gd name="T131" fmla="*/ 6461 h 882"/>
                              <a:gd name="T132" fmla="+- 0 1556 585"/>
                              <a:gd name="T133" fmla="*/ T132 w 1050"/>
                              <a:gd name="T134" fmla="+- 0 6401 6192"/>
                              <a:gd name="T135" fmla="*/ 6401 h 882"/>
                              <a:gd name="T136" fmla="+- 0 1509 585"/>
                              <a:gd name="T137" fmla="*/ T136 w 1050"/>
                              <a:gd name="T138" fmla="+- 0 6346 6192"/>
                              <a:gd name="T139" fmla="*/ 6346 h 882"/>
                              <a:gd name="T140" fmla="+- 0 1452 585"/>
                              <a:gd name="T141" fmla="*/ T140 w 1050"/>
                              <a:gd name="T142" fmla="+- 0 6298 6192"/>
                              <a:gd name="T143" fmla="*/ 6298 h 882"/>
                              <a:gd name="T144" fmla="+- 0 1387 585"/>
                              <a:gd name="T145" fmla="*/ T144 w 1050"/>
                              <a:gd name="T146" fmla="+- 0 6258 6192"/>
                              <a:gd name="T147" fmla="*/ 6258 h 882"/>
                              <a:gd name="T148" fmla="+- 0 1314 585"/>
                              <a:gd name="T149" fmla="*/ T148 w 1050"/>
                              <a:gd name="T150" fmla="+- 0 6227 6192"/>
                              <a:gd name="T151" fmla="*/ 6227 h 882"/>
                              <a:gd name="T152" fmla="+- 0 1236 585"/>
                              <a:gd name="T153" fmla="*/ T152 w 1050"/>
                              <a:gd name="T154" fmla="+- 0 6205 6192"/>
                              <a:gd name="T155" fmla="*/ 6205 h 882"/>
                              <a:gd name="T156" fmla="+- 0 1153 585"/>
                              <a:gd name="T157" fmla="*/ T156 w 1050"/>
                              <a:gd name="T158" fmla="+- 0 6193 6192"/>
                              <a:gd name="T159" fmla="*/ 6193 h 8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050" h="882">
                                <a:moveTo>
                                  <a:pt x="525" y="0"/>
                                </a:moveTo>
                                <a:lnTo>
                                  <a:pt x="482" y="1"/>
                                </a:lnTo>
                                <a:lnTo>
                                  <a:pt x="440" y="6"/>
                                </a:lnTo>
                                <a:lnTo>
                                  <a:pt x="399" y="13"/>
                                </a:lnTo>
                                <a:lnTo>
                                  <a:pt x="359" y="22"/>
                                </a:lnTo>
                                <a:lnTo>
                                  <a:pt x="321" y="35"/>
                                </a:lnTo>
                                <a:lnTo>
                                  <a:pt x="284" y="49"/>
                                </a:lnTo>
                                <a:lnTo>
                                  <a:pt x="248" y="66"/>
                                </a:lnTo>
                                <a:lnTo>
                                  <a:pt x="215" y="85"/>
                                </a:lnTo>
                                <a:lnTo>
                                  <a:pt x="183" y="106"/>
                                </a:lnTo>
                                <a:lnTo>
                                  <a:pt x="154" y="129"/>
                                </a:lnTo>
                                <a:lnTo>
                                  <a:pt x="126" y="154"/>
                                </a:lnTo>
                                <a:lnTo>
                                  <a:pt x="101" y="181"/>
                                </a:lnTo>
                                <a:lnTo>
                                  <a:pt x="79" y="209"/>
                                </a:lnTo>
                                <a:lnTo>
                                  <a:pt x="59" y="238"/>
                                </a:lnTo>
                                <a:lnTo>
                                  <a:pt x="41" y="269"/>
                                </a:lnTo>
                                <a:lnTo>
                                  <a:pt x="27" y="302"/>
                                </a:lnTo>
                                <a:lnTo>
                                  <a:pt x="15" y="335"/>
                                </a:lnTo>
                                <a:lnTo>
                                  <a:pt x="7" y="369"/>
                                </a:lnTo>
                                <a:lnTo>
                                  <a:pt x="2" y="405"/>
                                </a:lnTo>
                                <a:lnTo>
                                  <a:pt x="0" y="441"/>
                                </a:lnTo>
                                <a:lnTo>
                                  <a:pt x="2" y="477"/>
                                </a:lnTo>
                                <a:lnTo>
                                  <a:pt x="7" y="513"/>
                                </a:lnTo>
                                <a:lnTo>
                                  <a:pt x="15" y="547"/>
                                </a:lnTo>
                                <a:lnTo>
                                  <a:pt x="27" y="580"/>
                                </a:lnTo>
                                <a:lnTo>
                                  <a:pt x="41" y="613"/>
                                </a:lnTo>
                                <a:lnTo>
                                  <a:pt x="59" y="644"/>
                                </a:lnTo>
                                <a:lnTo>
                                  <a:pt x="79" y="673"/>
                                </a:lnTo>
                                <a:lnTo>
                                  <a:pt x="101" y="701"/>
                                </a:lnTo>
                                <a:lnTo>
                                  <a:pt x="126" y="728"/>
                                </a:lnTo>
                                <a:lnTo>
                                  <a:pt x="154" y="753"/>
                                </a:lnTo>
                                <a:lnTo>
                                  <a:pt x="183" y="776"/>
                                </a:lnTo>
                                <a:lnTo>
                                  <a:pt x="215" y="797"/>
                                </a:lnTo>
                                <a:lnTo>
                                  <a:pt x="248" y="816"/>
                                </a:lnTo>
                                <a:lnTo>
                                  <a:pt x="284" y="833"/>
                                </a:lnTo>
                                <a:lnTo>
                                  <a:pt x="321" y="847"/>
                                </a:lnTo>
                                <a:lnTo>
                                  <a:pt x="359" y="860"/>
                                </a:lnTo>
                                <a:lnTo>
                                  <a:pt x="399" y="869"/>
                                </a:lnTo>
                                <a:lnTo>
                                  <a:pt x="440" y="876"/>
                                </a:lnTo>
                                <a:lnTo>
                                  <a:pt x="482" y="881"/>
                                </a:lnTo>
                                <a:lnTo>
                                  <a:pt x="525" y="882"/>
                                </a:lnTo>
                                <a:lnTo>
                                  <a:pt x="568" y="881"/>
                                </a:lnTo>
                                <a:lnTo>
                                  <a:pt x="610" y="876"/>
                                </a:lnTo>
                                <a:lnTo>
                                  <a:pt x="651" y="869"/>
                                </a:lnTo>
                                <a:lnTo>
                                  <a:pt x="691" y="860"/>
                                </a:lnTo>
                                <a:lnTo>
                                  <a:pt x="729" y="847"/>
                                </a:lnTo>
                                <a:lnTo>
                                  <a:pt x="766" y="833"/>
                                </a:lnTo>
                                <a:lnTo>
                                  <a:pt x="802" y="816"/>
                                </a:lnTo>
                                <a:lnTo>
                                  <a:pt x="835" y="797"/>
                                </a:lnTo>
                                <a:lnTo>
                                  <a:pt x="867" y="776"/>
                                </a:lnTo>
                                <a:lnTo>
                                  <a:pt x="896" y="753"/>
                                </a:lnTo>
                                <a:lnTo>
                                  <a:pt x="924" y="728"/>
                                </a:lnTo>
                                <a:lnTo>
                                  <a:pt x="949" y="701"/>
                                </a:lnTo>
                                <a:lnTo>
                                  <a:pt x="971" y="673"/>
                                </a:lnTo>
                                <a:lnTo>
                                  <a:pt x="991" y="644"/>
                                </a:lnTo>
                                <a:lnTo>
                                  <a:pt x="1009" y="613"/>
                                </a:lnTo>
                                <a:lnTo>
                                  <a:pt x="1023" y="580"/>
                                </a:lnTo>
                                <a:lnTo>
                                  <a:pt x="1035" y="547"/>
                                </a:lnTo>
                                <a:lnTo>
                                  <a:pt x="1043" y="513"/>
                                </a:lnTo>
                                <a:lnTo>
                                  <a:pt x="1048" y="477"/>
                                </a:lnTo>
                                <a:lnTo>
                                  <a:pt x="1050" y="441"/>
                                </a:lnTo>
                                <a:lnTo>
                                  <a:pt x="1048" y="405"/>
                                </a:lnTo>
                                <a:lnTo>
                                  <a:pt x="1043" y="369"/>
                                </a:lnTo>
                                <a:lnTo>
                                  <a:pt x="1035" y="335"/>
                                </a:lnTo>
                                <a:lnTo>
                                  <a:pt x="1023" y="302"/>
                                </a:lnTo>
                                <a:lnTo>
                                  <a:pt x="1009" y="269"/>
                                </a:lnTo>
                                <a:lnTo>
                                  <a:pt x="991" y="238"/>
                                </a:lnTo>
                                <a:lnTo>
                                  <a:pt x="971" y="209"/>
                                </a:lnTo>
                                <a:lnTo>
                                  <a:pt x="949" y="181"/>
                                </a:lnTo>
                                <a:lnTo>
                                  <a:pt x="924" y="154"/>
                                </a:lnTo>
                                <a:lnTo>
                                  <a:pt x="896" y="129"/>
                                </a:lnTo>
                                <a:lnTo>
                                  <a:pt x="867" y="106"/>
                                </a:lnTo>
                                <a:lnTo>
                                  <a:pt x="835" y="85"/>
                                </a:lnTo>
                                <a:lnTo>
                                  <a:pt x="802" y="66"/>
                                </a:lnTo>
                                <a:lnTo>
                                  <a:pt x="766" y="49"/>
                                </a:lnTo>
                                <a:lnTo>
                                  <a:pt x="729" y="35"/>
                                </a:lnTo>
                                <a:lnTo>
                                  <a:pt x="691" y="22"/>
                                </a:lnTo>
                                <a:lnTo>
                                  <a:pt x="651" y="13"/>
                                </a:lnTo>
                                <a:lnTo>
                                  <a:pt x="610" y="6"/>
                                </a:lnTo>
                                <a:lnTo>
                                  <a:pt x="568" y="1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2F3ADF" id="Group 161" o:spid="_x0000_s1026" style="position:absolute;margin-left:29.25pt;margin-top:309.6pt;width:52.5pt;height:44.1pt;z-index:-251673600;mso-position-horizontal-relative:page;mso-position-vertical-relative:page" coordorigin="585,6192" coordsize="1050,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">
                <v:shape id="Freeform 162" o:spid="_x0000_s1027" style="position:absolute;left:585;top:6192;width:1050;height:882;visibility:visible;mso-wrap-style:square;v-text-anchor:top" coordsize="1050,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FiP8QA&#10;AADcAAAADwAAAGRycy9kb3ducmV2LnhtbESPzW7CQAyE75V4h5WRuJUNCCFIWVCphODET8IDWFk3&#10;iZr1RtkthD59fUDiZmvGM59Xm9416kZdqD0bmIwTUMSFtzWXBq757n0BKkRki41nMvCgAJv14G2F&#10;qfV3vtAti6WSEA4pGqhibFOtQ1GRwzD2LbFo375zGGXtSm07vEu4a/Q0SebaYc3SUGFLXxUVP9mv&#10;M7A8Z7PFJfM72k6P+alM/vZ5mxszGvafH6Ai9fFlfl4frODPBF+ekQn0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hYj/EAAAA3AAAAA8AAAAAAAAAAAAAAAAAmAIAAGRycy9k&#10;b3ducmV2LnhtbFBLBQYAAAAABAAEAPUAAACJAwAAAAA=&#10;" path="m525,l482,1,440,6r-41,7l359,22,321,35,284,49,248,66,215,85r-32,21l154,129r-28,25l101,181,79,209,59,238,41,269,27,302,15,335,7,369,2,405,,441r2,36l7,513r8,34l27,580r14,33l59,644r20,29l101,701r25,27l154,753r29,23l215,797r33,19l284,833r37,14l359,860r40,9l440,876r42,5l525,882r43,-1l610,876r41,-7l691,860r38,-13l766,833r36,-17l835,797r32,-21l896,753r28,-25l949,701r22,-28l991,644r18,-31l1023,580r12,-33l1043,513r5,-36l1050,441r-2,-36l1043,369r-8,-34l1023,302r-14,-33l991,238,971,209,949,181,924,154,896,129,867,106,835,85,802,66,766,49,729,35,691,22,651,13,610,6,568,1,525,xe" filled="f">
                  <v:path arrowok="t" o:connecttype="custom" o:connectlocs="482,6193;399,6205;321,6227;248,6258;183,6298;126,6346;79,6401;41,6461;15,6527;2,6597;2,6669;15,6739;41,6805;79,6865;126,6920;183,6968;248,7008;321,7039;399,7061;482,7073;568,7073;651,7061;729,7039;802,7008;867,6968;924,6920;971,6865;1009,6805;1035,6739;1048,6669;1048,6597;1035,6527;1009,6461;971,6401;924,6346;867,6298;802,6258;729,6227;651,6205;568,6193" o:connectangles="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347980</wp:posOffset>
                </wp:positionH>
                <wp:positionV relativeFrom="page">
                  <wp:posOffset>2291080</wp:posOffset>
                </wp:positionV>
                <wp:extent cx="676275" cy="569595"/>
                <wp:effectExtent l="14605" t="5080" r="13970" b="6350"/>
                <wp:wrapNone/>
                <wp:docPr id="134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" cy="569595"/>
                          <a:chOff x="548" y="3608"/>
                          <a:chExt cx="1065" cy="897"/>
                        </a:xfrm>
                      </wpg:grpSpPr>
                      <wpg:grpSp>
                        <wpg:cNvPr id="135" name="Group 157"/>
                        <wpg:cNvGrpSpPr>
                          <a:grpSpLocks/>
                        </wpg:cNvGrpSpPr>
                        <wpg:grpSpPr bwMode="auto">
                          <a:xfrm>
                            <a:off x="555" y="3616"/>
                            <a:ext cx="1050" cy="882"/>
                            <a:chOff x="555" y="3616"/>
                            <a:chExt cx="1050" cy="882"/>
                          </a:xfrm>
                        </wpg:grpSpPr>
                        <wps:wsp>
                          <wps:cNvPr id="136" name="Freeform 160"/>
                          <wps:cNvSpPr>
                            <a:spLocks/>
                          </wps:cNvSpPr>
                          <wps:spPr bwMode="auto">
                            <a:xfrm>
                              <a:off x="555" y="3616"/>
                              <a:ext cx="1050" cy="882"/>
                            </a:xfrm>
                            <a:custGeom>
                              <a:avLst/>
                              <a:gdLst>
                                <a:gd name="T0" fmla="+- 0 1037 555"/>
                                <a:gd name="T1" fmla="*/ T0 w 1050"/>
                                <a:gd name="T2" fmla="+- 0 3617 3616"/>
                                <a:gd name="T3" fmla="*/ 3617 h 882"/>
                                <a:gd name="T4" fmla="+- 0 954 555"/>
                                <a:gd name="T5" fmla="*/ T4 w 1050"/>
                                <a:gd name="T6" fmla="+- 0 3629 3616"/>
                                <a:gd name="T7" fmla="*/ 3629 h 882"/>
                                <a:gd name="T8" fmla="+- 0 876 555"/>
                                <a:gd name="T9" fmla="*/ T8 w 1050"/>
                                <a:gd name="T10" fmla="+- 0 3651 3616"/>
                                <a:gd name="T11" fmla="*/ 3651 h 882"/>
                                <a:gd name="T12" fmla="+- 0 803 555"/>
                                <a:gd name="T13" fmla="*/ T12 w 1050"/>
                                <a:gd name="T14" fmla="+- 0 3682 3616"/>
                                <a:gd name="T15" fmla="*/ 3682 h 882"/>
                                <a:gd name="T16" fmla="+- 0 738 555"/>
                                <a:gd name="T17" fmla="*/ T16 w 1050"/>
                                <a:gd name="T18" fmla="+- 0 3722 3616"/>
                                <a:gd name="T19" fmla="*/ 3722 h 882"/>
                                <a:gd name="T20" fmla="+- 0 681 555"/>
                                <a:gd name="T21" fmla="*/ T20 w 1050"/>
                                <a:gd name="T22" fmla="+- 0 3770 3616"/>
                                <a:gd name="T23" fmla="*/ 3770 h 882"/>
                                <a:gd name="T24" fmla="+- 0 634 555"/>
                                <a:gd name="T25" fmla="*/ T24 w 1050"/>
                                <a:gd name="T26" fmla="+- 0 3825 3616"/>
                                <a:gd name="T27" fmla="*/ 3825 h 882"/>
                                <a:gd name="T28" fmla="+- 0 596 555"/>
                                <a:gd name="T29" fmla="*/ T28 w 1050"/>
                                <a:gd name="T30" fmla="+- 0 3885 3616"/>
                                <a:gd name="T31" fmla="*/ 3885 h 882"/>
                                <a:gd name="T32" fmla="+- 0 570 555"/>
                                <a:gd name="T33" fmla="*/ T32 w 1050"/>
                                <a:gd name="T34" fmla="+- 0 3951 3616"/>
                                <a:gd name="T35" fmla="*/ 3951 h 882"/>
                                <a:gd name="T36" fmla="+- 0 557 555"/>
                                <a:gd name="T37" fmla="*/ T36 w 1050"/>
                                <a:gd name="T38" fmla="+- 0 4021 3616"/>
                                <a:gd name="T39" fmla="*/ 4021 h 882"/>
                                <a:gd name="T40" fmla="+- 0 557 555"/>
                                <a:gd name="T41" fmla="*/ T40 w 1050"/>
                                <a:gd name="T42" fmla="+- 0 4093 3616"/>
                                <a:gd name="T43" fmla="*/ 4093 h 882"/>
                                <a:gd name="T44" fmla="+- 0 570 555"/>
                                <a:gd name="T45" fmla="*/ T44 w 1050"/>
                                <a:gd name="T46" fmla="+- 0 4163 3616"/>
                                <a:gd name="T47" fmla="*/ 4163 h 882"/>
                                <a:gd name="T48" fmla="+- 0 596 555"/>
                                <a:gd name="T49" fmla="*/ T48 w 1050"/>
                                <a:gd name="T50" fmla="+- 0 4229 3616"/>
                                <a:gd name="T51" fmla="*/ 4229 h 882"/>
                                <a:gd name="T52" fmla="+- 0 634 555"/>
                                <a:gd name="T53" fmla="*/ T52 w 1050"/>
                                <a:gd name="T54" fmla="+- 0 4289 3616"/>
                                <a:gd name="T55" fmla="*/ 4289 h 882"/>
                                <a:gd name="T56" fmla="+- 0 681 555"/>
                                <a:gd name="T57" fmla="*/ T56 w 1050"/>
                                <a:gd name="T58" fmla="+- 0 4344 3616"/>
                                <a:gd name="T59" fmla="*/ 4344 h 882"/>
                                <a:gd name="T60" fmla="+- 0 738 555"/>
                                <a:gd name="T61" fmla="*/ T60 w 1050"/>
                                <a:gd name="T62" fmla="+- 0 4392 3616"/>
                                <a:gd name="T63" fmla="*/ 4392 h 882"/>
                                <a:gd name="T64" fmla="+- 0 803 555"/>
                                <a:gd name="T65" fmla="*/ T64 w 1050"/>
                                <a:gd name="T66" fmla="+- 0 4432 3616"/>
                                <a:gd name="T67" fmla="*/ 4432 h 882"/>
                                <a:gd name="T68" fmla="+- 0 876 555"/>
                                <a:gd name="T69" fmla="*/ T68 w 1050"/>
                                <a:gd name="T70" fmla="+- 0 4463 3616"/>
                                <a:gd name="T71" fmla="*/ 4463 h 882"/>
                                <a:gd name="T72" fmla="+- 0 954 555"/>
                                <a:gd name="T73" fmla="*/ T72 w 1050"/>
                                <a:gd name="T74" fmla="+- 0 4485 3616"/>
                                <a:gd name="T75" fmla="*/ 4485 h 882"/>
                                <a:gd name="T76" fmla="+- 0 1037 555"/>
                                <a:gd name="T77" fmla="*/ T76 w 1050"/>
                                <a:gd name="T78" fmla="+- 0 4497 3616"/>
                                <a:gd name="T79" fmla="*/ 4497 h 882"/>
                                <a:gd name="T80" fmla="+- 0 1123 555"/>
                                <a:gd name="T81" fmla="*/ T80 w 1050"/>
                                <a:gd name="T82" fmla="+- 0 4497 3616"/>
                                <a:gd name="T83" fmla="*/ 4497 h 882"/>
                                <a:gd name="T84" fmla="+- 0 1206 555"/>
                                <a:gd name="T85" fmla="*/ T84 w 1050"/>
                                <a:gd name="T86" fmla="+- 0 4485 3616"/>
                                <a:gd name="T87" fmla="*/ 4485 h 882"/>
                                <a:gd name="T88" fmla="+- 0 1284 555"/>
                                <a:gd name="T89" fmla="*/ T88 w 1050"/>
                                <a:gd name="T90" fmla="+- 0 4463 3616"/>
                                <a:gd name="T91" fmla="*/ 4463 h 882"/>
                                <a:gd name="T92" fmla="+- 0 1357 555"/>
                                <a:gd name="T93" fmla="*/ T92 w 1050"/>
                                <a:gd name="T94" fmla="+- 0 4432 3616"/>
                                <a:gd name="T95" fmla="*/ 4432 h 882"/>
                                <a:gd name="T96" fmla="+- 0 1422 555"/>
                                <a:gd name="T97" fmla="*/ T96 w 1050"/>
                                <a:gd name="T98" fmla="+- 0 4392 3616"/>
                                <a:gd name="T99" fmla="*/ 4392 h 882"/>
                                <a:gd name="T100" fmla="+- 0 1479 555"/>
                                <a:gd name="T101" fmla="*/ T100 w 1050"/>
                                <a:gd name="T102" fmla="+- 0 4344 3616"/>
                                <a:gd name="T103" fmla="*/ 4344 h 882"/>
                                <a:gd name="T104" fmla="+- 0 1526 555"/>
                                <a:gd name="T105" fmla="*/ T104 w 1050"/>
                                <a:gd name="T106" fmla="+- 0 4289 3616"/>
                                <a:gd name="T107" fmla="*/ 4289 h 882"/>
                                <a:gd name="T108" fmla="+- 0 1564 555"/>
                                <a:gd name="T109" fmla="*/ T108 w 1050"/>
                                <a:gd name="T110" fmla="+- 0 4229 3616"/>
                                <a:gd name="T111" fmla="*/ 4229 h 882"/>
                                <a:gd name="T112" fmla="+- 0 1590 555"/>
                                <a:gd name="T113" fmla="*/ T112 w 1050"/>
                                <a:gd name="T114" fmla="+- 0 4163 3616"/>
                                <a:gd name="T115" fmla="*/ 4163 h 882"/>
                                <a:gd name="T116" fmla="+- 0 1603 555"/>
                                <a:gd name="T117" fmla="*/ T116 w 1050"/>
                                <a:gd name="T118" fmla="+- 0 4093 3616"/>
                                <a:gd name="T119" fmla="*/ 4093 h 882"/>
                                <a:gd name="T120" fmla="+- 0 1603 555"/>
                                <a:gd name="T121" fmla="*/ T120 w 1050"/>
                                <a:gd name="T122" fmla="+- 0 4021 3616"/>
                                <a:gd name="T123" fmla="*/ 4021 h 882"/>
                                <a:gd name="T124" fmla="+- 0 1590 555"/>
                                <a:gd name="T125" fmla="*/ T124 w 1050"/>
                                <a:gd name="T126" fmla="+- 0 3951 3616"/>
                                <a:gd name="T127" fmla="*/ 3951 h 882"/>
                                <a:gd name="T128" fmla="+- 0 1564 555"/>
                                <a:gd name="T129" fmla="*/ T128 w 1050"/>
                                <a:gd name="T130" fmla="+- 0 3885 3616"/>
                                <a:gd name="T131" fmla="*/ 3885 h 882"/>
                                <a:gd name="T132" fmla="+- 0 1526 555"/>
                                <a:gd name="T133" fmla="*/ T132 w 1050"/>
                                <a:gd name="T134" fmla="+- 0 3825 3616"/>
                                <a:gd name="T135" fmla="*/ 3825 h 882"/>
                                <a:gd name="T136" fmla="+- 0 1479 555"/>
                                <a:gd name="T137" fmla="*/ T136 w 1050"/>
                                <a:gd name="T138" fmla="+- 0 3770 3616"/>
                                <a:gd name="T139" fmla="*/ 3770 h 882"/>
                                <a:gd name="T140" fmla="+- 0 1422 555"/>
                                <a:gd name="T141" fmla="*/ T140 w 1050"/>
                                <a:gd name="T142" fmla="+- 0 3722 3616"/>
                                <a:gd name="T143" fmla="*/ 3722 h 882"/>
                                <a:gd name="T144" fmla="+- 0 1357 555"/>
                                <a:gd name="T145" fmla="*/ T144 w 1050"/>
                                <a:gd name="T146" fmla="+- 0 3682 3616"/>
                                <a:gd name="T147" fmla="*/ 3682 h 882"/>
                                <a:gd name="T148" fmla="+- 0 1284 555"/>
                                <a:gd name="T149" fmla="*/ T148 w 1050"/>
                                <a:gd name="T150" fmla="+- 0 3651 3616"/>
                                <a:gd name="T151" fmla="*/ 3651 h 882"/>
                                <a:gd name="T152" fmla="+- 0 1206 555"/>
                                <a:gd name="T153" fmla="*/ T152 w 1050"/>
                                <a:gd name="T154" fmla="+- 0 3629 3616"/>
                                <a:gd name="T155" fmla="*/ 3629 h 882"/>
                                <a:gd name="T156" fmla="+- 0 1123 555"/>
                                <a:gd name="T157" fmla="*/ T156 w 1050"/>
                                <a:gd name="T158" fmla="+- 0 3617 3616"/>
                                <a:gd name="T159" fmla="*/ 3617 h 8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050" h="882">
                                  <a:moveTo>
                                    <a:pt x="525" y="0"/>
                                  </a:moveTo>
                                  <a:lnTo>
                                    <a:pt x="482" y="1"/>
                                  </a:lnTo>
                                  <a:lnTo>
                                    <a:pt x="440" y="6"/>
                                  </a:lnTo>
                                  <a:lnTo>
                                    <a:pt x="399" y="13"/>
                                  </a:lnTo>
                                  <a:lnTo>
                                    <a:pt x="359" y="22"/>
                                  </a:lnTo>
                                  <a:lnTo>
                                    <a:pt x="321" y="35"/>
                                  </a:lnTo>
                                  <a:lnTo>
                                    <a:pt x="284" y="49"/>
                                  </a:lnTo>
                                  <a:lnTo>
                                    <a:pt x="248" y="66"/>
                                  </a:lnTo>
                                  <a:lnTo>
                                    <a:pt x="215" y="85"/>
                                  </a:lnTo>
                                  <a:lnTo>
                                    <a:pt x="183" y="106"/>
                                  </a:lnTo>
                                  <a:lnTo>
                                    <a:pt x="154" y="129"/>
                                  </a:lnTo>
                                  <a:lnTo>
                                    <a:pt x="126" y="154"/>
                                  </a:lnTo>
                                  <a:lnTo>
                                    <a:pt x="101" y="181"/>
                                  </a:lnTo>
                                  <a:lnTo>
                                    <a:pt x="79" y="209"/>
                                  </a:lnTo>
                                  <a:lnTo>
                                    <a:pt x="59" y="238"/>
                                  </a:lnTo>
                                  <a:lnTo>
                                    <a:pt x="41" y="269"/>
                                  </a:lnTo>
                                  <a:lnTo>
                                    <a:pt x="27" y="302"/>
                                  </a:lnTo>
                                  <a:lnTo>
                                    <a:pt x="15" y="335"/>
                                  </a:lnTo>
                                  <a:lnTo>
                                    <a:pt x="7" y="369"/>
                                  </a:lnTo>
                                  <a:lnTo>
                                    <a:pt x="2" y="405"/>
                                  </a:lnTo>
                                  <a:lnTo>
                                    <a:pt x="0" y="441"/>
                                  </a:lnTo>
                                  <a:lnTo>
                                    <a:pt x="2" y="477"/>
                                  </a:lnTo>
                                  <a:lnTo>
                                    <a:pt x="7" y="513"/>
                                  </a:lnTo>
                                  <a:lnTo>
                                    <a:pt x="15" y="547"/>
                                  </a:lnTo>
                                  <a:lnTo>
                                    <a:pt x="27" y="580"/>
                                  </a:lnTo>
                                  <a:lnTo>
                                    <a:pt x="41" y="613"/>
                                  </a:lnTo>
                                  <a:lnTo>
                                    <a:pt x="59" y="644"/>
                                  </a:lnTo>
                                  <a:lnTo>
                                    <a:pt x="79" y="673"/>
                                  </a:lnTo>
                                  <a:lnTo>
                                    <a:pt x="101" y="701"/>
                                  </a:lnTo>
                                  <a:lnTo>
                                    <a:pt x="126" y="728"/>
                                  </a:lnTo>
                                  <a:lnTo>
                                    <a:pt x="154" y="753"/>
                                  </a:lnTo>
                                  <a:lnTo>
                                    <a:pt x="183" y="776"/>
                                  </a:lnTo>
                                  <a:lnTo>
                                    <a:pt x="215" y="797"/>
                                  </a:lnTo>
                                  <a:lnTo>
                                    <a:pt x="248" y="816"/>
                                  </a:lnTo>
                                  <a:lnTo>
                                    <a:pt x="284" y="833"/>
                                  </a:lnTo>
                                  <a:lnTo>
                                    <a:pt x="321" y="847"/>
                                  </a:lnTo>
                                  <a:lnTo>
                                    <a:pt x="359" y="860"/>
                                  </a:lnTo>
                                  <a:lnTo>
                                    <a:pt x="399" y="869"/>
                                  </a:lnTo>
                                  <a:lnTo>
                                    <a:pt x="440" y="876"/>
                                  </a:lnTo>
                                  <a:lnTo>
                                    <a:pt x="482" y="881"/>
                                  </a:lnTo>
                                  <a:lnTo>
                                    <a:pt x="525" y="882"/>
                                  </a:lnTo>
                                  <a:lnTo>
                                    <a:pt x="568" y="881"/>
                                  </a:lnTo>
                                  <a:lnTo>
                                    <a:pt x="610" y="876"/>
                                  </a:lnTo>
                                  <a:lnTo>
                                    <a:pt x="651" y="869"/>
                                  </a:lnTo>
                                  <a:lnTo>
                                    <a:pt x="691" y="860"/>
                                  </a:lnTo>
                                  <a:lnTo>
                                    <a:pt x="729" y="847"/>
                                  </a:lnTo>
                                  <a:lnTo>
                                    <a:pt x="766" y="833"/>
                                  </a:lnTo>
                                  <a:lnTo>
                                    <a:pt x="802" y="816"/>
                                  </a:lnTo>
                                  <a:lnTo>
                                    <a:pt x="835" y="797"/>
                                  </a:lnTo>
                                  <a:lnTo>
                                    <a:pt x="867" y="776"/>
                                  </a:lnTo>
                                  <a:lnTo>
                                    <a:pt x="896" y="753"/>
                                  </a:lnTo>
                                  <a:lnTo>
                                    <a:pt x="924" y="728"/>
                                  </a:lnTo>
                                  <a:lnTo>
                                    <a:pt x="949" y="701"/>
                                  </a:lnTo>
                                  <a:lnTo>
                                    <a:pt x="971" y="673"/>
                                  </a:lnTo>
                                  <a:lnTo>
                                    <a:pt x="991" y="644"/>
                                  </a:lnTo>
                                  <a:lnTo>
                                    <a:pt x="1009" y="613"/>
                                  </a:lnTo>
                                  <a:lnTo>
                                    <a:pt x="1023" y="580"/>
                                  </a:lnTo>
                                  <a:lnTo>
                                    <a:pt x="1035" y="547"/>
                                  </a:lnTo>
                                  <a:lnTo>
                                    <a:pt x="1043" y="513"/>
                                  </a:lnTo>
                                  <a:lnTo>
                                    <a:pt x="1048" y="477"/>
                                  </a:lnTo>
                                  <a:lnTo>
                                    <a:pt x="1050" y="441"/>
                                  </a:lnTo>
                                  <a:lnTo>
                                    <a:pt x="1048" y="405"/>
                                  </a:lnTo>
                                  <a:lnTo>
                                    <a:pt x="1043" y="369"/>
                                  </a:lnTo>
                                  <a:lnTo>
                                    <a:pt x="1035" y="335"/>
                                  </a:lnTo>
                                  <a:lnTo>
                                    <a:pt x="1023" y="302"/>
                                  </a:lnTo>
                                  <a:lnTo>
                                    <a:pt x="1009" y="269"/>
                                  </a:lnTo>
                                  <a:lnTo>
                                    <a:pt x="991" y="238"/>
                                  </a:lnTo>
                                  <a:lnTo>
                                    <a:pt x="971" y="209"/>
                                  </a:lnTo>
                                  <a:lnTo>
                                    <a:pt x="949" y="181"/>
                                  </a:lnTo>
                                  <a:lnTo>
                                    <a:pt x="924" y="154"/>
                                  </a:lnTo>
                                  <a:lnTo>
                                    <a:pt x="896" y="129"/>
                                  </a:lnTo>
                                  <a:lnTo>
                                    <a:pt x="867" y="106"/>
                                  </a:lnTo>
                                  <a:lnTo>
                                    <a:pt x="835" y="85"/>
                                  </a:lnTo>
                                  <a:lnTo>
                                    <a:pt x="802" y="66"/>
                                  </a:lnTo>
                                  <a:lnTo>
                                    <a:pt x="766" y="49"/>
                                  </a:lnTo>
                                  <a:lnTo>
                                    <a:pt x="729" y="35"/>
                                  </a:lnTo>
                                  <a:lnTo>
                                    <a:pt x="691" y="22"/>
                                  </a:lnTo>
                                  <a:lnTo>
                                    <a:pt x="651" y="13"/>
                                  </a:lnTo>
                                  <a:lnTo>
                                    <a:pt x="610" y="6"/>
                                  </a:lnTo>
                                  <a:lnTo>
                                    <a:pt x="568" y="1"/>
                                  </a:lnTo>
                                  <a:lnTo>
                                    <a:pt x="5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7" name="Group 158"/>
                          <wpg:cNvGrpSpPr>
                            <a:grpSpLocks/>
                          </wpg:cNvGrpSpPr>
                          <wpg:grpSpPr bwMode="auto">
                            <a:xfrm>
                              <a:off x="555" y="3616"/>
                              <a:ext cx="1050" cy="882"/>
                              <a:chOff x="555" y="3616"/>
                              <a:chExt cx="1050" cy="882"/>
                            </a:xfrm>
                          </wpg:grpSpPr>
                          <wps:wsp>
                            <wps:cNvPr id="138" name="Freeform 159"/>
                            <wps:cNvSpPr>
                              <a:spLocks/>
                            </wps:cNvSpPr>
                            <wps:spPr bwMode="auto">
                              <a:xfrm>
                                <a:off x="555" y="3616"/>
                                <a:ext cx="1050" cy="882"/>
                              </a:xfrm>
                              <a:custGeom>
                                <a:avLst/>
                                <a:gdLst>
                                  <a:gd name="T0" fmla="+- 0 1037 555"/>
                                  <a:gd name="T1" fmla="*/ T0 w 1050"/>
                                  <a:gd name="T2" fmla="+- 0 3617 3616"/>
                                  <a:gd name="T3" fmla="*/ 3617 h 882"/>
                                  <a:gd name="T4" fmla="+- 0 954 555"/>
                                  <a:gd name="T5" fmla="*/ T4 w 1050"/>
                                  <a:gd name="T6" fmla="+- 0 3629 3616"/>
                                  <a:gd name="T7" fmla="*/ 3629 h 882"/>
                                  <a:gd name="T8" fmla="+- 0 876 555"/>
                                  <a:gd name="T9" fmla="*/ T8 w 1050"/>
                                  <a:gd name="T10" fmla="+- 0 3651 3616"/>
                                  <a:gd name="T11" fmla="*/ 3651 h 882"/>
                                  <a:gd name="T12" fmla="+- 0 803 555"/>
                                  <a:gd name="T13" fmla="*/ T12 w 1050"/>
                                  <a:gd name="T14" fmla="+- 0 3682 3616"/>
                                  <a:gd name="T15" fmla="*/ 3682 h 882"/>
                                  <a:gd name="T16" fmla="+- 0 738 555"/>
                                  <a:gd name="T17" fmla="*/ T16 w 1050"/>
                                  <a:gd name="T18" fmla="+- 0 3722 3616"/>
                                  <a:gd name="T19" fmla="*/ 3722 h 882"/>
                                  <a:gd name="T20" fmla="+- 0 681 555"/>
                                  <a:gd name="T21" fmla="*/ T20 w 1050"/>
                                  <a:gd name="T22" fmla="+- 0 3770 3616"/>
                                  <a:gd name="T23" fmla="*/ 3770 h 882"/>
                                  <a:gd name="T24" fmla="+- 0 634 555"/>
                                  <a:gd name="T25" fmla="*/ T24 w 1050"/>
                                  <a:gd name="T26" fmla="+- 0 3825 3616"/>
                                  <a:gd name="T27" fmla="*/ 3825 h 882"/>
                                  <a:gd name="T28" fmla="+- 0 596 555"/>
                                  <a:gd name="T29" fmla="*/ T28 w 1050"/>
                                  <a:gd name="T30" fmla="+- 0 3885 3616"/>
                                  <a:gd name="T31" fmla="*/ 3885 h 882"/>
                                  <a:gd name="T32" fmla="+- 0 570 555"/>
                                  <a:gd name="T33" fmla="*/ T32 w 1050"/>
                                  <a:gd name="T34" fmla="+- 0 3951 3616"/>
                                  <a:gd name="T35" fmla="*/ 3951 h 882"/>
                                  <a:gd name="T36" fmla="+- 0 557 555"/>
                                  <a:gd name="T37" fmla="*/ T36 w 1050"/>
                                  <a:gd name="T38" fmla="+- 0 4021 3616"/>
                                  <a:gd name="T39" fmla="*/ 4021 h 882"/>
                                  <a:gd name="T40" fmla="+- 0 557 555"/>
                                  <a:gd name="T41" fmla="*/ T40 w 1050"/>
                                  <a:gd name="T42" fmla="+- 0 4093 3616"/>
                                  <a:gd name="T43" fmla="*/ 4093 h 882"/>
                                  <a:gd name="T44" fmla="+- 0 570 555"/>
                                  <a:gd name="T45" fmla="*/ T44 w 1050"/>
                                  <a:gd name="T46" fmla="+- 0 4163 3616"/>
                                  <a:gd name="T47" fmla="*/ 4163 h 882"/>
                                  <a:gd name="T48" fmla="+- 0 596 555"/>
                                  <a:gd name="T49" fmla="*/ T48 w 1050"/>
                                  <a:gd name="T50" fmla="+- 0 4229 3616"/>
                                  <a:gd name="T51" fmla="*/ 4229 h 882"/>
                                  <a:gd name="T52" fmla="+- 0 634 555"/>
                                  <a:gd name="T53" fmla="*/ T52 w 1050"/>
                                  <a:gd name="T54" fmla="+- 0 4289 3616"/>
                                  <a:gd name="T55" fmla="*/ 4289 h 882"/>
                                  <a:gd name="T56" fmla="+- 0 681 555"/>
                                  <a:gd name="T57" fmla="*/ T56 w 1050"/>
                                  <a:gd name="T58" fmla="+- 0 4344 3616"/>
                                  <a:gd name="T59" fmla="*/ 4344 h 882"/>
                                  <a:gd name="T60" fmla="+- 0 738 555"/>
                                  <a:gd name="T61" fmla="*/ T60 w 1050"/>
                                  <a:gd name="T62" fmla="+- 0 4392 3616"/>
                                  <a:gd name="T63" fmla="*/ 4392 h 882"/>
                                  <a:gd name="T64" fmla="+- 0 803 555"/>
                                  <a:gd name="T65" fmla="*/ T64 w 1050"/>
                                  <a:gd name="T66" fmla="+- 0 4432 3616"/>
                                  <a:gd name="T67" fmla="*/ 4432 h 882"/>
                                  <a:gd name="T68" fmla="+- 0 876 555"/>
                                  <a:gd name="T69" fmla="*/ T68 w 1050"/>
                                  <a:gd name="T70" fmla="+- 0 4463 3616"/>
                                  <a:gd name="T71" fmla="*/ 4463 h 882"/>
                                  <a:gd name="T72" fmla="+- 0 954 555"/>
                                  <a:gd name="T73" fmla="*/ T72 w 1050"/>
                                  <a:gd name="T74" fmla="+- 0 4485 3616"/>
                                  <a:gd name="T75" fmla="*/ 4485 h 882"/>
                                  <a:gd name="T76" fmla="+- 0 1037 555"/>
                                  <a:gd name="T77" fmla="*/ T76 w 1050"/>
                                  <a:gd name="T78" fmla="+- 0 4497 3616"/>
                                  <a:gd name="T79" fmla="*/ 4497 h 882"/>
                                  <a:gd name="T80" fmla="+- 0 1123 555"/>
                                  <a:gd name="T81" fmla="*/ T80 w 1050"/>
                                  <a:gd name="T82" fmla="+- 0 4497 3616"/>
                                  <a:gd name="T83" fmla="*/ 4497 h 882"/>
                                  <a:gd name="T84" fmla="+- 0 1206 555"/>
                                  <a:gd name="T85" fmla="*/ T84 w 1050"/>
                                  <a:gd name="T86" fmla="+- 0 4485 3616"/>
                                  <a:gd name="T87" fmla="*/ 4485 h 882"/>
                                  <a:gd name="T88" fmla="+- 0 1284 555"/>
                                  <a:gd name="T89" fmla="*/ T88 w 1050"/>
                                  <a:gd name="T90" fmla="+- 0 4463 3616"/>
                                  <a:gd name="T91" fmla="*/ 4463 h 882"/>
                                  <a:gd name="T92" fmla="+- 0 1357 555"/>
                                  <a:gd name="T93" fmla="*/ T92 w 1050"/>
                                  <a:gd name="T94" fmla="+- 0 4432 3616"/>
                                  <a:gd name="T95" fmla="*/ 4432 h 882"/>
                                  <a:gd name="T96" fmla="+- 0 1422 555"/>
                                  <a:gd name="T97" fmla="*/ T96 w 1050"/>
                                  <a:gd name="T98" fmla="+- 0 4392 3616"/>
                                  <a:gd name="T99" fmla="*/ 4392 h 882"/>
                                  <a:gd name="T100" fmla="+- 0 1479 555"/>
                                  <a:gd name="T101" fmla="*/ T100 w 1050"/>
                                  <a:gd name="T102" fmla="+- 0 4344 3616"/>
                                  <a:gd name="T103" fmla="*/ 4344 h 882"/>
                                  <a:gd name="T104" fmla="+- 0 1526 555"/>
                                  <a:gd name="T105" fmla="*/ T104 w 1050"/>
                                  <a:gd name="T106" fmla="+- 0 4289 3616"/>
                                  <a:gd name="T107" fmla="*/ 4289 h 882"/>
                                  <a:gd name="T108" fmla="+- 0 1564 555"/>
                                  <a:gd name="T109" fmla="*/ T108 w 1050"/>
                                  <a:gd name="T110" fmla="+- 0 4229 3616"/>
                                  <a:gd name="T111" fmla="*/ 4229 h 882"/>
                                  <a:gd name="T112" fmla="+- 0 1590 555"/>
                                  <a:gd name="T113" fmla="*/ T112 w 1050"/>
                                  <a:gd name="T114" fmla="+- 0 4163 3616"/>
                                  <a:gd name="T115" fmla="*/ 4163 h 882"/>
                                  <a:gd name="T116" fmla="+- 0 1603 555"/>
                                  <a:gd name="T117" fmla="*/ T116 w 1050"/>
                                  <a:gd name="T118" fmla="+- 0 4093 3616"/>
                                  <a:gd name="T119" fmla="*/ 4093 h 882"/>
                                  <a:gd name="T120" fmla="+- 0 1603 555"/>
                                  <a:gd name="T121" fmla="*/ T120 w 1050"/>
                                  <a:gd name="T122" fmla="+- 0 4021 3616"/>
                                  <a:gd name="T123" fmla="*/ 4021 h 882"/>
                                  <a:gd name="T124" fmla="+- 0 1590 555"/>
                                  <a:gd name="T125" fmla="*/ T124 w 1050"/>
                                  <a:gd name="T126" fmla="+- 0 3951 3616"/>
                                  <a:gd name="T127" fmla="*/ 3951 h 882"/>
                                  <a:gd name="T128" fmla="+- 0 1564 555"/>
                                  <a:gd name="T129" fmla="*/ T128 w 1050"/>
                                  <a:gd name="T130" fmla="+- 0 3885 3616"/>
                                  <a:gd name="T131" fmla="*/ 3885 h 882"/>
                                  <a:gd name="T132" fmla="+- 0 1526 555"/>
                                  <a:gd name="T133" fmla="*/ T132 w 1050"/>
                                  <a:gd name="T134" fmla="+- 0 3825 3616"/>
                                  <a:gd name="T135" fmla="*/ 3825 h 882"/>
                                  <a:gd name="T136" fmla="+- 0 1479 555"/>
                                  <a:gd name="T137" fmla="*/ T136 w 1050"/>
                                  <a:gd name="T138" fmla="+- 0 3770 3616"/>
                                  <a:gd name="T139" fmla="*/ 3770 h 882"/>
                                  <a:gd name="T140" fmla="+- 0 1422 555"/>
                                  <a:gd name="T141" fmla="*/ T140 w 1050"/>
                                  <a:gd name="T142" fmla="+- 0 3722 3616"/>
                                  <a:gd name="T143" fmla="*/ 3722 h 882"/>
                                  <a:gd name="T144" fmla="+- 0 1357 555"/>
                                  <a:gd name="T145" fmla="*/ T144 w 1050"/>
                                  <a:gd name="T146" fmla="+- 0 3682 3616"/>
                                  <a:gd name="T147" fmla="*/ 3682 h 882"/>
                                  <a:gd name="T148" fmla="+- 0 1284 555"/>
                                  <a:gd name="T149" fmla="*/ T148 w 1050"/>
                                  <a:gd name="T150" fmla="+- 0 3651 3616"/>
                                  <a:gd name="T151" fmla="*/ 3651 h 882"/>
                                  <a:gd name="T152" fmla="+- 0 1206 555"/>
                                  <a:gd name="T153" fmla="*/ T152 w 1050"/>
                                  <a:gd name="T154" fmla="+- 0 3629 3616"/>
                                  <a:gd name="T155" fmla="*/ 3629 h 882"/>
                                  <a:gd name="T156" fmla="+- 0 1123 555"/>
                                  <a:gd name="T157" fmla="*/ T156 w 1050"/>
                                  <a:gd name="T158" fmla="+- 0 3617 3616"/>
                                  <a:gd name="T159" fmla="*/ 3617 h 88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</a:cxnLst>
                                <a:rect l="0" t="0" r="r" b="b"/>
                                <a:pathLst>
                                  <a:path w="1050" h="882">
                                    <a:moveTo>
                                      <a:pt x="525" y="0"/>
                                    </a:moveTo>
                                    <a:lnTo>
                                      <a:pt x="482" y="1"/>
                                    </a:lnTo>
                                    <a:lnTo>
                                      <a:pt x="440" y="6"/>
                                    </a:lnTo>
                                    <a:lnTo>
                                      <a:pt x="399" y="13"/>
                                    </a:lnTo>
                                    <a:lnTo>
                                      <a:pt x="359" y="22"/>
                                    </a:lnTo>
                                    <a:lnTo>
                                      <a:pt x="321" y="35"/>
                                    </a:lnTo>
                                    <a:lnTo>
                                      <a:pt x="284" y="49"/>
                                    </a:lnTo>
                                    <a:lnTo>
                                      <a:pt x="248" y="66"/>
                                    </a:lnTo>
                                    <a:lnTo>
                                      <a:pt x="215" y="85"/>
                                    </a:lnTo>
                                    <a:lnTo>
                                      <a:pt x="183" y="106"/>
                                    </a:lnTo>
                                    <a:lnTo>
                                      <a:pt x="154" y="129"/>
                                    </a:lnTo>
                                    <a:lnTo>
                                      <a:pt x="126" y="154"/>
                                    </a:lnTo>
                                    <a:lnTo>
                                      <a:pt x="101" y="181"/>
                                    </a:lnTo>
                                    <a:lnTo>
                                      <a:pt x="79" y="209"/>
                                    </a:lnTo>
                                    <a:lnTo>
                                      <a:pt x="59" y="238"/>
                                    </a:lnTo>
                                    <a:lnTo>
                                      <a:pt x="41" y="269"/>
                                    </a:lnTo>
                                    <a:lnTo>
                                      <a:pt x="27" y="302"/>
                                    </a:lnTo>
                                    <a:lnTo>
                                      <a:pt x="15" y="335"/>
                                    </a:lnTo>
                                    <a:lnTo>
                                      <a:pt x="7" y="369"/>
                                    </a:lnTo>
                                    <a:lnTo>
                                      <a:pt x="2" y="405"/>
                                    </a:lnTo>
                                    <a:lnTo>
                                      <a:pt x="0" y="441"/>
                                    </a:lnTo>
                                    <a:lnTo>
                                      <a:pt x="2" y="477"/>
                                    </a:lnTo>
                                    <a:lnTo>
                                      <a:pt x="7" y="513"/>
                                    </a:lnTo>
                                    <a:lnTo>
                                      <a:pt x="15" y="547"/>
                                    </a:lnTo>
                                    <a:lnTo>
                                      <a:pt x="27" y="580"/>
                                    </a:lnTo>
                                    <a:lnTo>
                                      <a:pt x="41" y="613"/>
                                    </a:lnTo>
                                    <a:lnTo>
                                      <a:pt x="59" y="644"/>
                                    </a:lnTo>
                                    <a:lnTo>
                                      <a:pt x="79" y="673"/>
                                    </a:lnTo>
                                    <a:lnTo>
                                      <a:pt x="101" y="701"/>
                                    </a:lnTo>
                                    <a:lnTo>
                                      <a:pt x="126" y="728"/>
                                    </a:lnTo>
                                    <a:lnTo>
                                      <a:pt x="154" y="753"/>
                                    </a:lnTo>
                                    <a:lnTo>
                                      <a:pt x="183" y="776"/>
                                    </a:lnTo>
                                    <a:lnTo>
                                      <a:pt x="215" y="797"/>
                                    </a:lnTo>
                                    <a:lnTo>
                                      <a:pt x="248" y="816"/>
                                    </a:lnTo>
                                    <a:lnTo>
                                      <a:pt x="284" y="833"/>
                                    </a:lnTo>
                                    <a:lnTo>
                                      <a:pt x="321" y="847"/>
                                    </a:lnTo>
                                    <a:lnTo>
                                      <a:pt x="359" y="860"/>
                                    </a:lnTo>
                                    <a:lnTo>
                                      <a:pt x="399" y="869"/>
                                    </a:lnTo>
                                    <a:lnTo>
                                      <a:pt x="440" y="876"/>
                                    </a:lnTo>
                                    <a:lnTo>
                                      <a:pt x="482" y="881"/>
                                    </a:lnTo>
                                    <a:lnTo>
                                      <a:pt x="525" y="882"/>
                                    </a:lnTo>
                                    <a:lnTo>
                                      <a:pt x="568" y="881"/>
                                    </a:lnTo>
                                    <a:lnTo>
                                      <a:pt x="610" y="876"/>
                                    </a:lnTo>
                                    <a:lnTo>
                                      <a:pt x="651" y="869"/>
                                    </a:lnTo>
                                    <a:lnTo>
                                      <a:pt x="691" y="860"/>
                                    </a:lnTo>
                                    <a:lnTo>
                                      <a:pt x="729" y="847"/>
                                    </a:lnTo>
                                    <a:lnTo>
                                      <a:pt x="766" y="833"/>
                                    </a:lnTo>
                                    <a:lnTo>
                                      <a:pt x="802" y="816"/>
                                    </a:lnTo>
                                    <a:lnTo>
                                      <a:pt x="835" y="797"/>
                                    </a:lnTo>
                                    <a:lnTo>
                                      <a:pt x="867" y="776"/>
                                    </a:lnTo>
                                    <a:lnTo>
                                      <a:pt x="896" y="753"/>
                                    </a:lnTo>
                                    <a:lnTo>
                                      <a:pt x="924" y="728"/>
                                    </a:lnTo>
                                    <a:lnTo>
                                      <a:pt x="949" y="701"/>
                                    </a:lnTo>
                                    <a:lnTo>
                                      <a:pt x="971" y="673"/>
                                    </a:lnTo>
                                    <a:lnTo>
                                      <a:pt x="991" y="644"/>
                                    </a:lnTo>
                                    <a:lnTo>
                                      <a:pt x="1009" y="613"/>
                                    </a:lnTo>
                                    <a:lnTo>
                                      <a:pt x="1023" y="580"/>
                                    </a:lnTo>
                                    <a:lnTo>
                                      <a:pt x="1035" y="547"/>
                                    </a:lnTo>
                                    <a:lnTo>
                                      <a:pt x="1043" y="513"/>
                                    </a:lnTo>
                                    <a:lnTo>
                                      <a:pt x="1048" y="477"/>
                                    </a:lnTo>
                                    <a:lnTo>
                                      <a:pt x="1050" y="441"/>
                                    </a:lnTo>
                                    <a:lnTo>
                                      <a:pt x="1048" y="405"/>
                                    </a:lnTo>
                                    <a:lnTo>
                                      <a:pt x="1043" y="369"/>
                                    </a:lnTo>
                                    <a:lnTo>
                                      <a:pt x="1035" y="335"/>
                                    </a:lnTo>
                                    <a:lnTo>
                                      <a:pt x="1023" y="302"/>
                                    </a:lnTo>
                                    <a:lnTo>
                                      <a:pt x="1009" y="269"/>
                                    </a:lnTo>
                                    <a:lnTo>
                                      <a:pt x="991" y="238"/>
                                    </a:lnTo>
                                    <a:lnTo>
                                      <a:pt x="971" y="209"/>
                                    </a:lnTo>
                                    <a:lnTo>
                                      <a:pt x="949" y="181"/>
                                    </a:lnTo>
                                    <a:lnTo>
                                      <a:pt x="924" y="154"/>
                                    </a:lnTo>
                                    <a:lnTo>
                                      <a:pt x="896" y="129"/>
                                    </a:lnTo>
                                    <a:lnTo>
                                      <a:pt x="867" y="106"/>
                                    </a:lnTo>
                                    <a:lnTo>
                                      <a:pt x="835" y="85"/>
                                    </a:lnTo>
                                    <a:lnTo>
                                      <a:pt x="802" y="66"/>
                                    </a:lnTo>
                                    <a:lnTo>
                                      <a:pt x="766" y="49"/>
                                    </a:lnTo>
                                    <a:lnTo>
                                      <a:pt x="729" y="35"/>
                                    </a:lnTo>
                                    <a:lnTo>
                                      <a:pt x="691" y="22"/>
                                    </a:lnTo>
                                    <a:lnTo>
                                      <a:pt x="651" y="13"/>
                                    </a:lnTo>
                                    <a:lnTo>
                                      <a:pt x="610" y="6"/>
                                    </a:lnTo>
                                    <a:lnTo>
                                      <a:pt x="568" y="1"/>
                                    </a:lnTo>
                                    <a:lnTo>
                                      <a:pt x="525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EBAF02" id="Group 156" o:spid="_x0000_s1026" style="position:absolute;margin-left:27.4pt;margin-top:180.4pt;width:53.25pt;height:44.85pt;z-index:-251674624;mso-position-horizontal-relative:page;mso-position-vertical-relative:page" coordorigin="548,3608" coordsize="1065,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">
                <v:group id="Group 157" o:spid="_x0000_s1027" style="position:absolute;left:555;top:3616;width:1050;height:882" coordorigin="555,3616" coordsize="1050,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60" o:spid="_x0000_s1028" style="position:absolute;left:555;top:3616;width:1050;height:882;visibility:visible;mso-wrap-style:square;v-text-anchor:top" coordsize="1050,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i068MA&#10;AADcAAAADwAAAGRycy9kb3ducmV2LnhtbERPTUvDQBC9C/6HZQRv7aaW1jZ2W4qloAcPpqX0OO6O&#10;STA7G7JjGv+9KxS8zeN9zmoz+Eb11MU6sIHJOANFbIOruTRwPOxHC1BRkB02gcnAD0XYrG9vVpi7&#10;cOF36gspVQrhmKOBSqTNtY62Io9xHFrixH2GzqMk2JXadXhJ4b7RD1k21x5rTg0VtvRckf0qvr0B&#10;4fOr3cnybVYU+/40mzx6u/0w5v5u2D6BEhrkX3x1v7g0fzqHv2fSBX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i068MAAADcAAAADwAAAAAAAAAAAAAAAACYAgAAZHJzL2Rv&#10;d25yZXYueG1sUEsFBgAAAAAEAAQA9QAAAIgDAAAAAA==&#10;" path="m525,l482,1,440,6r-41,7l359,22,321,35,284,49,248,66,215,85r-32,21l154,129r-28,25l101,181,79,209,59,238,41,269,27,302,15,335,7,369,2,405,,441r2,36l7,513r8,34l27,580r14,33l59,644r20,29l101,701r25,27l154,753r29,23l215,797r33,19l284,833r37,14l359,860r40,9l440,876r42,5l525,882r43,-1l610,876r41,-7l691,860r38,-13l766,833r36,-17l835,797r32,-21l896,753r28,-25l949,701r22,-28l991,644r18,-31l1023,580r12,-33l1043,513r5,-36l1050,441r-2,-36l1043,369r-8,-34l1023,302r-14,-33l991,238,971,209,949,181,924,154,896,129,867,106,835,85,802,66,766,49,729,35,691,22,651,13,610,6,568,1,525,xe" stroked="f">
                    <v:path arrowok="t" o:connecttype="custom" o:connectlocs="482,3617;399,3629;321,3651;248,3682;183,3722;126,3770;79,3825;41,3885;15,3951;2,4021;2,4093;15,4163;41,4229;79,4289;126,4344;183,4392;248,4432;321,4463;399,4485;482,4497;568,4497;651,4485;729,4463;802,4432;867,4392;924,4344;971,4289;1009,4229;1035,4163;1048,4093;1048,4021;1035,3951;1009,3885;971,3825;924,3770;867,3722;802,3682;729,3651;651,3629;568,3617" o:connectangles="0,0,0,0,0,0,0,0,0,0,0,0,0,0,0,0,0,0,0,0,0,0,0,0,0,0,0,0,0,0,0,0,0,0,0,0,0,0,0,0"/>
                  </v:shape>
                  <v:group id="Group 158" o:spid="_x0000_s1029" style="position:absolute;left:555;top:3616;width:1050;height:882" coordorigin="555,3616" coordsize="1050,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  <v:shape id="Freeform 159" o:spid="_x0000_s1030" style="position:absolute;left:555;top:3616;width:1050;height:882;visibility:visible;mso-wrap-style:square;v-text-anchor:top" coordsize="1050,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EdRMUA&#10;AADcAAAADwAAAGRycy9kb3ducmV2LnhtbESPwW7CQAxE75X4h5WRuDUbaFXRkAXRSoie2pLwAVbW&#10;JBFZb5TdQtqvrw9I3GzNeOY534yuUxcaQuvZwDxJQRFX3rZcGziWu8clqBCRLXaeycAvBdisJw85&#10;ZtZf+UCXItZKQjhkaKCJsc+0DlVDDkPie2LRTn5wGGUdam0HvEq46/QiTV+0w5alocGe3huqzsWP&#10;M/D6XTwvD4Xf0dvis/yq07992ZfGzKbjdgUq0hjv5tv1hxX8J6GVZ2QCv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ER1ExQAAANwAAAAPAAAAAAAAAAAAAAAAAJgCAABkcnMv&#10;ZG93bnJldi54bWxQSwUGAAAAAAQABAD1AAAAigMAAAAA&#10;" path="m525,l482,1,440,6r-41,7l359,22,321,35,284,49,248,66,215,85r-32,21l154,129r-28,25l101,181,79,209,59,238,41,269,27,302,15,335,7,369,2,405,,441r2,36l7,513r8,34l27,580r14,33l59,644r20,29l101,701r25,27l154,753r29,23l215,797r33,19l284,833r37,14l359,860r40,9l440,876r42,5l525,882r43,-1l610,876r41,-7l691,860r38,-13l766,833r36,-17l835,797r32,-21l896,753r28,-25l949,701r22,-28l991,644r18,-31l1023,580r12,-33l1043,513r5,-36l1050,441r-2,-36l1043,369r-8,-34l1023,302r-14,-33l991,238,971,209,949,181,924,154,896,129,867,106,835,85,802,66,766,49,729,35,691,22,651,13,610,6,568,1,525,xe" filled="f">
                      <v:path arrowok="t" o:connecttype="custom" o:connectlocs="482,3617;399,3629;321,3651;248,3682;183,3722;126,3770;79,3825;41,3885;15,3951;2,4021;2,4093;15,4163;41,4229;79,4289;126,4344;183,4392;248,4432;321,4463;399,4485;482,4497;568,4497;651,4485;729,4463;802,4432;867,4392;924,4344;971,4289;1009,4229;1035,4163;1048,4093;1048,4021;1035,3951;1009,3885;971,3825;924,3770;867,3722;802,3682;729,3651;651,3629;568,3617" o:connectangles="0,0,0,0,0,0,0,0,0,0,0,0,0,0,0,0,0,0,0,0,0,0,0,0,0,0,0,0,0,0,0,0,0,0,0,0,0,0,0,0"/>
                    </v:shape>
                  </v:group>
                </v:group>
                <w10:wrap anchorx="page" anchory="page"/>
              </v:group>
            </w:pict>
          </mc:Fallback>
        </mc:AlternateContent>
      </w:r>
    </w:p>
    <w:p w:rsidR="006455CF" w:rsidRDefault="006455CF">
      <w:pPr>
        <w:spacing w:line="200" w:lineRule="exact"/>
      </w:pPr>
    </w:p>
    <w:p w:rsidR="006455CF" w:rsidRDefault="00247A9E">
      <w:pPr>
        <w:spacing w:before="29"/>
        <w:ind w:left="740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(</w:t>
      </w:r>
      <w:r>
        <w:rPr>
          <w:rFonts w:ascii="Bookman Old Style" w:eastAsia="Bookman Old Style" w:hAnsi="Bookman Old Style" w:cs="Bookman Old Style"/>
          <w:sz w:val="22"/>
          <w:szCs w:val="22"/>
        </w:rPr>
        <w:t>…………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…</w:t>
      </w:r>
      <w:r>
        <w:rPr>
          <w:rFonts w:ascii="Bookman Old Style" w:eastAsia="Bookman Old Style" w:hAnsi="Bookman Old Style" w:cs="Bookman Old Style"/>
          <w:sz w:val="22"/>
          <w:szCs w:val="22"/>
        </w:rPr>
        <w:t>………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)                                                                           </w:t>
      </w:r>
      <w:r>
        <w:rPr>
          <w:rFonts w:ascii="Bookman Old Style" w:eastAsia="Bookman Old Style" w:hAnsi="Bookman Old Style" w:cs="Bookman Old Style"/>
          <w:spacing w:val="4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(…</w:t>
      </w:r>
      <w:r>
        <w:rPr>
          <w:rFonts w:ascii="Bookman Old Style" w:eastAsia="Bookman Old Style" w:hAnsi="Bookman Old Style" w:cs="Bookman Old Style"/>
          <w:sz w:val="22"/>
          <w:szCs w:val="22"/>
        </w:rPr>
        <w:t>………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…</w:t>
      </w:r>
      <w:r>
        <w:rPr>
          <w:rFonts w:ascii="Bookman Old Style" w:eastAsia="Bookman Old Style" w:hAnsi="Bookman Old Style" w:cs="Bookman Old Style"/>
          <w:sz w:val="22"/>
          <w:szCs w:val="22"/>
        </w:rPr>
        <w:t>…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…</w:t>
      </w:r>
      <w:r>
        <w:rPr>
          <w:rFonts w:ascii="Bookman Old Style" w:eastAsia="Bookman Old Style" w:hAnsi="Bookman Old Style" w:cs="Bookman Old Style"/>
          <w:sz w:val="22"/>
          <w:szCs w:val="22"/>
        </w:rPr>
        <w:t>…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z w:val="22"/>
          <w:szCs w:val="22"/>
        </w:rPr>
        <w:t>)</w:t>
      </w:r>
    </w:p>
    <w:p w:rsidR="006455CF" w:rsidRDefault="006455CF">
      <w:pPr>
        <w:spacing w:before="9" w:line="160" w:lineRule="exact"/>
        <w:rPr>
          <w:sz w:val="17"/>
          <w:szCs w:val="17"/>
        </w:rPr>
      </w:pPr>
    </w:p>
    <w:p w:rsidR="006455CF" w:rsidRDefault="006455CF">
      <w:pPr>
        <w:spacing w:line="200" w:lineRule="exact"/>
      </w:pPr>
    </w:p>
    <w:p w:rsidR="006455CF" w:rsidRDefault="006455CF">
      <w:pPr>
        <w:spacing w:line="200" w:lineRule="exact"/>
      </w:pPr>
    </w:p>
    <w:p w:rsidR="006455CF" w:rsidRDefault="006455CF">
      <w:pPr>
        <w:spacing w:line="200" w:lineRule="exact"/>
      </w:pPr>
    </w:p>
    <w:p w:rsidR="006455CF" w:rsidRPr="0058299C" w:rsidRDefault="00247A9E">
      <w:pPr>
        <w:ind w:left="320"/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58299C">
        <w:rPr>
          <w:rFonts w:ascii="Bookman Old Style" w:eastAsia="Bookman Old Style" w:hAnsi="Bookman Old Style" w:cs="Bookman Old Style"/>
          <w:b/>
          <w:sz w:val="24"/>
          <w:szCs w:val="24"/>
        </w:rPr>
        <w:t>Keterangan :</w:t>
      </w:r>
    </w:p>
    <w:p w:rsidR="006455CF" w:rsidRDefault="006455CF">
      <w:pPr>
        <w:spacing w:before="7" w:line="160" w:lineRule="exact"/>
        <w:rPr>
          <w:sz w:val="17"/>
          <w:szCs w:val="17"/>
        </w:rPr>
      </w:pPr>
    </w:p>
    <w:p w:rsidR="006455CF" w:rsidRDefault="00247A9E">
      <w:pPr>
        <w:ind w:left="32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1.</w:t>
      </w:r>
      <w:r>
        <w:rPr>
          <w:rFonts w:ascii="Bookman Old Style" w:eastAsia="Bookman Old Style" w:hAnsi="Bookman Old Style" w:cs="Bookman Old Style"/>
          <w:spacing w:val="-3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*)    </w:t>
      </w:r>
      <w:r>
        <w:rPr>
          <w:rFonts w:ascii="Bookman Old Style" w:eastAsia="Bookman Old Style" w:hAnsi="Bookman Old Style" w:cs="Bookman Old Style"/>
          <w:spacing w:val="6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Coret yang tidak perl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6455CF" w:rsidRDefault="00247A9E">
      <w:pPr>
        <w:spacing w:before="56" w:line="288" w:lineRule="auto"/>
        <w:ind w:left="1220" w:right="62" w:hanging="90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2.</w:t>
      </w:r>
      <w:r>
        <w:rPr>
          <w:rFonts w:ascii="Bookman Old Style" w:eastAsia="Bookman Old Style" w:hAnsi="Bookman Old Style" w:cs="Bookman Old Style"/>
          <w:spacing w:val="-3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**)   </w:t>
      </w:r>
      <w:r>
        <w:rPr>
          <w:rFonts w:ascii="Bookman Old Style" w:eastAsia="Bookman Old Style" w:hAnsi="Bookman Old Style" w:cs="Bookman Old Style"/>
          <w:spacing w:val="4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Memuat</w:t>
      </w:r>
      <w:r>
        <w:rPr>
          <w:rFonts w:ascii="Bookman Old Style" w:eastAsia="Bookman Old Style" w:hAnsi="Bookman Old Style" w:cs="Bookman Old Style"/>
          <w:spacing w:val="7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penjelasan</w:t>
      </w:r>
      <w:r>
        <w:rPr>
          <w:rFonts w:ascii="Bookman Old Style" w:eastAsia="Bookman Old Style" w:hAnsi="Bookman Old Style" w:cs="Bookman Old Style"/>
          <w:spacing w:val="7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tentang</w:t>
      </w:r>
      <w:r>
        <w:rPr>
          <w:rFonts w:ascii="Bookman Old Style" w:eastAsia="Bookman Old Style" w:hAnsi="Bookman Old Style" w:cs="Bookman Old Style"/>
          <w:spacing w:val="7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nam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7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mat</w:t>
      </w:r>
      <w:r>
        <w:rPr>
          <w:rFonts w:ascii="Bookman Old Style" w:eastAsia="Bookman Old Style" w:hAnsi="Bookman Old Style" w:cs="Bookman Old Style"/>
          <w:spacing w:val="7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sekolah/perguruan</w:t>
      </w:r>
      <w:r>
        <w:rPr>
          <w:rFonts w:ascii="Bookman Old Style" w:eastAsia="Bookman Old Style" w:hAnsi="Bookman Old Style" w:cs="Bookman Old Style"/>
          <w:spacing w:val="7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tinggi</w:t>
      </w:r>
      <w:r>
        <w:rPr>
          <w:rFonts w:ascii="Bookman Old Style" w:eastAsia="Bookman Old Style" w:hAnsi="Bookman Old Style" w:cs="Bookman Old Style"/>
          <w:spacing w:val="7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dan tahun kelulusan.</w:t>
      </w:r>
    </w:p>
    <w:p w:rsidR="006455CF" w:rsidRDefault="00247A9E">
      <w:pPr>
        <w:spacing w:before="2" w:line="288" w:lineRule="auto"/>
        <w:ind w:left="1220" w:right="60" w:hanging="90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3.</w:t>
      </w:r>
      <w:r>
        <w:rPr>
          <w:rFonts w:ascii="Bookman Old Style" w:eastAsia="Bookman Old Style" w:hAnsi="Bookman Old Style" w:cs="Bookman Old Style"/>
          <w:spacing w:val="-3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***)  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Memuat 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penjelasan 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tentang </w:t>
      </w:r>
      <w:r>
        <w:rPr>
          <w:rFonts w:ascii="Bookman Old Style" w:eastAsia="Bookman Old Style" w:hAnsi="Bookman Old Style" w:cs="Bookman Old Style"/>
          <w:spacing w:val="2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nama 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organisasi, </w:t>
      </w:r>
      <w:r>
        <w:rPr>
          <w:rFonts w:ascii="Bookman Old Style" w:eastAsia="Bookman Old Style" w:hAnsi="Bookman Old Style" w:cs="Bookman Old Style"/>
          <w:spacing w:val="2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alamat, 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dan </w:t>
      </w:r>
      <w:r>
        <w:rPr>
          <w:rFonts w:ascii="Bookman Old Style" w:eastAsia="Bookman Old Style" w:hAnsi="Bookman Old Style" w:cs="Bookman Old Style"/>
          <w:spacing w:val="2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lama 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waktu menjadi anggota.</w:t>
      </w:r>
    </w:p>
    <w:p w:rsidR="006455CF" w:rsidRDefault="00247A9E">
      <w:pPr>
        <w:spacing w:line="288" w:lineRule="auto"/>
        <w:ind w:left="1220" w:right="64" w:hanging="900"/>
        <w:rPr>
          <w:rFonts w:ascii="Bookman Old Style" w:eastAsia="Bookman Old Style" w:hAnsi="Bookman Old Style" w:cs="Bookman Old Style"/>
          <w:sz w:val="24"/>
          <w:szCs w:val="24"/>
        </w:rPr>
        <w:sectPr w:rsidR="006455CF">
          <w:type w:val="continuous"/>
          <w:pgSz w:w="12240" w:h="20160"/>
          <w:pgMar w:top="600" w:right="1060" w:bottom="0" w:left="760" w:header="720" w:footer="720" w:gutter="0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</w:rPr>
        <w:t>4.</w:t>
      </w:r>
      <w:r>
        <w:rPr>
          <w:rFonts w:ascii="Bookman Old Style" w:eastAsia="Bookman Old Style" w:hAnsi="Bookman Old Style" w:cs="Bookman Old Style"/>
          <w:spacing w:val="-3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****)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Memuat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penje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asan</w:t>
      </w:r>
      <w:r>
        <w:rPr>
          <w:rFonts w:ascii="Bookman Old Style" w:eastAsia="Bookman Old Style" w:hAnsi="Bookman Old Style" w:cs="Bookman Old Style"/>
          <w:spacing w:val="5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secara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lengk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jabatan/nama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tansi/lembaga/nama kesatuan dalam TNI/Polri.</w:t>
      </w:r>
    </w:p>
    <w:p w:rsidR="006455CF" w:rsidRPr="004F48B4" w:rsidRDefault="00247A9E">
      <w:pPr>
        <w:spacing w:before="80" w:line="220" w:lineRule="exact"/>
        <w:ind w:right="105"/>
        <w:jc w:val="right"/>
        <w:rPr>
          <w:rFonts w:ascii="Bookman Old Style" w:eastAsia="Bookman Old Style" w:hAnsi="Bookman Old Style" w:cs="Bookman Old Style"/>
          <w:b/>
        </w:rPr>
      </w:pPr>
      <w:r w:rsidRPr="004F48B4">
        <w:rPr>
          <w:rFonts w:ascii="Bookman Old Style" w:eastAsia="Bookman Old Style" w:hAnsi="Bookman Old Style" w:cs="Bookman Old Style"/>
          <w:b/>
          <w:position w:val="-1"/>
        </w:rPr>
        <w:lastRenderedPageBreak/>
        <w:t>M</w:t>
      </w:r>
      <w:r w:rsidRPr="004F48B4">
        <w:rPr>
          <w:rFonts w:ascii="Bookman Old Style" w:eastAsia="Bookman Old Style" w:hAnsi="Bookman Old Style" w:cs="Bookman Old Style"/>
          <w:b/>
          <w:spacing w:val="-1"/>
          <w:position w:val="-1"/>
        </w:rPr>
        <w:t>O</w:t>
      </w:r>
      <w:r w:rsidRPr="004F48B4">
        <w:rPr>
          <w:rFonts w:ascii="Bookman Old Style" w:eastAsia="Bookman Old Style" w:hAnsi="Bookman Old Style" w:cs="Bookman Old Style"/>
          <w:b/>
          <w:position w:val="-1"/>
        </w:rPr>
        <w:t>DEL</w:t>
      </w:r>
      <w:r w:rsidRPr="004F48B4">
        <w:rPr>
          <w:rFonts w:ascii="Bookman Old Style" w:eastAsia="Bookman Old Style" w:hAnsi="Bookman Old Style" w:cs="Bookman Old Style"/>
          <w:b/>
          <w:spacing w:val="-6"/>
          <w:position w:val="-1"/>
        </w:rPr>
        <w:t xml:space="preserve"> </w:t>
      </w:r>
      <w:r w:rsidRPr="004F48B4">
        <w:rPr>
          <w:rFonts w:ascii="Bookman Old Style" w:eastAsia="Bookman Old Style" w:hAnsi="Bookman Old Style" w:cs="Bookman Old Style"/>
          <w:b/>
          <w:spacing w:val="1"/>
          <w:position w:val="-1"/>
        </w:rPr>
        <w:t>BB</w:t>
      </w:r>
      <w:r w:rsidRPr="004F48B4">
        <w:rPr>
          <w:rFonts w:ascii="Bookman Old Style" w:eastAsia="Bookman Old Style" w:hAnsi="Bookman Old Style" w:cs="Bookman Old Style"/>
          <w:b/>
          <w:spacing w:val="-1"/>
          <w:position w:val="-1"/>
        </w:rPr>
        <w:t>.</w:t>
      </w:r>
      <w:r w:rsidRPr="004F48B4">
        <w:rPr>
          <w:rFonts w:ascii="Bookman Old Style" w:eastAsia="Bookman Old Style" w:hAnsi="Bookman Old Style" w:cs="Bookman Old Style"/>
          <w:b/>
          <w:position w:val="-1"/>
        </w:rPr>
        <w:t>3</w:t>
      </w:r>
      <w:r w:rsidRPr="004F48B4">
        <w:rPr>
          <w:rFonts w:ascii="Bookman Old Style" w:eastAsia="Bookman Old Style" w:hAnsi="Bookman Old Style" w:cs="Bookman Old Style"/>
          <w:b/>
          <w:spacing w:val="-5"/>
          <w:position w:val="-1"/>
        </w:rPr>
        <w:t xml:space="preserve"> </w:t>
      </w:r>
      <w:r w:rsidRPr="004F48B4">
        <w:rPr>
          <w:rFonts w:ascii="Bookman Old Style" w:eastAsia="Bookman Old Style" w:hAnsi="Bookman Old Style" w:cs="Bookman Old Style"/>
          <w:b/>
          <w:spacing w:val="3"/>
          <w:w w:val="99"/>
          <w:position w:val="-1"/>
        </w:rPr>
        <w:t>-</w:t>
      </w:r>
      <w:r w:rsidRPr="004F48B4">
        <w:rPr>
          <w:rFonts w:ascii="Bookman Old Style" w:eastAsia="Bookman Old Style" w:hAnsi="Bookman Old Style" w:cs="Bookman Old Style"/>
          <w:b/>
          <w:spacing w:val="-1"/>
          <w:w w:val="99"/>
          <w:position w:val="-1"/>
        </w:rPr>
        <w:t>K</w:t>
      </w:r>
      <w:r w:rsidRPr="004F48B4">
        <w:rPr>
          <w:rFonts w:ascii="Bookman Old Style" w:eastAsia="Bookman Old Style" w:hAnsi="Bookman Old Style" w:cs="Bookman Old Style"/>
          <w:b/>
          <w:spacing w:val="2"/>
          <w:w w:val="99"/>
          <w:position w:val="-1"/>
        </w:rPr>
        <w:t>W</w:t>
      </w:r>
      <w:r w:rsidRPr="004F48B4">
        <w:rPr>
          <w:rFonts w:ascii="Bookman Old Style" w:eastAsia="Bookman Old Style" w:hAnsi="Bookman Old Style" w:cs="Bookman Old Style"/>
          <w:b/>
          <w:w w:val="99"/>
          <w:position w:val="-1"/>
        </w:rPr>
        <w:t>K</w:t>
      </w:r>
    </w:p>
    <w:p w:rsidR="006455CF" w:rsidRDefault="006455CF">
      <w:pPr>
        <w:spacing w:line="200" w:lineRule="exact"/>
      </w:pPr>
    </w:p>
    <w:p w:rsidR="006455CF" w:rsidRDefault="006455CF">
      <w:pPr>
        <w:spacing w:line="200" w:lineRule="exact"/>
      </w:pPr>
    </w:p>
    <w:p w:rsidR="006455CF" w:rsidRDefault="006455CF">
      <w:pPr>
        <w:spacing w:before="2" w:line="220" w:lineRule="exact"/>
        <w:rPr>
          <w:sz w:val="22"/>
          <w:szCs w:val="22"/>
        </w:rPr>
      </w:pPr>
    </w:p>
    <w:p w:rsidR="006455CF" w:rsidRPr="004F48B4" w:rsidRDefault="00457592">
      <w:pPr>
        <w:spacing w:before="27" w:line="280" w:lineRule="exact"/>
        <w:ind w:left="336" w:right="638"/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579120</wp:posOffset>
                </wp:positionV>
                <wp:extent cx="5967730" cy="46355"/>
                <wp:effectExtent l="4445" t="2540" r="9525" b="8255"/>
                <wp:wrapNone/>
                <wp:docPr id="129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7730" cy="46355"/>
                          <a:chOff x="1387" y="912"/>
                          <a:chExt cx="9398" cy="73"/>
                        </a:xfrm>
                      </wpg:grpSpPr>
                      <wpg:grpSp>
                        <wpg:cNvPr id="130" name="Group 152"/>
                        <wpg:cNvGrpSpPr>
                          <a:grpSpLocks/>
                        </wpg:cNvGrpSpPr>
                        <wpg:grpSpPr bwMode="auto">
                          <a:xfrm>
                            <a:off x="1398" y="923"/>
                            <a:ext cx="9377" cy="0"/>
                            <a:chOff x="1398" y="923"/>
                            <a:chExt cx="9377" cy="0"/>
                          </a:xfrm>
                        </wpg:grpSpPr>
                        <wps:wsp>
                          <wps:cNvPr id="131" name="Freeform 155"/>
                          <wps:cNvSpPr>
                            <a:spLocks/>
                          </wps:cNvSpPr>
                          <wps:spPr bwMode="auto">
                            <a:xfrm>
                              <a:off x="1398" y="923"/>
                              <a:ext cx="9377" cy="0"/>
                            </a:xfrm>
                            <a:custGeom>
                              <a:avLst/>
                              <a:gdLst>
                                <a:gd name="T0" fmla="+- 0 1398 1398"/>
                                <a:gd name="T1" fmla="*/ T0 w 9377"/>
                                <a:gd name="T2" fmla="+- 0 10775 1398"/>
                                <a:gd name="T3" fmla="*/ T2 w 93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7">
                                  <a:moveTo>
                                    <a:pt x="0" y="0"/>
                                  </a:moveTo>
                                  <a:lnTo>
                                    <a:pt x="937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2" name="Group 153"/>
                          <wpg:cNvGrpSpPr>
                            <a:grpSpLocks/>
                          </wpg:cNvGrpSpPr>
                          <wpg:grpSpPr bwMode="auto">
                            <a:xfrm>
                              <a:off x="1398" y="975"/>
                              <a:ext cx="9377" cy="0"/>
                              <a:chOff x="1398" y="975"/>
                              <a:chExt cx="9377" cy="0"/>
                            </a:xfrm>
                          </wpg:grpSpPr>
                          <wps:wsp>
                            <wps:cNvPr id="133" name="Freeform 154"/>
                            <wps:cNvSpPr>
                              <a:spLocks/>
                            </wps:cNvSpPr>
                            <wps:spPr bwMode="auto">
                              <a:xfrm>
                                <a:off x="1398" y="975"/>
                                <a:ext cx="9377" cy="0"/>
                              </a:xfrm>
                              <a:custGeom>
                                <a:avLst/>
                                <a:gdLst>
                                  <a:gd name="T0" fmla="+- 0 1398 1398"/>
                                  <a:gd name="T1" fmla="*/ T0 w 9377"/>
                                  <a:gd name="T2" fmla="+- 0 10775 1398"/>
                                  <a:gd name="T3" fmla="*/ T2 w 9377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377">
                                    <a:moveTo>
                                      <a:pt x="0" y="0"/>
                                    </a:moveTo>
                                    <a:lnTo>
                                      <a:pt x="9377" y="0"/>
                                    </a:lnTo>
                                  </a:path>
                                </a:pathLst>
                              </a:custGeom>
                              <a:noFill/>
                              <a:ln w="1346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454041" id="Group 151" o:spid="_x0000_s1026" style="position:absolute;margin-left:69.35pt;margin-top:45.6pt;width:469.9pt;height:3.65pt;z-index:-251671552;mso-position-horizontal-relative:page" coordorigin="1387,912" coordsize="9398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">
                <v:group id="Group 152" o:spid="_x0000_s1027" style="position:absolute;left:1398;top:923;width:9377;height:0" coordorigin="1398,923" coordsize="937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55" o:spid="_x0000_s1028" style="position:absolute;left:1398;top:923;width:9377;height:0;visibility:visible;mso-wrap-style:square;v-text-anchor:top" coordsize="93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DgisEA&#10;AADcAAAADwAAAGRycy9kb3ducmV2LnhtbERP22oCMRB9L/QfwhR8q1lXENkaRYWCQi24is/DZvZC&#10;N5OQpOv6902h0Lc5nOusNqPpxUA+dJYVzKYZCOLK6o4bBdfL++sSRIjIGnvLpOBBATbr56cVFtre&#10;+UxDGRuRQjgUqKCN0RVShqolg2FqHXHiausNxgR9I7XHewo3vcyzbCENdpwaWnS0b6n6Kr+NAvdx&#10;dPUuv+UXuvnPoQ6P074ulZq8jNs3EJHG+C/+cx90mj+fwe8z6QK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A4IrBAAAA3AAAAA8AAAAAAAAAAAAAAAAAmAIAAGRycy9kb3du&#10;cmV2LnhtbFBLBQYAAAAABAAEAPUAAACGAwAAAAA=&#10;" path="m,l9377,e" filled="f" strokeweight="1.06pt">
                    <v:path arrowok="t" o:connecttype="custom" o:connectlocs="0,0;9377,0" o:connectangles="0,0"/>
                  </v:shape>
                  <v:group id="Group 153" o:spid="_x0000_s1029" style="position:absolute;left:1398;top:975;width:9377;height:0" coordorigin="1398,975" coordsize="937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<v:shape id="Freeform 154" o:spid="_x0000_s1030" style="position:absolute;left:1398;top:975;width:9377;height:0;visibility:visible;mso-wrap-style:square;v-text-anchor:top" coordsize="93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KFwsYA&#10;AADcAAAADwAAAGRycy9kb3ducmV2LnhtbERPS2vCQBC+F/oflhG8FN20AanRVWyLVexBfBw8jtkx&#10;SZudDbvbmP77rlDobT6+50znnalFS85XlhU8DhMQxLnVFRcKjofl4BmED8gaa8uk4Ic8zGf3d1PM&#10;tL3yjtp9KEQMYZ+hgjKEJpPS5yUZ9EPbEEfuYp3BEKErpHZ4jeGmlk9JMpIGK44NJTb0WlL+tf82&#10;Ctx6m64e2rfPbvHevOSr3cfmND4r1e91iwmIQF34F/+51zrOT1O4PRMv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MKFwsYAAADcAAAADwAAAAAAAAAAAAAAAACYAgAAZHJz&#10;L2Rvd25yZXYueG1sUEsFBgAAAAAEAAQA9QAAAIsDAAAAAA==&#10;" path="m,l9377,e" filled="f" strokeweight=".37392mm">
                      <v:path arrowok="t" o:connecttype="custom" o:connectlocs="0,0;9377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247A9E" w:rsidRPr="004F48B4">
        <w:rPr>
          <w:rFonts w:ascii="Bookman Old Style" w:eastAsia="Bookman Old Style" w:hAnsi="Bookman Old Style" w:cs="Bookman Old Style"/>
          <w:b/>
          <w:sz w:val="24"/>
          <w:szCs w:val="24"/>
        </w:rPr>
        <w:t>SURAT</w:t>
      </w:r>
      <w:r w:rsidR="00247A9E" w:rsidRPr="004F48B4">
        <w:rPr>
          <w:rFonts w:ascii="Bookman Old Style" w:eastAsia="Bookman Old Style" w:hAnsi="Bookman Old Style" w:cs="Bookman Old Style"/>
          <w:b/>
          <w:spacing w:val="81"/>
          <w:sz w:val="24"/>
          <w:szCs w:val="24"/>
        </w:rPr>
        <w:t xml:space="preserve"> </w:t>
      </w:r>
      <w:r w:rsidR="00247A9E" w:rsidRPr="004F48B4">
        <w:rPr>
          <w:rFonts w:ascii="Bookman Old Style" w:eastAsia="Bookman Old Style" w:hAnsi="Bookman Old Style" w:cs="Bookman Old Style"/>
          <w:b/>
          <w:spacing w:val="-2"/>
          <w:sz w:val="24"/>
          <w:szCs w:val="24"/>
        </w:rPr>
        <w:t>P</w:t>
      </w:r>
      <w:r w:rsidR="00247A9E" w:rsidRPr="004F48B4">
        <w:rPr>
          <w:rFonts w:ascii="Bookman Old Style" w:eastAsia="Bookman Old Style" w:hAnsi="Bookman Old Style" w:cs="Bookman Old Style"/>
          <w:b/>
          <w:sz w:val="24"/>
          <w:szCs w:val="24"/>
        </w:rPr>
        <w:t>ERN</w:t>
      </w:r>
      <w:r w:rsidR="00247A9E" w:rsidRPr="004F48B4">
        <w:rPr>
          <w:rFonts w:ascii="Bookman Old Style" w:eastAsia="Bookman Old Style" w:hAnsi="Bookman Old Style" w:cs="Bookman Old Style"/>
          <w:b/>
          <w:spacing w:val="-2"/>
          <w:sz w:val="24"/>
          <w:szCs w:val="24"/>
        </w:rPr>
        <w:t>YA</w:t>
      </w:r>
      <w:r w:rsidR="00247A9E" w:rsidRPr="004F48B4">
        <w:rPr>
          <w:rFonts w:ascii="Bookman Old Style" w:eastAsia="Bookman Old Style" w:hAnsi="Bookman Old Style" w:cs="Bookman Old Style"/>
          <w:b/>
          <w:sz w:val="24"/>
          <w:szCs w:val="24"/>
        </w:rPr>
        <w:t>T</w:t>
      </w:r>
      <w:r w:rsidR="00247A9E" w:rsidRPr="004F48B4">
        <w:rPr>
          <w:rFonts w:ascii="Bookman Old Style" w:eastAsia="Bookman Old Style" w:hAnsi="Bookman Old Style" w:cs="Bookman Old Style"/>
          <w:b/>
          <w:spacing w:val="-2"/>
          <w:sz w:val="24"/>
          <w:szCs w:val="24"/>
        </w:rPr>
        <w:t>A</w:t>
      </w:r>
      <w:r w:rsidR="00247A9E" w:rsidRPr="004F48B4">
        <w:rPr>
          <w:rFonts w:ascii="Bookman Old Style" w:eastAsia="Bookman Old Style" w:hAnsi="Bookman Old Style" w:cs="Bookman Old Style"/>
          <w:b/>
          <w:sz w:val="24"/>
          <w:szCs w:val="24"/>
        </w:rPr>
        <w:t>AN BERHENTI DARI JABATAN PADA BADAN USAHA MILIK NEGARA (BUMN)/BADAN USAHA MILIK DAERAH</w:t>
      </w:r>
      <w:r w:rsidR="00247A9E" w:rsidRPr="004F48B4">
        <w:rPr>
          <w:rFonts w:ascii="Bookman Old Style" w:eastAsia="Bookman Old Style" w:hAnsi="Bookman Old Style" w:cs="Bookman Old Style"/>
          <w:b/>
          <w:spacing w:val="2"/>
          <w:sz w:val="24"/>
          <w:szCs w:val="24"/>
        </w:rPr>
        <w:t xml:space="preserve"> </w:t>
      </w:r>
      <w:r w:rsidR="00247A9E" w:rsidRPr="004F48B4">
        <w:rPr>
          <w:rFonts w:ascii="Bookman Old Style" w:eastAsia="Bookman Old Style" w:hAnsi="Bookman Old Style" w:cs="Bookman Old Style"/>
          <w:b/>
          <w:sz w:val="24"/>
          <w:szCs w:val="24"/>
        </w:rPr>
        <w:t>(BUMD)*)</w:t>
      </w:r>
    </w:p>
    <w:p w:rsidR="006455CF" w:rsidRDefault="006455CF">
      <w:pPr>
        <w:spacing w:before="4" w:line="160" w:lineRule="exact"/>
        <w:rPr>
          <w:sz w:val="16"/>
          <w:szCs w:val="16"/>
        </w:rPr>
      </w:pPr>
    </w:p>
    <w:p w:rsidR="006455CF" w:rsidRDefault="006455CF">
      <w:pPr>
        <w:spacing w:line="200" w:lineRule="exact"/>
      </w:pPr>
    </w:p>
    <w:p w:rsidR="006455CF" w:rsidRDefault="006455CF">
      <w:pPr>
        <w:spacing w:line="200" w:lineRule="exact"/>
      </w:pPr>
    </w:p>
    <w:p w:rsidR="006455CF" w:rsidRDefault="006455CF">
      <w:pPr>
        <w:spacing w:line="200" w:lineRule="exact"/>
      </w:pPr>
    </w:p>
    <w:p w:rsidR="006455CF" w:rsidRDefault="00247A9E">
      <w:pPr>
        <w:ind w:left="100" w:right="547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Yang b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rt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nda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ba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ah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i :</w:t>
      </w:r>
    </w:p>
    <w:p w:rsidR="006455CF" w:rsidRDefault="006455CF">
      <w:pPr>
        <w:spacing w:before="8" w:line="260" w:lineRule="exact"/>
        <w:rPr>
          <w:sz w:val="26"/>
          <w:szCs w:val="26"/>
        </w:rPr>
      </w:pPr>
    </w:p>
    <w:p w:rsidR="006455CF" w:rsidRDefault="00247A9E">
      <w:pPr>
        <w:spacing w:line="359" w:lineRule="auto"/>
        <w:ind w:left="100" w:right="38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a. </w:t>
      </w:r>
      <w:r>
        <w:rPr>
          <w:rFonts w:ascii="Bookman Old Style" w:eastAsia="Bookman Old Style" w:hAnsi="Bookman Old Style" w:cs="Bookman Old Style"/>
          <w:spacing w:val="5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Nama                          </w:t>
      </w:r>
      <w:r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............. b. </w:t>
      </w:r>
      <w:r>
        <w:rPr>
          <w:rFonts w:ascii="Bookman Old Style" w:eastAsia="Bookman Old Style" w:hAnsi="Bookman Old Style" w:cs="Bookman Old Style"/>
          <w:spacing w:val="4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NIK                             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............. c. </w:t>
      </w:r>
      <w:r>
        <w:rPr>
          <w:rFonts w:ascii="Bookman Old Style" w:eastAsia="Bookman Old Style" w:hAnsi="Bookman Old Style" w:cs="Bookman Old Style"/>
          <w:spacing w:val="7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Nomor Pegawai            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............. d. </w:t>
      </w:r>
      <w:r>
        <w:rPr>
          <w:rFonts w:ascii="Bookman Old Style" w:eastAsia="Bookman Old Style" w:hAnsi="Bookman Old Style" w:cs="Bookman Old Style"/>
          <w:spacing w:val="4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Jen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s 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am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            </w:t>
      </w:r>
      <w:r>
        <w:rPr>
          <w:rFonts w:ascii="Bookman Old Style" w:eastAsia="Bookman Old Style" w:hAnsi="Bookman Old Style" w:cs="Bookman Old Style"/>
          <w:spacing w:val="7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............. e. </w:t>
      </w:r>
      <w:r>
        <w:rPr>
          <w:rFonts w:ascii="Bookman Old Style" w:eastAsia="Bookman Old Style" w:hAnsi="Bookman Old Style" w:cs="Bookman Old Style"/>
          <w:spacing w:val="7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Tempat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dan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ng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    </w:t>
      </w:r>
      <w:r>
        <w:rPr>
          <w:rFonts w:ascii="Bookman Old Style" w:eastAsia="Bookman Old Style" w:hAnsi="Bookman Old Style" w:cs="Bookman Old Style"/>
          <w:spacing w:val="6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/ ……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…</w:t>
      </w:r>
      <w:r>
        <w:rPr>
          <w:rFonts w:ascii="Bookman Old Style" w:eastAsia="Bookman Old Style" w:hAnsi="Bookman Old Style" w:cs="Bookman Old Style"/>
          <w:sz w:val="24"/>
          <w:szCs w:val="24"/>
        </w:rPr>
        <w:t>….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un</w:t>
      </w:r>
    </w:p>
    <w:p w:rsidR="006455CF" w:rsidRDefault="00247A9E">
      <w:pPr>
        <w:spacing w:before="6"/>
        <w:ind w:left="544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ahir/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mur</w:t>
      </w:r>
    </w:p>
    <w:p w:rsidR="006455CF" w:rsidRDefault="006455CF">
      <w:pPr>
        <w:spacing w:before="1" w:line="140" w:lineRule="exact"/>
        <w:rPr>
          <w:sz w:val="14"/>
          <w:szCs w:val="14"/>
        </w:rPr>
      </w:pPr>
    </w:p>
    <w:p w:rsidR="006455CF" w:rsidRDefault="00247A9E">
      <w:pPr>
        <w:ind w:left="100" w:right="433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f.  </w:t>
      </w:r>
      <w:r>
        <w:rPr>
          <w:rFonts w:ascii="Bookman Old Style" w:eastAsia="Bookman Old Style" w:hAnsi="Bookman Old Style" w:cs="Bookman Old Style"/>
          <w:spacing w:val="4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amat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tem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gg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 </w:t>
      </w:r>
      <w:r>
        <w:rPr>
          <w:rFonts w:ascii="Bookman Old Style" w:eastAsia="Bookman Old Style" w:hAnsi="Bookman Old Style" w:cs="Bookman Old Style"/>
          <w:spacing w:val="5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  <w:r>
        <w:rPr>
          <w:rFonts w:ascii="Bookman Old Style" w:eastAsia="Bookman Old Style" w:hAnsi="Bookman Old Style" w:cs="Bookman Old Style"/>
          <w:spacing w:val="-5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</w:t>
      </w:r>
    </w:p>
    <w:p w:rsidR="006455CF" w:rsidRDefault="00247A9E">
      <w:pPr>
        <w:spacing w:before="27" w:line="420" w:lineRule="exact"/>
        <w:ind w:left="100" w:right="379" w:firstLine="3169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 men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kan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eben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rnya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hwa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ah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nti</w:t>
      </w:r>
      <w:r>
        <w:rPr>
          <w:rFonts w:ascii="Bookman Old Style" w:eastAsia="Bookman Old Style" w:hAnsi="Bookman Old Style" w:cs="Bookman Old Style"/>
          <w:spacing w:val="2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dari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jabatan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pada</w:t>
      </w:r>
    </w:p>
    <w:p w:rsidR="006455CF" w:rsidRDefault="00247A9E">
      <w:pPr>
        <w:spacing w:line="240" w:lineRule="exact"/>
        <w:ind w:left="100" w:right="37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position w:val="1"/>
          <w:sz w:val="24"/>
          <w:szCs w:val="24"/>
        </w:rPr>
        <w:t xml:space="preserve">BUMN/BUMD**)  </w:t>
      </w:r>
      <w:r>
        <w:rPr>
          <w:rFonts w:ascii="Bookman Old Style" w:eastAsia="Bookman Old Style" w:hAnsi="Bookman Old Style" w:cs="Bookman Old Style"/>
          <w:spacing w:val="49"/>
          <w:position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position w:val="1"/>
          <w:sz w:val="24"/>
          <w:szCs w:val="24"/>
        </w:rPr>
        <w:t xml:space="preserve">...........................................  </w:t>
      </w:r>
      <w:r>
        <w:rPr>
          <w:rFonts w:ascii="Bookman Old Style" w:eastAsia="Bookman Old Style" w:hAnsi="Bookman Old Style" w:cs="Bookman Old Style"/>
          <w:spacing w:val="52"/>
          <w:position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position w:val="1"/>
          <w:sz w:val="24"/>
          <w:szCs w:val="24"/>
        </w:rPr>
        <w:t xml:space="preserve">serta  </w:t>
      </w:r>
      <w:r>
        <w:rPr>
          <w:rFonts w:ascii="Bookman Old Style" w:eastAsia="Bookman Old Style" w:hAnsi="Bookman Old Style" w:cs="Bookman Old Style"/>
          <w:spacing w:val="49"/>
          <w:position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position w:val="1"/>
          <w:sz w:val="24"/>
          <w:szCs w:val="24"/>
        </w:rPr>
        <w:t xml:space="preserve">akan  </w:t>
      </w:r>
      <w:r>
        <w:rPr>
          <w:rFonts w:ascii="Bookman Old Style" w:eastAsia="Bookman Old Style" w:hAnsi="Bookman Old Style" w:cs="Bookman Old Style"/>
          <w:spacing w:val="50"/>
          <w:position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position w:val="1"/>
          <w:sz w:val="24"/>
          <w:szCs w:val="24"/>
        </w:rPr>
        <w:t>menyampaikan</w:t>
      </w:r>
    </w:p>
    <w:p w:rsidR="006455CF" w:rsidRDefault="00247A9E">
      <w:pPr>
        <w:spacing w:line="280" w:lineRule="exact"/>
        <w:ind w:left="100" w:right="38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Keputusan </w:t>
      </w:r>
      <w:r>
        <w:rPr>
          <w:rFonts w:ascii="Bookman Old Style" w:eastAsia="Bookman Old Style" w:hAnsi="Bookman Old Style" w:cs="Bookman Old Style"/>
          <w:spacing w:val="5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Pemberhentian </w:t>
      </w:r>
      <w:r>
        <w:rPr>
          <w:rFonts w:ascii="Bookman Old Style" w:eastAsia="Bookman Old Style" w:hAnsi="Bookman Old Style" w:cs="Bookman Old Style"/>
          <w:spacing w:val="5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yang </w:t>
      </w:r>
      <w:r>
        <w:rPr>
          <w:rFonts w:ascii="Bookman Old Style" w:eastAsia="Bookman Old Style" w:hAnsi="Bookman Old Style" w:cs="Bookman Old Style"/>
          <w:spacing w:val="5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ditandatangani </w:t>
      </w:r>
      <w:r>
        <w:rPr>
          <w:rFonts w:ascii="Bookman Old Style" w:eastAsia="Bookman Old Style" w:hAnsi="Bookman Old Style" w:cs="Bookman Old Style"/>
          <w:spacing w:val="5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pejabat </w:t>
      </w:r>
      <w:r>
        <w:rPr>
          <w:rFonts w:ascii="Bookman Old Style" w:eastAsia="Bookman Old Style" w:hAnsi="Bookman Old Style" w:cs="Bookman Old Style"/>
          <w:spacing w:val="5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yang </w:t>
      </w:r>
      <w:r>
        <w:rPr>
          <w:rFonts w:ascii="Bookman Old Style" w:eastAsia="Bookman Old Style" w:hAnsi="Bookman Old Style" w:cs="Bookman Old Style"/>
          <w:spacing w:val="5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berwenang</w:t>
      </w:r>
    </w:p>
    <w:p w:rsidR="006455CF" w:rsidRDefault="00247A9E">
      <w:pPr>
        <w:spacing w:before="1"/>
        <w:ind w:left="100" w:right="175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paling lambat 30 (tiga puluh) hari sebelum hari pemungutan suar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6455CF" w:rsidRDefault="00247A9E">
      <w:pPr>
        <w:spacing w:before="1"/>
        <w:ind w:left="662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Dem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1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t 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ny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2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1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saya 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buat </w:t>
      </w:r>
      <w:r>
        <w:rPr>
          <w:rFonts w:ascii="Bookman Old Style" w:eastAsia="Bookman Old Style" w:hAnsi="Bookman Old Style" w:cs="Bookman Old Style"/>
          <w:spacing w:val="1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gan 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ebe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arn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1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tuk</w:t>
      </w:r>
    </w:p>
    <w:p w:rsidR="006455CF" w:rsidRDefault="00247A9E">
      <w:pPr>
        <w:spacing w:before="85" w:line="260" w:lineRule="exact"/>
        <w:ind w:left="100" w:right="565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2"/>
          <w:position w:val="-1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2"/>
          <w:position w:val="-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position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position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an sebagai</w:t>
      </w:r>
      <w:r>
        <w:rPr>
          <w:rFonts w:ascii="Bookman Old Style" w:eastAsia="Bookman Old Style" w:hAnsi="Bookman Old Style" w:cs="Bookman Old Style"/>
          <w:spacing w:val="-2"/>
          <w:position w:val="-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ana mestinya.</w:t>
      </w:r>
    </w:p>
    <w:p w:rsidR="006455CF" w:rsidRDefault="00457592">
      <w:pPr>
        <w:spacing w:before="91" w:line="260" w:lineRule="exact"/>
        <w:ind w:left="5804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3323590</wp:posOffset>
                </wp:positionH>
                <wp:positionV relativeFrom="paragraph">
                  <wp:posOffset>153670</wp:posOffset>
                </wp:positionV>
                <wp:extent cx="743585" cy="832485"/>
                <wp:effectExtent l="8890" t="12700" r="9525" b="12065"/>
                <wp:wrapNone/>
                <wp:docPr id="127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585" cy="832485"/>
                          <a:chOff x="5174" y="-379"/>
                          <a:chExt cx="1171" cy="1311"/>
                        </a:xfrm>
                      </wpg:grpSpPr>
                      <wps:wsp>
                        <wps:cNvPr id="128" name="Freeform 150"/>
                        <wps:cNvSpPr>
                          <a:spLocks/>
                        </wps:cNvSpPr>
                        <wps:spPr bwMode="auto">
                          <a:xfrm>
                            <a:off x="5174" y="-379"/>
                            <a:ext cx="1171" cy="1311"/>
                          </a:xfrm>
                          <a:custGeom>
                            <a:avLst/>
                            <a:gdLst>
                              <a:gd name="T0" fmla="+- 0 5174 5174"/>
                              <a:gd name="T1" fmla="*/ T0 w 1171"/>
                              <a:gd name="T2" fmla="+- 0 932 -379"/>
                              <a:gd name="T3" fmla="*/ 932 h 1311"/>
                              <a:gd name="T4" fmla="+- 0 6345 5174"/>
                              <a:gd name="T5" fmla="*/ T4 w 1171"/>
                              <a:gd name="T6" fmla="+- 0 932 -379"/>
                              <a:gd name="T7" fmla="*/ 932 h 1311"/>
                              <a:gd name="T8" fmla="+- 0 6345 5174"/>
                              <a:gd name="T9" fmla="*/ T8 w 1171"/>
                              <a:gd name="T10" fmla="+- 0 -379 -379"/>
                              <a:gd name="T11" fmla="*/ -379 h 1311"/>
                              <a:gd name="T12" fmla="+- 0 5174 5174"/>
                              <a:gd name="T13" fmla="*/ T12 w 1171"/>
                              <a:gd name="T14" fmla="+- 0 -379 -379"/>
                              <a:gd name="T15" fmla="*/ -379 h 1311"/>
                              <a:gd name="T16" fmla="+- 0 5174 5174"/>
                              <a:gd name="T17" fmla="*/ T16 w 1171"/>
                              <a:gd name="T18" fmla="+- 0 932 -379"/>
                              <a:gd name="T19" fmla="*/ 932 h 1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71" h="1311">
                                <a:moveTo>
                                  <a:pt x="0" y="1311"/>
                                </a:moveTo>
                                <a:lnTo>
                                  <a:pt x="1171" y="1311"/>
                                </a:lnTo>
                                <a:lnTo>
                                  <a:pt x="1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281666" id="Group 149" o:spid="_x0000_s1026" style="position:absolute;margin-left:261.7pt;margin-top:12.1pt;width:58.55pt;height:65.55pt;z-index:-251670528;mso-position-horizontal-relative:page" coordorigin="5174,-379" coordsize="1171,1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">
                <v:shape id="Freeform 150" o:spid="_x0000_s1027" style="position:absolute;left:5174;top:-379;width:1171;height:1311;visibility:visible;mso-wrap-style:square;v-text-anchor:top" coordsize="1171,1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A588YA&#10;AADcAAAADwAAAGRycy9kb3ducmV2LnhtbESP3WrCQBCF7wt9h2UK3hTd1AtpU1dRiyBYCk18gDE7&#10;+aHZ2ZBdNfr0nQvBuxnOmXO+mS8H16oz9aHxbOBtkoAiLrxtuDJwyLfjd1AhIltsPZOBKwVYLp6f&#10;5phaf+FfOmexUhLCIUUDdYxdqnUoanIYJr4jFq30vcMoa19p2+NFwl2rp0ky0w4bloYaO9rUVPxl&#10;J2fgdZZ93FbHKrff62NZXMuv/U+ZGzN6GVafoCIN8WG+X++s4E+FVp6RCfT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tA588YAAADcAAAADwAAAAAAAAAAAAAAAACYAgAAZHJz&#10;L2Rvd25yZXYueG1sUEsFBgAAAAAEAAQA9QAAAIsDAAAAAA==&#10;" path="m,1311r1171,l1171,,,,,1311xe" filled="f">
                  <v:path arrowok="t" o:connecttype="custom" o:connectlocs="0,932;1171,932;1171,-379;0,-379;0,932" o:connectangles="0,0,0,0,0"/>
                </v:shape>
                <w10:wrap anchorx="page"/>
              </v:group>
            </w:pict>
          </mc:Fallback>
        </mc:AlternateContent>
      </w:r>
      <w:r w:rsidR="00247A9E">
        <w:rPr>
          <w:rFonts w:ascii="Bookman Old Style" w:eastAsia="Bookman Old Style" w:hAnsi="Bookman Old Style" w:cs="Bookman Old Style"/>
          <w:position w:val="-1"/>
          <w:sz w:val="24"/>
          <w:szCs w:val="24"/>
        </w:rPr>
        <w:t>……</w:t>
      </w:r>
      <w:r w:rsidR="00247A9E">
        <w:rPr>
          <w:rFonts w:ascii="Bookman Old Style" w:eastAsia="Bookman Old Style" w:hAnsi="Bookman Old Style" w:cs="Bookman Old Style"/>
          <w:spacing w:val="-2"/>
          <w:position w:val="-1"/>
          <w:sz w:val="24"/>
          <w:szCs w:val="24"/>
        </w:rPr>
        <w:t>…</w:t>
      </w:r>
      <w:r w:rsidR="00247A9E">
        <w:rPr>
          <w:rFonts w:ascii="Bookman Old Style" w:eastAsia="Bookman Old Style" w:hAnsi="Bookman Old Style" w:cs="Bookman Old Style"/>
          <w:position w:val="-1"/>
          <w:sz w:val="24"/>
          <w:szCs w:val="24"/>
        </w:rPr>
        <w:t>…</w:t>
      </w:r>
      <w:r w:rsidR="00247A9E">
        <w:rPr>
          <w:rFonts w:ascii="Bookman Old Style" w:eastAsia="Bookman Old Style" w:hAnsi="Bookman Old Style" w:cs="Bookman Old Style"/>
          <w:spacing w:val="-2"/>
          <w:position w:val="-1"/>
          <w:sz w:val="24"/>
          <w:szCs w:val="24"/>
        </w:rPr>
        <w:t>…</w:t>
      </w:r>
      <w:r w:rsidR="00247A9E">
        <w:rPr>
          <w:rFonts w:ascii="Bookman Old Style" w:eastAsia="Bookman Old Style" w:hAnsi="Bookman Old Style" w:cs="Bookman Old Style"/>
          <w:position w:val="-1"/>
          <w:sz w:val="24"/>
          <w:szCs w:val="24"/>
        </w:rPr>
        <w:t xml:space="preserve">, </w:t>
      </w:r>
      <w:r w:rsidR="00247A9E">
        <w:rPr>
          <w:rFonts w:ascii="Bookman Old Style" w:eastAsia="Bookman Old Style" w:hAnsi="Bookman Old Style" w:cs="Bookman Old Style"/>
          <w:spacing w:val="1"/>
          <w:position w:val="-1"/>
          <w:sz w:val="24"/>
          <w:szCs w:val="24"/>
        </w:rPr>
        <w:t xml:space="preserve"> </w:t>
      </w:r>
      <w:r w:rsidR="00247A9E">
        <w:rPr>
          <w:rFonts w:ascii="Bookman Old Style" w:eastAsia="Bookman Old Style" w:hAnsi="Bookman Old Style" w:cs="Bookman Old Style"/>
          <w:spacing w:val="-2"/>
          <w:position w:val="-1"/>
          <w:sz w:val="24"/>
          <w:szCs w:val="24"/>
        </w:rPr>
        <w:t>…</w:t>
      </w:r>
      <w:r w:rsidR="00247A9E">
        <w:rPr>
          <w:rFonts w:ascii="Bookman Old Style" w:eastAsia="Bookman Old Style" w:hAnsi="Bookman Old Style" w:cs="Bookman Old Style"/>
          <w:position w:val="-1"/>
          <w:sz w:val="24"/>
          <w:szCs w:val="24"/>
        </w:rPr>
        <w:t>…</w:t>
      </w:r>
      <w:r w:rsidR="00247A9E">
        <w:rPr>
          <w:rFonts w:ascii="Bookman Old Style" w:eastAsia="Bookman Old Style" w:hAnsi="Bookman Old Style" w:cs="Bookman Old Style"/>
          <w:spacing w:val="-2"/>
          <w:position w:val="-1"/>
          <w:sz w:val="24"/>
          <w:szCs w:val="24"/>
        </w:rPr>
        <w:t>.</w:t>
      </w:r>
      <w:r w:rsidR="00247A9E">
        <w:rPr>
          <w:rFonts w:ascii="Bookman Old Style" w:eastAsia="Bookman Old Style" w:hAnsi="Bookman Old Style" w:cs="Bookman Old Style"/>
          <w:position w:val="-1"/>
          <w:sz w:val="24"/>
          <w:szCs w:val="24"/>
        </w:rPr>
        <w:t>….</w:t>
      </w:r>
      <w:r w:rsidR="00247A9E">
        <w:rPr>
          <w:rFonts w:ascii="Bookman Old Style" w:eastAsia="Bookman Old Style" w:hAnsi="Bookman Old Style" w:cs="Bookman Old Style"/>
          <w:spacing w:val="-2"/>
          <w:position w:val="-1"/>
          <w:sz w:val="24"/>
          <w:szCs w:val="24"/>
        </w:rPr>
        <w:t>.</w:t>
      </w:r>
      <w:r w:rsidR="00247A9E">
        <w:rPr>
          <w:rFonts w:ascii="Bookman Old Style" w:eastAsia="Bookman Old Style" w:hAnsi="Bookman Old Style" w:cs="Bookman Old Style"/>
          <w:position w:val="-1"/>
          <w:sz w:val="24"/>
          <w:szCs w:val="24"/>
        </w:rPr>
        <w:t>.</w:t>
      </w:r>
      <w:r w:rsidR="00247A9E">
        <w:rPr>
          <w:rFonts w:ascii="Bookman Old Style" w:eastAsia="Bookman Old Style" w:hAnsi="Bookman Old Style" w:cs="Bookman Old Style"/>
          <w:spacing w:val="-2"/>
          <w:position w:val="-1"/>
          <w:sz w:val="24"/>
          <w:szCs w:val="24"/>
        </w:rPr>
        <w:t>.</w:t>
      </w:r>
      <w:r w:rsidR="00247A9E">
        <w:rPr>
          <w:rFonts w:ascii="Bookman Old Style" w:eastAsia="Bookman Old Style" w:hAnsi="Bookman Old Style" w:cs="Bookman Old Style"/>
          <w:position w:val="-1"/>
          <w:sz w:val="24"/>
          <w:szCs w:val="24"/>
        </w:rPr>
        <w:t>..</w:t>
      </w:r>
      <w:r w:rsidR="00247A9E">
        <w:rPr>
          <w:rFonts w:ascii="Bookman Old Style" w:eastAsia="Bookman Old Style" w:hAnsi="Bookman Old Style" w:cs="Bookman Old Style"/>
          <w:spacing w:val="-2"/>
          <w:position w:val="-1"/>
          <w:sz w:val="24"/>
          <w:szCs w:val="24"/>
        </w:rPr>
        <w:t>.</w:t>
      </w:r>
      <w:r w:rsidR="00247A9E">
        <w:rPr>
          <w:rFonts w:ascii="Bookman Old Style" w:eastAsia="Bookman Old Style" w:hAnsi="Bookman Old Style" w:cs="Bookman Old Style"/>
          <w:position w:val="-1"/>
          <w:sz w:val="24"/>
          <w:szCs w:val="24"/>
        </w:rPr>
        <w:t>.</w:t>
      </w:r>
      <w:r w:rsidR="00247A9E">
        <w:rPr>
          <w:rFonts w:ascii="Bookman Old Style" w:eastAsia="Bookman Old Style" w:hAnsi="Bookman Old Style" w:cs="Bookman Old Style"/>
          <w:spacing w:val="-2"/>
          <w:position w:val="-1"/>
          <w:sz w:val="24"/>
          <w:szCs w:val="24"/>
        </w:rPr>
        <w:t>.</w:t>
      </w:r>
      <w:r w:rsidR="00247A9E">
        <w:rPr>
          <w:rFonts w:ascii="Bookman Old Style" w:eastAsia="Bookman Old Style" w:hAnsi="Bookman Old Style" w:cs="Bookman Old Style"/>
          <w:position w:val="-1"/>
          <w:sz w:val="24"/>
          <w:szCs w:val="24"/>
        </w:rPr>
        <w:t>.</w:t>
      </w:r>
      <w:r w:rsidR="00247A9E">
        <w:rPr>
          <w:rFonts w:ascii="Bookman Old Style" w:eastAsia="Bookman Old Style" w:hAnsi="Bookman Old Style" w:cs="Bookman Old Style"/>
          <w:spacing w:val="-2"/>
          <w:position w:val="-1"/>
          <w:sz w:val="24"/>
          <w:szCs w:val="24"/>
        </w:rPr>
        <w:t>.</w:t>
      </w:r>
      <w:r w:rsidR="00247A9E">
        <w:rPr>
          <w:rFonts w:ascii="Bookman Old Style" w:eastAsia="Bookman Old Style" w:hAnsi="Bookman Old Style" w:cs="Bookman Old Style"/>
          <w:position w:val="-1"/>
          <w:sz w:val="24"/>
          <w:szCs w:val="24"/>
        </w:rPr>
        <w:t>20…</w:t>
      </w:r>
    </w:p>
    <w:p w:rsidR="006455CF" w:rsidRDefault="006455CF">
      <w:pPr>
        <w:spacing w:before="17" w:line="240" w:lineRule="exact"/>
        <w:rPr>
          <w:sz w:val="24"/>
          <w:szCs w:val="24"/>
        </w:rPr>
        <w:sectPr w:rsidR="006455CF">
          <w:headerReference w:type="default" r:id="rId14"/>
          <w:footerReference w:type="default" r:id="rId15"/>
          <w:pgSz w:w="12260" w:h="18740"/>
          <w:pgMar w:top="480" w:right="1020" w:bottom="280" w:left="1340" w:header="0" w:footer="260" w:gutter="0"/>
          <w:cols w:space="720"/>
        </w:sectPr>
      </w:pPr>
    </w:p>
    <w:p w:rsidR="006455CF" w:rsidRDefault="00247A9E">
      <w:pPr>
        <w:spacing w:before="34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lastRenderedPageBreak/>
        <w:t>MA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z w:val="18"/>
          <w:szCs w:val="18"/>
        </w:rPr>
        <w:t>ERAI</w:t>
      </w:r>
    </w:p>
    <w:p w:rsidR="006455CF" w:rsidRDefault="00247A9E">
      <w:pPr>
        <w:spacing w:before="4" w:line="180" w:lineRule="exact"/>
      </w:pPr>
      <w:r>
        <w:br w:type="column"/>
      </w:r>
    </w:p>
    <w:p w:rsidR="004F48B4" w:rsidRDefault="004F48B4">
      <w:pPr>
        <w:spacing w:before="4" w:line="180" w:lineRule="exact"/>
      </w:pPr>
    </w:p>
    <w:p w:rsidR="004F48B4" w:rsidRDefault="004F48B4">
      <w:pPr>
        <w:spacing w:before="4" w:line="180" w:lineRule="exact"/>
      </w:pPr>
    </w:p>
    <w:p w:rsidR="004F48B4" w:rsidRDefault="004F48B4">
      <w:pPr>
        <w:spacing w:before="4" w:line="180" w:lineRule="exact"/>
        <w:rPr>
          <w:sz w:val="18"/>
          <w:szCs w:val="18"/>
        </w:rPr>
      </w:pPr>
    </w:p>
    <w:p w:rsidR="006455CF" w:rsidRDefault="006455CF">
      <w:pPr>
        <w:spacing w:line="200" w:lineRule="exact"/>
      </w:pPr>
    </w:p>
    <w:p w:rsidR="006455CF" w:rsidRDefault="00247A9E">
      <w:pPr>
        <w:spacing w:line="260" w:lineRule="exact"/>
        <w:rPr>
          <w:rFonts w:ascii="Bookman Old Style" w:eastAsia="Bookman Old Style" w:hAnsi="Bookman Old Style" w:cs="Bookman Old Style"/>
          <w:sz w:val="24"/>
          <w:szCs w:val="24"/>
        </w:rPr>
        <w:sectPr w:rsidR="006455CF">
          <w:type w:val="continuous"/>
          <w:pgSz w:w="12260" w:h="18740"/>
          <w:pgMar w:top="600" w:right="1020" w:bottom="0" w:left="1340" w:header="720" w:footer="720" w:gutter="0"/>
          <w:cols w:num="2" w:space="720" w:equalWidth="0">
            <w:col w:w="4843" w:space="299"/>
            <w:col w:w="4758"/>
          </w:cols>
        </w:sectPr>
      </w:pP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……</w:t>
      </w:r>
      <w:r>
        <w:rPr>
          <w:rFonts w:ascii="Bookman Old Style" w:eastAsia="Bookman Old Style" w:hAnsi="Bookman Old Style" w:cs="Bookman Old Style"/>
          <w:spacing w:val="-2"/>
          <w:position w:val="-1"/>
          <w:sz w:val="24"/>
          <w:szCs w:val="24"/>
        </w:rPr>
        <w:t>…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……</w:t>
      </w:r>
      <w:r>
        <w:rPr>
          <w:rFonts w:ascii="Bookman Old Style" w:eastAsia="Bookman Old Style" w:hAnsi="Bookman Old Style" w:cs="Bookman Old Style"/>
          <w:spacing w:val="-2"/>
          <w:position w:val="-1"/>
          <w:sz w:val="24"/>
          <w:szCs w:val="24"/>
        </w:rPr>
        <w:t>…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…</w:t>
      </w:r>
      <w:r>
        <w:rPr>
          <w:rFonts w:ascii="Bookman Old Style" w:eastAsia="Bookman Old Style" w:hAnsi="Bookman Old Style" w:cs="Bookman Old Style"/>
          <w:spacing w:val="-2"/>
          <w:position w:val="-1"/>
          <w:sz w:val="24"/>
          <w:szCs w:val="24"/>
        </w:rPr>
        <w:t>…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…</w:t>
      </w:r>
      <w:r>
        <w:rPr>
          <w:rFonts w:ascii="Bookman Old Style" w:eastAsia="Bookman Old Style" w:hAnsi="Bookman Old Style" w:cs="Bookman Old Style"/>
          <w:spacing w:val="-2"/>
          <w:position w:val="-1"/>
          <w:sz w:val="24"/>
          <w:szCs w:val="24"/>
        </w:rPr>
        <w:t>…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……</w:t>
      </w:r>
      <w:r>
        <w:rPr>
          <w:rFonts w:ascii="Bookman Old Style" w:eastAsia="Bookman Old Style" w:hAnsi="Bookman Old Style" w:cs="Bookman Old Style"/>
          <w:spacing w:val="-2"/>
          <w:position w:val="-1"/>
          <w:sz w:val="24"/>
          <w:szCs w:val="24"/>
        </w:rPr>
        <w:t>…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……</w:t>
      </w:r>
      <w:r>
        <w:rPr>
          <w:rFonts w:ascii="Bookman Old Style" w:eastAsia="Bookman Old Style" w:hAnsi="Bookman Old Style" w:cs="Bookman Old Style"/>
          <w:spacing w:val="-2"/>
          <w:position w:val="-1"/>
          <w:sz w:val="24"/>
          <w:szCs w:val="24"/>
        </w:rPr>
        <w:t>…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….</w:t>
      </w:r>
    </w:p>
    <w:p w:rsidR="006455CF" w:rsidRDefault="00457592">
      <w:pPr>
        <w:spacing w:before="1" w:line="280" w:lineRule="exact"/>
        <w:rPr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5579110</wp:posOffset>
                </wp:positionH>
                <wp:positionV relativeFrom="page">
                  <wp:posOffset>252730</wp:posOffset>
                </wp:positionV>
                <wp:extent cx="1703705" cy="490220"/>
                <wp:effectExtent l="0" t="0" r="3810" b="0"/>
                <wp:wrapNone/>
                <wp:docPr id="118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3705" cy="490220"/>
                          <a:chOff x="8787" y="398"/>
                          <a:chExt cx="2683" cy="772"/>
                        </a:xfrm>
                      </wpg:grpSpPr>
                      <wpg:grpSp>
                        <wpg:cNvPr id="119" name="Group 141"/>
                        <wpg:cNvGrpSpPr>
                          <a:grpSpLocks/>
                        </wpg:cNvGrpSpPr>
                        <wpg:grpSpPr bwMode="auto">
                          <a:xfrm>
                            <a:off x="8821" y="1065"/>
                            <a:ext cx="18" cy="57"/>
                            <a:chOff x="8821" y="1065"/>
                            <a:chExt cx="18" cy="57"/>
                          </a:xfrm>
                        </wpg:grpSpPr>
                        <wps:wsp>
                          <wps:cNvPr id="120" name="Freeform 148"/>
                          <wps:cNvSpPr>
                            <a:spLocks/>
                          </wps:cNvSpPr>
                          <wps:spPr bwMode="auto">
                            <a:xfrm>
                              <a:off x="8821" y="1065"/>
                              <a:ext cx="18" cy="57"/>
                            </a:xfrm>
                            <a:custGeom>
                              <a:avLst/>
                              <a:gdLst>
                                <a:gd name="T0" fmla="+- 0 8835 8821"/>
                                <a:gd name="T1" fmla="*/ T0 w 18"/>
                                <a:gd name="T2" fmla="+- 0 1117 1065"/>
                                <a:gd name="T3" fmla="*/ 1117 h 57"/>
                                <a:gd name="T4" fmla="+- 0 8839 8821"/>
                                <a:gd name="T5" fmla="*/ T4 w 18"/>
                                <a:gd name="T6" fmla="+- 0 1121 1065"/>
                                <a:gd name="T7" fmla="*/ 1121 h 57"/>
                                <a:gd name="T8" fmla="+- 0 8835 8821"/>
                                <a:gd name="T9" fmla="*/ T8 w 18"/>
                                <a:gd name="T10" fmla="+- 0 1086 1065"/>
                                <a:gd name="T11" fmla="*/ 1086 h 57"/>
                                <a:gd name="T12" fmla="+- 0 8829 8821"/>
                                <a:gd name="T13" fmla="*/ T12 w 18"/>
                                <a:gd name="T14" fmla="+- 0 1076 1065"/>
                                <a:gd name="T15" fmla="*/ 1076 h 57"/>
                                <a:gd name="T16" fmla="+- 0 8824 8821"/>
                                <a:gd name="T17" fmla="*/ T16 w 18"/>
                                <a:gd name="T18" fmla="+- 0 1065 1065"/>
                                <a:gd name="T19" fmla="*/ 1065 h 57"/>
                                <a:gd name="T20" fmla="+- 0 8821 8821"/>
                                <a:gd name="T21" fmla="*/ T20 w 18"/>
                                <a:gd name="T22" fmla="+- 0 1100 1065"/>
                                <a:gd name="T23" fmla="*/ 1100 h 57"/>
                                <a:gd name="T24" fmla="+- 0 8835 8821"/>
                                <a:gd name="T25" fmla="*/ T24 w 18"/>
                                <a:gd name="T26" fmla="+- 0 1117 1065"/>
                                <a:gd name="T27" fmla="*/ 1117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" h="57">
                                  <a:moveTo>
                                    <a:pt x="14" y="52"/>
                                  </a:moveTo>
                                  <a:lnTo>
                                    <a:pt x="18" y="56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14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1" name="Group 142"/>
                          <wpg:cNvGrpSpPr>
                            <a:grpSpLocks/>
                          </wpg:cNvGrpSpPr>
                          <wpg:grpSpPr bwMode="auto">
                            <a:xfrm>
                              <a:off x="8794" y="405"/>
                              <a:ext cx="2668" cy="757"/>
                              <a:chOff x="8794" y="405"/>
                              <a:chExt cx="2668" cy="757"/>
                            </a:xfrm>
                          </wpg:grpSpPr>
                          <wps:wsp>
                            <wps:cNvPr id="122" name="Freeform 147"/>
                            <wps:cNvSpPr>
                              <a:spLocks/>
                            </wps:cNvSpPr>
                            <wps:spPr bwMode="auto">
                              <a:xfrm>
                                <a:off x="8794" y="405"/>
                                <a:ext cx="2668" cy="757"/>
                              </a:xfrm>
                              <a:custGeom>
                                <a:avLst/>
                                <a:gdLst>
                                  <a:gd name="T0" fmla="+- 0 8795 8794"/>
                                  <a:gd name="T1" fmla="*/ T0 w 2668"/>
                                  <a:gd name="T2" fmla="+- 0 1029 405"/>
                                  <a:gd name="T3" fmla="*/ 1029 h 757"/>
                                  <a:gd name="T4" fmla="+- 0 8797 8794"/>
                                  <a:gd name="T5" fmla="*/ T4 w 2668"/>
                                  <a:gd name="T6" fmla="+- 0 1044 405"/>
                                  <a:gd name="T7" fmla="*/ 1044 h 757"/>
                                  <a:gd name="T8" fmla="+- 0 8800 8794"/>
                                  <a:gd name="T9" fmla="*/ T8 w 2668"/>
                                  <a:gd name="T10" fmla="+- 0 1058 405"/>
                                  <a:gd name="T11" fmla="*/ 1058 h 757"/>
                                  <a:gd name="T12" fmla="+- 0 8805 8794"/>
                                  <a:gd name="T13" fmla="*/ T12 w 2668"/>
                                  <a:gd name="T14" fmla="+- 0 1071 405"/>
                                  <a:gd name="T15" fmla="*/ 1071 h 757"/>
                                  <a:gd name="T16" fmla="+- 0 8811 8794"/>
                                  <a:gd name="T17" fmla="*/ T16 w 2668"/>
                                  <a:gd name="T18" fmla="+- 0 1084 405"/>
                                  <a:gd name="T19" fmla="*/ 1084 h 757"/>
                                  <a:gd name="T20" fmla="+- 0 8818 8794"/>
                                  <a:gd name="T21" fmla="*/ T20 w 2668"/>
                                  <a:gd name="T22" fmla="+- 0 1096 405"/>
                                  <a:gd name="T23" fmla="*/ 1096 h 757"/>
                                  <a:gd name="T24" fmla="+- 0 8821 8794"/>
                                  <a:gd name="T25" fmla="*/ T24 w 2668"/>
                                  <a:gd name="T26" fmla="+- 0 1100 405"/>
                                  <a:gd name="T27" fmla="*/ 1100 h 757"/>
                                  <a:gd name="T28" fmla="+- 0 8824 8794"/>
                                  <a:gd name="T29" fmla="*/ T28 w 2668"/>
                                  <a:gd name="T30" fmla="+- 0 1065 405"/>
                                  <a:gd name="T31" fmla="*/ 1065 h 757"/>
                                  <a:gd name="T32" fmla="+- 0 8820 8794"/>
                                  <a:gd name="T33" fmla="*/ T32 w 2668"/>
                                  <a:gd name="T34" fmla="+- 0 1053 405"/>
                                  <a:gd name="T35" fmla="*/ 1053 h 757"/>
                                  <a:gd name="T36" fmla="+- 0 8817 8794"/>
                                  <a:gd name="T37" fmla="*/ T36 w 2668"/>
                                  <a:gd name="T38" fmla="+- 0 1041 405"/>
                                  <a:gd name="T39" fmla="*/ 1041 h 757"/>
                                  <a:gd name="T40" fmla="+- 0 8815 8794"/>
                                  <a:gd name="T41" fmla="*/ T40 w 2668"/>
                                  <a:gd name="T42" fmla="+- 0 1028 405"/>
                                  <a:gd name="T43" fmla="*/ 1028 h 757"/>
                                  <a:gd name="T44" fmla="+- 0 8814 8794"/>
                                  <a:gd name="T45" fmla="*/ T44 w 2668"/>
                                  <a:gd name="T46" fmla="+- 0 1016 405"/>
                                  <a:gd name="T47" fmla="*/ 1016 h 757"/>
                                  <a:gd name="T48" fmla="+- 0 8814 8794"/>
                                  <a:gd name="T49" fmla="*/ T48 w 2668"/>
                                  <a:gd name="T50" fmla="+- 0 551 405"/>
                                  <a:gd name="T51" fmla="*/ 551 h 757"/>
                                  <a:gd name="T52" fmla="+- 0 8817 8794"/>
                                  <a:gd name="T53" fmla="*/ T52 w 2668"/>
                                  <a:gd name="T54" fmla="+- 0 525 405"/>
                                  <a:gd name="T55" fmla="*/ 525 h 757"/>
                                  <a:gd name="T56" fmla="+- 0 8824 8794"/>
                                  <a:gd name="T57" fmla="*/ T56 w 2668"/>
                                  <a:gd name="T58" fmla="+- 0 502 405"/>
                                  <a:gd name="T59" fmla="*/ 502 h 757"/>
                                  <a:gd name="T60" fmla="+- 0 8835 8794"/>
                                  <a:gd name="T61" fmla="*/ T60 w 2668"/>
                                  <a:gd name="T62" fmla="+- 0 481 405"/>
                                  <a:gd name="T63" fmla="*/ 481 h 757"/>
                                  <a:gd name="T64" fmla="+- 0 8836 8794"/>
                                  <a:gd name="T65" fmla="*/ T64 w 2668"/>
                                  <a:gd name="T66" fmla="+- 0 480 405"/>
                                  <a:gd name="T67" fmla="*/ 480 h 757"/>
                                  <a:gd name="T68" fmla="+- 0 8850 8794"/>
                                  <a:gd name="T69" fmla="*/ T68 w 2668"/>
                                  <a:gd name="T70" fmla="+- 0 463 405"/>
                                  <a:gd name="T71" fmla="*/ 463 h 757"/>
                                  <a:gd name="T72" fmla="+- 0 8903 8794"/>
                                  <a:gd name="T73" fmla="*/ T72 w 2668"/>
                                  <a:gd name="T74" fmla="+- 0 431 405"/>
                                  <a:gd name="T75" fmla="*/ 431 h 757"/>
                                  <a:gd name="T76" fmla="+- 0 8940 8794"/>
                                  <a:gd name="T77" fmla="*/ T76 w 2668"/>
                                  <a:gd name="T78" fmla="+- 0 425 405"/>
                                  <a:gd name="T79" fmla="*/ 425 h 757"/>
                                  <a:gd name="T80" fmla="+- 0 11316 8794"/>
                                  <a:gd name="T81" fmla="*/ T80 w 2668"/>
                                  <a:gd name="T82" fmla="+- 0 425 405"/>
                                  <a:gd name="T83" fmla="*/ 425 h 757"/>
                                  <a:gd name="T84" fmla="+- 0 11376 8794"/>
                                  <a:gd name="T85" fmla="*/ T84 w 2668"/>
                                  <a:gd name="T86" fmla="+- 0 441 405"/>
                                  <a:gd name="T87" fmla="*/ 441 h 757"/>
                                  <a:gd name="T88" fmla="+- 0 11421 8794"/>
                                  <a:gd name="T89" fmla="*/ T88 w 2668"/>
                                  <a:gd name="T90" fmla="+- 0 481 405"/>
                                  <a:gd name="T91" fmla="*/ 481 h 757"/>
                                  <a:gd name="T92" fmla="+- 0 11441 8794"/>
                                  <a:gd name="T93" fmla="*/ T92 w 2668"/>
                                  <a:gd name="T94" fmla="+- 0 539 405"/>
                                  <a:gd name="T95" fmla="*/ 539 h 757"/>
                                  <a:gd name="T96" fmla="+- 0 11442 8794"/>
                                  <a:gd name="T97" fmla="*/ T96 w 2668"/>
                                  <a:gd name="T98" fmla="+- 0 551 405"/>
                                  <a:gd name="T99" fmla="*/ 551 h 757"/>
                                  <a:gd name="T100" fmla="+- 0 11442 8794"/>
                                  <a:gd name="T101" fmla="*/ T100 w 2668"/>
                                  <a:gd name="T102" fmla="+- 0 1016 405"/>
                                  <a:gd name="T103" fmla="*/ 1016 h 757"/>
                                  <a:gd name="T104" fmla="+- 0 11427 8794"/>
                                  <a:gd name="T105" fmla="*/ T104 w 2668"/>
                                  <a:gd name="T106" fmla="+- 0 1076 405"/>
                                  <a:gd name="T107" fmla="*/ 1076 h 757"/>
                                  <a:gd name="T108" fmla="+- 0 11421 8794"/>
                                  <a:gd name="T109" fmla="*/ T108 w 2668"/>
                                  <a:gd name="T110" fmla="+- 0 1086 405"/>
                                  <a:gd name="T111" fmla="*/ 1086 h 757"/>
                                  <a:gd name="T112" fmla="+- 0 11420 8794"/>
                                  <a:gd name="T113" fmla="*/ T112 w 2668"/>
                                  <a:gd name="T114" fmla="+- 0 1087 405"/>
                                  <a:gd name="T115" fmla="*/ 1087 h 757"/>
                                  <a:gd name="T116" fmla="+- 0 11365 8794"/>
                                  <a:gd name="T117" fmla="*/ T116 w 2668"/>
                                  <a:gd name="T118" fmla="+- 0 1132 405"/>
                                  <a:gd name="T119" fmla="*/ 1132 h 757"/>
                                  <a:gd name="T120" fmla="+- 0 11316 8794"/>
                                  <a:gd name="T121" fmla="*/ T120 w 2668"/>
                                  <a:gd name="T122" fmla="+- 0 1142 405"/>
                                  <a:gd name="T123" fmla="*/ 1142 h 757"/>
                                  <a:gd name="T124" fmla="+- 0 8940 8794"/>
                                  <a:gd name="T125" fmla="*/ T124 w 2668"/>
                                  <a:gd name="T126" fmla="+- 0 1142 405"/>
                                  <a:gd name="T127" fmla="*/ 1142 h 757"/>
                                  <a:gd name="T128" fmla="+- 0 8880 8794"/>
                                  <a:gd name="T129" fmla="*/ T128 w 2668"/>
                                  <a:gd name="T130" fmla="+- 0 1127 405"/>
                                  <a:gd name="T131" fmla="*/ 1127 h 757"/>
                                  <a:gd name="T132" fmla="+- 0 8835 8794"/>
                                  <a:gd name="T133" fmla="*/ T132 w 2668"/>
                                  <a:gd name="T134" fmla="+- 0 1086 405"/>
                                  <a:gd name="T135" fmla="*/ 1086 h 757"/>
                                  <a:gd name="T136" fmla="+- 0 8839 8794"/>
                                  <a:gd name="T137" fmla="*/ T136 w 2668"/>
                                  <a:gd name="T138" fmla="+- 0 1121 405"/>
                                  <a:gd name="T139" fmla="*/ 1121 h 757"/>
                                  <a:gd name="T140" fmla="+- 0 8896 8794"/>
                                  <a:gd name="T141" fmla="*/ T140 w 2668"/>
                                  <a:gd name="T142" fmla="+- 0 1155 405"/>
                                  <a:gd name="T143" fmla="*/ 1155 h 757"/>
                                  <a:gd name="T144" fmla="+- 0 8939 8794"/>
                                  <a:gd name="T145" fmla="*/ T144 w 2668"/>
                                  <a:gd name="T146" fmla="+- 0 1162 405"/>
                                  <a:gd name="T147" fmla="*/ 1162 h 757"/>
                                  <a:gd name="T148" fmla="+- 0 11316 8794"/>
                                  <a:gd name="T149" fmla="*/ T148 w 2668"/>
                                  <a:gd name="T150" fmla="+- 0 1162 405"/>
                                  <a:gd name="T151" fmla="*/ 1162 h 757"/>
                                  <a:gd name="T152" fmla="+- 0 11384 8794"/>
                                  <a:gd name="T153" fmla="*/ T152 w 2668"/>
                                  <a:gd name="T154" fmla="+- 0 1145 405"/>
                                  <a:gd name="T155" fmla="*/ 1145 h 757"/>
                                  <a:gd name="T156" fmla="+- 0 11435 8794"/>
                                  <a:gd name="T157" fmla="*/ T156 w 2668"/>
                                  <a:gd name="T158" fmla="+- 0 1100 405"/>
                                  <a:gd name="T159" fmla="*/ 1100 h 757"/>
                                  <a:gd name="T160" fmla="+- 0 11461 8794"/>
                                  <a:gd name="T161" fmla="*/ T160 w 2668"/>
                                  <a:gd name="T162" fmla="+- 0 1032 405"/>
                                  <a:gd name="T163" fmla="*/ 1032 h 757"/>
                                  <a:gd name="T164" fmla="+- 0 11462 8794"/>
                                  <a:gd name="T165" fmla="*/ T164 w 2668"/>
                                  <a:gd name="T166" fmla="+- 0 551 405"/>
                                  <a:gd name="T167" fmla="*/ 551 h 757"/>
                                  <a:gd name="T168" fmla="+- 0 11461 8794"/>
                                  <a:gd name="T169" fmla="*/ T168 w 2668"/>
                                  <a:gd name="T170" fmla="+- 0 538 405"/>
                                  <a:gd name="T171" fmla="*/ 538 h 757"/>
                                  <a:gd name="T172" fmla="+- 0 11438 8794"/>
                                  <a:gd name="T173" fmla="*/ T172 w 2668"/>
                                  <a:gd name="T174" fmla="+- 0 471 405"/>
                                  <a:gd name="T175" fmla="*/ 471 h 757"/>
                                  <a:gd name="T176" fmla="+- 0 11387 8794"/>
                                  <a:gd name="T177" fmla="*/ T176 w 2668"/>
                                  <a:gd name="T178" fmla="+- 0 423 405"/>
                                  <a:gd name="T179" fmla="*/ 423 h 757"/>
                                  <a:gd name="T180" fmla="+- 0 11317 8794"/>
                                  <a:gd name="T181" fmla="*/ T180 w 2668"/>
                                  <a:gd name="T182" fmla="+- 0 405 405"/>
                                  <a:gd name="T183" fmla="*/ 405 h 757"/>
                                  <a:gd name="T184" fmla="+- 0 8940 8794"/>
                                  <a:gd name="T185" fmla="*/ T184 w 2668"/>
                                  <a:gd name="T186" fmla="+- 0 405 405"/>
                                  <a:gd name="T187" fmla="*/ 405 h 757"/>
                                  <a:gd name="T188" fmla="+- 0 8872 8794"/>
                                  <a:gd name="T189" fmla="*/ T188 w 2668"/>
                                  <a:gd name="T190" fmla="+- 0 422 405"/>
                                  <a:gd name="T191" fmla="*/ 422 h 757"/>
                                  <a:gd name="T192" fmla="+- 0 8821 8794"/>
                                  <a:gd name="T193" fmla="*/ T192 w 2668"/>
                                  <a:gd name="T194" fmla="+- 0 467 405"/>
                                  <a:gd name="T195" fmla="*/ 467 h 757"/>
                                  <a:gd name="T196" fmla="+- 0 8795 8794"/>
                                  <a:gd name="T197" fmla="*/ T196 w 2668"/>
                                  <a:gd name="T198" fmla="+- 0 535 405"/>
                                  <a:gd name="T199" fmla="*/ 535 h 757"/>
                                  <a:gd name="T200" fmla="+- 0 8794 8794"/>
                                  <a:gd name="T201" fmla="*/ T200 w 2668"/>
                                  <a:gd name="T202" fmla="+- 0 550 405"/>
                                  <a:gd name="T203" fmla="*/ 550 h 757"/>
                                  <a:gd name="T204" fmla="+- 0 8794 8794"/>
                                  <a:gd name="T205" fmla="*/ T204 w 2668"/>
                                  <a:gd name="T206" fmla="+- 0 1016 405"/>
                                  <a:gd name="T207" fmla="*/ 1016 h 757"/>
                                  <a:gd name="T208" fmla="+- 0 8795 8794"/>
                                  <a:gd name="T209" fmla="*/ T208 w 2668"/>
                                  <a:gd name="T210" fmla="+- 0 1029 405"/>
                                  <a:gd name="T211" fmla="*/ 1029 h 75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</a:cxnLst>
                                <a:rect l="0" t="0" r="r" b="b"/>
                                <a:pathLst>
                                  <a:path w="2668" h="757">
                                    <a:moveTo>
                                      <a:pt x="1" y="624"/>
                                    </a:moveTo>
                                    <a:lnTo>
                                      <a:pt x="3" y="639"/>
                                    </a:lnTo>
                                    <a:lnTo>
                                      <a:pt x="6" y="653"/>
                                    </a:lnTo>
                                    <a:lnTo>
                                      <a:pt x="11" y="666"/>
                                    </a:lnTo>
                                    <a:lnTo>
                                      <a:pt x="17" y="679"/>
                                    </a:lnTo>
                                    <a:lnTo>
                                      <a:pt x="24" y="691"/>
                                    </a:lnTo>
                                    <a:lnTo>
                                      <a:pt x="27" y="695"/>
                                    </a:lnTo>
                                    <a:lnTo>
                                      <a:pt x="30" y="660"/>
                                    </a:lnTo>
                                    <a:lnTo>
                                      <a:pt x="26" y="648"/>
                                    </a:lnTo>
                                    <a:lnTo>
                                      <a:pt x="23" y="636"/>
                                    </a:lnTo>
                                    <a:lnTo>
                                      <a:pt x="21" y="623"/>
                                    </a:lnTo>
                                    <a:lnTo>
                                      <a:pt x="20" y="611"/>
                                    </a:lnTo>
                                    <a:lnTo>
                                      <a:pt x="20" y="146"/>
                                    </a:lnTo>
                                    <a:lnTo>
                                      <a:pt x="23" y="120"/>
                                    </a:lnTo>
                                    <a:lnTo>
                                      <a:pt x="30" y="97"/>
                                    </a:lnTo>
                                    <a:lnTo>
                                      <a:pt x="41" y="76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56" y="58"/>
                                    </a:lnTo>
                                    <a:lnTo>
                                      <a:pt x="109" y="26"/>
                                    </a:lnTo>
                                    <a:lnTo>
                                      <a:pt x="146" y="20"/>
                                    </a:lnTo>
                                    <a:lnTo>
                                      <a:pt x="2522" y="20"/>
                                    </a:lnTo>
                                    <a:lnTo>
                                      <a:pt x="2582" y="36"/>
                                    </a:lnTo>
                                    <a:lnTo>
                                      <a:pt x="2627" y="76"/>
                                    </a:lnTo>
                                    <a:lnTo>
                                      <a:pt x="2647" y="134"/>
                                    </a:lnTo>
                                    <a:lnTo>
                                      <a:pt x="2648" y="146"/>
                                    </a:lnTo>
                                    <a:lnTo>
                                      <a:pt x="2648" y="611"/>
                                    </a:lnTo>
                                    <a:lnTo>
                                      <a:pt x="2633" y="671"/>
                                    </a:lnTo>
                                    <a:lnTo>
                                      <a:pt x="2627" y="681"/>
                                    </a:lnTo>
                                    <a:lnTo>
                                      <a:pt x="2626" y="682"/>
                                    </a:lnTo>
                                    <a:lnTo>
                                      <a:pt x="2571" y="727"/>
                                    </a:lnTo>
                                    <a:lnTo>
                                      <a:pt x="2522" y="737"/>
                                    </a:lnTo>
                                    <a:lnTo>
                                      <a:pt x="146" y="737"/>
                                    </a:lnTo>
                                    <a:lnTo>
                                      <a:pt x="86" y="722"/>
                                    </a:lnTo>
                                    <a:lnTo>
                                      <a:pt x="41" y="681"/>
                                    </a:lnTo>
                                    <a:lnTo>
                                      <a:pt x="45" y="716"/>
                                    </a:lnTo>
                                    <a:lnTo>
                                      <a:pt x="102" y="750"/>
                                    </a:lnTo>
                                    <a:lnTo>
                                      <a:pt x="145" y="757"/>
                                    </a:lnTo>
                                    <a:lnTo>
                                      <a:pt x="2522" y="757"/>
                                    </a:lnTo>
                                    <a:lnTo>
                                      <a:pt x="2590" y="740"/>
                                    </a:lnTo>
                                    <a:lnTo>
                                      <a:pt x="2641" y="695"/>
                                    </a:lnTo>
                                    <a:lnTo>
                                      <a:pt x="2667" y="627"/>
                                    </a:lnTo>
                                    <a:lnTo>
                                      <a:pt x="2668" y="146"/>
                                    </a:lnTo>
                                    <a:lnTo>
                                      <a:pt x="2667" y="133"/>
                                    </a:lnTo>
                                    <a:lnTo>
                                      <a:pt x="2644" y="66"/>
                                    </a:lnTo>
                                    <a:lnTo>
                                      <a:pt x="2593" y="18"/>
                                    </a:lnTo>
                                    <a:lnTo>
                                      <a:pt x="2523" y="0"/>
                                    </a:lnTo>
                                    <a:lnTo>
                                      <a:pt x="146" y="0"/>
                                    </a:lnTo>
                                    <a:lnTo>
                                      <a:pt x="78" y="17"/>
                                    </a:lnTo>
                                    <a:lnTo>
                                      <a:pt x="27" y="62"/>
                                    </a:lnTo>
                                    <a:lnTo>
                                      <a:pt x="1" y="130"/>
                                    </a:lnTo>
                                    <a:lnTo>
                                      <a:pt x="0" y="145"/>
                                    </a:lnTo>
                                    <a:lnTo>
                                      <a:pt x="0" y="611"/>
                                    </a:lnTo>
                                    <a:lnTo>
                                      <a:pt x="1" y="6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23" name="Group 143"/>
                            <wpg:cNvGrpSpPr>
                              <a:grpSpLocks/>
                            </wpg:cNvGrpSpPr>
                            <wpg:grpSpPr bwMode="auto">
                              <a:xfrm>
                                <a:off x="8852" y="1035"/>
                                <a:ext cx="13" cy="56"/>
                                <a:chOff x="8852" y="1035"/>
                                <a:chExt cx="13" cy="56"/>
                              </a:xfrm>
                            </wpg:grpSpPr>
                            <wps:wsp>
                              <wps:cNvPr id="124" name="Freeform 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52" y="1035"/>
                                  <a:ext cx="13" cy="56"/>
                                </a:xfrm>
                                <a:custGeom>
                                  <a:avLst/>
                                  <a:gdLst>
                                    <a:gd name="T0" fmla="+- 0 8865 8852"/>
                                    <a:gd name="T1" fmla="*/ T0 w 13"/>
                                    <a:gd name="T2" fmla="+- 0 1091 1035"/>
                                    <a:gd name="T3" fmla="*/ 1091 h 56"/>
                                    <a:gd name="T4" fmla="+- 0 8865 8852"/>
                                    <a:gd name="T5" fmla="*/ T4 w 13"/>
                                    <a:gd name="T6" fmla="+- 0 1058 1035"/>
                                    <a:gd name="T7" fmla="*/ 1058 h 56"/>
                                    <a:gd name="T8" fmla="+- 0 8861 8852"/>
                                    <a:gd name="T9" fmla="*/ T8 w 13"/>
                                    <a:gd name="T10" fmla="+- 0 1051 1035"/>
                                    <a:gd name="T11" fmla="*/ 1051 h 56"/>
                                    <a:gd name="T12" fmla="+- 0 8858 8852"/>
                                    <a:gd name="T13" fmla="*/ T12 w 13"/>
                                    <a:gd name="T14" fmla="+- 0 1043 1035"/>
                                    <a:gd name="T15" fmla="*/ 1043 h 56"/>
                                    <a:gd name="T16" fmla="+- 0 8856 8852"/>
                                    <a:gd name="T17" fmla="*/ T16 w 13"/>
                                    <a:gd name="T18" fmla="+- 0 1035 1035"/>
                                    <a:gd name="T19" fmla="*/ 1035 h 56"/>
                                    <a:gd name="T20" fmla="+- 0 8852 8852"/>
                                    <a:gd name="T21" fmla="*/ T20 w 13"/>
                                    <a:gd name="T22" fmla="+- 0 1075 1035"/>
                                    <a:gd name="T23" fmla="*/ 1075 h 56"/>
                                    <a:gd name="T24" fmla="+- 0 8865 8852"/>
                                    <a:gd name="T25" fmla="*/ T24 w 13"/>
                                    <a:gd name="T26" fmla="+- 0 1091 1035"/>
                                    <a:gd name="T27" fmla="*/ 1091 h 5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3" h="56">
                                      <a:moveTo>
                                        <a:pt x="13" y="56"/>
                                      </a:moveTo>
                                      <a:lnTo>
                                        <a:pt x="13" y="23"/>
                                      </a:lnTo>
                                      <a:lnTo>
                                        <a:pt x="9" y="16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13" y="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25" name="Group 1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834" y="445"/>
                                  <a:ext cx="2588" cy="677"/>
                                  <a:chOff x="8834" y="445"/>
                                  <a:chExt cx="2588" cy="677"/>
                                </a:xfrm>
                              </wpg:grpSpPr>
                              <wps:wsp>
                                <wps:cNvPr id="126" name="Freeform 1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34" y="445"/>
                                    <a:ext cx="2588" cy="677"/>
                                  </a:xfrm>
                                  <a:custGeom>
                                    <a:avLst/>
                                    <a:gdLst>
                                      <a:gd name="T0" fmla="+- 0 8835 8834"/>
                                      <a:gd name="T1" fmla="*/ T0 w 2588"/>
                                      <a:gd name="T2" fmla="+- 0 1027 445"/>
                                      <a:gd name="T3" fmla="*/ 1027 h 677"/>
                                      <a:gd name="T4" fmla="+- 0 8836 8834"/>
                                      <a:gd name="T5" fmla="*/ T4 w 2588"/>
                                      <a:gd name="T6" fmla="+- 0 1038 445"/>
                                      <a:gd name="T7" fmla="*/ 1038 h 677"/>
                                      <a:gd name="T8" fmla="+- 0 8839 8834"/>
                                      <a:gd name="T9" fmla="*/ T8 w 2588"/>
                                      <a:gd name="T10" fmla="+- 0 1048 445"/>
                                      <a:gd name="T11" fmla="*/ 1048 h 677"/>
                                      <a:gd name="T12" fmla="+- 0 8843 8834"/>
                                      <a:gd name="T13" fmla="*/ T12 w 2588"/>
                                      <a:gd name="T14" fmla="+- 0 1058 445"/>
                                      <a:gd name="T15" fmla="*/ 1058 h 677"/>
                                      <a:gd name="T16" fmla="+- 0 8847 8834"/>
                                      <a:gd name="T17" fmla="*/ T16 w 2588"/>
                                      <a:gd name="T18" fmla="+- 0 1067 445"/>
                                      <a:gd name="T19" fmla="*/ 1067 h 677"/>
                                      <a:gd name="T20" fmla="+- 0 8852 8834"/>
                                      <a:gd name="T21" fmla="*/ T20 w 2588"/>
                                      <a:gd name="T22" fmla="+- 0 1075 445"/>
                                      <a:gd name="T23" fmla="*/ 1075 h 677"/>
                                      <a:gd name="T24" fmla="+- 0 8856 8834"/>
                                      <a:gd name="T25" fmla="*/ T24 w 2588"/>
                                      <a:gd name="T26" fmla="+- 0 1035 445"/>
                                      <a:gd name="T27" fmla="*/ 1035 h 677"/>
                                      <a:gd name="T28" fmla="+- 0 8855 8834"/>
                                      <a:gd name="T29" fmla="*/ T28 w 2588"/>
                                      <a:gd name="T30" fmla="+- 0 1026 445"/>
                                      <a:gd name="T31" fmla="*/ 1026 h 677"/>
                                      <a:gd name="T32" fmla="+- 0 8854 8834"/>
                                      <a:gd name="T33" fmla="*/ T32 w 2588"/>
                                      <a:gd name="T34" fmla="+- 0 1016 445"/>
                                      <a:gd name="T35" fmla="*/ 1016 h 677"/>
                                      <a:gd name="T36" fmla="+- 0 8854 8834"/>
                                      <a:gd name="T37" fmla="*/ T36 w 2588"/>
                                      <a:gd name="T38" fmla="+- 0 544 445"/>
                                      <a:gd name="T39" fmla="*/ 544 h 677"/>
                                      <a:gd name="T40" fmla="+- 0 8893 8834"/>
                                      <a:gd name="T41" fmla="*/ T40 w 2588"/>
                                      <a:gd name="T42" fmla="+- 0 479 445"/>
                                      <a:gd name="T43" fmla="*/ 479 h 677"/>
                                      <a:gd name="T44" fmla="+- 0 8940 8834"/>
                                      <a:gd name="T45" fmla="*/ T44 w 2588"/>
                                      <a:gd name="T46" fmla="+- 0 465 445"/>
                                      <a:gd name="T47" fmla="*/ 465 h 677"/>
                                      <a:gd name="T48" fmla="+- 0 11323 8834"/>
                                      <a:gd name="T49" fmla="*/ T48 w 2588"/>
                                      <a:gd name="T50" fmla="+- 0 465 445"/>
                                      <a:gd name="T51" fmla="*/ 465 h 677"/>
                                      <a:gd name="T52" fmla="+- 0 11388 8834"/>
                                      <a:gd name="T53" fmla="*/ T52 w 2588"/>
                                      <a:gd name="T54" fmla="+- 0 504 445"/>
                                      <a:gd name="T55" fmla="*/ 504 h 677"/>
                                      <a:gd name="T56" fmla="+- 0 11402 8834"/>
                                      <a:gd name="T57" fmla="*/ T56 w 2588"/>
                                      <a:gd name="T58" fmla="+- 0 551 445"/>
                                      <a:gd name="T59" fmla="*/ 551 h 677"/>
                                      <a:gd name="T60" fmla="+- 0 11402 8834"/>
                                      <a:gd name="T61" fmla="*/ T60 w 2588"/>
                                      <a:gd name="T62" fmla="+- 0 1014 445"/>
                                      <a:gd name="T63" fmla="*/ 1014 h 677"/>
                                      <a:gd name="T64" fmla="+- 0 11377 8834"/>
                                      <a:gd name="T65" fmla="*/ T64 w 2588"/>
                                      <a:gd name="T66" fmla="+- 0 1077 445"/>
                                      <a:gd name="T67" fmla="*/ 1077 h 677"/>
                                      <a:gd name="T68" fmla="+- 0 11316 8834"/>
                                      <a:gd name="T69" fmla="*/ T68 w 2588"/>
                                      <a:gd name="T70" fmla="+- 0 1102 445"/>
                                      <a:gd name="T71" fmla="*/ 1102 h 677"/>
                                      <a:gd name="T72" fmla="+- 0 8933 8834"/>
                                      <a:gd name="T73" fmla="*/ T72 w 2588"/>
                                      <a:gd name="T74" fmla="+- 0 1102 445"/>
                                      <a:gd name="T75" fmla="*/ 1102 h 677"/>
                                      <a:gd name="T76" fmla="+- 0 8868 8834"/>
                                      <a:gd name="T77" fmla="*/ T76 w 2588"/>
                                      <a:gd name="T78" fmla="+- 0 1064 445"/>
                                      <a:gd name="T79" fmla="*/ 1064 h 677"/>
                                      <a:gd name="T80" fmla="+- 0 8865 8834"/>
                                      <a:gd name="T81" fmla="*/ T80 w 2588"/>
                                      <a:gd name="T82" fmla="+- 0 1058 445"/>
                                      <a:gd name="T83" fmla="*/ 1058 h 677"/>
                                      <a:gd name="T84" fmla="+- 0 8865 8834"/>
                                      <a:gd name="T85" fmla="*/ T84 w 2588"/>
                                      <a:gd name="T86" fmla="+- 0 1091 445"/>
                                      <a:gd name="T87" fmla="*/ 1091 h 677"/>
                                      <a:gd name="T88" fmla="+- 0 8919 8834"/>
                                      <a:gd name="T89" fmla="*/ T88 w 2588"/>
                                      <a:gd name="T90" fmla="+- 0 1120 445"/>
                                      <a:gd name="T91" fmla="*/ 1120 h 677"/>
                                      <a:gd name="T92" fmla="+- 0 8941 8834"/>
                                      <a:gd name="T93" fmla="*/ T92 w 2588"/>
                                      <a:gd name="T94" fmla="+- 0 1122 445"/>
                                      <a:gd name="T95" fmla="*/ 1122 h 677"/>
                                      <a:gd name="T96" fmla="+- 0 11316 8834"/>
                                      <a:gd name="T97" fmla="*/ T96 w 2588"/>
                                      <a:gd name="T98" fmla="+- 0 1122 445"/>
                                      <a:gd name="T99" fmla="*/ 1122 h 677"/>
                                      <a:gd name="T100" fmla="+- 0 11375 8834"/>
                                      <a:gd name="T101" fmla="*/ T100 w 2588"/>
                                      <a:gd name="T102" fmla="+- 0 1104 445"/>
                                      <a:gd name="T103" fmla="*/ 1104 h 677"/>
                                      <a:gd name="T104" fmla="+- 0 11414 8834"/>
                                      <a:gd name="T105" fmla="*/ T104 w 2588"/>
                                      <a:gd name="T106" fmla="+- 0 1057 445"/>
                                      <a:gd name="T107" fmla="*/ 1057 h 677"/>
                                      <a:gd name="T108" fmla="+- 0 11422 8834"/>
                                      <a:gd name="T109" fmla="*/ T108 w 2588"/>
                                      <a:gd name="T110" fmla="+- 0 1015 445"/>
                                      <a:gd name="T111" fmla="*/ 1015 h 677"/>
                                      <a:gd name="T112" fmla="+- 0 11422 8834"/>
                                      <a:gd name="T113" fmla="*/ T112 w 2588"/>
                                      <a:gd name="T114" fmla="+- 0 551 445"/>
                                      <a:gd name="T115" fmla="*/ 551 h 677"/>
                                      <a:gd name="T116" fmla="+- 0 11404 8834"/>
                                      <a:gd name="T117" fmla="*/ T116 w 2588"/>
                                      <a:gd name="T118" fmla="+- 0 492 445"/>
                                      <a:gd name="T119" fmla="*/ 492 h 677"/>
                                      <a:gd name="T120" fmla="+- 0 11357 8834"/>
                                      <a:gd name="T121" fmla="*/ T120 w 2588"/>
                                      <a:gd name="T122" fmla="+- 0 453 445"/>
                                      <a:gd name="T123" fmla="*/ 453 h 677"/>
                                      <a:gd name="T124" fmla="+- 0 11315 8834"/>
                                      <a:gd name="T125" fmla="*/ T124 w 2588"/>
                                      <a:gd name="T126" fmla="+- 0 445 445"/>
                                      <a:gd name="T127" fmla="*/ 445 h 677"/>
                                      <a:gd name="T128" fmla="+- 0 8940 8834"/>
                                      <a:gd name="T129" fmla="*/ T128 w 2588"/>
                                      <a:gd name="T130" fmla="+- 0 445 445"/>
                                      <a:gd name="T131" fmla="*/ 445 h 677"/>
                                      <a:gd name="T132" fmla="+- 0 8881 8834"/>
                                      <a:gd name="T133" fmla="*/ T132 w 2588"/>
                                      <a:gd name="T134" fmla="+- 0 463 445"/>
                                      <a:gd name="T135" fmla="*/ 463 h 677"/>
                                      <a:gd name="T136" fmla="+- 0 8842 8834"/>
                                      <a:gd name="T137" fmla="*/ T136 w 2588"/>
                                      <a:gd name="T138" fmla="+- 0 510 445"/>
                                      <a:gd name="T139" fmla="*/ 510 h 677"/>
                                      <a:gd name="T140" fmla="+- 0 8834 8834"/>
                                      <a:gd name="T141" fmla="*/ T140 w 2588"/>
                                      <a:gd name="T142" fmla="+- 0 552 445"/>
                                      <a:gd name="T143" fmla="*/ 552 h 677"/>
                                      <a:gd name="T144" fmla="+- 0 8834 8834"/>
                                      <a:gd name="T145" fmla="*/ T144 w 2588"/>
                                      <a:gd name="T146" fmla="+- 0 1016 445"/>
                                      <a:gd name="T147" fmla="*/ 1016 h 677"/>
                                      <a:gd name="T148" fmla="+- 0 8835 8834"/>
                                      <a:gd name="T149" fmla="*/ T148 w 2588"/>
                                      <a:gd name="T150" fmla="+- 0 1027 445"/>
                                      <a:gd name="T151" fmla="*/ 1027 h 67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</a:cxnLst>
                                    <a:rect l="0" t="0" r="r" b="b"/>
                                    <a:pathLst>
                                      <a:path w="2588" h="677">
                                        <a:moveTo>
                                          <a:pt x="1" y="582"/>
                                        </a:moveTo>
                                        <a:lnTo>
                                          <a:pt x="2" y="593"/>
                                        </a:lnTo>
                                        <a:lnTo>
                                          <a:pt x="5" y="603"/>
                                        </a:lnTo>
                                        <a:lnTo>
                                          <a:pt x="9" y="613"/>
                                        </a:lnTo>
                                        <a:lnTo>
                                          <a:pt x="13" y="622"/>
                                        </a:lnTo>
                                        <a:lnTo>
                                          <a:pt x="18" y="630"/>
                                        </a:lnTo>
                                        <a:lnTo>
                                          <a:pt x="22" y="590"/>
                                        </a:lnTo>
                                        <a:lnTo>
                                          <a:pt x="21" y="581"/>
                                        </a:lnTo>
                                        <a:lnTo>
                                          <a:pt x="20" y="571"/>
                                        </a:lnTo>
                                        <a:lnTo>
                                          <a:pt x="20" y="99"/>
                                        </a:lnTo>
                                        <a:lnTo>
                                          <a:pt x="59" y="34"/>
                                        </a:lnTo>
                                        <a:lnTo>
                                          <a:pt x="106" y="20"/>
                                        </a:lnTo>
                                        <a:lnTo>
                                          <a:pt x="2489" y="20"/>
                                        </a:lnTo>
                                        <a:lnTo>
                                          <a:pt x="2554" y="59"/>
                                        </a:lnTo>
                                        <a:lnTo>
                                          <a:pt x="2568" y="106"/>
                                        </a:lnTo>
                                        <a:lnTo>
                                          <a:pt x="2568" y="569"/>
                                        </a:lnTo>
                                        <a:lnTo>
                                          <a:pt x="2543" y="632"/>
                                        </a:lnTo>
                                        <a:lnTo>
                                          <a:pt x="2482" y="657"/>
                                        </a:lnTo>
                                        <a:lnTo>
                                          <a:pt x="99" y="657"/>
                                        </a:lnTo>
                                        <a:lnTo>
                                          <a:pt x="34" y="619"/>
                                        </a:lnTo>
                                        <a:lnTo>
                                          <a:pt x="31" y="613"/>
                                        </a:lnTo>
                                        <a:lnTo>
                                          <a:pt x="31" y="646"/>
                                        </a:lnTo>
                                        <a:lnTo>
                                          <a:pt x="85" y="675"/>
                                        </a:lnTo>
                                        <a:lnTo>
                                          <a:pt x="107" y="677"/>
                                        </a:lnTo>
                                        <a:lnTo>
                                          <a:pt x="2482" y="677"/>
                                        </a:lnTo>
                                        <a:lnTo>
                                          <a:pt x="2541" y="659"/>
                                        </a:lnTo>
                                        <a:lnTo>
                                          <a:pt x="2580" y="612"/>
                                        </a:lnTo>
                                        <a:lnTo>
                                          <a:pt x="2588" y="570"/>
                                        </a:lnTo>
                                        <a:lnTo>
                                          <a:pt x="2588" y="106"/>
                                        </a:lnTo>
                                        <a:lnTo>
                                          <a:pt x="2570" y="47"/>
                                        </a:lnTo>
                                        <a:lnTo>
                                          <a:pt x="2523" y="8"/>
                                        </a:lnTo>
                                        <a:lnTo>
                                          <a:pt x="2481" y="0"/>
                                        </a:lnTo>
                                        <a:lnTo>
                                          <a:pt x="106" y="0"/>
                                        </a:lnTo>
                                        <a:lnTo>
                                          <a:pt x="47" y="18"/>
                                        </a:lnTo>
                                        <a:lnTo>
                                          <a:pt x="8" y="65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571"/>
                                        </a:lnTo>
                                        <a:lnTo>
                                          <a:pt x="1" y="58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0B8BE0" id="Group 140" o:spid="_x0000_s1026" style="position:absolute;margin-left:439.3pt;margin-top:19.9pt;width:134.15pt;height:38.6pt;z-index:-251669504;mso-position-horizontal-relative:page;mso-position-vertical-relative:page" coordorigin="8787,398" coordsize="2683,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">
                <v:group id="Group 141" o:spid="_x0000_s1027" style="position:absolute;left:8821;top:1065;width:18;height:57" coordorigin="8821,1065" coordsize="18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48" o:spid="_x0000_s1028" style="position:absolute;left:8821;top:1065;width:18;height:57;visibility:visible;mso-wrap-style:square;v-text-anchor:top" coordsize="1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R2MgA&#10;AADcAAAADwAAAGRycy9kb3ducmV2LnhtbESPQWvCQBCF7wX/wzKCt7qppVJSV6mCVRFpG3uwtyE7&#10;TYLZ2ZhdNf77zqHQ2wzvzXvfTGadq9WF2lB5NvAwTEAR595WXBj42i/vn0GFiGyx9kwGbhRgNu3d&#10;TTC1/sqfdMlioSSEQ4oGyhibVOuQl+QwDH1DLNqPbx1GWdtC2xavEu5qPUqSsXZYsTSU2NCipPyY&#10;nZ2Bx4+n1WlD2+X7/pZkb+NDtzt8z40Z9LvXF1CRuvhv/rteW8EfCb48IxPo6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vIxHYyAAAANwAAAAPAAAAAAAAAAAAAAAAAJgCAABk&#10;cnMvZG93bnJldi54bWxQSwUGAAAAAAQABAD1AAAAjQMAAAAA&#10;" path="m14,52r4,4l14,21,8,11,3,,,35,14,52xe" fillcolor="black" stroked="f">
                    <v:path arrowok="t" o:connecttype="custom" o:connectlocs="14,1117;18,1121;14,1086;8,1076;3,1065;0,1100;14,1117" o:connectangles="0,0,0,0,0,0,0"/>
                  </v:shape>
                  <v:group id="Group 142" o:spid="_x0000_s1029" style="position:absolute;left:8794;top:405;width:2668;height:757" coordorigin="8794,405" coordsize="2668,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  <v:shape id="Freeform 147" o:spid="_x0000_s1030" style="position:absolute;left:8794;top:405;width:2668;height:757;visibility:visible;mso-wrap-style:square;v-text-anchor:top" coordsize="266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jJ2sIA&#10;AADcAAAADwAAAGRycy9kb3ducmV2LnhtbERP32vCMBB+H/g/hBN8m6kFx9oZRQTZBn1Rx2BvR3M2&#10;xeZSktR2//0yGOztPr6ft9lNthN38qF1rGC1zEAQ10633Cj4uBwfn0GEiKyxc0wKvinAbjt72GCp&#10;3cgnup9jI1IIhxIVmBj7UspQG7IYlq4nTtzVeYsxQd9I7XFM4baTeZY9SYstpwaDPR0M1bfzYBXU&#10;aH2xroav8fO1qgZXFKd3o5VazKf9C4hIU/wX/7nfdJqf5/D7TLp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MnawgAAANwAAAAPAAAAAAAAAAAAAAAAAJgCAABkcnMvZG93&#10;bnJldi54bWxQSwUGAAAAAAQABAD1AAAAhwMAAAAA&#10;" path="m1,624r2,15l6,653r5,13l17,679r7,12l27,695r3,-35l26,648,23,636,21,623,20,611r,-465l23,120,30,97,41,76r1,-1l56,58,109,26r37,-6l2522,20r60,16l2627,76r20,58l2648,146r,465l2633,671r-6,10l2626,682r-55,45l2522,737r-2376,l86,722,41,681r4,35l102,750r43,7l2522,757r68,-17l2641,695r26,-68l2668,146r-1,-13l2644,66,2593,18,2523,,146,,78,17,27,62,1,130,,145,,611r1,13xe" fillcolor="black" stroked="f">
                      <v:path arrowok="t" o:connecttype="custom" o:connectlocs="1,1029;3,1044;6,1058;11,1071;17,1084;24,1096;27,1100;30,1065;26,1053;23,1041;21,1028;20,1016;20,551;23,525;30,502;41,481;42,480;56,463;109,431;146,425;2522,425;2582,441;2627,481;2647,539;2648,551;2648,1016;2633,1076;2627,1086;2626,1087;2571,1132;2522,1142;146,1142;86,1127;41,1086;45,1121;102,1155;145,1162;2522,1162;2590,1145;2641,1100;2667,1032;2668,551;2667,538;2644,471;2593,423;2523,405;146,405;78,422;27,467;1,535;0,550;0,1016;1,1029" o:connectangles="0,0,0,0,0,0,0,0,0,0,0,0,0,0,0,0,0,0,0,0,0,0,0,0,0,0,0,0,0,0,0,0,0,0,0,0,0,0,0,0,0,0,0,0,0,0,0,0,0,0,0,0,0"/>
                    </v:shape>
                    <v:group id="Group 143" o:spid="_x0000_s1031" style="position:absolute;left:8852;top:1035;width:13;height:56" coordorigin="8852,1035" coordsize="13,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    <v:shape id="Freeform 146" o:spid="_x0000_s1032" style="position:absolute;left:8852;top:1035;width:13;height:56;visibility:visible;mso-wrap-style:square;v-text-anchor:top" coordsize="13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xM28IA&#10;AADcAAAADwAAAGRycy9kb3ducmV2LnhtbERPTWsCMRC9F/wPYYTealYpRbZGERehh7KgtYfehs10&#10;s7iZLMmo679vCoXe5vE+Z7UZfa+uFFMX2MB8VoAiboLtuDVw+tg/LUElQbbYByYDd0qwWU8eVlja&#10;cOMDXY/SqhzCqUQDTmQotU6NI49pFgbizH2H6FEyjK22EW853Pd6URQv2mPHucHhQDtHzfl48QZ2&#10;73XhpLZx+VXpmj8P1X0rlTGP03H7CkpolH/xn/vN5vmLZ/h9Jl+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7EzbwgAAANwAAAAPAAAAAAAAAAAAAAAAAJgCAABkcnMvZG93&#10;bnJldi54bWxQSwUGAAAAAAQABAD1AAAAhwMAAAAA&#10;" path="m13,56r,-33l9,16,6,8,4,,,40,13,56xe" fillcolor="black" stroked="f">
                        <v:path arrowok="t" o:connecttype="custom" o:connectlocs="13,1091;13,1058;9,1051;6,1043;4,1035;0,1075;13,1091" o:connectangles="0,0,0,0,0,0,0"/>
                      </v:shape>
                      <v:group id="Group 144" o:spid="_x0000_s1033" style="position:absolute;left:8834;top:445;width:2588;height:677" coordorigin="8834,445" coordsize="2588,6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      <v:shape id="Freeform 145" o:spid="_x0000_s1034" style="position:absolute;left:8834;top:445;width:2588;height:677;visibility:visible;mso-wrap-style:square;v-text-anchor:top" coordsize="2588,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p9ysUA&#10;AADcAAAADwAAAGRycy9kb3ducmV2LnhtbERPTWvCQBC9C/0PyxS8iG4MKDW6SimK9uBBq4K3ITtN&#10;YrOzIbtq7K93BcHbPN7nTGaNKcWFaldYVtDvRSCIU6sLzhTsfhbdDxDOI2ssLZOCGzmYTd9aE0y0&#10;vfKGLlufiRDCLkEFufdVIqVLczLoerYiDtyvrQ36AOtM6hqvIdyUMo6ioTRYcGjIsaKvnNK/7dko&#10;OJyO+3j03VkPsuXydPif989zt1Cq/d58jkF4avxL/HSvdJgfD+HxTLh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un3KxQAAANwAAAAPAAAAAAAAAAAAAAAAAJgCAABkcnMv&#10;ZG93bnJldi54bWxQSwUGAAAAAAQABAD1AAAAigMAAAAA&#10;" path="m1,582r1,11l5,603r4,10l13,622r5,8l22,590r-1,-9l20,571,20,99,59,34,106,20r2383,l2554,59r14,47l2568,569r-25,63l2482,657,99,657,34,619r-3,-6l31,646r54,29l107,677r2375,l2541,659r39,-47l2588,570r,-464l2570,47,2523,8,2481,,106,,47,18,8,65,,107,,571r1,11xe" fillcolor="black" stroked="f">
                          <v:path arrowok="t" o:connecttype="custom" o:connectlocs="1,1027;2,1038;5,1048;9,1058;13,1067;18,1075;22,1035;21,1026;20,1016;20,544;59,479;106,465;2489,465;2554,504;2568,551;2568,1014;2543,1077;2482,1102;99,1102;34,1064;31,1058;31,1091;85,1120;107,1122;2482,1122;2541,1104;2580,1057;2588,1015;2588,551;2570,492;2523,453;2481,445;106,445;47,463;8,510;0,552;0,1016;1,1027" o:connectangles="0,0,0,0,0,0,0,0,0,0,0,0,0,0,0,0,0,0,0,0,0,0,0,0,0,0,0,0,0,0,0,0,0,0,0,0,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:rsidR="006455CF" w:rsidRDefault="00247A9E">
      <w:pPr>
        <w:spacing w:before="34"/>
        <w:ind w:left="10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  <w:u w:val="single" w:color="000000"/>
        </w:rPr>
        <w:t>K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  <w:u w:val="single" w:color="000000"/>
        </w:rPr>
        <w:t>eter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  <w:u w:val="single" w:color="000000"/>
        </w:rPr>
        <w:t>a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  <w:u w:val="single" w:color="000000"/>
        </w:rPr>
        <w:t>n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  <w:u w:val="single" w:color="000000"/>
        </w:rPr>
        <w:t>ga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  <w:u w:val="single" w:color="000000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  <w:u w:val="single" w:color="000000"/>
        </w:rPr>
        <w:t>:</w:t>
      </w:r>
    </w:p>
    <w:p w:rsidR="006455CF" w:rsidRDefault="00247A9E">
      <w:pPr>
        <w:spacing w:line="180" w:lineRule="exact"/>
        <w:ind w:left="100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*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) </w:t>
      </w:r>
      <w:r>
        <w:rPr>
          <w:rFonts w:ascii="Bookman Old Style" w:eastAsia="Bookman Old Style" w:hAnsi="Bookman Old Style" w:cs="Bookman Old Style"/>
          <w:spacing w:val="8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W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z w:val="16"/>
          <w:szCs w:val="16"/>
        </w:rPr>
        <w:t>j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sz w:val="16"/>
          <w:szCs w:val="16"/>
        </w:rPr>
        <w:t>b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s</w:t>
      </w:r>
      <w:r>
        <w:rPr>
          <w:rFonts w:ascii="Bookman Old Style" w:eastAsia="Bookman Old Style" w:hAnsi="Bookman Old Style" w:cs="Bookman Old Style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 xml:space="preserve"> o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z w:val="16"/>
          <w:szCs w:val="16"/>
        </w:rPr>
        <w:t>eh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y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z w:val="16"/>
          <w:szCs w:val="16"/>
        </w:rPr>
        <w:t>g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b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h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spacing w:val="4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se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b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g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spacing w:val="4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j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b</w:t>
      </w:r>
      <w:r>
        <w:rPr>
          <w:rFonts w:ascii="Bookman Old Style" w:eastAsia="Bookman Old Style" w:hAnsi="Bookman Old Style" w:cs="Bookman Old Style"/>
          <w:sz w:val="16"/>
          <w:szCs w:val="16"/>
        </w:rPr>
        <w:t>at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4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B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/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B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>
        <w:rPr>
          <w:rFonts w:ascii="Bookman Old Style" w:eastAsia="Bookman Old Style" w:hAnsi="Bookman Old Style" w:cs="Bookman Old Style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 xml:space="preserve"> d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sz w:val="16"/>
          <w:szCs w:val="16"/>
        </w:rPr>
        <w:t>s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h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k</w:t>
      </w:r>
      <w:r>
        <w:rPr>
          <w:rFonts w:ascii="Bookman Old Style" w:eastAsia="Bookman Old Style" w:hAnsi="Bookman Old Style" w:cs="Bookman Old Style"/>
          <w:sz w:val="16"/>
          <w:szCs w:val="16"/>
        </w:rPr>
        <w:t>an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z w:val="16"/>
          <w:szCs w:val="16"/>
        </w:rPr>
        <w:t>g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am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b</w:t>
      </w:r>
      <w:r>
        <w:rPr>
          <w:rFonts w:ascii="Bookman Old Style" w:eastAsia="Bookman Old Style" w:hAnsi="Bookman Old Style" w:cs="Bookman Old Style"/>
          <w:sz w:val="16"/>
          <w:szCs w:val="16"/>
        </w:rPr>
        <w:t>at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5</w:t>
      </w:r>
      <w:r>
        <w:rPr>
          <w:rFonts w:ascii="Bookman Old Style" w:eastAsia="Bookman Old Style" w:hAnsi="Bookman Old Style" w:cs="Bookman Old Style"/>
          <w:spacing w:val="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(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li</w:t>
      </w:r>
      <w:r>
        <w:rPr>
          <w:rFonts w:ascii="Bookman Old Style" w:eastAsia="Bookman Old Style" w:hAnsi="Bookman Old Style" w:cs="Bookman Old Style"/>
          <w:sz w:val="16"/>
          <w:szCs w:val="16"/>
        </w:rPr>
        <w:t>m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z w:val="16"/>
          <w:szCs w:val="16"/>
        </w:rPr>
        <w:t>)</w:t>
      </w:r>
      <w:r>
        <w:rPr>
          <w:rFonts w:ascii="Bookman Old Style" w:eastAsia="Bookman Old Style" w:hAnsi="Bookman Old Style" w:cs="Bookman Old Style"/>
          <w:spacing w:val="4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h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z w:val="16"/>
          <w:szCs w:val="16"/>
        </w:rPr>
        <w:t>i</w:t>
      </w:r>
    </w:p>
    <w:p w:rsidR="006455CF" w:rsidRDefault="00247A9E">
      <w:pPr>
        <w:spacing w:before="35"/>
        <w:ind w:left="384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eastAsia="Bookman Old Style" w:hAnsi="Bookman Old Style" w:cs="Bookman Old Style"/>
          <w:sz w:val="16"/>
          <w:szCs w:val="16"/>
        </w:rPr>
        <w:t>s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j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z w:val="16"/>
          <w:szCs w:val="16"/>
        </w:rPr>
        <w:t>k</w:t>
      </w:r>
      <w:r>
        <w:rPr>
          <w:rFonts w:ascii="Bookman Old Style" w:eastAsia="Bookman Old Style" w:hAnsi="Bookman Old Style" w:cs="Bookman Old Style"/>
          <w:spacing w:val="48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z w:val="16"/>
          <w:szCs w:val="16"/>
        </w:rPr>
        <w:t>an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z w:val="16"/>
          <w:szCs w:val="16"/>
        </w:rPr>
        <w:t>s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g</w:t>
      </w:r>
      <w:r>
        <w:rPr>
          <w:rFonts w:ascii="Bookman Old Style" w:eastAsia="Bookman Old Style" w:hAnsi="Bookman Old Style" w:cs="Bookman Old Style"/>
          <w:sz w:val="16"/>
          <w:szCs w:val="16"/>
        </w:rPr>
        <w:t>an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z w:val="16"/>
          <w:szCs w:val="16"/>
        </w:rPr>
        <w:t>.</w:t>
      </w:r>
    </w:p>
    <w:p w:rsidR="006455CF" w:rsidRDefault="00247A9E">
      <w:pPr>
        <w:spacing w:before="37"/>
        <w:ind w:left="100"/>
        <w:rPr>
          <w:rFonts w:ascii="Bookman Old Style" w:eastAsia="Bookman Old Style" w:hAnsi="Bookman Old Style" w:cs="Bookman Old Style"/>
          <w:sz w:val="16"/>
          <w:szCs w:val="16"/>
        </w:rPr>
        <w:sectPr w:rsidR="006455CF">
          <w:type w:val="continuous"/>
          <w:pgSz w:w="12260" w:h="18740"/>
          <w:pgMar w:top="600" w:right="1020" w:bottom="0" w:left="1340" w:header="720" w:footer="720" w:gutter="0"/>
          <w:cols w:space="720"/>
        </w:sectPr>
      </w:pP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**</w:t>
      </w:r>
      <w:r>
        <w:rPr>
          <w:rFonts w:ascii="Bookman Old Style" w:eastAsia="Bookman Old Style" w:hAnsi="Bookman Old Style" w:cs="Bookman Old Style"/>
          <w:sz w:val="16"/>
          <w:szCs w:val="16"/>
        </w:rPr>
        <w:t>)</w:t>
      </w:r>
      <w:r>
        <w:rPr>
          <w:rFonts w:ascii="Bookman Old Style" w:eastAsia="Bookman Old Style" w:hAnsi="Bookman Old Style" w:cs="Bookman Old Style"/>
          <w:spacing w:val="47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sz w:val="16"/>
          <w:szCs w:val="16"/>
        </w:rPr>
        <w:t>h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sa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z w:val="16"/>
          <w:szCs w:val="16"/>
        </w:rPr>
        <w:t>h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sa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z w:val="16"/>
          <w:szCs w:val="16"/>
        </w:rPr>
        <w:t>.</w:t>
      </w:r>
    </w:p>
    <w:p w:rsidR="006455CF" w:rsidRPr="0058299C" w:rsidRDefault="00457592">
      <w:pPr>
        <w:spacing w:before="42" w:line="260" w:lineRule="atLeast"/>
        <w:ind w:left="7498" w:right="838" w:hanging="358"/>
        <w:rPr>
          <w:rFonts w:ascii="Bookman Old Style" w:eastAsia="Bookman Old Style" w:hAnsi="Bookman Old Style" w:cs="Bookman Old Style"/>
          <w:b/>
        </w:rPr>
      </w:pPr>
      <w:r w:rsidRPr="0058299C">
        <w:rPr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4921250</wp:posOffset>
                </wp:positionH>
                <wp:positionV relativeFrom="page">
                  <wp:posOffset>266700</wp:posOffset>
                </wp:positionV>
                <wp:extent cx="1922780" cy="549275"/>
                <wp:effectExtent l="0" t="0" r="0" b="3175"/>
                <wp:wrapNone/>
                <wp:docPr id="109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2780" cy="549275"/>
                          <a:chOff x="7750" y="420"/>
                          <a:chExt cx="3028" cy="865"/>
                        </a:xfrm>
                      </wpg:grpSpPr>
                      <wpg:grpSp>
                        <wpg:cNvPr id="110" name="Group 132"/>
                        <wpg:cNvGrpSpPr>
                          <a:grpSpLocks/>
                        </wpg:cNvGrpSpPr>
                        <wpg:grpSpPr bwMode="auto">
                          <a:xfrm>
                            <a:off x="7780" y="1129"/>
                            <a:ext cx="8" cy="76"/>
                            <a:chOff x="7780" y="1129"/>
                            <a:chExt cx="8" cy="76"/>
                          </a:xfrm>
                        </wpg:grpSpPr>
                        <wps:wsp>
                          <wps:cNvPr id="111" name="Freeform 139"/>
                          <wps:cNvSpPr>
                            <a:spLocks/>
                          </wps:cNvSpPr>
                          <wps:spPr bwMode="auto">
                            <a:xfrm>
                              <a:off x="7780" y="1129"/>
                              <a:ext cx="8" cy="76"/>
                            </a:xfrm>
                            <a:custGeom>
                              <a:avLst/>
                              <a:gdLst>
                                <a:gd name="T0" fmla="+- 0 7788 7780"/>
                                <a:gd name="T1" fmla="*/ T0 w 8"/>
                                <a:gd name="T2" fmla="+- 0 1205 1129"/>
                                <a:gd name="T3" fmla="*/ 1205 h 76"/>
                                <a:gd name="T4" fmla="+- 0 7787 7780"/>
                                <a:gd name="T5" fmla="*/ T4 w 8"/>
                                <a:gd name="T6" fmla="+- 0 1156 1129"/>
                                <a:gd name="T7" fmla="*/ 1156 h 76"/>
                                <a:gd name="T8" fmla="+- 0 7783 7780"/>
                                <a:gd name="T9" fmla="*/ T8 w 8"/>
                                <a:gd name="T10" fmla="+- 0 1143 1129"/>
                                <a:gd name="T11" fmla="*/ 1143 h 76"/>
                                <a:gd name="T12" fmla="+- 0 7781 7780"/>
                                <a:gd name="T13" fmla="*/ T12 w 8"/>
                                <a:gd name="T14" fmla="+- 0 1129 1129"/>
                                <a:gd name="T15" fmla="*/ 1129 h 76"/>
                                <a:gd name="T16" fmla="+- 0 7780 7780"/>
                                <a:gd name="T17" fmla="*/ T16 w 8"/>
                                <a:gd name="T18" fmla="+- 0 1192 1129"/>
                                <a:gd name="T19" fmla="*/ 1192 h 76"/>
                                <a:gd name="T20" fmla="+- 0 7788 7780"/>
                                <a:gd name="T21" fmla="*/ T20 w 8"/>
                                <a:gd name="T22" fmla="+- 0 1205 1129"/>
                                <a:gd name="T23" fmla="*/ 1205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" h="76">
                                  <a:moveTo>
                                    <a:pt x="8" y="76"/>
                                  </a:moveTo>
                                  <a:lnTo>
                                    <a:pt x="7" y="27"/>
                                  </a:lnTo>
                                  <a:lnTo>
                                    <a:pt x="3" y="14"/>
                                  </a:lnTo>
                                  <a:lnTo>
                                    <a:pt x="1" y="0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8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2" name="Group 133"/>
                          <wpg:cNvGrpSpPr>
                            <a:grpSpLocks/>
                          </wpg:cNvGrpSpPr>
                          <wpg:grpSpPr bwMode="auto">
                            <a:xfrm>
                              <a:off x="7760" y="430"/>
                              <a:ext cx="3008" cy="845"/>
                              <a:chOff x="7760" y="430"/>
                              <a:chExt cx="3008" cy="845"/>
                            </a:xfrm>
                          </wpg:grpSpPr>
                          <wps:wsp>
                            <wps:cNvPr id="113" name="Freeform 138"/>
                            <wps:cNvSpPr>
                              <a:spLocks/>
                            </wps:cNvSpPr>
                            <wps:spPr bwMode="auto">
                              <a:xfrm>
                                <a:off x="7760" y="430"/>
                                <a:ext cx="3008" cy="845"/>
                              </a:xfrm>
                              <a:custGeom>
                                <a:avLst/>
                                <a:gdLst>
                                  <a:gd name="T0" fmla="+- 0 7760 7760"/>
                                  <a:gd name="T1" fmla="*/ T0 w 3008"/>
                                  <a:gd name="T2" fmla="+- 0 591 430"/>
                                  <a:gd name="T3" fmla="*/ 591 h 845"/>
                                  <a:gd name="T4" fmla="+- 0 7760 7760"/>
                                  <a:gd name="T5" fmla="*/ T4 w 3008"/>
                                  <a:gd name="T6" fmla="+- 0 1116 430"/>
                                  <a:gd name="T7" fmla="*/ 1116 h 845"/>
                                  <a:gd name="T8" fmla="+- 0 7764 7760"/>
                                  <a:gd name="T9" fmla="*/ T8 w 3008"/>
                                  <a:gd name="T10" fmla="+- 0 1148 430"/>
                                  <a:gd name="T11" fmla="*/ 1148 h 845"/>
                                  <a:gd name="T12" fmla="+- 0 7773 7760"/>
                                  <a:gd name="T13" fmla="*/ T12 w 3008"/>
                                  <a:gd name="T14" fmla="+- 0 1178 430"/>
                                  <a:gd name="T15" fmla="*/ 1178 h 845"/>
                                  <a:gd name="T16" fmla="+- 0 7780 7760"/>
                                  <a:gd name="T17" fmla="*/ T16 w 3008"/>
                                  <a:gd name="T18" fmla="+- 0 1192 430"/>
                                  <a:gd name="T19" fmla="*/ 1192 h 845"/>
                                  <a:gd name="T20" fmla="+- 0 7781 7760"/>
                                  <a:gd name="T21" fmla="*/ T20 w 3008"/>
                                  <a:gd name="T22" fmla="+- 0 1129 430"/>
                                  <a:gd name="T23" fmla="*/ 1129 h 845"/>
                                  <a:gd name="T24" fmla="+- 0 7780 7760"/>
                                  <a:gd name="T25" fmla="*/ T24 w 3008"/>
                                  <a:gd name="T26" fmla="+- 0 1115 430"/>
                                  <a:gd name="T27" fmla="*/ 1115 h 845"/>
                                  <a:gd name="T28" fmla="+- 0 7780 7760"/>
                                  <a:gd name="T29" fmla="*/ T28 w 3008"/>
                                  <a:gd name="T30" fmla="+- 0 591 430"/>
                                  <a:gd name="T31" fmla="*/ 591 h 845"/>
                                  <a:gd name="T32" fmla="+- 0 7797 7760"/>
                                  <a:gd name="T33" fmla="*/ T32 w 3008"/>
                                  <a:gd name="T34" fmla="+- 0 524 430"/>
                                  <a:gd name="T35" fmla="*/ 524 h 845"/>
                                  <a:gd name="T36" fmla="+- 0 7842 7760"/>
                                  <a:gd name="T37" fmla="*/ T36 w 3008"/>
                                  <a:gd name="T38" fmla="+- 0 474 430"/>
                                  <a:gd name="T39" fmla="*/ 474 h 845"/>
                                  <a:gd name="T40" fmla="+- 0 7906 7760"/>
                                  <a:gd name="T41" fmla="*/ T40 w 3008"/>
                                  <a:gd name="T42" fmla="+- 0 451 430"/>
                                  <a:gd name="T43" fmla="*/ 451 h 845"/>
                                  <a:gd name="T44" fmla="+- 0 7920 7760"/>
                                  <a:gd name="T45" fmla="*/ T44 w 3008"/>
                                  <a:gd name="T46" fmla="+- 0 450 430"/>
                                  <a:gd name="T47" fmla="*/ 450 h 845"/>
                                  <a:gd name="T48" fmla="+- 0 10607 7760"/>
                                  <a:gd name="T49" fmla="*/ T48 w 3008"/>
                                  <a:gd name="T50" fmla="+- 0 450 430"/>
                                  <a:gd name="T51" fmla="*/ 450 h 845"/>
                                  <a:gd name="T52" fmla="+- 0 10674 7760"/>
                                  <a:gd name="T53" fmla="*/ T52 w 3008"/>
                                  <a:gd name="T54" fmla="+- 0 467 430"/>
                                  <a:gd name="T55" fmla="*/ 467 h 845"/>
                                  <a:gd name="T56" fmla="+- 0 10724 7760"/>
                                  <a:gd name="T57" fmla="*/ T56 w 3008"/>
                                  <a:gd name="T58" fmla="+- 0 512 430"/>
                                  <a:gd name="T59" fmla="*/ 512 h 845"/>
                                  <a:gd name="T60" fmla="+- 0 10747 7760"/>
                                  <a:gd name="T61" fmla="*/ T60 w 3008"/>
                                  <a:gd name="T62" fmla="+- 0 576 430"/>
                                  <a:gd name="T63" fmla="*/ 576 h 845"/>
                                  <a:gd name="T64" fmla="+- 0 10748 7760"/>
                                  <a:gd name="T65" fmla="*/ T64 w 3008"/>
                                  <a:gd name="T66" fmla="+- 0 590 430"/>
                                  <a:gd name="T67" fmla="*/ 590 h 845"/>
                                  <a:gd name="T68" fmla="+- 0 10748 7760"/>
                                  <a:gd name="T69" fmla="*/ T68 w 3008"/>
                                  <a:gd name="T70" fmla="+- 0 1114 430"/>
                                  <a:gd name="T71" fmla="*/ 1114 h 845"/>
                                  <a:gd name="T72" fmla="+- 0 10731 7760"/>
                                  <a:gd name="T73" fmla="*/ T72 w 3008"/>
                                  <a:gd name="T74" fmla="+- 0 1181 430"/>
                                  <a:gd name="T75" fmla="*/ 1181 h 845"/>
                                  <a:gd name="T76" fmla="+- 0 10686 7760"/>
                                  <a:gd name="T77" fmla="*/ T76 w 3008"/>
                                  <a:gd name="T78" fmla="+- 0 1231 430"/>
                                  <a:gd name="T79" fmla="*/ 1231 h 845"/>
                                  <a:gd name="T80" fmla="+- 0 10622 7760"/>
                                  <a:gd name="T81" fmla="*/ T80 w 3008"/>
                                  <a:gd name="T82" fmla="+- 0 1254 430"/>
                                  <a:gd name="T83" fmla="*/ 1254 h 845"/>
                                  <a:gd name="T84" fmla="+- 0 10608 7760"/>
                                  <a:gd name="T85" fmla="*/ T84 w 3008"/>
                                  <a:gd name="T86" fmla="+- 0 1255 430"/>
                                  <a:gd name="T87" fmla="*/ 1255 h 845"/>
                                  <a:gd name="T88" fmla="+- 0 7921 7760"/>
                                  <a:gd name="T89" fmla="*/ T88 w 3008"/>
                                  <a:gd name="T90" fmla="+- 0 1255 430"/>
                                  <a:gd name="T91" fmla="*/ 1255 h 845"/>
                                  <a:gd name="T92" fmla="+- 0 7854 7760"/>
                                  <a:gd name="T93" fmla="*/ T92 w 3008"/>
                                  <a:gd name="T94" fmla="+- 0 1238 430"/>
                                  <a:gd name="T95" fmla="*/ 1238 h 845"/>
                                  <a:gd name="T96" fmla="+- 0 7804 7760"/>
                                  <a:gd name="T97" fmla="*/ T96 w 3008"/>
                                  <a:gd name="T98" fmla="+- 0 1193 430"/>
                                  <a:gd name="T99" fmla="*/ 1193 h 845"/>
                                  <a:gd name="T100" fmla="+- 0 7787 7760"/>
                                  <a:gd name="T101" fmla="*/ T100 w 3008"/>
                                  <a:gd name="T102" fmla="+- 0 1156 430"/>
                                  <a:gd name="T103" fmla="*/ 1156 h 845"/>
                                  <a:gd name="T104" fmla="+- 0 7788 7760"/>
                                  <a:gd name="T105" fmla="*/ T104 w 3008"/>
                                  <a:gd name="T106" fmla="+- 0 1205 430"/>
                                  <a:gd name="T107" fmla="*/ 1205 h 845"/>
                                  <a:gd name="T108" fmla="+- 0 7832 7760"/>
                                  <a:gd name="T109" fmla="*/ T108 w 3008"/>
                                  <a:gd name="T110" fmla="+- 0 1248 430"/>
                                  <a:gd name="T111" fmla="*/ 1248 h 845"/>
                                  <a:gd name="T112" fmla="+- 0 7890 7760"/>
                                  <a:gd name="T113" fmla="*/ T112 w 3008"/>
                                  <a:gd name="T114" fmla="+- 0 1272 430"/>
                                  <a:gd name="T115" fmla="*/ 1272 h 845"/>
                                  <a:gd name="T116" fmla="+- 0 7921 7760"/>
                                  <a:gd name="T117" fmla="*/ T116 w 3008"/>
                                  <a:gd name="T118" fmla="+- 0 1275 430"/>
                                  <a:gd name="T119" fmla="*/ 1275 h 845"/>
                                  <a:gd name="T120" fmla="+- 0 10609 7760"/>
                                  <a:gd name="T121" fmla="*/ T120 w 3008"/>
                                  <a:gd name="T122" fmla="+- 0 1275 430"/>
                                  <a:gd name="T123" fmla="*/ 1275 h 845"/>
                                  <a:gd name="T124" fmla="+- 0 10671 7760"/>
                                  <a:gd name="T125" fmla="*/ T124 w 3008"/>
                                  <a:gd name="T126" fmla="+- 0 1262 430"/>
                                  <a:gd name="T127" fmla="*/ 1262 h 845"/>
                                  <a:gd name="T128" fmla="+- 0 10722 7760"/>
                                  <a:gd name="T129" fmla="*/ T128 w 3008"/>
                                  <a:gd name="T130" fmla="+- 0 1227 430"/>
                                  <a:gd name="T131" fmla="*/ 1227 h 845"/>
                                  <a:gd name="T132" fmla="+- 0 10756 7760"/>
                                  <a:gd name="T133" fmla="*/ T132 w 3008"/>
                                  <a:gd name="T134" fmla="+- 0 1175 430"/>
                                  <a:gd name="T135" fmla="*/ 1175 h 845"/>
                                  <a:gd name="T136" fmla="+- 0 10768 7760"/>
                                  <a:gd name="T137" fmla="*/ T136 w 3008"/>
                                  <a:gd name="T138" fmla="+- 0 1114 430"/>
                                  <a:gd name="T139" fmla="*/ 1114 h 845"/>
                                  <a:gd name="T140" fmla="+- 0 10768 7760"/>
                                  <a:gd name="T141" fmla="*/ T140 w 3008"/>
                                  <a:gd name="T142" fmla="+- 0 589 430"/>
                                  <a:gd name="T143" fmla="*/ 589 h 845"/>
                                  <a:gd name="T144" fmla="+- 0 10755 7760"/>
                                  <a:gd name="T145" fmla="*/ T144 w 3008"/>
                                  <a:gd name="T146" fmla="+- 0 527 430"/>
                                  <a:gd name="T147" fmla="*/ 527 h 845"/>
                                  <a:gd name="T148" fmla="+- 0 10720 7760"/>
                                  <a:gd name="T149" fmla="*/ T148 w 3008"/>
                                  <a:gd name="T150" fmla="+- 0 476 430"/>
                                  <a:gd name="T151" fmla="*/ 476 h 845"/>
                                  <a:gd name="T152" fmla="+- 0 10669 7760"/>
                                  <a:gd name="T153" fmla="*/ T152 w 3008"/>
                                  <a:gd name="T154" fmla="+- 0 442 430"/>
                                  <a:gd name="T155" fmla="*/ 442 h 845"/>
                                  <a:gd name="T156" fmla="+- 0 10607 7760"/>
                                  <a:gd name="T157" fmla="*/ T156 w 3008"/>
                                  <a:gd name="T158" fmla="+- 0 430 430"/>
                                  <a:gd name="T159" fmla="*/ 430 h 845"/>
                                  <a:gd name="T160" fmla="+- 0 7919 7760"/>
                                  <a:gd name="T161" fmla="*/ T160 w 3008"/>
                                  <a:gd name="T162" fmla="+- 0 430 430"/>
                                  <a:gd name="T163" fmla="*/ 430 h 845"/>
                                  <a:gd name="T164" fmla="+- 0 7857 7760"/>
                                  <a:gd name="T165" fmla="*/ T164 w 3008"/>
                                  <a:gd name="T166" fmla="+- 0 443 430"/>
                                  <a:gd name="T167" fmla="*/ 443 h 845"/>
                                  <a:gd name="T168" fmla="+- 0 7806 7760"/>
                                  <a:gd name="T169" fmla="*/ T168 w 3008"/>
                                  <a:gd name="T170" fmla="+- 0 478 430"/>
                                  <a:gd name="T171" fmla="*/ 478 h 845"/>
                                  <a:gd name="T172" fmla="+- 0 7772 7760"/>
                                  <a:gd name="T173" fmla="*/ T172 w 3008"/>
                                  <a:gd name="T174" fmla="+- 0 530 430"/>
                                  <a:gd name="T175" fmla="*/ 530 h 845"/>
                                  <a:gd name="T176" fmla="+- 0 7761 7760"/>
                                  <a:gd name="T177" fmla="*/ T176 w 3008"/>
                                  <a:gd name="T178" fmla="+- 0 576 430"/>
                                  <a:gd name="T179" fmla="*/ 576 h 845"/>
                                  <a:gd name="T180" fmla="+- 0 7760 7760"/>
                                  <a:gd name="T181" fmla="*/ T180 w 3008"/>
                                  <a:gd name="T182" fmla="+- 0 591 430"/>
                                  <a:gd name="T183" fmla="*/ 591 h 84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</a:cxnLst>
                                <a:rect l="0" t="0" r="r" b="b"/>
                                <a:pathLst>
                                  <a:path w="3008" h="845">
                                    <a:moveTo>
                                      <a:pt x="0" y="161"/>
                                    </a:moveTo>
                                    <a:lnTo>
                                      <a:pt x="0" y="686"/>
                                    </a:lnTo>
                                    <a:lnTo>
                                      <a:pt x="4" y="718"/>
                                    </a:lnTo>
                                    <a:lnTo>
                                      <a:pt x="13" y="748"/>
                                    </a:lnTo>
                                    <a:lnTo>
                                      <a:pt x="20" y="762"/>
                                    </a:lnTo>
                                    <a:lnTo>
                                      <a:pt x="21" y="699"/>
                                    </a:lnTo>
                                    <a:lnTo>
                                      <a:pt x="20" y="685"/>
                                    </a:lnTo>
                                    <a:lnTo>
                                      <a:pt x="20" y="161"/>
                                    </a:lnTo>
                                    <a:lnTo>
                                      <a:pt x="37" y="9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146" y="21"/>
                                    </a:lnTo>
                                    <a:lnTo>
                                      <a:pt x="160" y="20"/>
                                    </a:lnTo>
                                    <a:lnTo>
                                      <a:pt x="2847" y="20"/>
                                    </a:lnTo>
                                    <a:lnTo>
                                      <a:pt x="2914" y="37"/>
                                    </a:lnTo>
                                    <a:lnTo>
                                      <a:pt x="2964" y="82"/>
                                    </a:lnTo>
                                    <a:lnTo>
                                      <a:pt x="2987" y="146"/>
                                    </a:lnTo>
                                    <a:lnTo>
                                      <a:pt x="2988" y="160"/>
                                    </a:lnTo>
                                    <a:lnTo>
                                      <a:pt x="2988" y="684"/>
                                    </a:lnTo>
                                    <a:lnTo>
                                      <a:pt x="2971" y="751"/>
                                    </a:lnTo>
                                    <a:lnTo>
                                      <a:pt x="2926" y="801"/>
                                    </a:lnTo>
                                    <a:lnTo>
                                      <a:pt x="2862" y="824"/>
                                    </a:lnTo>
                                    <a:lnTo>
                                      <a:pt x="2848" y="825"/>
                                    </a:lnTo>
                                    <a:lnTo>
                                      <a:pt x="161" y="825"/>
                                    </a:lnTo>
                                    <a:lnTo>
                                      <a:pt x="94" y="808"/>
                                    </a:lnTo>
                                    <a:lnTo>
                                      <a:pt x="44" y="763"/>
                                    </a:lnTo>
                                    <a:lnTo>
                                      <a:pt x="27" y="726"/>
                                    </a:lnTo>
                                    <a:lnTo>
                                      <a:pt x="28" y="775"/>
                                    </a:lnTo>
                                    <a:lnTo>
                                      <a:pt x="72" y="818"/>
                                    </a:lnTo>
                                    <a:lnTo>
                                      <a:pt x="130" y="842"/>
                                    </a:lnTo>
                                    <a:lnTo>
                                      <a:pt x="161" y="845"/>
                                    </a:lnTo>
                                    <a:lnTo>
                                      <a:pt x="2849" y="845"/>
                                    </a:lnTo>
                                    <a:lnTo>
                                      <a:pt x="2911" y="832"/>
                                    </a:lnTo>
                                    <a:lnTo>
                                      <a:pt x="2962" y="797"/>
                                    </a:lnTo>
                                    <a:lnTo>
                                      <a:pt x="2996" y="745"/>
                                    </a:lnTo>
                                    <a:lnTo>
                                      <a:pt x="3008" y="684"/>
                                    </a:lnTo>
                                    <a:lnTo>
                                      <a:pt x="3008" y="159"/>
                                    </a:lnTo>
                                    <a:lnTo>
                                      <a:pt x="2995" y="97"/>
                                    </a:lnTo>
                                    <a:lnTo>
                                      <a:pt x="2960" y="46"/>
                                    </a:lnTo>
                                    <a:lnTo>
                                      <a:pt x="2909" y="12"/>
                                    </a:lnTo>
                                    <a:lnTo>
                                      <a:pt x="2847" y="0"/>
                                    </a:lnTo>
                                    <a:lnTo>
                                      <a:pt x="159" y="0"/>
                                    </a:lnTo>
                                    <a:lnTo>
                                      <a:pt x="97" y="13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12" y="100"/>
                                    </a:lnTo>
                                    <a:lnTo>
                                      <a:pt x="1" y="146"/>
                                    </a:lnTo>
                                    <a:lnTo>
                                      <a:pt x="0" y="16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14" name="Group 1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824" y="1143"/>
                                <a:ext cx="19" cy="64"/>
                                <a:chOff x="7824" y="1143"/>
                                <a:chExt cx="19" cy="64"/>
                              </a:xfrm>
                            </wpg:grpSpPr>
                            <wps:wsp>
                              <wps:cNvPr id="115" name="Freeform 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24" y="1143"/>
                                  <a:ext cx="19" cy="64"/>
                                </a:xfrm>
                                <a:custGeom>
                                  <a:avLst/>
                                  <a:gdLst>
                                    <a:gd name="T0" fmla="+- 0 7844 7824"/>
                                    <a:gd name="T1" fmla="*/ T0 w 19"/>
                                    <a:gd name="T2" fmla="+- 0 1207 1143"/>
                                    <a:gd name="T3" fmla="*/ 1207 h 64"/>
                                    <a:gd name="T4" fmla="+- 0 7836 7824"/>
                                    <a:gd name="T5" fmla="*/ T4 w 19"/>
                                    <a:gd name="T6" fmla="+- 0 1169 1143"/>
                                    <a:gd name="T7" fmla="*/ 1169 h 64"/>
                                    <a:gd name="T8" fmla="+- 0 7831 7824"/>
                                    <a:gd name="T9" fmla="*/ T8 w 19"/>
                                    <a:gd name="T10" fmla="+- 0 1161 1143"/>
                                    <a:gd name="T11" fmla="*/ 1161 h 64"/>
                                    <a:gd name="T12" fmla="+- 0 7827 7824"/>
                                    <a:gd name="T13" fmla="*/ T12 w 19"/>
                                    <a:gd name="T14" fmla="+- 0 1152 1143"/>
                                    <a:gd name="T15" fmla="*/ 1152 h 64"/>
                                    <a:gd name="T16" fmla="+- 0 7824 7824"/>
                                    <a:gd name="T17" fmla="*/ T16 w 19"/>
                                    <a:gd name="T18" fmla="+- 0 1143 1143"/>
                                    <a:gd name="T19" fmla="*/ 1143 h 64"/>
                                    <a:gd name="T20" fmla="+- 0 7827 7824"/>
                                    <a:gd name="T21" fmla="*/ T20 w 19"/>
                                    <a:gd name="T22" fmla="+- 0 1191 1143"/>
                                    <a:gd name="T23" fmla="*/ 1191 h 64"/>
                                    <a:gd name="T24" fmla="+- 0 7835 7824"/>
                                    <a:gd name="T25" fmla="*/ T24 w 19"/>
                                    <a:gd name="T26" fmla="+- 0 1199 1143"/>
                                    <a:gd name="T27" fmla="*/ 1199 h 64"/>
                                    <a:gd name="T28" fmla="+- 0 7844 7824"/>
                                    <a:gd name="T29" fmla="*/ T28 w 19"/>
                                    <a:gd name="T30" fmla="+- 0 1207 1143"/>
                                    <a:gd name="T31" fmla="*/ 1207 h 6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19" h="64">
                                      <a:moveTo>
                                        <a:pt x="20" y="64"/>
                                      </a:moveTo>
                                      <a:lnTo>
                                        <a:pt x="12" y="26"/>
                                      </a:lnTo>
                                      <a:lnTo>
                                        <a:pt x="7" y="18"/>
                                      </a:lnTo>
                                      <a:lnTo>
                                        <a:pt x="3" y="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11" y="56"/>
                                      </a:lnTo>
                                      <a:lnTo>
                                        <a:pt x="20" y="6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16" name="Group 1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800" y="470"/>
                                  <a:ext cx="2928" cy="765"/>
                                  <a:chOff x="7800" y="470"/>
                                  <a:chExt cx="2928" cy="765"/>
                                </a:xfrm>
                              </wpg:grpSpPr>
                              <wps:wsp>
                                <wps:cNvPr id="117" name="Freeform 1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800" y="470"/>
                                    <a:ext cx="2928" cy="765"/>
                                  </a:xfrm>
                                  <a:custGeom>
                                    <a:avLst/>
                                    <a:gdLst>
                                      <a:gd name="T0" fmla="+- 0 7820 7800"/>
                                      <a:gd name="T1" fmla="*/ T0 w 2928"/>
                                      <a:gd name="T2" fmla="+- 0 1181 470"/>
                                      <a:gd name="T3" fmla="*/ 1181 h 765"/>
                                      <a:gd name="T4" fmla="+- 0 7827 7800"/>
                                      <a:gd name="T5" fmla="*/ T4 w 2928"/>
                                      <a:gd name="T6" fmla="+- 0 1191 470"/>
                                      <a:gd name="T7" fmla="*/ 1191 h 765"/>
                                      <a:gd name="T8" fmla="+- 0 7824 7800"/>
                                      <a:gd name="T9" fmla="*/ T8 w 2928"/>
                                      <a:gd name="T10" fmla="+- 0 1143 470"/>
                                      <a:gd name="T11" fmla="*/ 1143 h 765"/>
                                      <a:gd name="T12" fmla="+- 0 7822 7800"/>
                                      <a:gd name="T13" fmla="*/ T12 w 2928"/>
                                      <a:gd name="T14" fmla="+- 0 1133 470"/>
                                      <a:gd name="T15" fmla="*/ 1133 h 765"/>
                                      <a:gd name="T16" fmla="+- 0 7820 7800"/>
                                      <a:gd name="T17" fmla="*/ T16 w 2928"/>
                                      <a:gd name="T18" fmla="+- 0 1123 470"/>
                                      <a:gd name="T19" fmla="*/ 1123 h 765"/>
                                      <a:gd name="T20" fmla="+- 0 7820 7800"/>
                                      <a:gd name="T21" fmla="*/ T20 w 2928"/>
                                      <a:gd name="T22" fmla="+- 0 1113 470"/>
                                      <a:gd name="T23" fmla="*/ 1113 h 765"/>
                                      <a:gd name="T24" fmla="+- 0 7820 7800"/>
                                      <a:gd name="T25" fmla="*/ T24 w 2928"/>
                                      <a:gd name="T26" fmla="+- 0 591 470"/>
                                      <a:gd name="T27" fmla="*/ 591 h 765"/>
                                      <a:gd name="T28" fmla="+- 0 7838 7800"/>
                                      <a:gd name="T29" fmla="*/ T28 w 2928"/>
                                      <a:gd name="T30" fmla="+- 0 533 470"/>
                                      <a:gd name="T31" fmla="*/ 533 h 765"/>
                                      <a:gd name="T32" fmla="+- 0 7892 7800"/>
                                      <a:gd name="T33" fmla="*/ T32 w 2928"/>
                                      <a:gd name="T34" fmla="+- 0 494 470"/>
                                      <a:gd name="T35" fmla="*/ 494 h 765"/>
                                      <a:gd name="T36" fmla="+- 0 7923 7800"/>
                                      <a:gd name="T37" fmla="*/ T36 w 2928"/>
                                      <a:gd name="T38" fmla="+- 0 490 470"/>
                                      <a:gd name="T39" fmla="*/ 490 h 765"/>
                                      <a:gd name="T40" fmla="+- 0 10607 7800"/>
                                      <a:gd name="T41" fmla="*/ T40 w 2928"/>
                                      <a:gd name="T42" fmla="+- 0 490 470"/>
                                      <a:gd name="T43" fmla="*/ 490 h 765"/>
                                      <a:gd name="T44" fmla="+- 0 10665 7800"/>
                                      <a:gd name="T45" fmla="*/ T44 w 2928"/>
                                      <a:gd name="T46" fmla="+- 0 508 470"/>
                                      <a:gd name="T47" fmla="*/ 508 h 765"/>
                                      <a:gd name="T48" fmla="+- 0 10704 7800"/>
                                      <a:gd name="T49" fmla="*/ T48 w 2928"/>
                                      <a:gd name="T50" fmla="+- 0 562 470"/>
                                      <a:gd name="T51" fmla="*/ 562 h 765"/>
                                      <a:gd name="T52" fmla="+- 0 10708 7800"/>
                                      <a:gd name="T53" fmla="*/ T52 w 2928"/>
                                      <a:gd name="T54" fmla="+- 0 593 470"/>
                                      <a:gd name="T55" fmla="*/ 593 h 765"/>
                                      <a:gd name="T56" fmla="+- 0 10708 7800"/>
                                      <a:gd name="T57" fmla="*/ T56 w 2928"/>
                                      <a:gd name="T58" fmla="+- 0 1114 470"/>
                                      <a:gd name="T59" fmla="*/ 1114 h 765"/>
                                      <a:gd name="T60" fmla="+- 0 10690 7800"/>
                                      <a:gd name="T61" fmla="*/ T60 w 2928"/>
                                      <a:gd name="T62" fmla="+- 0 1172 470"/>
                                      <a:gd name="T63" fmla="*/ 1172 h 765"/>
                                      <a:gd name="T64" fmla="+- 0 10636 7800"/>
                                      <a:gd name="T65" fmla="*/ T64 w 2928"/>
                                      <a:gd name="T66" fmla="+- 0 1211 470"/>
                                      <a:gd name="T67" fmla="*/ 1211 h 765"/>
                                      <a:gd name="T68" fmla="+- 0 10606 7800"/>
                                      <a:gd name="T69" fmla="*/ T68 w 2928"/>
                                      <a:gd name="T70" fmla="+- 0 1215 470"/>
                                      <a:gd name="T71" fmla="*/ 1215 h 765"/>
                                      <a:gd name="T72" fmla="+- 0 7921 7800"/>
                                      <a:gd name="T73" fmla="*/ T72 w 2928"/>
                                      <a:gd name="T74" fmla="+- 0 1215 470"/>
                                      <a:gd name="T75" fmla="*/ 1215 h 765"/>
                                      <a:gd name="T76" fmla="+- 0 7863 7800"/>
                                      <a:gd name="T77" fmla="*/ T76 w 2928"/>
                                      <a:gd name="T78" fmla="+- 0 1197 470"/>
                                      <a:gd name="T79" fmla="*/ 1197 h 765"/>
                                      <a:gd name="T80" fmla="+- 0 7836 7800"/>
                                      <a:gd name="T81" fmla="*/ T80 w 2928"/>
                                      <a:gd name="T82" fmla="+- 0 1169 470"/>
                                      <a:gd name="T83" fmla="*/ 1169 h 765"/>
                                      <a:gd name="T84" fmla="+- 0 7844 7800"/>
                                      <a:gd name="T85" fmla="*/ T84 w 2928"/>
                                      <a:gd name="T86" fmla="+- 0 1207 470"/>
                                      <a:gd name="T87" fmla="*/ 1207 h 765"/>
                                      <a:gd name="T88" fmla="+- 0 7908 7800"/>
                                      <a:gd name="T89" fmla="*/ T88 w 2928"/>
                                      <a:gd name="T90" fmla="+- 0 1234 470"/>
                                      <a:gd name="T91" fmla="*/ 1234 h 765"/>
                                      <a:gd name="T92" fmla="+- 0 7921 7800"/>
                                      <a:gd name="T93" fmla="*/ T92 w 2928"/>
                                      <a:gd name="T94" fmla="+- 0 1235 470"/>
                                      <a:gd name="T95" fmla="*/ 1235 h 765"/>
                                      <a:gd name="T96" fmla="+- 0 10607 7800"/>
                                      <a:gd name="T97" fmla="*/ T96 w 2928"/>
                                      <a:gd name="T98" fmla="+- 0 1235 470"/>
                                      <a:gd name="T99" fmla="*/ 1235 h 765"/>
                                      <a:gd name="T100" fmla="+- 0 10674 7800"/>
                                      <a:gd name="T101" fmla="*/ T100 w 2928"/>
                                      <a:gd name="T102" fmla="+- 0 1215 470"/>
                                      <a:gd name="T103" fmla="*/ 1215 h 765"/>
                                      <a:gd name="T104" fmla="+- 0 10718 7800"/>
                                      <a:gd name="T105" fmla="*/ T104 w 2928"/>
                                      <a:gd name="T106" fmla="+- 0 1162 470"/>
                                      <a:gd name="T107" fmla="*/ 1162 h 765"/>
                                      <a:gd name="T108" fmla="+- 0 10728 7800"/>
                                      <a:gd name="T109" fmla="*/ T108 w 2928"/>
                                      <a:gd name="T110" fmla="+- 0 1114 470"/>
                                      <a:gd name="T111" fmla="*/ 1114 h 765"/>
                                      <a:gd name="T112" fmla="+- 0 10728 7800"/>
                                      <a:gd name="T113" fmla="*/ T112 w 2928"/>
                                      <a:gd name="T114" fmla="+- 0 591 470"/>
                                      <a:gd name="T115" fmla="*/ 591 h 765"/>
                                      <a:gd name="T116" fmla="+- 0 10708 7800"/>
                                      <a:gd name="T117" fmla="*/ T116 w 2928"/>
                                      <a:gd name="T118" fmla="+- 0 524 470"/>
                                      <a:gd name="T119" fmla="*/ 524 h 765"/>
                                      <a:gd name="T120" fmla="+- 0 10655 7800"/>
                                      <a:gd name="T121" fmla="*/ T120 w 2928"/>
                                      <a:gd name="T122" fmla="+- 0 480 470"/>
                                      <a:gd name="T123" fmla="*/ 480 h 765"/>
                                      <a:gd name="T124" fmla="+- 0 10607 7800"/>
                                      <a:gd name="T125" fmla="*/ T124 w 2928"/>
                                      <a:gd name="T126" fmla="+- 0 470 470"/>
                                      <a:gd name="T127" fmla="*/ 470 h 765"/>
                                      <a:gd name="T128" fmla="+- 0 7921 7800"/>
                                      <a:gd name="T129" fmla="*/ T128 w 2928"/>
                                      <a:gd name="T130" fmla="+- 0 470 470"/>
                                      <a:gd name="T131" fmla="*/ 470 h 765"/>
                                      <a:gd name="T132" fmla="+- 0 7854 7800"/>
                                      <a:gd name="T133" fmla="*/ T132 w 2928"/>
                                      <a:gd name="T134" fmla="+- 0 490 470"/>
                                      <a:gd name="T135" fmla="*/ 490 h 765"/>
                                      <a:gd name="T136" fmla="+- 0 7810 7800"/>
                                      <a:gd name="T137" fmla="*/ T136 w 2928"/>
                                      <a:gd name="T138" fmla="+- 0 543 470"/>
                                      <a:gd name="T139" fmla="*/ 543 h 765"/>
                                      <a:gd name="T140" fmla="+- 0 7800 7800"/>
                                      <a:gd name="T141" fmla="*/ T140 w 2928"/>
                                      <a:gd name="T142" fmla="+- 0 591 470"/>
                                      <a:gd name="T143" fmla="*/ 591 h 765"/>
                                      <a:gd name="T144" fmla="+- 0 7800 7800"/>
                                      <a:gd name="T145" fmla="*/ T144 w 2928"/>
                                      <a:gd name="T146" fmla="+- 0 1114 470"/>
                                      <a:gd name="T147" fmla="*/ 1114 h 765"/>
                                      <a:gd name="T148" fmla="+- 0 7820 7800"/>
                                      <a:gd name="T149" fmla="*/ T148 w 2928"/>
                                      <a:gd name="T150" fmla="+- 0 1181 470"/>
                                      <a:gd name="T151" fmla="*/ 1181 h 76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</a:cxnLst>
                                    <a:rect l="0" t="0" r="r" b="b"/>
                                    <a:pathLst>
                                      <a:path w="2928" h="765">
                                        <a:moveTo>
                                          <a:pt x="20" y="711"/>
                                        </a:moveTo>
                                        <a:lnTo>
                                          <a:pt x="27" y="721"/>
                                        </a:lnTo>
                                        <a:lnTo>
                                          <a:pt x="24" y="673"/>
                                        </a:lnTo>
                                        <a:lnTo>
                                          <a:pt x="22" y="663"/>
                                        </a:lnTo>
                                        <a:lnTo>
                                          <a:pt x="20" y="653"/>
                                        </a:lnTo>
                                        <a:lnTo>
                                          <a:pt x="20" y="643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38" y="63"/>
                                        </a:lnTo>
                                        <a:lnTo>
                                          <a:pt x="92" y="24"/>
                                        </a:lnTo>
                                        <a:lnTo>
                                          <a:pt x="123" y="20"/>
                                        </a:lnTo>
                                        <a:lnTo>
                                          <a:pt x="2807" y="20"/>
                                        </a:lnTo>
                                        <a:lnTo>
                                          <a:pt x="2865" y="38"/>
                                        </a:lnTo>
                                        <a:lnTo>
                                          <a:pt x="2904" y="92"/>
                                        </a:lnTo>
                                        <a:lnTo>
                                          <a:pt x="2908" y="123"/>
                                        </a:lnTo>
                                        <a:lnTo>
                                          <a:pt x="2908" y="644"/>
                                        </a:lnTo>
                                        <a:lnTo>
                                          <a:pt x="2890" y="702"/>
                                        </a:lnTo>
                                        <a:lnTo>
                                          <a:pt x="2836" y="741"/>
                                        </a:lnTo>
                                        <a:lnTo>
                                          <a:pt x="2806" y="745"/>
                                        </a:lnTo>
                                        <a:lnTo>
                                          <a:pt x="121" y="745"/>
                                        </a:lnTo>
                                        <a:lnTo>
                                          <a:pt x="63" y="727"/>
                                        </a:lnTo>
                                        <a:lnTo>
                                          <a:pt x="36" y="699"/>
                                        </a:lnTo>
                                        <a:lnTo>
                                          <a:pt x="44" y="737"/>
                                        </a:lnTo>
                                        <a:lnTo>
                                          <a:pt x="108" y="764"/>
                                        </a:lnTo>
                                        <a:lnTo>
                                          <a:pt x="121" y="765"/>
                                        </a:lnTo>
                                        <a:lnTo>
                                          <a:pt x="2807" y="765"/>
                                        </a:lnTo>
                                        <a:lnTo>
                                          <a:pt x="2874" y="745"/>
                                        </a:lnTo>
                                        <a:lnTo>
                                          <a:pt x="2918" y="692"/>
                                        </a:lnTo>
                                        <a:lnTo>
                                          <a:pt x="2928" y="644"/>
                                        </a:lnTo>
                                        <a:lnTo>
                                          <a:pt x="2928" y="121"/>
                                        </a:lnTo>
                                        <a:lnTo>
                                          <a:pt x="2908" y="54"/>
                                        </a:lnTo>
                                        <a:lnTo>
                                          <a:pt x="2855" y="10"/>
                                        </a:lnTo>
                                        <a:lnTo>
                                          <a:pt x="2807" y="0"/>
                                        </a:lnTo>
                                        <a:lnTo>
                                          <a:pt x="121" y="0"/>
                                        </a:lnTo>
                                        <a:lnTo>
                                          <a:pt x="54" y="20"/>
                                        </a:lnTo>
                                        <a:lnTo>
                                          <a:pt x="10" y="73"/>
                                        </a:lnTo>
                                        <a:lnTo>
                                          <a:pt x="0" y="121"/>
                                        </a:lnTo>
                                        <a:lnTo>
                                          <a:pt x="0" y="644"/>
                                        </a:lnTo>
                                        <a:lnTo>
                                          <a:pt x="20" y="71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3E4EEA" id="Group 131" o:spid="_x0000_s1026" style="position:absolute;margin-left:387.5pt;margin-top:21pt;width:151.4pt;height:43.25pt;z-index:-251668480;mso-position-horizontal-relative:page;mso-position-vertical-relative:page" coordorigin="7750,420" coordsize="3028,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">
                <v:group id="Group 132" o:spid="_x0000_s1027" style="position:absolute;left:7780;top:1129;width:8;height:76" coordorigin="7780,1129" coordsize="8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39" o:spid="_x0000_s1028" style="position:absolute;left:7780;top:1129;width:8;height:76;visibility:visible;mso-wrap-style:square;v-text-anchor:top" coordsize="8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g478QA&#10;AADcAAAADwAAAGRycy9kb3ducmV2LnhtbERPTWvCQBC9C/6HZYTezCYeWkndhCJEbKFgrYLHITtN&#10;UrOzIbvV9d93hUJv83ifsyqD6cWFRtdZVpAlKQji2uqOGwWHz2q+BOE8ssbeMim4kYOymE5WmGt7&#10;5Q+67H0jYgi7HBW03g+5lK5uyaBL7EAcuS87GvQRjo3UI15juOnlIk0fpcGOY0OLA61bqs/7H6Ng&#10;/X1aBvn0tjulNlTbzfn4enuvlHqYhZdnEJ6C/xf/ubc6zs8yuD8TL5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YOO/EAAAA3AAAAA8AAAAAAAAAAAAAAAAAmAIAAGRycy9k&#10;b3ducmV2LnhtbFBLBQYAAAAABAAEAPUAAACJAwAAAAA=&#10;" path="m8,76l7,27,3,14,1,,,63,8,76xe" fillcolor="black" stroked="f">
                    <v:path arrowok="t" o:connecttype="custom" o:connectlocs="8,1205;7,1156;3,1143;1,1129;0,1192;8,1205" o:connectangles="0,0,0,0,0,0"/>
                  </v:shape>
                  <v:group id="Group 133" o:spid="_x0000_s1029" style="position:absolute;left:7760;top:430;width:3008;height:845" coordorigin="7760,430" coordsize="3008,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<v:shape id="Freeform 138" o:spid="_x0000_s1030" style="position:absolute;left:7760;top:430;width:3008;height:845;visibility:visible;mso-wrap-style:square;v-text-anchor:top" coordsize="3008,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q8r8QA&#10;AADcAAAADwAAAGRycy9kb3ducmV2LnhtbESPwWrDMBBE74H+g9hALyGR3UIJbmQTagqlkIOTfMBi&#10;bS0n1spYimP/fRUo9LbLzJud3RWT7cRIg28dK0g3CQji2umWGwXn0+d6C8IHZI2dY1Iwk4cif1rs&#10;MNPuzhWNx9CIGMI+QwUmhD6T0teGLPqN64mj9uMGiyGuQyP1gPcYbjv5kiRv0mLL8YLBnj4M1dfj&#10;zcYa5nCbzHlFVfvdSF9yOc72otTzctq/gwg0hX/zH/2lI5e+wuOZOIH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KvK/EAAAA3AAAAA8AAAAAAAAAAAAAAAAAmAIAAGRycy9k&#10;b3ducmV2LnhtbFBLBQYAAAAABAAEAPUAAACJAwAAAAA=&#10;" path="m,161l,686r4,32l13,748r7,14l21,699,20,685r,-524l37,94,82,44,146,21r14,-1l2847,20r67,17l2964,82r23,64l2988,160r,524l2971,751r-45,50l2862,824r-14,1l161,825,94,808,44,763,27,726r1,49l72,818r58,24l161,845r2688,l2911,832r51,-35l2996,745r12,-61l3008,159,2995,97,2960,46,2909,12,2847,,159,,97,13,46,48,12,100,1,146,,161xe" fillcolor="black" stroked="f">
                      <v:path arrowok="t" o:connecttype="custom" o:connectlocs="0,591;0,1116;4,1148;13,1178;20,1192;21,1129;20,1115;20,591;37,524;82,474;146,451;160,450;2847,450;2914,467;2964,512;2987,576;2988,590;2988,1114;2971,1181;2926,1231;2862,1254;2848,1255;161,1255;94,1238;44,1193;27,1156;28,1205;72,1248;130,1272;161,1275;2849,1275;2911,1262;2962,1227;2996,1175;3008,1114;3008,589;2995,527;2960,476;2909,442;2847,430;159,430;97,443;46,478;12,530;1,576;0,591" o:connectangles="0,0,0,0,0,0,0,0,0,0,0,0,0,0,0,0,0,0,0,0,0,0,0,0,0,0,0,0,0,0,0,0,0,0,0,0,0,0,0,0,0,0,0,0,0,0"/>
                    </v:shape>
                    <v:group id="Group 134" o:spid="_x0000_s1031" style="position:absolute;left:7824;top:1143;width:19;height:64" coordorigin="7824,1143" coordsize="19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    <v:shape id="Freeform 137" o:spid="_x0000_s1032" style="position:absolute;left:7824;top:1143;width:19;height:64;visibility:visible;mso-wrap-style:square;v-text-anchor:top" coordsize="19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MSGsMA&#10;AADcAAAADwAAAGRycy9kb3ducmV2LnhtbESPTWvCQBCG70L/wzKFXqRuLEQkdZUiCHrw4AdCb0N2&#10;mg3NzobsaNJ/3xUEbzPMM+/HYjX4Rt2oi3VgA9NJBoq4DLbmysD5tHmfg4qCbLEJTAb+KMJq+TJa&#10;YGFDzwe6HaVSSYRjgQacSFtoHUtHHuMktMTp9hM6j5LWrtK2wz6J+0Z/ZNlMe6w5OThsae2o/D1e&#10;vYG+3+UJG8bB7Wbfp7zdi1z2xry9Dl+foIQGecKP761N8ac53MukCf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MSGsMAAADcAAAADwAAAAAAAAAAAAAAAACYAgAAZHJzL2Rv&#10;d25yZXYueG1sUEsFBgAAAAAEAAQA9QAAAIgDAAAAAA==&#10;" path="m20,64l12,26,7,18,3,9,,,3,48r8,8l20,64xe" fillcolor="black" stroked="f">
                        <v:path arrowok="t" o:connecttype="custom" o:connectlocs="20,1207;12,1169;7,1161;3,1152;0,1143;3,1191;11,1199;20,1207" o:connectangles="0,0,0,0,0,0,0,0"/>
                      </v:shape>
                      <v:group id="Group 135" o:spid="_x0000_s1033" style="position:absolute;left:7800;top:470;width:2928;height:765" coordorigin="7800,470" coordsize="2928,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      <v:shape id="Freeform 136" o:spid="_x0000_s1034" style="position:absolute;left:7800;top:470;width:2928;height:765;visibility:visible;mso-wrap-style:square;v-text-anchor:top" coordsize="2928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UD38IA&#10;AADcAAAADwAAAGRycy9kb3ducmV2LnhtbERPTWvCQBC9C/6HZQRvuomKtqmr2EJBihej9DxkxySY&#10;nQ3Z1az99d1Cwds83uest8E04k6dqy0rSKcJCOLC6ppLBefT5+QFhPPIGhvLpOBBDrab4WCNmbY9&#10;H+me+1LEEHYZKqi8bzMpXVGRQTe1LXHkLrYz6CPsSqk77GO4aeQsSZbSYM2xocKWPioqrvnNKHg9&#10;XL4lvfe3NPBq/vXzmJ3Dwig1HoXdGwhPwT/F/+69jvPTFfw9Ey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5QPfwgAAANwAAAAPAAAAAAAAAAAAAAAAAJgCAABkcnMvZG93&#10;bnJldi54bWxQSwUGAAAAAAQABAD1AAAAhwMAAAAA&#10;" path="m20,711r7,10l24,673,22,663,20,653r,-10l20,121,38,63,92,24r31,-4l2807,20r58,18l2904,92r4,31l2908,644r-18,58l2836,741r-30,4l121,745,63,727,36,699r8,38l108,764r13,1l2807,765r67,-20l2918,692r10,-48l2928,121,2908,54,2855,10,2807,,121,,54,20,10,73,,121,,644r20,67xe" fillcolor="black" stroked="f">
                          <v:path arrowok="t" o:connecttype="custom" o:connectlocs="20,1181;27,1191;24,1143;22,1133;20,1123;20,1113;20,591;38,533;92,494;123,490;2807,490;2865,508;2904,562;2908,593;2908,1114;2890,1172;2836,1211;2806,1215;121,1215;63,1197;36,1169;44,1207;108,1234;121,1235;2807,1235;2874,1215;2918,1162;2928,1114;2928,591;2908,524;2855,480;2807,470;121,470;54,490;10,543;0,591;0,1114;20,1181" o:connectangles="0,0,0,0,0,0,0,0,0,0,0,0,0,0,0,0,0,0,0,0,0,0,0,0,0,0,0,0,0,0,0,0,0,0,0,0,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247A9E" w:rsidRPr="0058299C">
        <w:rPr>
          <w:rFonts w:ascii="Bookman Old Style" w:eastAsia="Bookman Old Style" w:hAnsi="Bookman Old Style" w:cs="Bookman Old Style"/>
          <w:b/>
        </w:rPr>
        <w:t>M</w:t>
      </w:r>
      <w:r w:rsidR="00247A9E" w:rsidRPr="0058299C">
        <w:rPr>
          <w:rFonts w:ascii="Bookman Old Style" w:eastAsia="Bookman Old Style" w:hAnsi="Bookman Old Style" w:cs="Bookman Old Style"/>
          <w:b/>
          <w:spacing w:val="-1"/>
        </w:rPr>
        <w:t>O</w:t>
      </w:r>
      <w:r w:rsidR="00247A9E" w:rsidRPr="0058299C">
        <w:rPr>
          <w:rFonts w:ascii="Bookman Old Style" w:eastAsia="Bookman Old Style" w:hAnsi="Bookman Old Style" w:cs="Bookman Old Style"/>
          <w:b/>
        </w:rPr>
        <w:t>DEL</w:t>
      </w:r>
      <w:r w:rsidR="00247A9E" w:rsidRPr="0058299C">
        <w:rPr>
          <w:rFonts w:ascii="Bookman Old Style" w:eastAsia="Bookman Old Style" w:hAnsi="Bookman Old Style" w:cs="Bookman Old Style"/>
          <w:b/>
          <w:spacing w:val="-6"/>
        </w:rPr>
        <w:t xml:space="preserve"> </w:t>
      </w:r>
      <w:r w:rsidR="00247A9E" w:rsidRPr="0058299C">
        <w:rPr>
          <w:rFonts w:ascii="Bookman Old Style" w:eastAsia="Bookman Old Style" w:hAnsi="Bookman Old Style" w:cs="Bookman Old Style"/>
          <w:b/>
          <w:spacing w:val="1"/>
        </w:rPr>
        <w:t>B</w:t>
      </w:r>
      <w:r w:rsidR="00247A9E" w:rsidRPr="0058299C">
        <w:rPr>
          <w:rFonts w:ascii="Bookman Old Style" w:eastAsia="Bookman Old Style" w:hAnsi="Bookman Old Style" w:cs="Bookman Old Style"/>
          <w:b/>
        </w:rPr>
        <w:t>-</w:t>
      </w:r>
      <w:r w:rsidR="00247A9E" w:rsidRPr="0058299C">
        <w:rPr>
          <w:rFonts w:ascii="Bookman Old Style" w:eastAsia="Bookman Old Style" w:hAnsi="Bookman Old Style" w:cs="Bookman Old Style"/>
          <w:b/>
          <w:spacing w:val="1"/>
        </w:rPr>
        <w:t>K</w:t>
      </w:r>
      <w:r w:rsidR="00247A9E" w:rsidRPr="0058299C">
        <w:rPr>
          <w:rFonts w:ascii="Bookman Old Style" w:eastAsia="Bookman Old Style" w:hAnsi="Bookman Old Style" w:cs="Bookman Old Style"/>
          <w:b/>
        </w:rPr>
        <w:t>WK P</w:t>
      </w:r>
      <w:r w:rsidR="00247A9E" w:rsidRPr="0058299C">
        <w:rPr>
          <w:rFonts w:ascii="Bookman Old Style" w:eastAsia="Bookman Old Style" w:hAnsi="Bookman Old Style" w:cs="Bookman Old Style"/>
          <w:b/>
          <w:spacing w:val="1"/>
        </w:rPr>
        <w:t>A</w:t>
      </w:r>
      <w:r w:rsidR="00247A9E" w:rsidRPr="0058299C">
        <w:rPr>
          <w:rFonts w:ascii="Bookman Old Style" w:eastAsia="Bookman Old Style" w:hAnsi="Bookman Old Style" w:cs="Bookman Old Style"/>
          <w:b/>
        </w:rPr>
        <w:t>RPOL</w:t>
      </w:r>
    </w:p>
    <w:p w:rsidR="006455CF" w:rsidRDefault="006455CF">
      <w:pPr>
        <w:spacing w:before="7" w:line="100" w:lineRule="exact"/>
        <w:rPr>
          <w:sz w:val="10"/>
          <w:szCs w:val="10"/>
        </w:rPr>
      </w:pPr>
    </w:p>
    <w:p w:rsidR="006455CF" w:rsidRDefault="006455CF">
      <w:pPr>
        <w:spacing w:line="200" w:lineRule="exact"/>
      </w:pPr>
    </w:p>
    <w:p w:rsidR="006455CF" w:rsidRPr="0058299C" w:rsidRDefault="00247A9E">
      <w:pPr>
        <w:spacing w:before="29"/>
        <w:ind w:left="2320" w:right="2336"/>
        <w:jc w:val="center"/>
        <w:rPr>
          <w:rFonts w:ascii="Bookman Old Style" w:eastAsia="Bookman Old Style" w:hAnsi="Bookman Old Style" w:cs="Bookman Old Style"/>
          <w:b/>
          <w:sz w:val="22"/>
          <w:szCs w:val="22"/>
        </w:rPr>
      </w:pPr>
      <w:r w:rsidRPr="0058299C">
        <w:rPr>
          <w:rFonts w:ascii="Bookman Old Style" w:eastAsia="Bookman Old Style" w:hAnsi="Bookman Old Style" w:cs="Bookman Old Style"/>
          <w:b/>
          <w:sz w:val="22"/>
          <w:szCs w:val="22"/>
        </w:rPr>
        <w:t>SURAT</w:t>
      </w:r>
      <w:r w:rsidRPr="0058299C">
        <w:rPr>
          <w:rFonts w:ascii="Bookman Old Style" w:eastAsia="Bookman Old Style" w:hAnsi="Bookman Old Style" w:cs="Bookman Old Style"/>
          <w:b/>
          <w:spacing w:val="-1"/>
          <w:sz w:val="22"/>
          <w:szCs w:val="22"/>
        </w:rPr>
        <w:t xml:space="preserve"> </w:t>
      </w:r>
      <w:r w:rsidRPr="0058299C">
        <w:rPr>
          <w:rFonts w:ascii="Bookman Old Style" w:eastAsia="Bookman Old Style" w:hAnsi="Bookman Old Style" w:cs="Bookman Old Style"/>
          <w:b/>
          <w:sz w:val="22"/>
          <w:szCs w:val="22"/>
        </w:rPr>
        <w:t>PE</w:t>
      </w:r>
      <w:r w:rsidRPr="0058299C">
        <w:rPr>
          <w:rFonts w:ascii="Bookman Old Style" w:eastAsia="Bookman Old Style" w:hAnsi="Bookman Old Style" w:cs="Bookman Old Style"/>
          <w:b/>
          <w:spacing w:val="-3"/>
          <w:sz w:val="22"/>
          <w:szCs w:val="22"/>
        </w:rPr>
        <w:t>N</w:t>
      </w:r>
      <w:r w:rsidRPr="0058299C">
        <w:rPr>
          <w:rFonts w:ascii="Bookman Old Style" w:eastAsia="Bookman Old Style" w:hAnsi="Bookman Old Style" w:cs="Bookman Old Style"/>
          <w:b/>
          <w:sz w:val="22"/>
          <w:szCs w:val="22"/>
        </w:rPr>
        <w:t>C</w:t>
      </w:r>
      <w:r w:rsidRPr="0058299C">
        <w:rPr>
          <w:rFonts w:ascii="Bookman Old Style" w:eastAsia="Bookman Old Style" w:hAnsi="Bookman Old Style" w:cs="Bookman Old Style"/>
          <w:b/>
          <w:spacing w:val="-1"/>
          <w:sz w:val="22"/>
          <w:szCs w:val="22"/>
        </w:rPr>
        <w:t>A</w:t>
      </w:r>
      <w:r w:rsidRPr="0058299C">
        <w:rPr>
          <w:rFonts w:ascii="Bookman Old Style" w:eastAsia="Bookman Old Style" w:hAnsi="Bookman Old Style" w:cs="Bookman Old Style"/>
          <w:b/>
          <w:spacing w:val="-2"/>
          <w:sz w:val="22"/>
          <w:szCs w:val="22"/>
        </w:rPr>
        <w:t>L</w:t>
      </w:r>
      <w:r w:rsidRPr="0058299C">
        <w:rPr>
          <w:rFonts w:ascii="Bookman Old Style" w:eastAsia="Bookman Old Style" w:hAnsi="Bookman Old Style" w:cs="Bookman Old Style"/>
          <w:b/>
          <w:spacing w:val="1"/>
          <w:sz w:val="22"/>
          <w:szCs w:val="22"/>
        </w:rPr>
        <w:t>O</w:t>
      </w:r>
      <w:r w:rsidRPr="0058299C">
        <w:rPr>
          <w:rFonts w:ascii="Bookman Old Style" w:eastAsia="Bookman Old Style" w:hAnsi="Bookman Old Style" w:cs="Bookman Old Style"/>
          <w:b/>
          <w:sz w:val="22"/>
          <w:szCs w:val="22"/>
        </w:rPr>
        <w:t>N</w:t>
      </w:r>
      <w:r w:rsidRPr="0058299C">
        <w:rPr>
          <w:rFonts w:ascii="Bookman Old Style" w:eastAsia="Bookman Old Style" w:hAnsi="Bookman Old Style" w:cs="Bookman Old Style"/>
          <w:b/>
          <w:spacing w:val="-1"/>
          <w:sz w:val="22"/>
          <w:szCs w:val="22"/>
        </w:rPr>
        <w:t>A</w:t>
      </w:r>
      <w:r w:rsidRPr="0058299C">
        <w:rPr>
          <w:rFonts w:ascii="Bookman Old Style" w:eastAsia="Bookman Old Style" w:hAnsi="Bookman Old Style" w:cs="Bookman Old Style"/>
          <w:b/>
          <w:sz w:val="22"/>
          <w:szCs w:val="22"/>
        </w:rPr>
        <w:t>N</w:t>
      </w:r>
      <w:r w:rsidRPr="0058299C">
        <w:rPr>
          <w:rFonts w:ascii="Bookman Old Style" w:eastAsia="Bookman Old Style" w:hAnsi="Bookman Old Style" w:cs="Bookman Old Style"/>
          <w:b/>
          <w:spacing w:val="-2"/>
          <w:sz w:val="22"/>
          <w:szCs w:val="22"/>
        </w:rPr>
        <w:t xml:space="preserve"> </w:t>
      </w:r>
      <w:r w:rsidRPr="0058299C">
        <w:rPr>
          <w:rFonts w:ascii="Bookman Old Style" w:eastAsia="Bookman Old Style" w:hAnsi="Bookman Old Style" w:cs="Bookman Old Style"/>
          <w:b/>
          <w:sz w:val="22"/>
          <w:szCs w:val="22"/>
        </w:rPr>
        <w:t xml:space="preserve">DAN </w:t>
      </w:r>
      <w:r w:rsidRPr="0058299C">
        <w:rPr>
          <w:rFonts w:ascii="Bookman Old Style" w:eastAsia="Bookman Old Style" w:hAnsi="Bookman Old Style" w:cs="Bookman Old Style"/>
          <w:b/>
          <w:spacing w:val="1"/>
          <w:sz w:val="22"/>
          <w:szCs w:val="22"/>
        </w:rPr>
        <w:t>K</w:t>
      </w:r>
      <w:r w:rsidRPr="0058299C">
        <w:rPr>
          <w:rFonts w:ascii="Bookman Old Style" w:eastAsia="Bookman Old Style" w:hAnsi="Bookman Old Style" w:cs="Bookman Old Style"/>
          <w:b/>
          <w:sz w:val="22"/>
          <w:szCs w:val="22"/>
        </w:rPr>
        <w:t>ES</w:t>
      </w:r>
      <w:r w:rsidRPr="0058299C">
        <w:rPr>
          <w:rFonts w:ascii="Bookman Old Style" w:eastAsia="Bookman Old Style" w:hAnsi="Bookman Old Style" w:cs="Bookman Old Style"/>
          <w:b/>
          <w:spacing w:val="-3"/>
          <w:sz w:val="22"/>
          <w:szCs w:val="22"/>
        </w:rPr>
        <w:t>E</w:t>
      </w:r>
      <w:r w:rsidRPr="0058299C">
        <w:rPr>
          <w:rFonts w:ascii="Bookman Old Style" w:eastAsia="Bookman Old Style" w:hAnsi="Bookman Old Style" w:cs="Bookman Old Style"/>
          <w:b/>
          <w:sz w:val="22"/>
          <w:szCs w:val="22"/>
        </w:rPr>
        <w:t>P</w:t>
      </w:r>
      <w:r w:rsidRPr="0058299C">
        <w:rPr>
          <w:rFonts w:ascii="Bookman Old Style" w:eastAsia="Bookman Old Style" w:hAnsi="Bookman Old Style" w:cs="Bookman Old Style"/>
          <w:b/>
          <w:spacing w:val="-3"/>
          <w:sz w:val="22"/>
          <w:szCs w:val="22"/>
        </w:rPr>
        <w:t>A</w:t>
      </w:r>
      <w:r w:rsidRPr="0058299C">
        <w:rPr>
          <w:rFonts w:ascii="Bookman Old Style" w:eastAsia="Bookman Old Style" w:hAnsi="Bookman Old Style" w:cs="Bookman Old Style"/>
          <w:b/>
          <w:spacing w:val="1"/>
          <w:sz w:val="22"/>
          <w:szCs w:val="22"/>
        </w:rPr>
        <w:t>K</w:t>
      </w:r>
      <w:r w:rsidRPr="0058299C">
        <w:rPr>
          <w:rFonts w:ascii="Bookman Old Style" w:eastAsia="Bookman Old Style" w:hAnsi="Bookman Old Style" w:cs="Bookman Old Style"/>
          <w:b/>
          <w:sz w:val="22"/>
          <w:szCs w:val="22"/>
        </w:rPr>
        <w:t>A</w:t>
      </w:r>
      <w:r w:rsidRPr="0058299C">
        <w:rPr>
          <w:rFonts w:ascii="Bookman Old Style" w:eastAsia="Bookman Old Style" w:hAnsi="Bookman Old Style" w:cs="Bookman Old Style"/>
          <w:b/>
          <w:spacing w:val="-2"/>
          <w:sz w:val="22"/>
          <w:szCs w:val="22"/>
        </w:rPr>
        <w:t>T</w:t>
      </w:r>
      <w:r w:rsidRPr="0058299C">
        <w:rPr>
          <w:rFonts w:ascii="Bookman Old Style" w:eastAsia="Bookman Old Style" w:hAnsi="Bookman Old Style" w:cs="Bookman Old Style"/>
          <w:b/>
          <w:sz w:val="22"/>
          <w:szCs w:val="22"/>
        </w:rPr>
        <w:t>AN</w:t>
      </w:r>
    </w:p>
    <w:p w:rsidR="006455CF" w:rsidRPr="0058299C" w:rsidRDefault="00247A9E">
      <w:pPr>
        <w:spacing w:before="39" w:line="275" w:lineRule="auto"/>
        <w:ind w:left="619" w:right="642"/>
        <w:jc w:val="center"/>
        <w:rPr>
          <w:rFonts w:ascii="Bookman Old Style" w:eastAsia="Bookman Old Style" w:hAnsi="Bookman Old Style" w:cs="Bookman Old Style"/>
          <w:b/>
          <w:sz w:val="22"/>
          <w:szCs w:val="22"/>
        </w:rPr>
      </w:pPr>
      <w:r w:rsidRPr="0058299C">
        <w:rPr>
          <w:rFonts w:ascii="Bookman Old Style" w:eastAsia="Bookman Old Style" w:hAnsi="Bookman Old Style" w:cs="Bookman Old Style"/>
          <w:b/>
          <w:sz w:val="22"/>
          <w:szCs w:val="22"/>
        </w:rPr>
        <w:t>B</w:t>
      </w:r>
      <w:r w:rsidRPr="0058299C">
        <w:rPr>
          <w:rFonts w:ascii="Bookman Old Style" w:eastAsia="Bookman Old Style" w:hAnsi="Bookman Old Style" w:cs="Bookman Old Style"/>
          <w:b/>
          <w:spacing w:val="-1"/>
          <w:sz w:val="22"/>
          <w:szCs w:val="22"/>
        </w:rPr>
        <w:t>A</w:t>
      </w:r>
      <w:r w:rsidRPr="0058299C">
        <w:rPr>
          <w:rFonts w:ascii="Bookman Old Style" w:eastAsia="Bookman Old Style" w:hAnsi="Bookman Old Style" w:cs="Bookman Old Style"/>
          <w:b/>
          <w:spacing w:val="1"/>
          <w:sz w:val="22"/>
          <w:szCs w:val="22"/>
        </w:rPr>
        <w:t>K</w:t>
      </w:r>
      <w:r w:rsidRPr="0058299C">
        <w:rPr>
          <w:rFonts w:ascii="Bookman Old Style" w:eastAsia="Bookman Old Style" w:hAnsi="Bookman Old Style" w:cs="Bookman Old Style"/>
          <w:b/>
          <w:sz w:val="22"/>
          <w:szCs w:val="22"/>
        </w:rPr>
        <w:t>AL C</w:t>
      </w:r>
      <w:r w:rsidRPr="0058299C">
        <w:rPr>
          <w:rFonts w:ascii="Bookman Old Style" w:eastAsia="Bookman Old Style" w:hAnsi="Bookman Old Style" w:cs="Bookman Old Style"/>
          <w:b/>
          <w:spacing w:val="-1"/>
          <w:sz w:val="22"/>
          <w:szCs w:val="22"/>
        </w:rPr>
        <w:t>A</w:t>
      </w:r>
      <w:r w:rsidRPr="0058299C">
        <w:rPr>
          <w:rFonts w:ascii="Bookman Old Style" w:eastAsia="Bookman Old Style" w:hAnsi="Bookman Old Style" w:cs="Bookman Old Style"/>
          <w:b/>
          <w:spacing w:val="-2"/>
          <w:sz w:val="22"/>
          <w:szCs w:val="22"/>
        </w:rPr>
        <w:t>L</w:t>
      </w:r>
      <w:r w:rsidRPr="0058299C">
        <w:rPr>
          <w:rFonts w:ascii="Bookman Old Style" w:eastAsia="Bookman Old Style" w:hAnsi="Bookman Old Style" w:cs="Bookman Old Style"/>
          <w:b/>
          <w:spacing w:val="1"/>
          <w:sz w:val="22"/>
          <w:szCs w:val="22"/>
        </w:rPr>
        <w:t>O</w:t>
      </w:r>
      <w:r w:rsidRPr="0058299C">
        <w:rPr>
          <w:rFonts w:ascii="Bookman Old Style" w:eastAsia="Bookman Old Style" w:hAnsi="Bookman Old Style" w:cs="Bookman Old Style"/>
          <w:b/>
          <w:sz w:val="22"/>
          <w:szCs w:val="22"/>
        </w:rPr>
        <w:t xml:space="preserve">N </w:t>
      </w:r>
      <w:r w:rsidRPr="0058299C">
        <w:rPr>
          <w:rFonts w:ascii="Bookman Old Style" w:eastAsia="Bookman Old Style" w:hAnsi="Bookman Old Style" w:cs="Bookman Old Style"/>
          <w:b/>
          <w:spacing w:val="-2"/>
          <w:sz w:val="22"/>
          <w:szCs w:val="22"/>
        </w:rPr>
        <w:t>G</w:t>
      </w:r>
      <w:r w:rsidRPr="0058299C">
        <w:rPr>
          <w:rFonts w:ascii="Bookman Old Style" w:eastAsia="Bookman Old Style" w:hAnsi="Bookman Old Style" w:cs="Bookman Old Style"/>
          <w:b/>
          <w:sz w:val="22"/>
          <w:szCs w:val="22"/>
        </w:rPr>
        <w:t>U</w:t>
      </w:r>
      <w:r w:rsidRPr="0058299C">
        <w:rPr>
          <w:rFonts w:ascii="Bookman Old Style" w:eastAsia="Bookman Old Style" w:hAnsi="Bookman Old Style" w:cs="Bookman Old Style"/>
          <w:b/>
          <w:spacing w:val="-1"/>
          <w:sz w:val="22"/>
          <w:szCs w:val="22"/>
        </w:rPr>
        <w:t>B</w:t>
      </w:r>
      <w:r w:rsidRPr="0058299C">
        <w:rPr>
          <w:rFonts w:ascii="Bookman Old Style" w:eastAsia="Bookman Old Style" w:hAnsi="Bookman Old Style" w:cs="Bookman Old Style"/>
          <w:b/>
          <w:spacing w:val="-3"/>
          <w:sz w:val="22"/>
          <w:szCs w:val="22"/>
        </w:rPr>
        <w:t>E</w:t>
      </w:r>
      <w:r w:rsidRPr="0058299C">
        <w:rPr>
          <w:rFonts w:ascii="Bookman Old Style" w:eastAsia="Bookman Old Style" w:hAnsi="Bookman Old Style" w:cs="Bookman Old Style"/>
          <w:b/>
          <w:sz w:val="22"/>
          <w:szCs w:val="22"/>
        </w:rPr>
        <w:t>RNUR</w:t>
      </w:r>
      <w:r w:rsidRPr="0058299C">
        <w:rPr>
          <w:rFonts w:ascii="Bookman Old Style" w:eastAsia="Bookman Old Style" w:hAnsi="Bookman Old Style" w:cs="Bookman Old Style"/>
          <w:b/>
          <w:spacing w:val="-2"/>
          <w:sz w:val="22"/>
          <w:szCs w:val="22"/>
        </w:rPr>
        <w:t xml:space="preserve"> </w:t>
      </w:r>
      <w:r w:rsidRPr="0058299C">
        <w:rPr>
          <w:rFonts w:ascii="Bookman Old Style" w:eastAsia="Bookman Old Style" w:hAnsi="Bookman Old Style" w:cs="Bookman Old Style"/>
          <w:b/>
          <w:sz w:val="22"/>
          <w:szCs w:val="22"/>
        </w:rPr>
        <w:t>DAN</w:t>
      </w:r>
      <w:r w:rsidRPr="0058299C">
        <w:rPr>
          <w:rFonts w:ascii="Bookman Old Style" w:eastAsia="Bookman Old Style" w:hAnsi="Bookman Old Style" w:cs="Bookman Old Style"/>
          <w:b/>
          <w:spacing w:val="-3"/>
          <w:sz w:val="22"/>
          <w:szCs w:val="22"/>
        </w:rPr>
        <w:t xml:space="preserve"> </w:t>
      </w:r>
      <w:r w:rsidRPr="0058299C">
        <w:rPr>
          <w:rFonts w:ascii="Bookman Old Style" w:eastAsia="Bookman Old Style" w:hAnsi="Bookman Old Style" w:cs="Bookman Old Style"/>
          <w:b/>
          <w:spacing w:val="1"/>
          <w:sz w:val="22"/>
          <w:szCs w:val="22"/>
        </w:rPr>
        <w:t>W</w:t>
      </w:r>
      <w:r w:rsidRPr="0058299C">
        <w:rPr>
          <w:rFonts w:ascii="Bookman Old Style" w:eastAsia="Bookman Old Style" w:hAnsi="Bookman Old Style" w:cs="Bookman Old Style"/>
          <w:b/>
          <w:sz w:val="22"/>
          <w:szCs w:val="22"/>
        </w:rPr>
        <w:t>A</w:t>
      </w:r>
      <w:r w:rsidRPr="0058299C">
        <w:rPr>
          <w:rFonts w:ascii="Bookman Old Style" w:eastAsia="Bookman Old Style" w:hAnsi="Bookman Old Style" w:cs="Bookman Old Style"/>
          <w:b/>
          <w:spacing w:val="-2"/>
          <w:sz w:val="22"/>
          <w:szCs w:val="22"/>
        </w:rPr>
        <w:t>K</w:t>
      </w:r>
      <w:r w:rsidRPr="0058299C">
        <w:rPr>
          <w:rFonts w:ascii="Bookman Old Style" w:eastAsia="Bookman Old Style" w:hAnsi="Bookman Old Style" w:cs="Bookman Old Style"/>
          <w:b/>
          <w:sz w:val="22"/>
          <w:szCs w:val="22"/>
        </w:rPr>
        <w:t xml:space="preserve">IL </w:t>
      </w:r>
      <w:r w:rsidRPr="0058299C">
        <w:rPr>
          <w:rFonts w:ascii="Bookman Old Style" w:eastAsia="Bookman Old Style" w:hAnsi="Bookman Old Style" w:cs="Bookman Old Style"/>
          <w:b/>
          <w:spacing w:val="-2"/>
          <w:sz w:val="22"/>
          <w:szCs w:val="22"/>
        </w:rPr>
        <w:t>G</w:t>
      </w:r>
      <w:r w:rsidRPr="0058299C">
        <w:rPr>
          <w:rFonts w:ascii="Bookman Old Style" w:eastAsia="Bookman Old Style" w:hAnsi="Bookman Old Style" w:cs="Bookman Old Style"/>
          <w:b/>
          <w:sz w:val="22"/>
          <w:szCs w:val="22"/>
        </w:rPr>
        <w:t>U</w:t>
      </w:r>
      <w:r w:rsidRPr="0058299C">
        <w:rPr>
          <w:rFonts w:ascii="Bookman Old Style" w:eastAsia="Bookman Old Style" w:hAnsi="Bookman Old Style" w:cs="Bookman Old Style"/>
          <w:b/>
          <w:spacing w:val="-1"/>
          <w:sz w:val="22"/>
          <w:szCs w:val="22"/>
        </w:rPr>
        <w:t>B</w:t>
      </w:r>
      <w:r w:rsidRPr="0058299C">
        <w:rPr>
          <w:rFonts w:ascii="Bookman Old Style" w:eastAsia="Bookman Old Style" w:hAnsi="Bookman Old Style" w:cs="Bookman Old Style"/>
          <w:b/>
          <w:sz w:val="22"/>
          <w:szCs w:val="22"/>
        </w:rPr>
        <w:t>ERN</w:t>
      </w:r>
      <w:r w:rsidRPr="0058299C">
        <w:rPr>
          <w:rFonts w:ascii="Bookman Old Style" w:eastAsia="Bookman Old Style" w:hAnsi="Bookman Old Style" w:cs="Bookman Old Style"/>
          <w:b/>
          <w:spacing w:val="-3"/>
          <w:sz w:val="22"/>
          <w:szCs w:val="22"/>
        </w:rPr>
        <w:t>U</w:t>
      </w:r>
      <w:r w:rsidRPr="0058299C">
        <w:rPr>
          <w:rFonts w:ascii="Bookman Old Style" w:eastAsia="Bookman Old Style" w:hAnsi="Bookman Old Style" w:cs="Bookman Old Style"/>
          <w:b/>
          <w:sz w:val="22"/>
          <w:szCs w:val="22"/>
        </w:rPr>
        <w:t>R/B</w:t>
      </w:r>
      <w:r w:rsidRPr="0058299C">
        <w:rPr>
          <w:rFonts w:ascii="Bookman Old Style" w:eastAsia="Bookman Old Style" w:hAnsi="Bookman Old Style" w:cs="Bookman Old Style"/>
          <w:b/>
          <w:spacing w:val="-1"/>
          <w:sz w:val="22"/>
          <w:szCs w:val="22"/>
        </w:rPr>
        <w:t>U</w:t>
      </w:r>
      <w:r w:rsidRPr="0058299C">
        <w:rPr>
          <w:rFonts w:ascii="Bookman Old Style" w:eastAsia="Bookman Old Style" w:hAnsi="Bookman Old Style" w:cs="Bookman Old Style"/>
          <w:b/>
          <w:sz w:val="22"/>
          <w:szCs w:val="22"/>
        </w:rPr>
        <w:t>PA</w:t>
      </w:r>
      <w:r w:rsidRPr="0058299C">
        <w:rPr>
          <w:rFonts w:ascii="Bookman Old Style" w:eastAsia="Bookman Old Style" w:hAnsi="Bookman Old Style" w:cs="Bookman Old Style"/>
          <w:b/>
          <w:spacing w:val="-2"/>
          <w:sz w:val="22"/>
          <w:szCs w:val="22"/>
        </w:rPr>
        <w:t>T</w:t>
      </w:r>
      <w:r w:rsidRPr="0058299C">
        <w:rPr>
          <w:rFonts w:ascii="Bookman Old Style" w:eastAsia="Bookman Old Style" w:hAnsi="Bookman Old Style" w:cs="Bookman Old Style"/>
          <w:b/>
          <w:sz w:val="22"/>
          <w:szCs w:val="22"/>
        </w:rPr>
        <w:t>I</w:t>
      </w:r>
      <w:r w:rsidRPr="0058299C">
        <w:rPr>
          <w:rFonts w:ascii="Bookman Old Style" w:eastAsia="Bookman Old Style" w:hAnsi="Bookman Old Style" w:cs="Bookman Old Style"/>
          <w:b/>
          <w:spacing w:val="-2"/>
          <w:sz w:val="22"/>
          <w:szCs w:val="22"/>
        </w:rPr>
        <w:t xml:space="preserve"> D</w:t>
      </w:r>
      <w:r w:rsidRPr="0058299C">
        <w:rPr>
          <w:rFonts w:ascii="Bookman Old Style" w:eastAsia="Bookman Old Style" w:hAnsi="Bookman Old Style" w:cs="Bookman Old Style"/>
          <w:b/>
          <w:sz w:val="22"/>
          <w:szCs w:val="22"/>
        </w:rPr>
        <w:t>AN</w:t>
      </w:r>
      <w:r w:rsidRPr="0058299C">
        <w:rPr>
          <w:rFonts w:ascii="Bookman Old Style" w:eastAsia="Bookman Old Style" w:hAnsi="Bookman Old Style" w:cs="Bookman Old Style"/>
          <w:b/>
          <w:spacing w:val="-1"/>
          <w:sz w:val="22"/>
          <w:szCs w:val="22"/>
        </w:rPr>
        <w:t xml:space="preserve"> </w:t>
      </w:r>
      <w:r w:rsidRPr="0058299C">
        <w:rPr>
          <w:rFonts w:ascii="Bookman Old Style" w:eastAsia="Bookman Old Style" w:hAnsi="Bookman Old Style" w:cs="Bookman Old Style"/>
          <w:b/>
          <w:spacing w:val="1"/>
          <w:sz w:val="22"/>
          <w:szCs w:val="22"/>
        </w:rPr>
        <w:t>W</w:t>
      </w:r>
      <w:r w:rsidRPr="0058299C">
        <w:rPr>
          <w:rFonts w:ascii="Bookman Old Style" w:eastAsia="Bookman Old Style" w:hAnsi="Bookman Old Style" w:cs="Bookman Old Style"/>
          <w:b/>
          <w:sz w:val="22"/>
          <w:szCs w:val="22"/>
        </w:rPr>
        <w:t>A</w:t>
      </w:r>
      <w:r w:rsidRPr="0058299C">
        <w:rPr>
          <w:rFonts w:ascii="Bookman Old Style" w:eastAsia="Bookman Old Style" w:hAnsi="Bookman Old Style" w:cs="Bookman Old Style"/>
          <w:b/>
          <w:spacing w:val="-2"/>
          <w:sz w:val="22"/>
          <w:szCs w:val="22"/>
        </w:rPr>
        <w:t>K</w:t>
      </w:r>
      <w:r w:rsidRPr="0058299C">
        <w:rPr>
          <w:rFonts w:ascii="Bookman Old Style" w:eastAsia="Bookman Old Style" w:hAnsi="Bookman Old Style" w:cs="Bookman Old Style"/>
          <w:b/>
          <w:sz w:val="22"/>
          <w:szCs w:val="22"/>
        </w:rPr>
        <w:t>IL B</w:t>
      </w:r>
      <w:r w:rsidRPr="0058299C">
        <w:rPr>
          <w:rFonts w:ascii="Bookman Old Style" w:eastAsia="Bookman Old Style" w:hAnsi="Bookman Old Style" w:cs="Bookman Old Style"/>
          <w:b/>
          <w:spacing w:val="-1"/>
          <w:sz w:val="22"/>
          <w:szCs w:val="22"/>
        </w:rPr>
        <w:t>U</w:t>
      </w:r>
      <w:r w:rsidRPr="0058299C">
        <w:rPr>
          <w:rFonts w:ascii="Bookman Old Style" w:eastAsia="Bookman Old Style" w:hAnsi="Bookman Old Style" w:cs="Bookman Old Style"/>
          <w:b/>
          <w:sz w:val="22"/>
          <w:szCs w:val="22"/>
        </w:rPr>
        <w:t>PA</w:t>
      </w:r>
      <w:r w:rsidRPr="0058299C">
        <w:rPr>
          <w:rFonts w:ascii="Bookman Old Style" w:eastAsia="Bookman Old Style" w:hAnsi="Bookman Old Style" w:cs="Bookman Old Style"/>
          <w:b/>
          <w:spacing w:val="-2"/>
          <w:sz w:val="22"/>
          <w:szCs w:val="22"/>
        </w:rPr>
        <w:t>T</w:t>
      </w:r>
      <w:r w:rsidRPr="0058299C">
        <w:rPr>
          <w:rFonts w:ascii="Bookman Old Style" w:eastAsia="Bookman Old Style" w:hAnsi="Bookman Old Style" w:cs="Bookman Old Style"/>
          <w:b/>
          <w:sz w:val="22"/>
          <w:szCs w:val="22"/>
        </w:rPr>
        <w:t>I</w:t>
      </w:r>
      <w:r w:rsidRPr="0058299C">
        <w:rPr>
          <w:rFonts w:ascii="Bookman Old Style" w:eastAsia="Bookman Old Style" w:hAnsi="Bookman Old Style" w:cs="Bookman Old Style"/>
          <w:b/>
          <w:spacing w:val="-2"/>
          <w:sz w:val="22"/>
          <w:szCs w:val="22"/>
        </w:rPr>
        <w:t>/</w:t>
      </w:r>
      <w:r w:rsidRPr="0058299C">
        <w:rPr>
          <w:rFonts w:ascii="Bookman Old Style" w:eastAsia="Bookman Old Style" w:hAnsi="Bookman Old Style" w:cs="Bookman Old Style"/>
          <w:b/>
          <w:spacing w:val="1"/>
          <w:sz w:val="22"/>
          <w:szCs w:val="22"/>
        </w:rPr>
        <w:t>W</w:t>
      </w:r>
      <w:r w:rsidRPr="0058299C">
        <w:rPr>
          <w:rFonts w:ascii="Bookman Old Style" w:eastAsia="Bookman Old Style" w:hAnsi="Bookman Old Style" w:cs="Bookman Old Style"/>
          <w:b/>
          <w:sz w:val="22"/>
          <w:szCs w:val="22"/>
        </w:rPr>
        <w:t>ALI</w:t>
      </w:r>
      <w:r w:rsidRPr="0058299C">
        <w:rPr>
          <w:rFonts w:ascii="Bookman Old Style" w:eastAsia="Bookman Old Style" w:hAnsi="Bookman Old Style" w:cs="Bookman Old Style"/>
          <w:b/>
          <w:spacing w:val="-2"/>
          <w:sz w:val="22"/>
          <w:szCs w:val="22"/>
        </w:rPr>
        <w:t xml:space="preserve"> </w:t>
      </w:r>
      <w:r w:rsidRPr="0058299C">
        <w:rPr>
          <w:rFonts w:ascii="Bookman Old Style" w:eastAsia="Bookman Old Style" w:hAnsi="Bookman Old Style" w:cs="Bookman Old Style"/>
          <w:b/>
          <w:spacing w:val="1"/>
          <w:sz w:val="22"/>
          <w:szCs w:val="22"/>
        </w:rPr>
        <w:t>KO</w:t>
      </w:r>
      <w:r w:rsidRPr="0058299C">
        <w:rPr>
          <w:rFonts w:ascii="Bookman Old Style" w:eastAsia="Bookman Old Style" w:hAnsi="Bookman Old Style" w:cs="Bookman Old Style"/>
          <w:b/>
          <w:spacing w:val="-1"/>
          <w:sz w:val="22"/>
          <w:szCs w:val="22"/>
        </w:rPr>
        <w:t>T</w:t>
      </w:r>
      <w:r w:rsidRPr="0058299C">
        <w:rPr>
          <w:rFonts w:ascii="Bookman Old Style" w:eastAsia="Bookman Old Style" w:hAnsi="Bookman Old Style" w:cs="Bookman Old Style"/>
          <w:b/>
          <w:sz w:val="22"/>
          <w:szCs w:val="22"/>
        </w:rPr>
        <w:t>A</w:t>
      </w:r>
      <w:r w:rsidRPr="0058299C">
        <w:rPr>
          <w:rFonts w:ascii="Bookman Old Style" w:eastAsia="Bookman Old Style" w:hAnsi="Bookman Old Style" w:cs="Bookman Old Style"/>
          <w:b/>
          <w:spacing w:val="-3"/>
          <w:sz w:val="22"/>
          <w:szCs w:val="22"/>
        </w:rPr>
        <w:t xml:space="preserve"> </w:t>
      </w:r>
      <w:r w:rsidRPr="0058299C">
        <w:rPr>
          <w:rFonts w:ascii="Bookman Old Style" w:eastAsia="Bookman Old Style" w:hAnsi="Bookman Old Style" w:cs="Bookman Old Style"/>
          <w:b/>
          <w:sz w:val="22"/>
          <w:szCs w:val="22"/>
        </w:rPr>
        <w:t xml:space="preserve">DAN </w:t>
      </w:r>
      <w:r w:rsidRPr="0058299C">
        <w:rPr>
          <w:rFonts w:ascii="Bookman Old Style" w:eastAsia="Bookman Old Style" w:hAnsi="Bookman Old Style" w:cs="Bookman Old Style"/>
          <w:b/>
          <w:spacing w:val="1"/>
          <w:sz w:val="22"/>
          <w:szCs w:val="22"/>
        </w:rPr>
        <w:t>W</w:t>
      </w:r>
      <w:r w:rsidRPr="0058299C">
        <w:rPr>
          <w:rFonts w:ascii="Bookman Old Style" w:eastAsia="Bookman Old Style" w:hAnsi="Bookman Old Style" w:cs="Bookman Old Style"/>
          <w:b/>
          <w:spacing w:val="-3"/>
          <w:sz w:val="22"/>
          <w:szCs w:val="22"/>
        </w:rPr>
        <w:t>A</w:t>
      </w:r>
      <w:r w:rsidRPr="0058299C">
        <w:rPr>
          <w:rFonts w:ascii="Bookman Old Style" w:eastAsia="Bookman Old Style" w:hAnsi="Bookman Old Style" w:cs="Bookman Old Style"/>
          <w:b/>
          <w:spacing w:val="1"/>
          <w:sz w:val="22"/>
          <w:szCs w:val="22"/>
        </w:rPr>
        <w:t>K</w:t>
      </w:r>
      <w:r w:rsidRPr="0058299C">
        <w:rPr>
          <w:rFonts w:ascii="Bookman Old Style" w:eastAsia="Bookman Old Style" w:hAnsi="Bookman Old Style" w:cs="Bookman Old Style"/>
          <w:b/>
          <w:spacing w:val="-2"/>
          <w:sz w:val="22"/>
          <w:szCs w:val="22"/>
        </w:rPr>
        <w:t>I</w:t>
      </w:r>
      <w:r w:rsidRPr="0058299C">
        <w:rPr>
          <w:rFonts w:ascii="Bookman Old Style" w:eastAsia="Bookman Old Style" w:hAnsi="Bookman Old Style" w:cs="Bookman Old Style"/>
          <w:b/>
          <w:sz w:val="22"/>
          <w:szCs w:val="22"/>
        </w:rPr>
        <w:t>L</w:t>
      </w:r>
      <w:r w:rsidRPr="0058299C">
        <w:rPr>
          <w:rFonts w:ascii="Bookman Old Style" w:eastAsia="Bookman Old Style" w:hAnsi="Bookman Old Style" w:cs="Bookman Old Style"/>
          <w:b/>
          <w:spacing w:val="1"/>
          <w:sz w:val="22"/>
          <w:szCs w:val="22"/>
        </w:rPr>
        <w:t xml:space="preserve"> W</w:t>
      </w:r>
      <w:r w:rsidRPr="0058299C">
        <w:rPr>
          <w:rFonts w:ascii="Bookman Old Style" w:eastAsia="Bookman Old Style" w:hAnsi="Bookman Old Style" w:cs="Bookman Old Style"/>
          <w:b/>
          <w:spacing w:val="-3"/>
          <w:sz w:val="22"/>
          <w:szCs w:val="22"/>
        </w:rPr>
        <w:t>A</w:t>
      </w:r>
      <w:r w:rsidRPr="0058299C">
        <w:rPr>
          <w:rFonts w:ascii="Bookman Old Style" w:eastAsia="Bookman Old Style" w:hAnsi="Bookman Old Style" w:cs="Bookman Old Style"/>
          <w:b/>
          <w:sz w:val="22"/>
          <w:szCs w:val="22"/>
        </w:rPr>
        <w:t xml:space="preserve">LI </w:t>
      </w:r>
      <w:r w:rsidRPr="0058299C">
        <w:rPr>
          <w:rFonts w:ascii="Bookman Old Style" w:eastAsia="Bookman Old Style" w:hAnsi="Bookman Old Style" w:cs="Bookman Old Style"/>
          <w:b/>
          <w:spacing w:val="-2"/>
          <w:sz w:val="22"/>
          <w:szCs w:val="22"/>
        </w:rPr>
        <w:t>KO</w:t>
      </w:r>
      <w:r w:rsidRPr="0058299C">
        <w:rPr>
          <w:rFonts w:ascii="Bookman Old Style" w:eastAsia="Bookman Old Style" w:hAnsi="Bookman Old Style" w:cs="Bookman Old Style"/>
          <w:b/>
          <w:spacing w:val="-1"/>
          <w:sz w:val="22"/>
          <w:szCs w:val="22"/>
        </w:rPr>
        <w:t>T</w:t>
      </w:r>
      <w:r w:rsidRPr="0058299C">
        <w:rPr>
          <w:rFonts w:ascii="Bookman Old Style" w:eastAsia="Bookman Old Style" w:hAnsi="Bookman Old Style" w:cs="Bookman Old Style"/>
          <w:b/>
          <w:sz w:val="22"/>
          <w:szCs w:val="22"/>
        </w:rPr>
        <w:t>A</w:t>
      </w:r>
      <w:r w:rsidRPr="0058299C">
        <w:rPr>
          <w:rFonts w:ascii="Bookman Old Style" w:eastAsia="Bookman Old Style" w:hAnsi="Bookman Old Style" w:cs="Bookman Old Style"/>
          <w:b/>
          <w:spacing w:val="-1"/>
          <w:sz w:val="22"/>
          <w:szCs w:val="22"/>
        </w:rPr>
        <w:t>*</w:t>
      </w:r>
      <w:r w:rsidRPr="0058299C">
        <w:rPr>
          <w:rFonts w:ascii="Bookman Old Style" w:eastAsia="Bookman Old Style" w:hAnsi="Bookman Old Style" w:cs="Bookman Old Style"/>
          <w:b/>
          <w:sz w:val="22"/>
          <w:szCs w:val="22"/>
        </w:rPr>
        <w:t>)</w:t>
      </w:r>
      <w:r w:rsidRPr="0058299C">
        <w:rPr>
          <w:rFonts w:ascii="Bookman Old Style" w:eastAsia="Bookman Old Style" w:hAnsi="Bookman Old Style" w:cs="Bookman Old Style"/>
          <w:b/>
          <w:spacing w:val="-1"/>
          <w:sz w:val="22"/>
          <w:szCs w:val="22"/>
        </w:rPr>
        <w:t xml:space="preserve"> </w:t>
      </w:r>
      <w:r w:rsidRPr="0058299C">
        <w:rPr>
          <w:rFonts w:ascii="Bookman Old Style" w:eastAsia="Bookman Old Style" w:hAnsi="Bookman Old Style" w:cs="Bookman Old Style"/>
          <w:b/>
          <w:sz w:val="22"/>
          <w:szCs w:val="22"/>
        </w:rPr>
        <w:t>DENGAN PAR</w:t>
      </w:r>
      <w:r w:rsidRPr="0058299C">
        <w:rPr>
          <w:rFonts w:ascii="Bookman Old Style" w:eastAsia="Bookman Old Style" w:hAnsi="Bookman Old Style" w:cs="Bookman Old Style"/>
          <w:b/>
          <w:spacing w:val="-1"/>
          <w:sz w:val="22"/>
          <w:szCs w:val="22"/>
        </w:rPr>
        <w:t>T</w:t>
      </w:r>
      <w:r w:rsidRPr="0058299C">
        <w:rPr>
          <w:rFonts w:ascii="Bookman Old Style" w:eastAsia="Bookman Old Style" w:hAnsi="Bookman Old Style" w:cs="Bookman Old Style"/>
          <w:b/>
          <w:spacing w:val="-3"/>
          <w:sz w:val="22"/>
          <w:szCs w:val="22"/>
        </w:rPr>
        <w:t>A</w:t>
      </w:r>
      <w:r w:rsidRPr="0058299C">
        <w:rPr>
          <w:rFonts w:ascii="Bookman Old Style" w:eastAsia="Bookman Old Style" w:hAnsi="Bookman Old Style" w:cs="Bookman Old Style"/>
          <w:b/>
          <w:sz w:val="22"/>
          <w:szCs w:val="22"/>
        </w:rPr>
        <w:t>I P</w:t>
      </w:r>
      <w:r w:rsidRPr="0058299C">
        <w:rPr>
          <w:rFonts w:ascii="Bookman Old Style" w:eastAsia="Bookman Old Style" w:hAnsi="Bookman Old Style" w:cs="Bookman Old Style"/>
          <w:b/>
          <w:spacing w:val="1"/>
          <w:sz w:val="22"/>
          <w:szCs w:val="22"/>
        </w:rPr>
        <w:t>O</w:t>
      </w:r>
      <w:r w:rsidRPr="0058299C">
        <w:rPr>
          <w:rFonts w:ascii="Bookman Old Style" w:eastAsia="Bookman Old Style" w:hAnsi="Bookman Old Style" w:cs="Bookman Old Style"/>
          <w:b/>
          <w:spacing w:val="-2"/>
          <w:sz w:val="22"/>
          <w:szCs w:val="22"/>
        </w:rPr>
        <w:t>L</w:t>
      </w:r>
      <w:r w:rsidRPr="0058299C">
        <w:rPr>
          <w:rFonts w:ascii="Bookman Old Style" w:eastAsia="Bookman Old Style" w:hAnsi="Bookman Old Style" w:cs="Bookman Old Style"/>
          <w:b/>
          <w:sz w:val="22"/>
          <w:szCs w:val="22"/>
        </w:rPr>
        <w:t>IT</w:t>
      </w:r>
      <w:r w:rsidRPr="0058299C">
        <w:rPr>
          <w:rFonts w:ascii="Bookman Old Style" w:eastAsia="Bookman Old Style" w:hAnsi="Bookman Old Style" w:cs="Bookman Old Style"/>
          <w:b/>
          <w:spacing w:val="-2"/>
          <w:sz w:val="22"/>
          <w:szCs w:val="22"/>
        </w:rPr>
        <w:t>I</w:t>
      </w:r>
      <w:r w:rsidRPr="0058299C">
        <w:rPr>
          <w:rFonts w:ascii="Bookman Old Style" w:eastAsia="Bookman Old Style" w:hAnsi="Bookman Old Style" w:cs="Bookman Old Style"/>
          <w:b/>
          <w:spacing w:val="1"/>
          <w:sz w:val="22"/>
          <w:szCs w:val="22"/>
        </w:rPr>
        <w:t>K</w:t>
      </w:r>
      <w:r w:rsidRPr="0058299C">
        <w:rPr>
          <w:rFonts w:ascii="Bookman Old Style" w:eastAsia="Bookman Old Style" w:hAnsi="Bookman Old Style" w:cs="Bookman Old Style"/>
          <w:b/>
          <w:sz w:val="22"/>
          <w:szCs w:val="22"/>
        </w:rPr>
        <w:t>/GA</w:t>
      </w:r>
      <w:r w:rsidRPr="0058299C">
        <w:rPr>
          <w:rFonts w:ascii="Bookman Old Style" w:eastAsia="Bookman Old Style" w:hAnsi="Bookman Old Style" w:cs="Bookman Old Style"/>
          <w:b/>
          <w:spacing w:val="-1"/>
          <w:sz w:val="22"/>
          <w:szCs w:val="22"/>
        </w:rPr>
        <w:t>B</w:t>
      </w:r>
      <w:r w:rsidRPr="0058299C">
        <w:rPr>
          <w:rFonts w:ascii="Bookman Old Style" w:eastAsia="Bookman Old Style" w:hAnsi="Bookman Old Style" w:cs="Bookman Old Style"/>
          <w:b/>
          <w:sz w:val="22"/>
          <w:szCs w:val="22"/>
        </w:rPr>
        <w:t>U</w:t>
      </w:r>
      <w:r w:rsidRPr="0058299C">
        <w:rPr>
          <w:rFonts w:ascii="Bookman Old Style" w:eastAsia="Bookman Old Style" w:hAnsi="Bookman Old Style" w:cs="Bookman Old Style"/>
          <w:b/>
          <w:spacing w:val="-3"/>
          <w:sz w:val="22"/>
          <w:szCs w:val="22"/>
        </w:rPr>
        <w:t>N</w:t>
      </w:r>
      <w:r w:rsidRPr="0058299C">
        <w:rPr>
          <w:rFonts w:ascii="Bookman Old Style" w:eastAsia="Bookman Old Style" w:hAnsi="Bookman Old Style" w:cs="Bookman Old Style"/>
          <w:b/>
          <w:sz w:val="22"/>
          <w:szCs w:val="22"/>
        </w:rPr>
        <w:t>GAN</w:t>
      </w:r>
      <w:r w:rsidRPr="0058299C">
        <w:rPr>
          <w:rFonts w:ascii="Bookman Old Style" w:eastAsia="Bookman Old Style" w:hAnsi="Bookman Old Style" w:cs="Bookman Old Style"/>
          <w:b/>
          <w:spacing w:val="-3"/>
          <w:sz w:val="22"/>
          <w:szCs w:val="22"/>
        </w:rPr>
        <w:t xml:space="preserve"> </w:t>
      </w:r>
      <w:r w:rsidRPr="0058299C">
        <w:rPr>
          <w:rFonts w:ascii="Bookman Old Style" w:eastAsia="Bookman Old Style" w:hAnsi="Bookman Old Style" w:cs="Bookman Old Style"/>
          <w:b/>
          <w:sz w:val="22"/>
          <w:szCs w:val="22"/>
        </w:rPr>
        <w:t>PAR</w:t>
      </w:r>
      <w:r w:rsidRPr="0058299C">
        <w:rPr>
          <w:rFonts w:ascii="Bookman Old Style" w:eastAsia="Bookman Old Style" w:hAnsi="Bookman Old Style" w:cs="Bookman Old Style"/>
          <w:b/>
          <w:spacing w:val="-1"/>
          <w:sz w:val="22"/>
          <w:szCs w:val="22"/>
        </w:rPr>
        <w:t>T</w:t>
      </w:r>
      <w:r w:rsidRPr="0058299C">
        <w:rPr>
          <w:rFonts w:ascii="Bookman Old Style" w:eastAsia="Bookman Old Style" w:hAnsi="Bookman Old Style" w:cs="Bookman Old Style"/>
          <w:b/>
          <w:sz w:val="22"/>
          <w:szCs w:val="22"/>
        </w:rPr>
        <w:t xml:space="preserve">AI </w:t>
      </w:r>
      <w:r w:rsidRPr="0058299C">
        <w:rPr>
          <w:rFonts w:ascii="Bookman Old Style" w:eastAsia="Bookman Old Style" w:hAnsi="Bookman Old Style" w:cs="Bookman Old Style"/>
          <w:b/>
          <w:spacing w:val="-2"/>
          <w:sz w:val="22"/>
          <w:szCs w:val="22"/>
        </w:rPr>
        <w:t>P</w:t>
      </w:r>
      <w:r w:rsidRPr="0058299C">
        <w:rPr>
          <w:rFonts w:ascii="Bookman Old Style" w:eastAsia="Bookman Old Style" w:hAnsi="Bookman Old Style" w:cs="Bookman Old Style"/>
          <w:b/>
          <w:spacing w:val="1"/>
          <w:sz w:val="22"/>
          <w:szCs w:val="22"/>
        </w:rPr>
        <w:t>O</w:t>
      </w:r>
      <w:r w:rsidRPr="0058299C">
        <w:rPr>
          <w:rFonts w:ascii="Bookman Old Style" w:eastAsia="Bookman Old Style" w:hAnsi="Bookman Old Style" w:cs="Bookman Old Style"/>
          <w:b/>
          <w:spacing w:val="-2"/>
          <w:sz w:val="22"/>
          <w:szCs w:val="22"/>
        </w:rPr>
        <w:t>L</w:t>
      </w:r>
      <w:r w:rsidRPr="0058299C">
        <w:rPr>
          <w:rFonts w:ascii="Bookman Old Style" w:eastAsia="Bookman Old Style" w:hAnsi="Bookman Old Style" w:cs="Bookman Old Style"/>
          <w:b/>
          <w:sz w:val="22"/>
          <w:szCs w:val="22"/>
        </w:rPr>
        <w:t>ITI</w:t>
      </w:r>
      <w:r w:rsidRPr="0058299C">
        <w:rPr>
          <w:rFonts w:ascii="Bookman Old Style" w:eastAsia="Bookman Old Style" w:hAnsi="Bookman Old Style" w:cs="Bookman Old Style"/>
          <w:b/>
          <w:spacing w:val="1"/>
          <w:sz w:val="22"/>
          <w:szCs w:val="22"/>
        </w:rPr>
        <w:t>K</w:t>
      </w:r>
      <w:r w:rsidRPr="0058299C">
        <w:rPr>
          <w:rFonts w:ascii="Bookman Old Style" w:eastAsia="Bookman Old Style" w:hAnsi="Bookman Old Style" w:cs="Bookman Old Style"/>
          <w:b/>
          <w:spacing w:val="-1"/>
          <w:sz w:val="22"/>
          <w:szCs w:val="22"/>
        </w:rPr>
        <w:t>*</w:t>
      </w:r>
      <w:r w:rsidRPr="0058299C">
        <w:rPr>
          <w:rFonts w:ascii="Bookman Old Style" w:eastAsia="Bookman Old Style" w:hAnsi="Bookman Old Style" w:cs="Bookman Old Style"/>
          <w:b/>
          <w:sz w:val="22"/>
          <w:szCs w:val="22"/>
        </w:rPr>
        <w:t>)</w:t>
      </w:r>
    </w:p>
    <w:p w:rsidR="006455CF" w:rsidRDefault="006455CF">
      <w:pPr>
        <w:spacing w:line="200" w:lineRule="exact"/>
      </w:pPr>
    </w:p>
    <w:p w:rsidR="006455CF" w:rsidRDefault="00247A9E">
      <w:pPr>
        <w:spacing w:line="276" w:lineRule="auto"/>
        <w:ind w:left="100" w:right="81" w:firstLine="720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Be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 ket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ua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ng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-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nd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ng d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4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si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h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 Um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z w:val="22"/>
          <w:szCs w:val="22"/>
        </w:rPr>
        <w:t>,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be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z w:val="22"/>
          <w:szCs w:val="22"/>
        </w:rPr>
        <w:t>sama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ni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i 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w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n 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h/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w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W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y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h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/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z w:val="22"/>
          <w:szCs w:val="22"/>
        </w:rPr>
        <w:t>w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 P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1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C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ng</w:t>
      </w:r>
      <w:r>
        <w:rPr>
          <w:rFonts w:ascii="Bookman Old Style" w:eastAsia="Bookman Old Style" w:hAnsi="Bookman Old Style" w:cs="Bookman Old Style"/>
          <w:spacing w:val="-1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-14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seb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1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*</w:t>
      </w:r>
      <w:r>
        <w:rPr>
          <w:rFonts w:ascii="Bookman Old Style" w:eastAsia="Bookman Old Style" w:hAnsi="Bookman Old Style" w:cs="Bookman Old Style"/>
          <w:sz w:val="22"/>
          <w:szCs w:val="22"/>
        </w:rPr>
        <w:t>)</w:t>
      </w:r>
      <w:r>
        <w:rPr>
          <w:rFonts w:ascii="Bookman Old Style" w:eastAsia="Bookman Old Style" w:hAnsi="Bookman Old Style" w:cs="Bookman Old Style"/>
          <w:spacing w:val="-1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-14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………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…</w:t>
      </w:r>
      <w:r>
        <w:rPr>
          <w:rFonts w:ascii="Bookman Old Style" w:eastAsia="Bookman Old Style" w:hAnsi="Bookman Old Style" w:cs="Bookman Old Style"/>
          <w:sz w:val="22"/>
          <w:szCs w:val="22"/>
        </w:rPr>
        <w:t>……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…</w:t>
      </w:r>
      <w:r>
        <w:rPr>
          <w:rFonts w:ascii="Bookman Old Style" w:eastAsia="Bookman Old Style" w:hAnsi="Bookman Old Style" w:cs="Bookman Old Style"/>
          <w:sz w:val="22"/>
          <w:szCs w:val="22"/>
        </w:rPr>
        <w:t>……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……</w:t>
      </w:r>
      <w:r>
        <w:rPr>
          <w:rFonts w:ascii="Bookman Old Style" w:eastAsia="Bookman Old Style" w:hAnsi="Bookman Old Style" w:cs="Bookman Old Style"/>
          <w:sz w:val="22"/>
          <w:szCs w:val="22"/>
        </w:rPr>
        <w:t>…/Ga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z w:val="22"/>
          <w:szCs w:val="22"/>
        </w:rPr>
        <w:t>g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1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i P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*</w:t>
      </w:r>
      <w:r>
        <w:rPr>
          <w:rFonts w:ascii="Bookman Old Style" w:eastAsia="Bookman Old Style" w:hAnsi="Bookman Old Style" w:cs="Bookman Old Style"/>
          <w:sz w:val="22"/>
          <w:szCs w:val="22"/>
        </w:rPr>
        <w:t>) y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g 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ti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:</w:t>
      </w:r>
    </w:p>
    <w:p w:rsidR="006455CF" w:rsidRDefault="006455CF">
      <w:pPr>
        <w:spacing w:before="1" w:line="200" w:lineRule="exact"/>
      </w:pPr>
    </w:p>
    <w:p w:rsidR="006455CF" w:rsidRDefault="00247A9E">
      <w:pPr>
        <w:ind w:left="100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1. </w:t>
      </w:r>
      <w:r>
        <w:rPr>
          <w:rFonts w:ascii="Bookman Old Style" w:eastAsia="Bookman Old Style" w:hAnsi="Bookman Old Style" w:cs="Bookman Old Style"/>
          <w:spacing w:val="1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i  </w:t>
      </w:r>
      <w:r>
        <w:rPr>
          <w:rFonts w:ascii="Bookman Old Style" w:eastAsia="Bookman Old Style" w:hAnsi="Bookman Old Style" w:cs="Bookman Old Style"/>
          <w:spacing w:val="23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……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…</w:t>
      </w:r>
      <w:r>
        <w:rPr>
          <w:rFonts w:ascii="Bookman Old Style" w:eastAsia="Bookman Old Style" w:hAnsi="Bookman Old Style" w:cs="Bookman Old Style"/>
          <w:sz w:val="22"/>
          <w:szCs w:val="22"/>
        </w:rPr>
        <w:t>……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……</w:t>
      </w:r>
      <w:r>
        <w:rPr>
          <w:rFonts w:ascii="Bookman Old Style" w:eastAsia="Bookman Old Style" w:hAnsi="Bookman Old Style" w:cs="Bookman Old Style"/>
          <w:sz w:val="22"/>
          <w:szCs w:val="22"/>
        </w:rPr>
        <w:t>…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……  </w:t>
      </w:r>
      <w:r>
        <w:rPr>
          <w:rFonts w:ascii="Bookman Old Style" w:eastAsia="Bookman Old Style" w:hAnsi="Bookman Old Style" w:cs="Bookman Old Style"/>
          <w:spacing w:val="2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de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z w:val="22"/>
          <w:szCs w:val="22"/>
        </w:rPr>
        <w:t>g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n  </w:t>
      </w:r>
      <w:r>
        <w:rPr>
          <w:rFonts w:ascii="Bookman Old Style" w:eastAsia="Bookman Old Style" w:hAnsi="Bookman Old Style" w:cs="Bookman Old Style"/>
          <w:spacing w:val="2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pe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h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n  </w:t>
      </w:r>
      <w:r>
        <w:rPr>
          <w:rFonts w:ascii="Bookman Old Style" w:eastAsia="Bookman Old Style" w:hAnsi="Bookman Old Style" w:cs="Bookman Old Style"/>
          <w:spacing w:val="2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/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a  </w:t>
      </w:r>
      <w:r>
        <w:rPr>
          <w:rFonts w:ascii="Bookman Old Style" w:eastAsia="Bookman Old Style" w:hAnsi="Bookman Old Style" w:cs="Bookman Old Style"/>
          <w:spacing w:val="19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sah  </w:t>
      </w:r>
      <w:r>
        <w:rPr>
          <w:rFonts w:ascii="Bookman Old Style" w:eastAsia="Bookman Old Style" w:hAnsi="Bookman Old Style" w:cs="Bookman Old Style"/>
          <w:spacing w:val="2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*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)  </w:t>
      </w:r>
      <w:r>
        <w:rPr>
          <w:rFonts w:ascii="Bookman Old Style" w:eastAsia="Bookman Old Style" w:hAnsi="Bookman Old Style" w:cs="Bookman Old Style"/>
          <w:spacing w:val="23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7"/>
          <w:sz w:val="22"/>
          <w:szCs w:val="22"/>
        </w:rPr>
        <w:t>…</w:t>
      </w:r>
      <w:r>
        <w:rPr>
          <w:rFonts w:ascii="Bookman Old Style" w:eastAsia="Bookman Old Style" w:hAnsi="Bookman Old Style" w:cs="Bookman Old Style"/>
          <w:sz w:val="22"/>
          <w:szCs w:val="22"/>
        </w:rPr>
        <w:t>…….</w:t>
      </w:r>
    </w:p>
    <w:p w:rsidR="006455CF" w:rsidRDefault="00247A9E">
      <w:pPr>
        <w:spacing w:before="37"/>
        <w:ind w:left="460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/</w:t>
      </w:r>
      <w:r>
        <w:rPr>
          <w:rFonts w:ascii="Bookman Old Style" w:eastAsia="Bookman Old Style" w:hAnsi="Bookman Old Style" w:cs="Bookman Old Style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*)</w:t>
      </w:r>
      <w:r>
        <w:rPr>
          <w:rFonts w:ascii="Bookman Old Style" w:eastAsia="Bookman Old Style" w:hAnsi="Bookman Old Style" w:cs="Bookman Old Style"/>
          <w:sz w:val="22"/>
          <w:szCs w:val="22"/>
        </w:rPr>
        <w:t>;</w:t>
      </w:r>
    </w:p>
    <w:p w:rsidR="006455CF" w:rsidRDefault="00247A9E">
      <w:pPr>
        <w:spacing w:before="39"/>
        <w:ind w:left="100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2. </w:t>
      </w:r>
      <w:r>
        <w:rPr>
          <w:rFonts w:ascii="Bookman Old Style" w:eastAsia="Bookman Old Style" w:hAnsi="Bookman Old Style" w:cs="Bookman Old Style"/>
          <w:spacing w:val="1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i  </w:t>
      </w:r>
      <w:r>
        <w:rPr>
          <w:rFonts w:ascii="Bookman Old Style" w:eastAsia="Bookman Old Style" w:hAnsi="Bookman Old Style" w:cs="Bookman Old Style"/>
          <w:spacing w:val="35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…</w:t>
      </w:r>
      <w:r>
        <w:rPr>
          <w:rFonts w:ascii="Bookman Old Style" w:eastAsia="Bookman Old Style" w:hAnsi="Bookman Old Style" w:cs="Bookman Old Style"/>
          <w:sz w:val="22"/>
          <w:szCs w:val="22"/>
        </w:rPr>
        <w:t>……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…</w:t>
      </w:r>
      <w:r>
        <w:rPr>
          <w:rFonts w:ascii="Bookman Old Style" w:eastAsia="Bookman Old Style" w:hAnsi="Bookman Old Style" w:cs="Bookman Old Style"/>
          <w:sz w:val="22"/>
          <w:szCs w:val="22"/>
        </w:rPr>
        <w:t>……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…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………  </w:t>
      </w:r>
      <w:r>
        <w:rPr>
          <w:rFonts w:ascii="Bookman Old Style" w:eastAsia="Bookman Old Style" w:hAnsi="Bookman Old Style" w:cs="Bookman Old Style"/>
          <w:spacing w:val="34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z w:val="22"/>
          <w:szCs w:val="22"/>
        </w:rPr>
        <w:t>ng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n  </w:t>
      </w:r>
      <w:r>
        <w:rPr>
          <w:rFonts w:ascii="Bookman Old Style" w:eastAsia="Bookman Old Style" w:hAnsi="Bookman Old Style" w:cs="Bookman Old Style"/>
          <w:spacing w:val="35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ro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h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n  </w:t>
      </w:r>
      <w:r>
        <w:rPr>
          <w:rFonts w:ascii="Bookman Old Style" w:eastAsia="Bookman Old Style" w:hAnsi="Bookman Old Style" w:cs="Bookman Old Style"/>
          <w:spacing w:val="35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/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a  </w:t>
      </w:r>
      <w:r>
        <w:rPr>
          <w:rFonts w:ascii="Bookman Old Style" w:eastAsia="Bookman Old Style" w:hAnsi="Bookman Old Style" w:cs="Bookman Old Style"/>
          <w:spacing w:val="31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sah  </w:t>
      </w:r>
      <w:r>
        <w:rPr>
          <w:rFonts w:ascii="Bookman Old Style" w:eastAsia="Bookman Old Style" w:hAnsi="Bookman Old Style" w:cs="Bookman Old Style"/>
          <w:spacing w:val="34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*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)  </w:t>
      </w:r>
      <w:r>
        <w:rPr>
          <w:rFonts w:ascii="Bookman Old Style" w:eastAsia="Bookman Old Style" w:hAnsi="Bookman Old Style" w:cs="Bookman Old Style"/>
          <w:spacing w:val="35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…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…</w:t>
      </w:r>
      <w:r>
        <w:rPr>
          <w:rFonts w:ascii="Bookman Old Style" w:eastAsia="Bookman Old Style" w:hAnsi="Bookman Old Style" w:cs="Bookman Old Style"/>
          <w:sz w:val="22"/>
          <w:szCs w:val="22"/>
        </w:rPr>
        <w:t>….</w:t>
      </w:r>
    </w:p>
    <w:p w:rsidR="006455CF" w:rsidRDefault="00247A9E">
      <w:pPr>
        <w:spacing w:before="39"/>
        <w:ind w:left="460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/</w:t>
      </w:r>
      <w:r>
        <w:rPr>
          <w:rFonts w:ascii="Bookman Old Style" w:eastAsia="Bookman Old Style" w:hAnsi="Bookman Old Style" w:cs="Bookman Old Style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*)</w:t>
      </w:r>
      <w:r>
        <w:rPr>
          <w:rFonts w:ascii="Bookman Old Style" w:eastAsia="Bookman Old Style" w:hAnsi="Bookman Old Style" w:cs="Bookman Old Style"/>
          <w:sz w:val="22"/>
          <w:szCs w:val="22"/>
        </w:rPr>
        <w:t>;</w:t>
      </w:r>
    </w:p>
    <w:p w:rsidR="006455CF" w:rsidRDefault="00247A9E">
      <w:pPr>
        <w:spacing w:before="39"/>
        <w:ind w:left="100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3. </w:t>
      </w:r>
      <w:r>
        <w:rPr>
          <w:rFonts w:ascii="Bookman Old Style" w:eastAsia="Bookman Old Style" w:hAnsi="Bookman Old Style" w:cs="Bookman Old Style"/>
          <w:spacing w:val="1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-9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…</w:t>
      </w:r>
      <w:r>
        <w:rPr>
          <w:rFonts w:ascii="Bookman Old Style" w:eastAsia="Bookman Old Style" w:hAnsi="Bookman Old Style" w:cs="Bookman Old Style"/>
          <w:sz w:val="22"/>
          <w:szCs w:val="22"/>
        </w:rPr>
        <w:t>……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…</w:t>
      </w:r>
      <w:r>
        <w:rPr>
          <w:rFonts w:ascii="Bookman Old Style" w:eastAsia="Bookman Old Style" w:hAnsi="Bookman Old Style" w:cs="Bookman Old Style"/>
          <w:sz w:val="22"/>
          <w:szCs w:val="22"/>
        </w:rPr>
        <w:t>……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…</w:t>
      </w:r>
      <w:r>
        <w:rPr>
          <w:rFonts w:ascii="Bookman Old Style" w:eastAsia="Bookman Old Style" w:hAnsi="Bookman Old Style" w:cs="Bookman Old Style"/>
          <w:sz w:val="22"/>
          <w:szCs w:val="22"/>
        </w:rPr>
        <w:t>………</w:t>
      </w:r>
      <w:r>
        <w:rPr>
          <w:rFonts w:ascii="Bookman Old Style" w:eastAsia="Bookman Old Style" w:hAnsi="Bookman Old Style" w:cs="Bookman Old Style"/>
          <w:spacing w:val="-10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z w:val="22"/>
          <w:szCs w:val="22"/>
        </w:rPr>
        <w:t>ng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10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eh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10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/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11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sah</w:t>
      </w:r>
      <w:r>
        <w:rPr>
          <w:rFonts w:ascii="Bookman Old Style" w:eastAsia="Bookman Old Style" w:hAnsi="Bookman Old Style" w:cs="Bookman Old Style"/>
          <w:spacing w:val="-1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*</w:t>
      </w:r>
      <w:r>
        <w:rPr>
          <w:rFonts w:ascii="Bookman Old Style" w:eastAsia="Bookman Old Style" w:hAnsi="Bookman Old Style" w:cs="Bookman Old Style"/>
          <w:sz w:val="22"/>
          <w:szCs w:val="22"/>
        </w:rPr>
        <w:t>)</w:t>
      </w:r>
      <w:r>
        <w:rPr>
          <w:rFonts w:ascii="Bookman Old Style" w:eastAsia="Bookman Old Style" w:hAnsi="Bookman Old Style" w:cs="Bookman Old Style"/>
          <w:spacing w:val="-9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z w:val="22"/>
          <w:szCs w:val="22"/>
        </w:rPr>
        <w:t>…….</w:t>
      </w:r>
      <w:r>
        <w:rPr>
          <w:rFonts w:ascii="Bookman Old Style" w:eastAsia="Bookman Old Style" w:hAnsi="Bookman Old Style" w:cs="Bookman Old Style"/>
          <w:spacing w:val="-11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/</w:t>
      </w:r>
      <w:r>
        <w:rPr>
          <w:rFonts w:ascii="Bookman Old Style" w:eastAsia="Bookman Old Style" w:hAnsi="Bookman Old Style" w:cs="Bookman Old Style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z w:val="22"/>
          <w:szCs w:val="22"/>
        </w:rPr>
        <w:t>a</w:t>
      </w:r>
    </w:p>
    <w:p w:rsidR="006455CF" w:rsidRDefault="00247A9E">
      <w:pPr>
        <w:spacing w:before="37"/>
        <w:ind w:left="460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*)</w:t>
      </w:r>
      <w:r>
        <w:rPr>
          <w:rFonts w:ascii="Bookman Old Style" w:eastAsia="Bookman Old Style" w:hAnsi="Bookman Old Style" w:cs="Bookman Old Style"/>
          <w:sz w:val="22"/>
          <w:szCs w:val="22"/>
        </w:rPr>
        <w:t>.</w:t>
      </w:r>
    </w:p>
    <w:p w:rsidR="006455CF" w:rsidRDefault="006455CF">
      <w:pPr>
        <w:spacing w:before="19" w:line="220" w:lineRule="exact"/>
        <w:rPr>
          <w:sz w:val="22"/>
          <w:szCs w:val="22"/>
        </w:rPr>
      </w:pPr>
    </w:p>
    <w:p w:rsidR="006455CF" w:rsidRDefault="00247A9E">
      <w:pPr>
        <w:ind w:left="100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de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z w:val="22"/>
          <w:szCs w:val="22"/>
        </w:rPr>
        <w:t>g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 B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l P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sa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z w:val="22"/>
          <w:szCs w:val="22"/>
        </w:rPr>
        <w:t>g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 C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s n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:</w:t>
      </w:r>
    </w:p>
    <w:p w:rsidR="006455CF" w:rsidRDefault="006455CF">
      <w:pPr>
        <w:spacing w:before="19" w:line="220" w:lineRule="exact"/>
        <w:rPr>
          <w:sz w:val="22"/>
          <w:szCs w:val="22"/>
        </w:rPr>
      </w:pPr>
    </w:p>
    <w:p w:rsidR="006455CF" w:rsidRDefault="00247A9E">
      <w:pPr>
        <w:ind w:left="100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1. </w:t>
      </w:r>
      <w:r>
        <w:rPr>
          <w:rFonts w:ascii="Bookman Old Style" w:eastAsia="Bookman Old Style" w:hAnsi="Bookman Old Style" w:cs="Bookman Old Style"/>
          <w:spacing w:val="1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l C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n 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G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ur</w:t>
      </w:r>
      <w:r>
        <w:rPr>
          <w:rFonts w:ascii="Bookman Old Style" w:eastAsia="Bookman Old Style" w:hAnsi="Bookman Old Style" w:cs="Bookman Old Style"/>
          <w:sz w:val="22"/>
          <w:szCs w:val="22"/>
        </w:rPr>
        <w:t>/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>/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W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i 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z w:val="22"/>
          <w:szCs w:val="22"/>
        </w:rPr>
        <w:t>ta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*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)                              </w:t>
      </w:r>
      <w:r>
        <w:rPr>
          <w:rFonts w:ascii="Bookman Old Style" w:eastAsia="Bookman Old Style" w:hAnsi="Bookman Old Style" w:cs="Bookman Old Style"/>
          <w:spacing w:val="27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:</w:t>
      </w:r>
    </w:p>
    <w:p w:rsidR="006455CF" w:rsidRDefault="00247A9E">
      <w:pPr>
        <w:spacing w:before="39"/>
        <w:ind w:left="460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………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…</w:t>
      </w:r>
      <w:r>
        <w:rPr>
          <w:rFonts w:ascii="Bookman Old Style" w:eastAsia="Bookman Old Style" w:hAnsi="Bookman Old Style" w:cs="Bookman Old Style"/>
          <w:sz w:val="22"/>
          <w:szCs w:val="22"/>
        </w:rPr>
        <w:t>……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…</w:t>
      </w:r>
      <w:r>
        <w:rPr>
          <w:rFonts w:ascii="Bookman Old Style" w:eastAsia="Bookman Old Style" w:hAnsi="Bookman Old Style" w:cs="Bookman Old Style"/>
          <w:sz w:val="22"/>
          <w:szCs w:val="22"/>
        </w:rPr>
        <w:t>……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……</w:t>
      </w:r>
      <w:r>
        <w:rPr>
          <w:rFonts w:ascii="Bookman Old Style" w:eastAsia="Bookman Old Style" w:hAnsi="Bookman Old Style" w:cs="Bookman Old Style"/>
          <w:sz w:val="22"/>
          <w:szCs w:val="22"/>
        </w:rPr>
        <w:t>………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…</w:t>
      </w:r>
      <w:r>
        <w:rPr>
          <w:rFonts w:ascii="Bookman Old Style" w:eastAsia="Bookman Old Style" w:hAnsi="Bookman Old Style" w:cs="Bookman Old Style"/>
          <w:sz w:val="22"/>
          <w:szCs w:val="22"/>
        </w:rPr>
        <w:t>…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…</w:t>
      </w:r>
      <w:r>
        <w:rPr>
          <w:rFonts w:ascii="Bookman Old Style" w:eastAsia="Bookman Old Style" w:hAnsi="Bookman Old Style" w:cs="Bookman Old Style"/>
          <w:sz w:val="22"/>
          <w:szCs w:val="22"/>
        </w:rPr>
        <w:t>…</w:t>
      </w:r>
    </w:p>
    <w:p w:rsidR="006455CF" w:rsidRDefault="00247A9E">
      <w:pPr>
        <w:spacing w:before="39"/>
        <w:ind w:left="100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2. </w:t>
      </w:r>
      <w:r>
        <w:rPr>
          <w:rFonts w:ascii="Bookman Old Style" w:eastAsia="Bookman Old Style" w:hAnsi="Bookman Old Style" w:cs="Bookman Old Style"/>
          <w:spacing w:val="1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l C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Wa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l 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G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be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>/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Wa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l B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/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Wa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l 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Wa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z w:val="22"/>
          <w:szCs w:val="22"/>
        </w:rPr>
        <w:t>i Kot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*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)           </w:t>
      </w:r>
      <w:r>
        <w:rPr>
          <w:rFonts w:ascii="Bookman Old Style" w:eastAsia="Bookman Old Style" w:hAnsi="Bookman Old Style" w:cs="Bookman Old Style"/>
          <w:spacing w:val="47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:</w:t>
      </w:r>
    </w:p>
    <w:p w:rsidR="006455CF" w:rsidRDefault="00247A9E">
      <w:pPr>
        <w:spacing w:before="39"/>
        <w:ind w:left="460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………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…</w:t>
      </w:r>
      <w:r>
        <w:rPr>
          <w:rFonts w:ascii="Bookman Old Style" w:eastAsia="Bookman Old Style" w:hAnsi="Bookman Old Style" w:cs="Bookman Old Style"/>
          <w:sz w:val="22"/>
          <w:szCs w:val="22"/>
        </w:rPr>
        <w:t>……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…</w:t>
      </w:r>
      <w:r>
        <w:rPr>
          <w:rFonts w:ascii="Bookman Old Style" w:eastAsia="Bookman Old Style" w:hAnsi="Bookman Old Style" w:cs="Bookman Old Style"/>
          <w:sz w:val="22"/>
          <w:szCs w:val="22"/>
        </w:rPr>
        <w:t>……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……</w:t>
      </w:r>
      <w:r>
        <w:rPr>
          <w:rFonts w:ascii="Bookman Old Style" w:eastAsia="Bookman Old Style" w:hAnsi="Bookman Old Style" w:cs="Bookman Old Style"/>
          <w:sz w:val="22"/>
          <w:szCs w:val="22"/>
        </w:rPr>
        <w:t>………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…</w:t>
      </w:r>
      <w:r>
        <w:rPr>
          <w:rFonts w:ascii="Bookman Old Style" w:eastAsia="Bookman Old Style" w:hAnsi="Bookman Old Style" w:cs="Bookman Old Style"/>
          <w:sz w:val="22"/>
          <w:szCs w:val="22"/>
        </w:rPr>
        <w:t>………</w:t>
      </w:r>
    </w:p>
    <w:p w:rsidR="006455CF" w:rsidRDefault="006455CF">
      <w:pPr>
        <w:spacing w:before="19" w:line="220" w:lineRule="exact"/>
        <w:rPr>
          <w:sz w:val="22"/>
          <w:szCs w:val="22"/>
        </w:rPr>
      </w:pPr>
    </w:p>
    <w:p w:rsidR="006455CF" w:rsidRDefault="00247A9E">
      <w:pPr>
        <w:ind w:left="100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be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-</w:t>
      </w:r>
      <w:r>
        <w:rPr>
          <w:rFonts w:ascii="Bookman Old Style" w:eastAsia="Bookman Old Style" w:hAnsi="Bookman Old Style" w:cs="Bookman Old Style"/>
          <w:sz w:val="22"/>
          <w:szCs w:val="22"/>
        </w:rPr>
        <w:t>sama</w:t>
      </w:r>
      <w:r>
        <w:rPr>
          <w:rFonts w:ascii="Bookman Old Style" w:eastAsia="Bookman Old Style" w:hAnsi="Bookman Old Style" w:cs="Bookman Old Style"/>
          <w:spacing w:val="-4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z w:val="22"/>
          <w:szCs w:val="22"/>
        </w:rPr>
        <w:t>y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n:</w:t>
      </w:r>
    </w:p>
    <w:p w:rsidR="006455CF" w:rsidRDefault="006455CF">
      <w:pPr>
        <w:spacing w:before="19" w:line="220" w:lineRule="exact"/>
        <w:rPr>
          <w:sz w:val="22"/>
          <w:szCs w:val="22"/>
        </w:rPr>
      </w:pPr>
    </w:p>
    <w:p w:rsidR="006455CF" w:rsidRDefault="00247A9E">
      <w:pPr>
        <w:ind w:left="100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1. </w:t>
      </w:r>
      <w:r>
        <w:rPr>
          <w:rFonts w:ascii="Bookman Old Style" w:eastAsia="Bookman Old Style" w:hAnsi="Bookman Old Style" w:cs="Bookman Old Style"/>
          <w:spacing w:val="1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sep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t   </w:t>
      </w:r>
      <w:r>
        <w:rPr>
          <w:rFonts w:ascii="Bookman Old Style" w:eastAsia="Bookman Old Style" w:hAnsi="Bookman Old Style" w:cs="Bookman Old Style"/>
          <w:spacing w:val="43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af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ar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n   </w:t>
      </w:r>
      <w:r>
        <w:rPr>
          <w:rFonts w:ascii="Bookman Old Style" w:eastAsia="Bookman Old Style" w:hAnsi="Bookman Old Style" w:cs="Bookman Old Style"/>
          <w:spacing w:val="43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l   </w:t>
      </w:r>
      <w:r>
        <w:rPr>
          <w:rFonts w:ascii="Bookman Old Style" w:eastAsia="Bookman Old Style" w:hAnsi="Bookman Old Style" w:cs="Bookman Old Style"/>
          <w:spacing w:val="43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san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g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n   </w:t>
      </w:r>
      <w:r>
        <w:rPr>
          <w:rFonts w:ascii="Bookman Old Style" w:eastAsia="Bookman Old Style" w:hAnsi="Bookman Old Style" w:cs="Bookman Old Style"/>
          <w:spacing w:val="43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C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n   </w:t>
      </w:r>
      <w:r>
        <w:rPr>
          <w:rFonts w:ascii="Bookman Old Style" w:eastAsia="Bookman Old Style" w:hAnsi="Bookman Old Style" w:cs="Bookman Old Style"/>
          <w:spacing w:val="43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G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r   </w:t>
      </w:r>
      <w:r>
        <w:rPr>
          <w:rFonts w:ascii="Bookman Old Style" w:eastAsia="Bookman Old Style" w:hAnsi="Bookman Old Style" w:cs="Bookman Old Style"/>
          <w:spacing w:val="44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n   </w:t>
      </w:r>
      <w:r>
        <w:rPr>
          <w:rFonts w:ascii="Bookman Old Style" w:eastAsia="Bookman Old Style" w:hAnsi="Bookman Old Style" w:cs="Bookman Old Style"/>
          <w:spacing w:val="43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Wa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l</w:t>
      </w:r>
    </w:p>
    <w:p w:rsidR="006455CF" w:rsidRDefault="00247A9E">
      <w:pPr>
        <w:spacing w:before="39"/>
        <w:ind w:left="460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Gu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ur</w:t>
      </w:r>
      <w:r>
        <w:rPr>
          <w:rFonts w:ascii="Bookman Old Style" w:eastAsia="Bookman Old Style" w:hAnsi="Bookman Old Style" w:cs="Bookman Old Style"/>
          <w:sz w:val="22"/>
          <w:szCs w:val="22"/>
        </w:rPr>
        <w:t>/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i  </w:t>
      </w:r>
      <w:r>
        <w:rPr>
          <w:rFonts w:ascii="Bookman Old Style" w:eastAsia="Bookman Old Style" w:hAnsi="Bookman Old Style" w:cs="Bookman Old Style"/>
          <w:spacing w:val="23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n  </w:t>
      </w:r>
      <w:r>
        <w:rPr>
          <w:rFonts w:ascii="Bookman Old Style" w:eastAsia="Bookman Old Style" w:hAnsi="Bookman Old Style" w:cs="Bookman Old Style"/>
          <w:spacing w:val="2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Wa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l  </w:t>
      </w:r>
      <w:r>
        <w:rPr>
          <w:rFonts w:ascii="Bookman Old Style" w:eastAsia="Bookman Old Style" w:hAnsi="Bookman Old Style" w:cs="Bookman Old Style"/>
          <w:spacing w:val="20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/  </w:t>
      </w:r>
      <w:r>
        <w:rPr>
          <w:rFonts w:ascii="Bookman Old Style" w:eastAsia="Bookman Old Style" w:hAnsi="Bookman Old Style" w:cs="Bookman Old Style"/>
          <w:spacing w:val="23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Wa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i  </w:t>
      </w:r>
      <w:r>
        <w:rPr>
          <w:rFonts w:ascii="Bookman Old Style" w:eastAsia="Bookman Old Style" w:hAnsi="Bookman Old Style" w:cs="Bookman Old Style"/>
          <w:spacing w:val="23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ta  </w:t>
      </w:r>
      <w:r>
        <w:rPr>
          <w:rFonts w:ascii="Bookman Old Style" w:eastAsia="Bookman Old Style" w:hAnsi="Bookman Old Style" w:cs="Bookman Old Style"/>
          <w:spacing w:val="2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n  </w:t>
      </w:r>
      <w:r>
        <w:rPr>
          <w:rFonts w:ascii="Bookman Old Style" w:eastAsia="Bookman Old Style" w:hAnsi="Bookman Old Style" w:cs="Bookman Old Style"/>
          <w:spacing w:val="2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W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l  </w:t>
      </w:r>
      <w:r>
        <w:rPr>
          <w:rFonts w:ascii="Bookman Old Style" w:eastAsia="Bookman Old Style" w:hAnsi="Bookman Old Style" w:cs="Bookman Old Style"/>
          <w:spacing w:val="24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Wa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i  </w:t>
      </w:r>
      <w:r>
        <w:rPr>
          <w:rFonts w:ascii="Bookman Old Style" w:eastAsia="Bookman Old Style" w:hAnsi="Bookman Old Style" w:cs="Bookman Old Style"/>
          <w:spacing w:val="23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z w:val="22"/>
          <w:szCs w:val="22"/>
        </w:rPr>
        <w:t>ta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*)</w:t>
      </w:r>
    </w:p>
    <w:p w:rsidR="006455CF" w:rsidRDefault="00247A9E">
      <w:pPr>
        <w:spacing w:before="37"/>
        <w:ind w:left="460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………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…</w:t>
      </w:r>
      <w:r>
        <w:rPr>
          <w:rFonts w:ascii="Bookman Old Style" w:eastAsia="Bookman Old Style" w:hAnsi="Bookman Old Style" w:cs="Bookman Old Style"/>
          <w:sz w:val="22"/>
          <w:szCs w:val="22"/>
        </w:rPr>
        <w:t>……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…</w:t>
      </w:r>
      <w:r>
        <w:rPr>
          <w:rFonts w:ascii="Bookman Old Style" w:eastAsia="Bookman Old Style" w:hAnsi="Bookman Old Style" w:cs="Bookman Old Style"/>
          <w:sz w:val="22"/>
          <w:szCs w:val="22"/>
        </w:rPr>
        <w:t>……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……</w:t>
      </w:r>
      <w:r>
        <w:rPr>
          <w:rFonts w:ascii="Bookman Old Style" w:eastAsia="Bookman Old Style" w:hAnsi="Bookman Old Style" w:cs="Bookman Old Style"/>
          <w:sz w:val="22"/>
          <w:szCs w:val="22"/>
        </w:rPr>
        <w:t>….</w:t>
      </w:r>
      <w:r>
        <w:rPr>
          <w:rFonts w:ascii="Bookman Old Style" w:eastAsia="Bookman Old Style" w:hAnsi="Bookman Old Style" w:cs="Bookman Old Style"/>
          <w:spacing w:val="-8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(</w:t>
      </w:r>
      <w:r>
        <w:rPr>
          <w:rFonts w:ascii="Bookman Old Style" w:eastAsia="Bookman Old Style" w:hAnsi="Bookman Old Style" w:cs="Bookman Old Style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si</w:t>
      </w:r>
      <w:r>
        <w:rPr>
          <w:rFonts w:ascii="Bookman Old Style" w:eastAsia="Bookman Old Style" w:hAnsi="Bookman Old Style" w:cs="Bookman Old Style"/>
          <w:spacing w:val="-9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de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z w:val="22"/>
          <w:szCs w:val="22"/>
        </w:rPr>
        <w:t>g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10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11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h</w:t>
      </w:r>
      <w:r>
        <w:rPr>
          <w:rFonts w:ascii="Bookman Old Style" w:eastAsia="Bookman Old Style" w:hAnsi="Bookman Old Style" w:cs="Bookman Old Style"/>
          <w:spacing w:val="-7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h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z w:val="22"/>
          <w:szCs w:val="22"/>
        </w:rPr>
        <w:t>)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h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7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…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…</w:t>
      </w:r>
      <w:r>
        <w:rPr>
          <w:rFonts w:ascii="Bookman Old Style" w:eastAsia="Bookman Old Style" w:hAnsi="Bookman Old Style" w:cs="Bookman Old Style"/>
          <w:sz w:val="22"/>
          <w:szCs w:val="22"/>
        </w:rPr>
        <w:t>………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z w:val="22"/>
          <w:szCs w:val="22"/>
        </w:rPr>
        <w:t>.;</w:t>
      </w:r>
    </w:p>
    <w:p w:rsidR="006455CF" w:rsidRDefault="00247A9E">
      <w:pPr>
        <w:spacing w:before="39" w:line="276" w:lineRule="auto"/>
        <w:ind w:left="460" w:right="85" w:hanging="360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2. </w:t>
      </w:r>
      <w:r>
        <w:rPr>
          <w:rFonts w:ascii="Bookman Old Style" w:eastAsia="Bookman Old Style" w:hAnsi="Bookman Old Style" w:cs="Bookman Old Style"/>
          <w:spacing w:val="5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san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g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C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Gu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Wa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l 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Gu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ur</w:t>
      </w:r>
      <w:r>
        <w:rPr>
          <w:rFonts w:ascii="Bookman Old Style" w:eastAsia="Bookman Old Style" w:hAnsi="Bookman Old Style" w:cs="Bookman Old Style"/>
          <w:sz w:val="22"/>
          <w:szCs w:val="22"/>
        </w:rPr>
        <w:t>/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z w:val="22"/>
          <w:szCs w:val="22"/>
        </w:rPr>
        <w:t>i d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Wa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l 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i/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W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z w:val="22"/>
          <w:szCs w:val="22"/>
        </w:rPr>
        <w:t>i Kota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Wa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l 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Wa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Kota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*</w:t>
      </w:r>
      <w:r>
        <w:rPr>
          <w:rFonts w:ascii="Bookman Old Style" w:eastAsia="Bookman Old Style" w:hAnsi="Bookman Old Style" w:cs="Bookman Old Style"/>
          <w:sz w:val="22"/>
          <w:szCs w:val="22"/>
        </w:rPr>
        <w:t>) y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z w:val="22"/>
          <w:szCs w:val="22"/>
        </w:rPr>
        <w:t>g te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h d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f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n;</w:t>
      </w:r>
    </w:p>
    <w:p w:rsidR="006455CF" w:rsidRDefault="00247A9E">
      <w:pPr>
        <w:spacing w:before="1" w:line="275" w:lineRule="auto"/>
        <w:ind w:left="460" w:right="80" w:hanging="360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3.  sep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28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z w:val="22"/>
          <w:szCs w:val="22"/>
        </w:rPr>
        <w:t>g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29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pacing w:val="31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h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26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Gu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29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28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Wa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29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G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z w:val="22"/>
          <w:szCs w:val="22"/>
        </w:rPr>
        <w:t>/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ti</w:t>
      </w:r>
      <w:r>
        <w:rPr>
          <w:rFonts w:ascii="Bookman Old Style" w:eastAsia="Bookman Old Style" w:hAnsi="Bookman Old Style" w:cs="Bookman Old Style"/>
          <w:spacing w:val="29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6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Wa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/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Wa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Kota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Wa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Wa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z w:val="22"/>
          <w:szCs w:val="22"/>
        </w:rPr>
        <w:t>ta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*</w:t>
      </w:r>
      <w:r>
        <w:rPr>
          <w:rFonts w:ascii="Bookman Old Style" w:eastAsia="Bookman Old Style" w:hAnsi="Bookman Old Style" w:cs="Bookman Old Style"/>
          <w:sz w:val="22"/>
          <w:szCs w:val="22"/>
        </w:rPr>
        <w:t>)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…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…</w:t>
      </w:r>
      <w:r>
        <w:rPr>
          <w:rFonts w:ascii="Bookman Old Style" w:eastAsia="Bookman Old Style" w:hAnsi="Bookman Old Style" w:cs="Bookman Old Style"/>
          <w:sz w:val="22"/>
          <w:szCs w:val="22"/>
        </w:rPr>
        <w:t>……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…</w:t>
      </w:r>
      <w:r>
        <w:rPr>
          <w:rFonts w:ascii="Bookman Old Style" w:eastAsia="Bookman Old Style" w:hAnsi="Bookman Old Style" w:cs="Bookman Old Style"/>
          <w:sz w:val="22"/>
          <w:szCs w:val="22"/>
        </w:rPr>
        <w:t>……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……</w:t>
      </w:r>
      <w:r>
        <w:rPr>
          <w:rFonts w:ascii="Bookman Old Style" w:eastAsia="Bookman Old Style" w:hAnsi="Bookman Old Style" w:cs="Bookman Old Style"/>
          <w:sz w:val="22"/>
          <w:szCs w:val="22"/>
        </w:rPr>
        <w:t>………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…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…. 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(</w:t>
      </w:r>
      <w:r>
        <w:rPr>
          <w:rFonts w:ascii="Bookman Old Style" w:eastAsia="Bookman Old Style" w:hAnsi="Bookman Old Style" w:cs="Bookman Old Style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z w:val="22"/>
          <w:szCs w:val="22"/>
        </w:rPr>
        <w:t>i de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z w:val="22"/>
          <w:szCs w:val="22"/>
        </w:rPr>
        <w:t>g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 n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h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Pe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h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n)</w:t>
      </w:r>
      <w:r>
        <w:rPr>
          <w:rFonts w:ascii="Bookman Old Style" w:eastAsia="Bookman Old Style" w:hAnsi="Bookman Old Style" w:cs="Bookman Old Style"/>
          <w:spacing w:val="4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h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n 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……</w:t>
      </w:r>
      <w:r>
        <w:rPr>
          <w:rFonts w:ascii="Bookman Old Style" w:eastAsia="Bookman Old Style" w:hAnsi="Bookman Old Style" w:cs="Bookman Old Style"/>
          <w:sz w:val="22"/>
          <w:szCs w:val="22"/>
        </w:rPr>
        <w:t>………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z w:val="22"/>
          <w:szCs w:val="22"/>
        </w:rPr>
        <w:t>;</w:t>
      </w:r>
    </w:p>
    <w:p w:rsidR="006455CF" w:rsidRDefault="00247A9E">
      <w:pPr>
        <w:spacing w:before="2"/>
        <w:ind w:left="100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4. </w:t>
      </w:r>
      <w:r>
        <w:rPr>
          <w:rFonts w:ascii="Bookman Old Style" w:eastAsia="Bookman Old Style" w:hAnsi="Bookman Old Style" w:cs="Bookman Old Style"/>
          <w:spacing w:val="1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hwa</w:t>
      </w:r>
      <w:r>
        <w:rPr>
          <w:rFonts w:ascii="Bookman Old Style" w:eastAsia="Bookman Old Style" w:hAnsi="Bookman Old Style" w:cs="Bookman Old Style"/>
          <w:spacing w:val="6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skah</w:t>
      </w:r>
      <w:r>
        <w:rPr>
          <w:rFonts w:ascii="Bookman Old Style" w:eastAsia="Bookman Old Style" w:hAnsi="Bookman Old Style" w:cs="Bookman Old Style"/>
          <w:spacing w:val="6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v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,</w:t>
      </w:r>
      <w:r>
        <w:rPr>
          <w:rFonts w:ascii="Bookman Old Style" w:eastAsia="Bookman Old Style" w:hAnsi="Bookman Old Style" w:cs="Bookman Old Style"/>
          <w:spacing w:val="5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,</w:t>
      </w:r>
      <w:r>
        <w:rPr>
          <w:rFonts w:ascii="Bookman Old Style" w:eastAsia="Bookman Old Style" w:hAnsi="Bookman Old Style" w:cs="Bookman Old Style"/>
          <w:spacing w:val="5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7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g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pacing w:val="11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6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san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g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7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C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4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Gu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8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7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Wa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l</w:t>
      </w:r>
    </w:p>
    <w:p w:rsidR="006455CF" w:rsidRDefault="00247A9E">
      <w:pPr>
        <w:spacing w:before="37"/>
        <w:ind w:left="460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Gu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ur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/  </w:t>
      </w:r>
      <w:r>
        <w:rPr>
          <w:rFonts w:ascii="Bookman Old Style" w:eastAsia="Bookman Old Style" w:hAnsi="Bookman Old Style" w:cs="Bookman Old Style"/>
          <w:spacing w:val="21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at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i  </w:t>
      </w:r>
      <w:r>
        <w:rPr>
          <w:rFonts w:ascii="Bookman Old Style" w:eastAsia="Bookman Old Style" w:hAnsi="Bookman Old Style" w:cs="Bookman Old Style"/>
          <w:spacing w:val="20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n  </w:t>
      </w:r>
      <w:r>
        <w:rPr>
          <w:rFonts w:ascii="Bookman Old Style" w:eastAsia="Bookman Old Style" w:hAnsi="Bookman Old Style" w:cs="Bookman Old Style"/>
          <w:spacing w:val="2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Wa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l  </w:t>
      </w:r>
      <w:r>
        <w:rPr>
          <w:rFonts w:ascii="Bookman Old Style" w:eastAsia="Bookman Old Style" w:hAnsi="Bookman Old Style" w:cs="Bookman Old Style"/>
          <w:spacing w:val="20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/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Wa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i  </w:t>
      </w:r>
      <w:r>
        <w:rPr>
          <w:rFonts w:ascii="Bookman Old Style" w:eastAsia="Bookman Old Style" w:hAnsi="Bookman Old Style" w:cs="Bookman Old Style"/>
          <w:spacing w:val="23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ta  </w:t>
      </w:r>
      <w:r>
        <w:rPr>
          <w:rFonts w:ascii="Bookman Old Style" w:eastAsia="Bookman Old Style" w:hAnsi="Bookman Old Style" w:cs="Bookman Old Style"/>
          <w:spacing w:val="2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n  </w:t>
      </w:r>
      <w:r>
        <w:rPr>
          <w:rFonts w:ascii="Bookman Old Style" w:eastAsia="Bookman Old Style" w:hAnsi="Bookman Old Style" w:cs="Bookman Old Style"/>
          <w:spacing w:val="2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W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l  </w:t>
      </w:r>
      <w:r>
        <w:rPr>
          <w:rFonts w:ascii="Bookman Old Style" w:eastAsia="Bookman Old Style" w:hAnsi="Bookman Old Style" w:cs="Bookman Old Style"/>
          <w:spacing w:val="24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Wa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i  </w:t>
      </w:r>
      <w:r>
        <w:rPr>
          <w:rFonts w:ascii="Bookman Old Style" w:eastAsia="Bookman Old Style" w:hAnsi="Bookman Old Style" w:cs="Bookman Old Style"/>
          <w:spacing w:val="23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z w:val="22"/>
          <w:szCs w:val="22"/>
        </w:rPr>
        <w:t>ta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*</w:t>
      </w:r>
      <w:r>
        <w:rPr>
          <w:rFonts w:ascii="Bookman Old Style" w:eastAsia="Bookman Old Style" w:hAnsi="Bookman Old Style" w:cs="Bookman Old Style"/>
          <w:sz w:val="22"/>
          <w:szCs w:val="22"/>
        </w:rPr>
        <w:t>)</w:t>
      </w:r>
    </w:p>
    <w:p w:rsidR="006455CF" w:rsidRDefault="00247A9E">
      <w:pPr>
        <w:spacing w:before="39" w:line="276" w:lineRule="auto"/>
        <w:ind w:left="460" w:right="78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5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(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ii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-17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de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z w:val="22"/>
          <w:szCs w:val="22"/>
        </w:rPr>
        <w:t>g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17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18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ra</w:t>
      </w:r>
      <w:r>
        <w:rPr>
          <w:rFonts w:ascii="Bookman Old Style" w:eastAsia="Bookman Old Style" w:hAnsi="Bookman Old Style" w:cs="Bookman Old Style"/>
          <w:sz w:val="22"/>
          <w:szCs w:val="22"/>
        </w:rPr>
        <w:t>h</w:t>
      </w:r>
      <w:r>
        <w:rPr>
          <w:rFonts w:ascii="Bookman Old Style" w:eastAsia="Bookman Old Style" w:hAnsi="Bookman Old Style" w:cs="Bookman Old Style"/>
          <w:spacing w:val="-17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Pe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h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n)</w:t>
      </w:r>
      <w:r>
        <w:rPr>
          <w:rFonts w:ascii="Bookman Old Style" w:eastAsia="Bookman Old Style" w:hAnsi="Bookman Old Style" w:cs="Bookman Old Style"/>
          <w:spacing w:val="-1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h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19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………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…</w:t>
      </w:r>
      <w:r>
        <w:rPr>
          <w:rFonts w:ascii="Bookman Old Style" w:eastAsia="Bookman Old Style" w:hAnsi="Bookman Old Style" w:cs="Bookman Old Style"/>
          <w:sz w:val="22"/>
          <w:szCs w:val="22"/>
        </w:rPr>
        <w:t>…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z w:val="22"/>
          <w:szCs w:val="22"/>
        </w:rPr>
        <w:t>.,</w:t>
      </w:r>
      <w:r>
        <w:rPr>
          <w:rFonts w:ascii="Bookman Old Style" w:eastAsia="Bookman Old Style" w:hAnsi="Bookman Old Style" w:cs="Bookman Old Style"/>
          <w:spacing w:val="-18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te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h se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i d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z w:val="22"/>
          <w:szCs w:val="22"/>
        </w:rPr>
        <w:t>ng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 R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z w:val="22"/>
          <w:szCs w:val="22"/>
        </w:rPr>
        <w:t>nca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Pe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z w:val="22"/>
          <w:szCs w:val="22"/>
        </w:rPr>
        <w:t>g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 J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ng</w:t>
      </w:r>
      <w:r>
        <w:rPr>
          <w:rFonts w:ascii="Bookman Old Style" w:eastAsia="Bookman Old Style" w:hAnsi="Bookman Old Style" w:cs="Bookman Old Style"/>
          <w:sz w:val="22"/>
          <w:szCs w:val="22"/>
        </w:rPr>
        <w:t>ka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j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ng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(</w:t>
      </w:r>
      <w:r>
        <w:rPr>
          <w:rFonts w:ascii="Bookman Old Style" w:eastAsia="Bookman Old Style" w:hAnsi="Bookman Old Style" w:cs="Bookman Old Style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z w:val="22"/>
          <w:szCs w:val="22"/>
        </w:rPr>
        <w:t>JP)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h.</w:t>
      </w:r>
    </w:p>
    <w:p w:rsidR="006455CF" w:rsidRDefault="006455CF">
      <w:pPr>
        <w:spacing w:before="1" w:line="200" w:lineRule="exact"/>
      </w:pPr>
    </w:p>
    <w:p w:rsidR="006455CF" w:rsidRDefault="00247A9E">
      <w:pPr>
        <w:ind w:left="820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Be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1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h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1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z w:val="22"/>
          <w:szCs w:val="22"/>
        </w:rPr>
        <w:t>si</w:t>
      </w:r>
      <w:r>
        <w:rPr>
          <w:rFonts w:ascii="Bookman Old Style" w:eastAsia="Bookman Old Style" w:hAnsi="Bookman Old Style" w:cs="Bookman Old Style"/>
          <w:spacing w:val="-11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sebag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na</w:t>
      </w:r>
      <w:r>
        <w:rPr>
          <w:rFonts w:ascii="Bookman Old Style" w:eastAsia="Bookman Old Style" w:hAnsi="Bookman Old Style" w:cs="Bookman Old Style"/>
          <w:spacing w:val="-13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te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z w:val="22"/>
          <w:szCs w:val="22"/>
        </w:rPr>
        <w:t>eb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-13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di</w:t>
      </w:r>
      <w:r>
        <w:rPr>
          <w:rFonts w:ascii="Bookman Old Style" w:eastAsia="Bookman Old Style" w:hAnsi="Bookman Old Style" w:cs="Bookman Old Style"/>
          <w:spacing w:val="-11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s,</w:t>
      </w:r>
      <w:r>
        <w:rPr>
          <w:rFonts w:ascii="Bookman Old Style" w:eastAsia="Bookman Old Style" w:hAnsi="Bookman Old Style" w:cs="Bookman Old Style"/>
          <w:spacing w:val="-13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j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ml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h</w:t>
      </w:r>
      <w:r>
        <w:rPr>
          <w:rFonts w:ascii="Bookman Old Style" w:eastAsia="Bookman Old Style" w:hAnsi="Bookman Old Style" w:cs="Bookman Old Style"/>
          <w:spacing w:val="-1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kes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ur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h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</w:p>
    <w:p w:rsidR="006455CF" w:rsidRDefault="00247A9E">
      <w:pPr>
        <w:spacing w:before="39"/>
        <w:ind w:left="100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/</w:t>
      </w:r>
      <w:r>
        <w:rPr>
          <w:rFonts w:ascii="Bookman Old Style" w:eastAsia="Bookman Old Style" w:hAnsi="Bookman Old Style" w:cs="Bookman Old Style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6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sa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h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*</w:t>
      </w:r>
      <w:r>
        <w:rPr>
          <w:rFonts w:ascii="Bookman Old Style" w:eastAsia="Bookman Old Style" w:hAnsi="Bookman Old Style" w:cs="Bookman Old Style"/>
          <w:sz w:val="22"/>
          <w:szCs w:val="22"/>
        </w:rPr>
        <w:t>)</w:t>
      </w:r>
      <w:r>
        <w:rPr>
          <w:rFonts w:ascii="Bookman Old Style" w:eastAsia="Bookman Old Style" w:hAnsi="Bookman Old Style" w:cs="Bookman Old Style"/>
          <w:spacing w:val="7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7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……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…</w:t>
      </w:r>
      <w:r>
        <w:rPr>
          <w:rFonts w:ascii="Bookman Old Style" w:eastAsia="Bookman Old Style" w:hAnsi="Bookman Old Style" w:cs="Bookman Old Style"/>
          <w:sz w:val="22"/>
          <w:szCs w:val="22"/>
        </w:rPr>
        <w:t>……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…</w:t>
      </w:r>
      <w:r>
        <w:rPr>
          <w:rFonts w:ascii="Bookman Old Style" w:eastAsia="Bookman Old Style" w:hAnsi="Bookman Old Style" w:cs="Bookman Old Style"/>
          <w:sz w:val="22"/>
          <w:szCs w:val="22"/>
        </w:rPr>
        <w:t>……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…</w:t>
      </w:r>
      <w:r>
        <w:rPr>
          <w:rFonts w:ascii="Bookman Old Style" w:eastAsia="Bookman Old Style" w:hAnsi="Bookman Old Style" w:cs="Bookman Old Style"/>
          <w:sz w:val="22"/>
          <w:szCs w:val="22"/>
        </w:rPr>
        <w:t>………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/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G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ng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7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7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li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*</w:t>
      </w:r>
      <w:r>
        <w:rPr>
          <w:rFonts w:ascii="Bookman Old Style" w:eastAsia="Bookman Old Style" w:hAnsi="Bookman Old Style" w:cs="Bookman Old Style"/>
          <w:sz w:val="22"/>
          <w:szCs w:val="22"/>
        </w:rPr>
        <w:t>)</w:t>
      </w:r>
      <w:r>
        <w:rPr>
          <w:rFonts w:ascii="Bookman Old Style" w:eastAsia="Bookman Old Style" w:hAnsi="Bookman Old Style" w:cs="Bookman Old Style"/>
          <w:spacing w:val="7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z w:val="22"/>
          <w:szCs w:val="22"/>
        </w:rPr>
        <w:t>eban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y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</w:p>
    <w:p w:rsidR="006455CF" w:rsidRDefault="00247A9E">
      <w:pPr>
        <w:spacing w:before="39"/>
        <w:ind w:left="100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…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...</w:t>
      </w:r>
      <w:r>
        <w:rPr>
          <w:rFonts w:ascii="Bookman Old Style" w:eastAsia="Bookman Old Style" w:hAnsi="Bookman Old Style" w:cs="Bookman Old Style"/>
          <w:sz w:val="22"/>
          <w:szCs w:val="22"/>
        </w:rPr>
        <w:t>……….</w:t>
      </w:r>
      <w:r>
        <w:rPr>
          <w:rFonts w:ascii="Bookman Old Style" w:eastAsia="Bookman Old Style" w:hAnsi="Bookman Old Style" w:cs="Bookman Old Style"/>
          <w:spacing w:val="36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Ku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/S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a*</w:t>
      </w:r>
      <w:r>
        <w:rPr>
          <w:rFonts w:ascii="Bookman Old Style" w:eastAsia="Bookman Old Style" w:hAnsi="Bookman Old Style" w:cs="Bookman Old Style"/>
          <w:sz w:val="22"/>
          <w:szCs w:val="22"/>
        </w:rPr>
        <w:t>)</w:t>
      </w:r>
      <w:r>
        <w:rPr>
          <w:rFonts w:ascii="Bookman Old Style" w:eastAsia="Bookman Old Style" w:hAnsi="Bookman Old Style" w:cs="Bookman Old Style"/>
          <w:spacing w:val="38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38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te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h</w:t>
      </w:r>
      <w:r>
        <w:rPr>
          <w:rFonts w:ascii="Bookman Old Style" w:eastAsia="Bookman Old Style" w:hAnsi="Bookman Old Style" w:cs="Bookman Old Style"/>
          <w:spacing w:val="38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en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h</w:t>
      </w:r>
      <w:r>
        <w:rPr>
          <w:rFonts w:ascii="Bookman Old Style" w:eastAsia="Bookman Old Style" w:hAnsi="Bookman Old Style" w:cs="Bookman Old Style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38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ng</w:t>
      </w:r>
      <w:r>
        <w:rPr>
          <w:rFonts w:ascii="Bookman Old Style" w:eastAsia="Bookman Old Style" w:hAnsi="Bookman Old Style" w:cs="Bookman Old Style"/>
          <w:spacing w:val="38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z w:val="22"/>
          <w:szCs w:val="22"/>
        </w:rPr>
        <w:t>ed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ki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38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20%</w:t>
      </w:r>
      <w:r>
        <w:rPr>
          <w:rFonts w:ascii="Bookman Old Style" w:eastAsia="Bookman Old Style" w:hAnsi="Bookman Old Style" w:cs="Bookman Old Style"/>
          <w:spacing w:val="38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ar</w:t>
      </w:r>
      <w:r>
        <w:rPr>
          <w:rFonts w:ascii="Bookman Old Style" w:eastAsia="Bookman Old Style" w:hAnsi="Bookman Old Style" w:cs="Bookman Old Style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38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j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um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h</w:t>
      </w:r>
    </w:p>
    <w:p w:rsidR="006455CF" w:rsidRDefault="00247A9E">
      <w:pPr>
        <w:spacing w:before="37"/>
        <w:ind w:left="100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si   </w:t>
      </w:r>
      <w:r>
        <w:rPr>
          <w:rFonts w:ascii="Bookman Old Style" w:eastAsia="Bookman Old Style" w:hAnsi="Bookman Old Style" w:cs="Bookman Old Style"/>
          <w:spacing w:val="39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D   </w:t>
      </w:r>
      <w:r>
        <w:rPr>
          <w:rFonts w:ascii="Bookman Old Style" w:eastAsia="Bookman Old Style" w:hAnsi="Bookman Old Style" w:cs="Bookman Old Style"/>
          <w:spacing w:val="41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vi</w:t>
      </w:r>
      <w:r>
        <w:rPr>
          <w:rFonts w:ascii="Bookman Old Style" w:eastAsia="Bookman Old Style" w:hAnsi="Bookman Old Style" w:cs="Bookman Old Style"/>
          <w:sz w:val="22"/>
          <w:szCs w:val="22"/>
        </w:rPr>
        <w:t>ns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/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Ka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z w:val="22"/>
          <w:szCs w:val="22"/>
        </w:rPr>
        <w:t>n/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Ko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a*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)   </w:t>
      </w:r>
      <w:r>
        <w:rPr>
          <w:rFonts w:ascii="Bookman Old Style" w:eastAsia="Bookman Old Style" w:hAnsi="Bookman Old Style" w:cs="Bookman Old Style"/>
          <w:spacing w:val="39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y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ng   </w:t>
      </w:r>
      <w:r>
        <w:rPr>
          <w:rFonts w:ascii="Bookman Old Style" w:eastAsia="Bookman Old Style" w:hAnsi="Bookman Old Style" w:cs="Bookman Old Style"/>
          <w:spacing w:val="41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h   </w:t>
      </w:r>
      <w:r>
        <w:rPr>
          <w:rFonts w:ascii="Bookman Old Style" w:eastAsia="Bookman Old Style" w:hAnsi="Bookman Old Style" w:cs="Bookman Old Style"/>
          <w:spacing w:val="41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z w:val="22"/>
          <w:szCs w:val="22"/>
        </w:rPr>
        <w:t>nt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n   </w:t>
      </w:r>
      <w:r>
        <w:rPr>
          <w:rFonts w:ascii="Bookman Old Style" w:eastAsia="Bookman Old Style" w:hAnsi="Bookman Old Style" w:cs="Bookman Old Style"/>
          <w:spacing w:val="41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seb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ny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</w:p>
    <w:p w:rsidR="006455CF" w:rsidRDefault="00247A9E">
      <w:pPr>
        <w:spacing w:before="39"/>
        <w:ind w:left="100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………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…</w:t>
      </w:r>
      <w:r>
        <w:rPr>
          <w:rFonts w:ascii="Bookman Old Style" w:eastAsia="Bookman Old Style" w:hAnsi="Bookman Old Style" w:cs="Bookman Old Style"/>
          <w:sz w:val="22"/>
          <w:szCs w:val="22"/>
        </w:rPr>
        <w:t>………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z w:val="22"/>
          <w:szCs w:val="22"/>
        </w:rPr>
        <w:t>…</w:t>
      </w:r>
      <w:r>
        <w:rPr>
          <w:rFonts w:ascii="Bookman Old Style" w:eastAsia="Bookman Old Style" w:hAnsi="Bookman Old Style" w:cs="Bookman Old Style"/>
          <w:spacing w:val="-13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z w:val="22"/>
          <w:szCs w:val="22"/>
        </w:rPr>
        <w:t>si</w:t>
      </w:r>
      <w:r>
        <w:rPr>
          <w:rFonts w:ascii="Bookman Old Style" w:eastAsia="Bookman Old Style" w:hAnsi="Bookman Old Style" w:cs="Bookman Old Style"/>
          <w:spacing w:val="-11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-1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ng</w:t>
      </w:r>
      <w:r>
        <w:rPr>
          <w:rFonts w:ascii="Bookman Old Style" w:eastAsia="Bookman Old Style" w:hAnsi="Bookman Old Style" w:cs="Bookman Old Style"/>
          <w:spacing w:val="-1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-13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2</w:t>
      </w:r>
      <w:r>
        <w:rPr>
          <w:rFonts w:ascii="Bookman Old Style" w:eastAsia="Bookman Old Style" w:hAnsi="Bookman Old Style" w:cs="Bookman Old Style"/>
          <w:sz w:val="22"/>
          <w:szCs w:val="22"/>
        </w:rPr>
        <w:t>5</w:t>
      </w:r>
      <w:r>
        <w:rPr>
          <w:rFonts w:ascii="Bookman Old Style" w:eastAsia="Bookman Old Style" w:hAnsi="Bookman Old Style" w:cs="Bookman Old Style"/>
          <w:spacing w:val="-13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%</w:t>
      </w:r>
      <w:r>
        <w:rPr>
          <w:rFonts w:ascii="Bookman Old Style" w:eastAsia="Bookman Old Style" w:hAnsi="Bookman Old Style" w:cs="Bookman Old Style"/>
          <w:spacing w:val="-1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-1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-1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j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ml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h</w:t>
      </w:r>
      <w:r>
        <w:rPr>
          <w:rFonts w:ascii="Bookman Old Style" w:eastAsia="Bookman Old Style" w:hAnsi="Bookman Old Style" w:cs="Bookman Old Style"/>
          <w:spacing w:val="-1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13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sah</w:t>
      </w:r>
      <w:r>
        <w:rPr>
          <w:rFonts w:ascii="Bookman Old Style" w:eastAsia="Bookman Old Style" w:hAnsi="Bookman Old Style" w:cs="Bookman Old Style"/>
          <w:spacing w:val="-1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h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l</w:t>
      </w:r>
    </w:p>
    <w:p w:rsidR="006455CF" w:rsidRDefault="00247A9E">
      <w:pPr>
        <w:spacing w:before="40"/>
        <w:ind w:left="100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Pe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41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g</w:t>
      </w:r>
      <w:r>
        <w:rPr>
          <w:rFonts w:ascii="Bookman Old Style" w:eastAsia="Bookman Old Style" w:hAnsi="Bookman Old Style" w:cs="Bookman Old Style"/>
          <w:sz w:val="22"/>
          <w:szCs w:val="22"/>
        </w:rPr>
        <w:t>g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z w:val="22"/>
          <w:szCs w:val="22"/>
        </w:rPr>
        <w:t>ta</w:t>
      </w:r>
      <w:r>
        <w:rPr>
          <w:rFonts w:ascii="Bookman Old Style" w:eastAsia="Bookman Old Style" w:hAnsi="Bookman Old Style" w:cs="Bookman Old Style"/>
          <w:spacing w:val="39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41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v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/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Ka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z w:val="22"/>
          <w:szCs w:val="22"/>
        </w:rPr>
        <w:t>n/</w:t>
      </w:r>
      <w:r>
        <w:rPr>
          <w:rFonts w:ascii="Bookman Old Style" w:eastAsia="Bookman Old Style" w:hAnsi="Bookman Old Style" w:cs="Bookman Old Style"/>
          <w:spacing w:val="39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Kot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a*</w:t>
      </w:r>
      <w:r>
        <w:rPr>
          <w:rFonts w:ascii="Bookman Old Style" w:eastAsia="Bookman Old Style" w:hAnsi="Bookman Old Style" w:cs="Bookman Old Style"/>
          <w:sz w:val="22"/>
          <w:szCs w:val="22"/>
        </w:rPr>
        <w:t>)</w:t>
      </w:r>
      <w:r>
        <w:rPr>
          <w:rFonts w:ascii="Bookman Old Style" w:eastAsia="Bookman Old Style" w:hAnsi="Bookman Old Style" w:cs="Bookman Old Style"/>
          <w:spacing w:val="41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y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z w:val="22"/>
          <w:szCs w:val="22"/>
        </w:rPr>
        <w:t>g</w:t>
      </w:r>
      <w:r>
        <w:rPr>
          <w:rFonts w:ascii="Bookman Old Style" w:eastAsia="Bookman Old Style" w:hAnsi="Bookman Old Style" w:cs="Bookman Old Style"/>
          <w:spacing w:val="40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h</w:t>
      </w:r>
      <w:r>
        <w:rPr>
          <w:rFonts w:ascii="Bookman Old Style" w:eastAsia="Bookman Old Style" w:hAnsi="Bookman Old Style" w:cs="Bookman Old Style"/>
          <w:spacing w:val="38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z w:val="22"/>
          <w:szCs w:val="22"/>
        </w:rPr>
        <w:t>nt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40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seb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ny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</w:p>
    <w:p w:rsidR="006455CF" w:rsidRDefault="00247A9E">
      <w:pPr>
        <w:spacing w:before="37"/>
        <w:ind w:left="100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………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…</w:t>
      </w:r>
      <w:r>
        <w:rPr>
          <w:rFonts w:ascii="Bookman Old Style" w:eastAsia="Bookman Old Style" w:hAnsi="Bookman Old Style" w:cs="Bookman Old Style"/>
          <w:sz w:val="22"/>
          <w:szCs w:val="22"/>
        </w:rPr>
        <w:t>…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z w:val="22"/>
          <w:szCs w:val="22"/>
        </w:rPr>
        <w:t>……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ar</w:t>
      </w:r>
      <w:r>
        <w:rPr>
          <w:rFonts w:ascii="Bookman Old Style" w:eastAsia="Bookman Old Style" w:hAnsi="Bookman Old Style" w:cs="Bookman Old Style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sah.</w:t>
      </w:r>
    </w:p>
    <w:p w:rsidR="006455CF" w:rsidRDefault="006455CF">
      <w:pPr>
        <w:spacing w:before="1" w:line="240" w:lineRule="exact"/>
        <w:rPr>
          <w:sz w:val="24"/>
          <w:szCs w:val="24"/>
        </w:rPr>
      </w:pPr>
    </w:p>
    <w:p w:rsidR="006455CF" w:rsidRDefault="00247A9E">
      <w:pPr>
        <w:spacing w:line="275" w:lineRule="auto"/>
        <w:ind w:left="100" w:right="75" w:firstLine="720"/>
        <w:jc w:val="both"/>
        <w:rPr>
          <w:rFonts w:ascii="Bookman Old Style" w:eastAsia="Bookman Old Style" w:hAnsi="Bookman Old Style" w:cs="Bookman Old Style"/>
          <w:sz w:val="22"/>
          <w:szCs w:val="22"/>
        </w:rPr>
        <w:sectPr w:rsidR="006455CF">
          <w:headerReference w:type="default" r:id="rId16"/>
          <w:footerReference w:type="default" r:id="rId17"/>
          <w:pgSz w:w="12240" w:h="18720"/>
          <w:pgMar w:top="520" w:right="1320" w:bottom="280" w:left="1340" w:header="0" w:footer="260" w:gutter="0"/>
          <w:cols w:space="720"/>
        </w:sectPr>
      </w:pPr>
      <w:r>
        <w:rPr>
          <w:rFonts w:ascii="Bookman Old Style" w:eastAsia="Bookman Old Style" w:hAnsi="Bookman Old Style" w:cs="Bookman Old Style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pe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z w:val="22"/>
          <w:szCs w:val="22"/>
        </w:rPr>
        <w:t>ca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n 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seb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g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nu</w:t>
      </w:r>
      <w:r>
        <w:rPr>
          <w:rFonts w:ascii="Bookman Old Style" w:eastAsia="Bookman Old Style" w:hAnsi="Bookman Old Style" w:cs="Bookman Old Style"/>
          <w:sz w:val="22"/>
          <w:szCs w:val="22"/>
        </w:rPr>
        <w:t>h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y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pe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z w:val="22"/>
          <w:szCs w:val="22"/>
        </w:rPr>
        <w:t>g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j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9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4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C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n 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Gu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Wa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Gu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ur</w:t>
      </w:r>
      <w:r>
        <w:rPr>
          <w:rFonts w:ascii="Bookman Old Style" w:eastAsia="Bookman Old Style" w:hAnsi="Bookman Old Style" w:cs="Bookman Old Style"/>
          <w:sz w:val="22"/>
          <w:szCs w:val="22"/>
        </w:rPr>
        <w:t>/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Wa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/</w:t>
      </w:r>
      <w:r>
        <w:rPr>
          <w:rFonts w:ascii="Bookman Old Style" w:eastAsia="Bookman Old Style" w:hAnsi="Bookman Old Style" w:cs="Bookman Old Style"/>
          <w:spacing w:val="7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Wa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z w:val="22"/>
          <w:szCs w:val="22"/>
        </w:rPr>
        <w:t>i Kota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Wa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Wa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i Kota 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*)</w:t>
      </w:r>
      <w:r>
        <w:rPr>
          <w:rFonts w:ascii="Bookman Old Style" w:eastAsia="Bookman Old Style" w:hAnsi="Bookman Old Style" w:cs="Bookman Old Style"/>
          <w:sz w:val="22"/>
          <w:szCs w:val="22"/>
        </w:rPr>
        <w:t>, d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il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z w:val="22"/>
          <w:szCs w:val="22"/>
        </w:rPr>
        <w:t>en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z w:val="22"/>
          <w:szCs w:val="22"/>
        </w:rPr>
        <w:t>nya</w:t>
      </w:r>
      <w:r>
        <w:rPr>
          <w:rFonts w:ascii="Bookman Old Style" w:eastAsia="Bookman Old Style" w:hAnsi="Bookman Old Style" w:cs="Bookman Old Style"/>
          <w:spacing w:val="5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se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ke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ra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ur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pe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ru</w:t>
      </w:r>
      <w:r>
        <w:rPr>
          <w:rFonts w:ascii="Bookman Old Style" w:eastAsia="Bookman Old Style" w:hAnsi="Bookman Old Style" w:cs="Bookman Old Style"/>
          <w:sz w:val="22"/>
          <w:szCs w:val="22"/>
        </w:rPr>
        <w:t>nd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>g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- 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nd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ng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z w:val="22"/>
          <w:szCs w:val="22"/>
        </w:rPr>
        <w:t>.</w:t>
      </w:r>
    </w:p>
    <w:p w:rsidR="006455CF" w:rsidRDefault="00247A9E">
      <w:pPr>
        <w:spacing w:before="78" w:line="276" w:lineRule="auto"/>
        <w:ind w:left="300" w:right="66" w:firstLine="720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lastRenderedPageBreak/>
        <w:t>D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24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ur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23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ni</w:t>
      </w:r>
      <w:r>
        <w:rPr>
          <w:rFonts w:ascii="Bookman Old Style" w:eastAsia="Bookman Old Style" w:hAnsi="Bookman Old Style" w:cs="Bookman Old Style"/>
          <w:spacing w:val="24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23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de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z w:val="22"/>
          <w:szCs w:val="22"/>
        </w:rPr>
        <w:t>g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24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seb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ar</w:t>
      </w:r>
      <w:r>
        <w:rPr>
          <w:rFonts w:ascii="Bookman Old Style" w:eastAsia="Bookman Old Style" w:hAnsi="Bookman Old Style" w:cs="Bookman Old Style"/>
          <w:sz w:val="22"/>
          <w:szCs w:val="22"/>
        </w:rPr>
        <w:t>nya</w:t>
      </w:r>
      <w:r>
        <w:rPr>
          <w:rFonts w:ascii="Bookman Old Style" w:eastAsia="Bookman Old Style" w:hAnsi="Bookman Old Style" w:cs="Bookman Old Style"/>
          <w:spacing w:val="2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23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g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21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seb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g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na 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ny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.</w:t>
      </w:r>
    </w:p>
    <w:p w:rsidR="006455CF" w:rsidRDefault="00247A9E">
      <w:pPr>
        <w:spacing w:before="27" w:line="580" w:lineRule="exact"/>
        <w:ind w:left="2566" w:right="65" w:firstLine="3656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,.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...</w:t>
      </w:r>
      <w:r>
        <w:rPr>
          <w:rFonts w:ascii="Bookman Old Style" w:eastAsia="Bookman Old Style" w:hAnsi="Bookman Old Style" w:cs="Bookman Old Style"/>
          <w:sz w:val="22"/>
          <w:szCs w:val="22"/>
        </w:rPr>
        <w:t>20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. 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W</w:t>
      </w:r>
      <w:r>
        <w:rPr>
          <w:rFonts w:ascii="Bookman Old Style" w:eastAsia="Bookman Old Style" w:hAnsi="Bookman Old Style" w:cs="Bookman Old Style"/>
          <w:sz w:val="22"/>
          <w:szCs w:val="22"/>
        </w:rPr>
        <w:t>/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/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z w:val="22"/>
          <w:szCs w:val="22"/>
        </w:rPr>
        <w:t>PC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i P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li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k 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u s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n 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*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)</w:t>
      </w:r>
      <w:r>
        <w:rPr>
          <w:rFonts w:ascii="Bookman Old Style" w:eastAsia="Bookman Old Style" w:hAnsi="Bookman Old Style" w:cs="Bookman Old Style"/>
          <w:sz w:val="22"/>
          <w:szCs w:val="22"/>
        </w:rPr>
        <w:t>/</w:t>
      </w:r>
    </w:p>
    <w:p w:rsidR="006455CF" w:rsidRDefault="00247A9E">
      <w:pPr>
        <w:spacing w:line="220" w:lineRule="exact"/>
        <w:ind w:left="1997" w:right="1081"/>
        <w:jc w:val="center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pacing w:val="1"/>
          <w:position w:val="1"/>
          <w:sz w:val="22"/>
          <w:szCs w:val="22"/>
        </w:rPr>
        <w:t>G</w:t>
      </w:r>
      <w:r>
        <w:rPr>
          <w:rFonts w:ascii="Bookman Old Style" w:eastAsia="Bookman Old Style" w:hAnsi="Bookman Old Style" w:cs="Bookman Old Style"/>
          <w:spacing w:val="-1"/>
          <w:position w:val="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position w:val="1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pacing w:val="-2"/>
          <w:position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position w:val="1"/>
          <w:sz w:val="22"/>
          <w:szCs w:val="22"/>
        </w:rPr>
        <w:t>ng</w:t>
      </w:r>
      <w:r>
        <w:rPr>
          <w:rFonts w:ascii="Bookman Old Style" w:eastAsia="Bookman Old Style" w:hAnsi="Bookman Old Style" w:cs="Bookman Old Style"/>
          <w:spacing w:val="-3"/>
          <w:position w:val="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position w:val="1"/>
          <w:sz w:val="22"/>
          <w:szCs w:val="22"/>
        </w:rPr>
        <w:t xml:space="preserve">n </w:t>
      </w:r>
      <w:r>
        <w:rPr>
          <w:rFonts w:ascii="Bookman Old Style" w:eastAsia="Bookman Old Style" w:hAnsi="Bookman Old Style" w:cs="Bookman Old Style"/>
          <w:spacing w:val="1"/>
          <w:position w:val="1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position w:val="1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1"/>
          <w:position w:val="1"/>
          <w:sz w:val="22"/>
          <w:szCs w:val="22"/>
        </w:rPr>
        <w:t>W</w:t>
      </w:r>
      <w:r>
        <w:rPr>
          <w:rFonts w:ascii="Bookman Old Style" w:eastAsia="Bookman Old Style" w:hAnsi="Bookman Old Style" w:cs="Bookman Old Style"/>
          <w:spacing w:val="-3"/>
          <w:position w:val="1"/>
          <w:sz w:val="22"/>
          <w:szCs w:val="22"/>
        </w:rPr>
        <w:t>/</w:t>
      </w:r>
      <w:r>
        <w:rPr>
          <w:rFonts w:ascii="Bookman Old Style" w:eastAsia="Bookman Old Style" w:hAnsi="Bookman Old Style" w:cs="Bookman Old Style"/>
          <w:spacing w:val="1"/>
          <w:position w:val="1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2"/>
          <w:position w:val="1"/>
          <w:sz w:val="22"/>
          <w:szCs w:val="22"/>
        </w:rPr>
        <w:t>PD</w:t>
      </w:r>
      <w:r>
        <w:rPr>
          <w:rFonts w:ascii="Bookman Old Style" w:eastAsia="Bookman Old Style" w:hAnsi="Bookman Old Style" w:cs="Bookman Old Style"/>
          <w:position w:val="1"/>
          <w:sz w:val="22"/>
          <w:szCs w:val="22"/>
        </w:rPr>
        <w:t>/DPC P</w:t>
      </w:r>
      <w:r>
        <w:rPr>
          <w:rFonts w:ascii="Bookman Old Style" w:eastAsia="Bookman Old Style" w:hAnsi="Bookman Old Style" w:cs="Bookman Old Style"/>
          <w:spacing w:val="-1"/>
          <w:position w:val="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1"/>
          <w:position w:val="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position w:val="1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-3"/>
          <w:position w:val="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position w:val="1"/>
          <w:sz w:val="22"/>
          <w:szCs w:val="22"/>
        </w:rPr>
        <w:t>i P</w:t>
      </w:r>
      <w:r>
        <w:rPr>
          <w:rFonts w:ascii="Bookman Old Style" w:eastAsia="Bookman Old Style" w:hAnsi="Bookman Old Style" w:cs="Bookman Old Style"/>
          <w:spacing w:val="-1"/>
          <w:position w:val="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pacing w:val="1"/>
          <w:position w:val="1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-2"/>
          <w:position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position w:val="1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1"/>
          <w:position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position w:val="1"/>
          <w:sz w:val="22"/>
          <w:szCs w:val="22"/>
        </w:rPr>
        <w:t xml:space="preserve">k </w:t>
      </w:r>
      <w:r>
        <w:rPr>
          <w:rFonts w:ascii="Bookman Old Style" w:eastAsia="Bookman Old Style" w:hAnsi="Bookman Old Style" w:cs="Bookman Old Style"/>
          <w:spacing w:val="-1"/>
          <w:position w:val="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2"/>
          <w:position w:val="1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-1"/>
          <w:position w:val="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position w:val="1"/>
          <w:sz w:val="22"/>
          <w:szCs w:val="22"/>
        </w:rPr>
        <w:t>u se</w:t>
      </w:r>
      <w:r>
        <w:rPr>
          <w:rFonts w:ascii="Bookman Old Style" w:eastAsia="Bookman Old Style" w:hAnsi="Bookman Old Style" w:cs="Bookman Old Style"/>
          <w:spacing w:val="-2"/>
          <w:position w:val="1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pacing w:val="1"/>
          <w:position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position w:val="1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-1"/>
          <w:position w:val="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position w:val="1"/>
          <w:sz w:val="22"/>
          <w:szCs w:val="22"/>
        </w:rPr>
        <w:t xml:space="preserve">n </w:t>
      </w:r>
      <w:r>
        <w:rPr>
          <w:rFonts w:ascii="Bookman Old Style" w:eastAsia="Bookman Old Style" w:hAnsi="Bookman Old Style" w:cs="Bookman Old Style"/>
          <w:spacing w:val="1"/>
          <w:position w:val="1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-3"/>
          <w:position w:val="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1"/>
          <w:position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position w:val="1"/>
          <w:sz w:val="22"/>
          <w:szCs w:val="22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  <w:position w:val="1"/>
          <w:sz w:val="22"/>
          <w:szCs w:val="22"/>
        </w:rPr>
        <w:t>*</w:t>
      </w:r>
      <w:r>
        <w:rPr>
          <w:rFonts w:ascii="Bookman Old Style" w:eastAsia="Bookman Old Style" w:hAnsi="Bookman Old Style" w:cs="Bookman Old Style"/>
          <w:position w:val="1"/>
          <w:sz w:val="22"/>
          <w:szCs w:val="22"/>
        </w:rPr>
        <w:t>)</w:t>
      </w:r>
    </w:p>
    <w:p w:rsidR="006455CF" w:rsidRDefault="00247A9E">
      <w:pPr>
        <w:spacing w:before="39"/>
        <w:ind w:left="1992" w:right="1072"/>
        <w:jc w:val="center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z w:val="22"/>
          <w:szCs w:val="22"/>
        </w:rPr>
        <w:t>v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/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Ka</w:t>
      </w:r>
      <w:r>
        <w:rPr>
          <w:rFonts w:ascii="Bookman Old Style" w:eastAsia="Bookman Old Style" w:hAnsi="Bookman Old Style" w:cs="Bookman Old Style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/</w:t>
      </w:r>
      <w:r>
        <w:rPr>
          <w:rFonts w:ascii="Bookman Old Style" w:eastAsia="Bookman Old Style" w:hAnsi="Bookman Old Style" w:cs="Bookman Old Style"/>
          <w:sz w:val="22"/>
          <w:szCs w:val="22"/>
        </w:rPr>
        <w:t>Kot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a*</w:t>
      </w:r>
      <w:r>
        <w:rPr>
          <w:rFonts w:ascii="Bookman Old Style" w:eastAsia="Bookman Old Style" w:hAnsi="Bookman Old Style" w:cs="Bookman Old Style"/>
          <w:sz w:val="22"/>
          <w:szCs w:val="22"/>
        </w:rPr>
        <w:t>) ……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…</w:t>
      </w:r>
      <w:r>
        <w:rPr>
          <w:rFonts w:ascii="Bookman Old Style" w:eastAsia="Bookman Old Style" w:hAnsi="Bookman Old Style" w:cs="Bookman Old Style"/>
          <w:sz w:val="22"/>
          <w:szCs w:val="22"/>
        </w:rPr>
        <w:t>……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……</w:t>
      </w:r>
      <w:r>
        <w:rPr>
          <w:rFonts w:ascii="Bookman Old Style" w:eastAsia="Bookman Old Style" w:hAnsi="Bookman Old Style" w:cs="Bookman Old Style"/>
          <w:sz w:val="22"/>
          <w:szCs w:val="22"/>
        </w:rPr>
        <w:t>………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…</w:t>
      </w:r>
      <w:r>
        <w:rPr>
          <w:rFonts w:ascii="Bookman Old Style" w:eastAsia="Bookman Old Style" w:hAnsi="Bookman Old Style" w:cs="Bookman Old Style"/>
          <w:sz w:val="22"/>
          <w:szCs w:val="22"/>
        </w:rPr>
        <w:t>……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…</w:t>
      </w:r>
      <w:r>
        <w:rPr>
          <w:rFonts w:ascii="Bookman Old Style" w:eastAsia="Bookman Old Style" w:hAnsi="Bookman Old Style" w:cs="Bookman Old Style"/>
          <w:sz w:val="22"/>
          <w:szCs w:val="22"/>
        </w:rPr>
        <w:t>…….</w:t>
      </w:r>
    </w:p>
    <w:p w:rsidR="006455CF" w:rsidRDefault="00247A9E">
      <w:pPr>
        <w:spacing w:before="39"/>
        <w:ind w:left="3312" w:right="2397"/>
        <w:jc w:val="center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Yang 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z w:val="22"/>
          <w:szCs w:val="22"/>
        </w:rPr>
        <w:t>g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j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 P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ng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 C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*</w:t>
      </w:r>
      <w:r>
        <w:rPr>
          <w:rFonts w:ascii="Bookman Old Style" w:eastAsia="Bookman Old Style" w:hAnsi="Bookman Old Style" w:cs="Bookman Old Style"/>
          <w:sz w:val="22"/>
          <w:szCs w:val="22"/>
        </w:rPr>
        <w:t>)</w:t>
      </w:r>
    </w:p>
    <w:p w:rsidR="006455CF" w:rsidRDefault="006455CF">
      <w:pPr>
        <w:spacing w:before="5" w:line="120" w:lineRule="exact"/>
        <w:rPr>
          <w:sz w:val="13"/>
          <w:szCs w:val="13"/>
        </w:rPr>
      </w:pPr>
    </w:p>
    <w:p w:rsidR="006455CF" w:rsidRDefault="006455CF">
      <w:pPr>
        <w:spacing w:line="200" w:lineRule="exact"/>
      </w:pPr>
    </w:p>
    <w:p w:rsidR="006455CF" w:rsidRDefault="00247A9E">
      <w:pPr>
        <w:ind w:left="2698" w:right="1782"/>
        <w:jc w:val="center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......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z w:val="22"/>
          <w:szCs w:val="22"/>
        </w:rPr>
        <w:t>.</w:t>
      </w:r>
    </w:p>
    <w:p w:rsidR="006455CF" w:rsidRDefault="00247A9E">
      <w:pPr>
        <w:spacing w:before="39" w:line="240" w:lineRule="exact"/>
        <w:ind w:left="1020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position w:val="-1"/>
          <w:sz w:val="22"/>
          <w:szCs w:val="22"/>
        </w:rPr>
        <w:t>Ket</w:t>
      </w:r>
      <w:r>
        <w:rPr>
          <w:rFonts w:ascii="Bookman Old Style" w:eastAsia="Bookman Old Style" w:hAnsi="Bookman Old Style" w:cs="Bookman Old Style"/>
          <w:spacing w:val="1"/>
          <w:position w:val="-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position w:val="-1"/>
          <w:sz w:val="22"/>
          <w:szCs w:val="22"/>
        </w:rPr>
        <w:t xml:space="preserve">a                                                                                            </w:t>
      </w:r>
      <w:r>
        <w:rPr>
          <w:rFonts w:ascii="Bookman Old Style" w:eastAsia="Bookman Old Style" w:hAnsi="Bookman Old Style" w:cs="Bookman Old Style"/>
          <w:spacing w:val="38"/>
          <w:position w:val="-1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  <w:sz w:val="22"/>
          <w:szCs w:val="22"/>
        </w:rPr>
        <w:t>Se</w:t>
      </w:r>
      <w:r>
        <w:rPr>
          <w:rFonts w:ascii="Bookman Old Style" w:eastAsia="Bookman Old Style" w:hAnsi="Bookman Old Style" w:cs="Bookman Old Style"/>
          <w:spacing w:val="-2"/>
          <w:position w:val="-1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1"/>
          <w:position w:val="-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position w:val="-1"/>
          <w:sz w:val="22"/>
          <w:szCs w:val="22"/>
        </w:rPr>
        <w:t>et</w:t>
      </w:r>
      <w:r>
        <w:rPr>
          <w:rFonts w:ascii="Bookman Old Style" w:eastAsia="Bookman Old Style" w:hAnsi="Bookman Old Style" w:cs="Bookman Old Style"/>
          <w:spacing w:val="-3"/>
          <w:position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1"/>
          <w:position w:val="-1"/>
          <w:sz w:val="22"/>
          <w:szCs w:val="22"/>
        </w:rPr>
        <w:t>ri</w:t>
      </w:r>
      <w:r>
        <w:rPr>
          <w:rFonts w:ascii="Bookman Old Style" w:eastAsia="Bookman Old Style" w:hAnsi="Bookman Old Style" w:cs="Bookman Old Style"/>
          <w:position w:val="-1"/>
          <w:sz w:val="22"/>
          <w:szCs w:val="22"/>
        </w:rPr>
        <w:t>s</w:t>
      </w:r>
    </w:p>
    <w:p w:rsidR="006455CF" w:rsidRDefault="006455CF">
      <w:pPr>
        <w:spacing w:before="7" w:line="280" w:lineRule="exact"/>
        <w:rPr>
          <w:sz w:val="28"/>
          <w:szCs w:val="28"/>
        </w:rPr>
        <w:sectPr w:rsidR="006455CF">
          <w:headerReference w:type="default" r:id="rId18"/>
          <w:footerReference w:type="default" r:id="rId19"/>
          <w:pgSz w:w="12240" w:h="18720"/>
          <w:pgMar w:top="1360" w:right="1340" w:bottom="280" w:left="1140" w:header="0" w:footer="260" w:gutter="0"/>
          <w:cols w:space="720"/>
        </w:sectPr>
      </w:pPr>
    </w:p>
    <w:p w:rsidR="006455CF" w:rsidRDefault="00247A9E">
      <w:pPr>
        <w:spacing w:before="28"/>
        <w:ind w:left="20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sz w:val="16"/>
          <w:szCs w:val="16"/>
        </w:rPr>
        <w:lastRenderedPageBreak/>
        <w:t>C</w:t>
      </w:r>
      <w:r>
        <w:rPr>
          <w:rFonts w:ascii="Calibri" w:eastAsia="Calibri" w:hAnsi="Calibri" w:cs="Calibri"/>
          <w:b/>
          <w:sz w:val="16"/>
          <w:szCs w:val="16"/>
        </w:rPr>
        <w:t>ap</w:t>
      </w:r>
    </w:p>
    <w:p w:rsidR="006455CF" w:rsidRDefault="00247A9E">
      <w:pPr>
        <w:spacing w:before="28" w:line="180" w:lineRule="exact"/>
        <w:ind w:left="113" w:right="-4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z w:val="16"/>
          <w:szCs w:val="16"/>
        </w:rPr>
        <w:t>arpol</w:t>
      </w:r>
    </w:p>
    <w:p w:rsidR="006455CF" w:rsidRDefault="00247A9E">
      <w:pPr>
        <w:spacing w:before="3" w:line="160" w:lineRule="exact"/>
        <w:rPr>
          <w:sz w:val="16"/>
          <w:szCs w:val="16"/>
        </w:rPr>
      </w:pPr>
      <w:r>
        <w:br w:type="column"/>
      </w:r>
    </w:p>
    <w:p w:rsidR="006455CF" w:rsidRDefault="00457592">
      <w:pPr>
        <w:rPr>
          <w:rFonts w:ascii="Calibri" w:eastAsia="Calibri" w:hAnsi="Calibri" w:cs="Calibri"/>
          <w:sz w:val="16"/>
          <w:szCs w:val="16"/>
        </w:rPr>
        <w:sectPr w:rsidR="006455CF">
          <w:type w:val="continuous"/>
          <w:pgSz w:w="12240" w:h="18720"/>
          <w:pgMar w:top="600" w:right="1340" w:bottom="0" w:left="1140" w:header="720" w:footer="720" w:gutter="0"/>
          <w:cols w:num="2" w:space="720" w:equalWidth="0">
            <w:col w:w="549" w:space="4379"/>
            <w:col w:w="4832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3750945</wp:posOffset>
                </wp:positionH>
                <wp:positionV relativeFrom="paragraph">
                  <wp:posOffset>1323340</wp:posOffset>
                </wp:positionV>
                <wp:extent cx="675005" cy="388620"/>
                <wp:effectExtent l="7620" t="11430" r="12700" b="9525"/>
                <wp:wrapNone/>
                <wp:docPr id="107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005" cy="388620"/>
                          <a:chOff x="5907" y="2084"/>
                          <a:chExt cx="1063" cy="612"/>
                        </a:xfrm>
                      </wpg:grpSpPr>
                      <wps:wsp>
                        <wps:cNvPr id="108" name="Freeform 130"/>
                        <wps:cNvSpPr>
                          <a:spLocks/>
                        </wps:cNvSpPr>
                        <wps:spPr bwMode="auto">
                          <a:xfrm>
                            <a:off x="5907" y="2084"/>
                            <a:ext cx="1063" cy="612"/>
                          </a:xfrm>
                          <a:custGeom>
                            <a:avLst/>
                            <a:gdLst>
                              <a:gd name="T0" fmla="+- 0 5907 5907"/>
                              <a:gd name="T1" fmla="*/ T0 w 1063"/>
                              <a:gd name="T2" fmla="+- 0 2696 2084"/>
                              <a:gd name="T3" fmla="*/ 2696 h 612"/>
                              <a:gd name="T4" fmla="+- 0 6970 5907"/>
                              <a:gd name="T5" fmla="*/ T4 w 1063"/>
                              <a:gd name="T6" fmla="+- 0 2696 2084"/>
                              <a:gd name="T7" fmla="*/ 2696 h 612"/>
                              <a:gd name="T8" fmla="+- 0 6970 5907"/>
                              <a:gd name="T9" fmla="*/ T8 w 1063"/>
                              <a:gd name="T10" fmla="+- 0 2084 2084"/>
                              <a:gd name="T11" fmla="*/ 2084 h 612"/>
                              <a:gd name="T12" fmla="+- 0 5907 5907"/>
                              <a:gd name="T13" fmla="*/ T12 w 1063"/>
                              <a:gd name="T14" fmla="+- 0 2084 2084"/>
                              <a:gd name="T15" fmla="*/ 2084 h 612"/>
                              <a:gd name="T16" fmla="+- 0 5907 5907"/>
                              <a:gd name="T17" fmla="*/ T16 w 1063"/>
                              <a:gd name="T18" fmla="+- 0 2696 2084"/>
                              <a:gd name="T19" fmla="*/ 2696 h 6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3" h="612">
                                <a:moveTo>
                                  <a:pt x="0" y="612"/>
                                </a:moveTo>
                                <a:lnTo>
                                  <a:pt x="1063" y="612"/>
                                </a:lnTo>
                                <a:lnTo>
                                  <a:pt x="10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27BD12" id="Group 129" o:spid="_x0000_s1026" style="position:absolute;margin-left:295.35pt;margin-top:104.2pt;width:53.15pt;height:30.6pt;z-index:-251666432;mso-position-horizontal-relative:page" coordorigin="5907,2084" coordsize="1063,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">
                <v:shape id="Freeform 130" o:spid="_x0000_s1027" style="position:absolute;left:5907;top:2084;width:1063;height:612;visibility:visible;mso-wrap-style:square;v-text-anchor:top" coordsize="1063,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pHicUA&#10;AADcAAAADwAAAGRycy9kb3ducmV2LnhtbESPQUvDQBCF74L/YRnBm91UUEvabSmCoCBCo1C9Ddlp&#10;Es3Ohuy0Wf31zkHwNsN78943q00OvTnRmLrIDuazAgxxHX3HjYO314erBZgkyB77yOTgmxJs1udn&#10;Kyx9nHhHp0oaoyGcSnTQigyltaluKWCaxYFYtUMcA4quY2P9iJOGh95eF8WtDdixNrQ40H1L9Vd1&#10;DA7yS8WfcnM37eQn5f179dQ9Hz+cu7zI2yUYoSz/5r/rR6/4hdLqMzqBX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ikeJxQAAANwAAAAPAAAAAAAAAAAAAAAAAJgCAABkcnMv&#10;ZG93bnJldi54bWxQSwUGAAAAAAQABAD1AAAAigMAAAAA&#10;" path="m,612r1063,l1063,,,,,612xe" filled="f">
                  <v:path arrowok="t" o:connecttype="custom" o:connectlocs="0,2696;1063,2696;1063,2084;0,2084;0,2696" o:connectangles="0,0,0,0,0"/>
                </v:shape>
                <w10:wrap anchorx="page"/>
              </v:group>
            </w:pict>
          </mc:Fallback>
        </mc:AlternateContent>
      </w:r>
      <w:r w:rsidR="00247A9E">
        <w:rPr>
          <w:rFonts w:ascii="Calibri" w:eastAsia="Calibri" w:hAnsi="Calibri" w:cs="Calibri"/>
          <w:b/>
          <w:spacing w:val="1"/>
          <w:sz w:val="16"/>
          <w:szCs w:val="16"/>
        </w:rPr>
        <w:t>MA</w:t>
      </w:r>
      <w:r w:rsidR="00247A9E">
        <w:rPr>
          <w:rFonts w:ascii="Calibri" w:eastAsia="Calibri" w:hAnsi="Calibri" w:cs="Calibri"/>
          <w:b/>
          <w:spacing w:val="-3"/>
          <w:sz w:val="16"/>
          <w:szCs w:val="16"/>
        </w:rPr>
        <w:t>T</w:t>
      </w:r>
      <w:r w:rsidR="00247A9E"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 w:rsidR="00247A9E">
        <w:rPr>
          <w:rFonts w:ascii="Calibri" w:eastAsia="Calibri" w:hAnsi="Calibri" w:cs="Calibri"/>
          <w:b/>
          <w:spacing w:val="-2"/>
          <w:sz w:val="16"/>
          <w:szCs w:val="16"/>
        </w:rPr>
        <w:t>R</w:t>
      </w:r>
      <w:r w:rsidR="00247A9E"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 w:rsidR="00247A9E">
        <w:rPr>
          <w:rFonts w:ascii="Calibri" w:eastAsia="Calibri" w:hAnsi="Calibri" w:cs="Calibri"/>
          <w:b/>
          <w:sz w:val="16"/>
          <w:szCs w:val="16"/>
        </w:rPr>
        <w:t>I</w:t>
      </w:r>
    </w:p>
    <w:p w:rsidR="006455CF" w:rsidRDefault="006455CF">
      <w:pPr>
        <w:spacing w:before="7" w:line="160" w:lineRule="exact"/>
        <w:rPr>
          <w:sz w:val="17"/>
          <w:szCs w:val="17"/>
        </w:rPr>
      </w:pPr>
    </w:p>
    <w:p w:rsidR="006455CF" w:rsidRDefault="00457592">
      <w:pPr>
        <w:spacing w:before="29"/>
        <w:ind w:left="684" w:right="277"/>
        <w:jc w:val="center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3714750</wp:posOffset>
                </wp:positionH>
                <wp:positionV relativeFrom="paragraph">
                  <wp:posOffset>-351155</wp:posOffset>
                </wp:positionV>
                <wp:extent cx="675005" cy="388620"/>
                <wp:effectExtent l="9525" t="13335" r="10795" b="7620"/>
                <wp:wrapNone/>
                <wp:docPr id="105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005" cy="388620"/>
                          <a:chOff x="5850" y="-553"/>
                          <a:chExt cx="1063" cy="612"/>
                        </a:xfrm>
                      </wpg:grpSpPr>
                      <wps:wsp>
                        <wps:cNvPr id="106" name="Freeform 128"/>
                        <wps:cNvSpPr>
                          <a:spLocks/>
                        </wps:cNvSpPr>
                        <wps:spPr bwMode="auto">
                          <a:xfrm>
                            <a:off x="5850" y="-553"/>
                            <a:ext cx="1063" cy="612"/>
                          </a:xfrm>
                          <a:custGeom>
                            <a:avLst/>
                            <a:gdLst>
                              <a:gd name="T0" fmla="+- 0 5850 5850"/>
                              <a:gd name="T1" fmla="*/ T0 w 1063"/>
                              <a:gd name="T2" fmla="+- 0 59 -553"/>
                              <a:gd name="T3" fmla="*/ 59 h 612"/>
                              <a:gd name="T4" fmla="+- 0 6913 5850"/>
                              <a:gd name="T5" fmla="*/ T4 w 1063"/>
                              <a:gd name="T6" fmla="+- 0 59 -553"/>
                              <a:gd name="T7" fmla="*/ 59 h 612"/>
                              <a:gd name="T8" fmla="+- 0 6913 5850"/>
                              <a:gd name="T9" fmla="*/ T8 w 1063"/>
                              <a:gd name="T10" fmla="+- 0 -553 -553"/>
                              <a:gd name="T11" fmla="*/ -553 h 612"/>
                              <a:gd name="T12" fmla="+- 0 5850 5850"/>
                              <a:gd name="T13" fmla="*/ T12 w 1063"/>
                              <a:gd name="T14" fmla="+- 0 -553 -553"/>
                              <a:gd name="T15" fmla="*/ -553 h 612"/>
                              <a:gd name="T16" fmla="+- 0 5850 5850"/>
                              <a:gd name="T17" fmla="*/ T16 w 1063"/>
                              <a:gd name="T18" fmla="+- 0 59 -553"/>
                              <a:gd name="T19" fmla="*/ 59 h 6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3" h="612">
                                <a:moveTo>
                                  <a:pt x="0" y="612"/>
                                </a:moveTo>
                                <a:lnTo>
                                  <a:pt x="1063" y="612"/>
                                </a:lnTo>
                                <a:lnTo>
                                  <a:pt x="10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53534A" id="Group 127" o:spid="_x0000_s1026" style="position:absolute;margin-left:292.5pt;margin-top:-27.65pt;width:53.15pt;height:30.6pt;z-index:-251667456;mso-position-horizontal-relative:page" coordorigin="5850,-553" coordsize="1063,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">
                <v:shape id="Freeform 128" o:spid="_x0000_s1027" style="position:absolute;left:5850;top:-553;width:1063;height:612;visibility:visible;mso-wrap-style:square;v-text-anchor:top" coordsize="1063,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l2YMMA&#10;AADcAAAADwAAAGRycy9kb3ducmV2LnhtbERPTWvCQBC9F/wPywi91Y0FtaSuIoVChVIwCm1vQ3aa&#10;pM3Ohuxotv56Vyj0No/3Oct1dK06UR8azwamkwwUceltw5WBw/757gFUEGSLrWcy8EsB1qvRzRJz&#10;6wfe0amQSqUQDjkaqEW6XOtQ1uQwTHxHnLgv3zuUBPtK2x6HFO5afZ9lc+2w4dRQY0dPNZU/xdEZ&#10;iG8Ff8tsMezkHOL7R7FtXo+fxtyO4+YRlFCUf/Gf+8Wm+dkcrs+kC/Tq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l2YMMAAADcAAAADwAAAAAAAAAAAAAAAACYAgAAZHJzL2Rv&#10;d25yZXYueG1sUEsFBgAAAAAEAAQA9QAAAIgDAAAAAA==&#10;" path="m,612r1063,l1063,,,,,612xe" filled="f">
                  <v:path arrowok="t" o:connecttype="custom" o:connectlocs="0,59;1063,59;1063,-553;0,-553;0,59" o:connectangles="0,0,0,0,0"/>
                </v:shape>
                <w10:wrap anchorx="page"/>
              </v:group>
            </w:pict>
          </mc:Fallback>
        </mc:AlternateContent>
      </w:r>
      <w:r w:rsidR="00247A9E">
        <w:rPr>
          <w:rFonts w:ascii="Bookman Old Style" w:eastAsia="Bookman Old Style" w:hAnsi="Bookman Old Style" w:cs="Bookman Old Style"/>
          <w:spacing w:val="1"/>
          <w:sz w:val="22"/>
          <w:szCs w:val="22"/>
        </w:rPr>
        <w:t>(</w:t>
      </w:r>
      <w:r w:rsidR="00247A9E">
        <w:rPr>
          <w:rFonts w:ascii="Bookman Old Style" w:eastAsia="Bookman Old Style" w:hAnsi="Bookman Old Style" w:cs="Bookman Old Style"/>
          <w:sz w:val="22"/>
          <w:szCs w:val="22"/>
        </w:rPr>
        <w:t>…………</w:t>
      </w:r>
      <w:r w:rsidR="00247A9E">
        <w:rPr>
          <w:rFonts w:ascii="Bookman Old Style" w:eastAsia="Bookman Old Style" w:hAnsi="Bookman Old Style" w:cs="Bookman Old Style"/>
          <w:spacing w:val="-2"/>
          <w:sz w:val="22"/>
          <w:szCs w:val="22"/>
        </w:rPr>
        <w:t>…</w:t>
      </w:r>
      <w:r w:rsidR="00247A9E">
        <w:rPr>
          <w:rFonts w:ascii="Bookman Old Style" w:eastAsia="Bookman Old Style" w:hAnsi="Bookman Old Style" w:cs="Bookman Old Style"/>
          <w:sz w:val="22"/>
          <w:szCs w:val="22"/>
        </w:rPr>
        <w:t>………</w:t>
      </w:r>
      <w:r w:rsidR="00247A9E"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 w:rsidR="00247A9E">
        <w:rPr>
          <w:rFonts w:ascii="Bookman Old Style" w:eastAsia="Bookman Old Style" w:hAnsi="Bookman Old Style" w:cs="Bookman Old Style"/>
          <w:sz w:val="22"/>
          <w:szCs w:val="22"/>
        </w:rPr>
        <w:t xml:space="preserve">)                                                                 </w:t>
      </w:r>
      <w:r w:rsidR="00247A9E">
        <w:rPr>
          <w:rFonts w:ascii="Bookman Old Style" w:eastAsia="Bookman Old Style" w:hAnsi="Bookman Old Style" w:cs="Bookman Old Style"/>
          <w:spacing w:val="24"/>
          <w:sz w:val="22"/>
          <w:szCs w:val="22"/>
        </w:rPr>
        <w:t xml:space="preserve"> </w:t>
      </w:r>
      <w:r w:rsidR="00247A9E">
        <w:rPr>
          <w:rFonts w:ascii="Bookman Old Style" w:eastAsia="Bookman Old Style" w:hAnsi="Bookman Old Style" w:cs="Bookman Old Style"/>
          <w:spacing w:val="1"/>
          <w:sz w:val="22"/>
          <w:szCs w:val="22"/>
        </w:rPr>
        <w:t>(</w:t>
      </w:r>
      <w:r w:rsidR="00247A9E">
        <w:rPr>
          <w:rFonts w:ascii="Bookman Old Style" w:eastAsia="Bookman Old Style" w:hAnsi="Bookman Old Style" w:cs="Bookman Old Style"/>
          <w:sz w:val="22"/>
          <w:szCs w:val="22"/>
        </w:rPr>
        <w:t>…………</w:t>
      </w:r>
      <w:r w:rsidR="00247A9E">
        <w:rPr>
          <w:rFonts w:ascii="Bookman Old Style" w:eastAsia="Bookman Old Style" w:hAnsi="Bookman Old Style" w:cs="Bookman Old Style"/>
          <w:spacing w:val="-2"/>
          <w:sz w:val="22"/>
          <w:szCs w:val="22"/>
        </w:rPr>
        <w:t>…</w:t>
      </w:r>
      <w:r w:rsidR="00247A9E">
        <w:rPr>
          <w:rFonts w:ascii="Bookman Old Style" w:eastAsia="Bookman Old Style" w:hAnsi="Bookman Old Style" w:cs="Bookman Old Style"/>
          <w:sz w:val="22"/>
          <w:szCs w:val="22"/>
        </w:rPr>
        <w:t>…</w:t>
      </w:r>
      <w:r w:rsidR="00247A9E">
        <w:rPr>
          <w:rFonts w:ascii="Bookman Old Style" w:eastAsia="Bookman Old Style" w:hAnsi="Bookman Old Style" w:cs="Bookman Old Style"/>
          <w:spacing w:val="-2"/>
          <w:sz w:val="22"/>
          <w:szCs w:val="22"/>
        </w:rPr>
        <w:t>…</w:t>
      </w:r>
      <w:r w:rsidR="00247A9E">
        <w:rPr>
          <w:rFonts w:ascii="Bookman Old Style" w:eastAsia="Bookman Old Style" w:hAnsi="Bookman Old Style" w:cs="Bookman Old Style"/>
          <w:sz w:val="22"/>
          <w:szCs w:val="22"/>
        </w:rPr>
        <w:t>…</w:t>
      </w:r>
      <w:r w:rsidR="00247A9E"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 w:rsidR="00247A9E">
        <w:rPr>
          <w:rFonts w:ascii="Bookman Old Style" w:eastAsia="Bookman Old Style" w:hAnsi="Bookman Old Style" w:cs="Bookman Old Style"/>
          <w:sz w:val="22"/>
          <w:szCs w:val="22"/>
        </w:rPr>
        <w:t>)</w:t>
      </w:r>
    </w:p>
    <w:p w:rsidR="006455CF" w:rsidRDefault="006455CF">
      <w:pPr>
        <w:spacing w:line="200" w:lineRule="exact"/>
      </w:pPr>
    </w:p>
    <w:p w:rsidR="006455CF" w:rsidRDefault="006455CF">
      <w:pPr>
        <w:spacing w:line="200" w:lineRule="exact"/>
      </w:pPr>
    </w:p>
    <w:p w:rsidR="006455CF" w:rsidRDefault="006455CF">
      <w:pPr>
        <w:spacing w:before="12" w:line="220" w:lineRule="exact"/>
        <w:rPr>
          <w:sz w:val="22"/>
          <w:szCs w:val="22"/>
        </w:rPr>
      </w:pPr>
    </w:p>
    <w:p w:rsidR="006455CF" w:rsidRDefault="00247A9E">
      <w:pPr>
        <w:ind w:left="2735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......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z w:val="22"/>
          <w:szCs w:val="22"/>
        </w:rPr>
        <w:t>.</w:t>
      </w:r>
    </w:p>
    <w:p w:rsidR="006455CF" w:rsidRDefault="00247A9E">
      <w:pPr>
        <w:spacing w:before="39" w:line="240" w:lineRule="exact"/>
        <w:ind w:left="984" w:right="404"/>
        <w:jc w:val="center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position w:val="-1"/>
          <w:sz w:val="22"/>
          <w:szCs w:val="22"/>
        </w:rPr>
        <w:t>Ket</w:t>
      </w:r>
      <w:r>
        <w:rPr>
          <w:rFonts w:ascii="Bookman Old Style" w:eastAsia="Bookman Old Style" w:hAnsi="Bookman Old Style" w:cs="Bookman Old Style"/>
          <w:spacing w:val="1"/>
          <w:position w:val="-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position w:val="-1"/>
          <w:sz w:val="22"/>
          <w:szCs w:val="22"/>
        </w:rPr>
        <w:t xml:space="preserve">a                                                                                            </w:t>
      </w:r>
      <w:r>
        <w:rPr>
          <w:rFonts w:ascii="Bookman Old Style" w:eastAsia="Bookman Old Style" w:hAnsi="Bookman Old Style" w:cs="Bookman Old Style"/>
          <w:spacing w:val="38"/>
          <w:position w:val="-1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  <w:sz w:val="22"/>
          <w:szCs w:val="22"/>
        </w:rPr>
        <w:t>Se</w:t>
      </w:r>
      <w:r>
        <w:rPr>
          <w:rFonts w:ascii="Bookman Old Style" w:eastAsia="Bookman Old Style" w:hAnsi="Bookman Old Style" w:cs="Bookman Old Style"/>
          <w:spacing w:val="-2"/>
          <w:position w:val="-1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1"/>
          <w:position w:val="-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position w:val="-1"/>
          <w:sz w:val="22"/>
          <w:szCs w:val="22"/>
        </w:rPr>
        <w:t>et</w:t>
      </w:r>
      <w:r>
        <w:rPr>
          <w:rFonts w:ascii="Bookman Old Style" w:eastAsia="Bookman Old Style" w:hAnsi="Bookman Old Style" w:cs="Bookman Old Style"/>
          <w:spacing w:val="-3"/>
          <w:position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1"/>
          <w:position w:val="-1"/>
          <w:sz w:val="22"/>
          <w:szCs w:val="22"/>
        </w:rPr>
        <w:t>ri</w:t>
      </w:r>
      <w:r>
        <w:rPr>
          <w:rFonts w:ascii="Bookman Old Style" w:eastAsia="Bookman Old Style" w:hAnsi="Bookman Old Style" w:cs="Bookman Old Style"/>
          <w:position w:val="-1"/>
          <w:sz w:val="22"/>
          <w:szCs w:val="22"/>
        </w:rPr>
        <w:t>s</w:t>
      </w:r>
    </w:p>
    <w:p w:rsidR="006455CF" w:rsidRDefault="006455CF">
      <w:pPr>
        <w:spacing w:before="2" w:line="220" w:lineRule="exact"/>
        <w:rPr>
          <w:sz w:val="22"/>
          <w:szCs w:val="22"/>
        </w:rPr>
        <w:sectPr w:rsidR="006455CF">
          <w:type w:val="continuous"/>
          <w:pgSz w:w="12240" w:h="18720"/>
          <w:pgMar w:top="600" w:right="1340" w:bottom="0" w:left="1140" w:header="720" w:footer="720" w:gutter="0"/>
          <w:cols w:space="720"/>
        </w:sectPr>
      </w:pPr>
    </w:p>
    <w:p w:rsidR="006455CF" w:rsidRDefault="00247A9E">
      <w:pPr>
        <w:spacing w:before="38"/>
        <w:ind w:left="20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sz w:val="16"/>
          <w:szCs w:val="16"/>
        </w:rPr>
        <w:lastRenderedPageBreak/>
        <w:t>C</w:t>
      </w:r>
      <w:r>
        <w:rPr>
          <w:rFonts w:ascii="Calibri" w:eastAsia="Calibri" w:hAnsi="Calibri" w:cs="Calibri"/>
          <w:b/>
          <w:sz w:val="16"/>
          <w:szCs w:val="16"/>
        </w:rPr>
        <w:t>ap</w:t>
      </w:r>
    </w:p>
    <w:p w:rsidR="006455CF" w:rsidRDefault="00247A9E">
      <w:pPr>
        <w:spacing w:before="28" w:line="180" w:lineRule="exact"/>
        <w:ind w:left="113" w:right="-4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z w:val="16"/>
          <w:szCs w:val="16"/>
        </w:rPr>
        <w:t>arpol</w:t>
      </w:r>
    </w:p>
    <w:p w:rsidR="006455CF" w:rsidRDefault="00247A9E">
      <w:pPr>
        <w:spacing w:before="28"/>
        <w:rPr>
          <w:rFonts w:ascii="Calibri" w:eastAsia="Calibri" w:hAnsi="Calibri" w:cs="Calibri"/>
          <w:sz w:val="16"/>
          <w:szCs w:val="16"/>
        </w:rPr>
        <w:sectPr w:rsidR="006455CF">
          <w:type w:val="continuous"/>
          <w:pgSz w:w="12240" w:h="18720"/>
          <w:pgMar w:top="600" w:right="1340" w:bottom="0" w:left="1140" w:header="720" w:footer="720" w:gutter="0"/>
          <w:cols w:num="2" w:space="720" w:equalWidth="0">
            <w:col w:w="549" w:space="4437"/>
            <w:col w:w="4774"/>
          </w:cols>
        </w:sectPr>
      </w:pPr>
      <w:r>
        <w:br w:type="column"/>
      </w:r>
      <w:r>
        <w:rPr>
          <w:rFonts w:ascii="Calibri" w:eastAsia="Calibri" w:hAnsi="Calibri" w:cs="Calibri"/>
          <w:b/>
          <w:spacing w:val="1"/>
          <w:sz w:val="16"/>
          <w:szCs w:val="16"/>
        </w:rPr>
        <w:lastRenderedPageBreak/>
        <w:t>MA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I</w:t>
      </w:r>
    </w:p>
    <w:p w:rsidR="006455CF" w:rsidRDefault="006455CF">
      <w:pPr>
        <w:spacing w:before="11" w:line="220" w:lineRule="exact"/>
        <w:rPr>
          <w:sz w:val="22"/>
          <w:szCs w:val="22"/>
        </w:rPr>
      </w:pPr>
    </w:p>
    <w:p w:rsidR="006455CF" w:rsidRDefault="00247A9E">
      <w:pPr>
        <w:spacing w:before="29"/>
        <w:ind w:left="684" w:right="277"/>
        <w:jc w:val="center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(</w:t>
      </w:r>
      <w:r>
        <w:rPr>
          <w:rFonts w:ascii="Bookman Old Style" w:eastAsia="Bookman Old Style" w:hAnsi="Bookman Old Style" w:cs="Bookman Old Style"/>
          <w:sz w:val="22"/>
          <w:szCs w:val="22"/>
        </w:rPr>
        <w:t>…………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…</w:t>
      </w:r>
      <w:r>
        <w:rPr>
          <w:rFonts w:ascii="Bookman Old Style" w:eastAsia="Bookman Old Style" w:hAnsi="Bookman Old Style" w:cs="Bookman Old Style"/>
          <w:sz w:val="22"/>
          <w:szCs w:val="22"/>
        </w:rPr>
        <w:t>………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)                                                                 </w:t>
      </w:r>
      <w:r>
        <w:rPr>
          <w:rFonts w:ascii="Bookman Old Style" w:eastAsia="Bookman Old Style" w:hAnsi="Bookman Old Style" w:cs="Bookman Old Style"/>
          <w:spacing w:val="24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(</w:t>
      </w:r>
      <w:r>
        <w:rPr>
          <w:rFonts w:ascii="Bookman Old Style" w:eastAsia="Bookman Old Style" w:hAnsi="Bookman Old Style" w:cs="Bookman Old Style"/>
          <w:sz w:val="22"/>
          <w:szCs w:val="22"/>
        </w:rPr>
        <w:t>…………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…</w:t>
      </w:r>
      <w:r>
        <w:rPr>
          <w:rFonts w:ascii="Bookman Old Style" w:eastAsia="Bookman Old Style" w:hAnsi="Bookman Old Style" w:cs="Bookman Old Style"/>
          <w:sz w:val="22"/>
          <w:szCs w:val="22"/>
        </w:rPr>
        <w:t>…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…</w:t>
      </w:r>
      <w:r>
        <w:rPr>
          <w:rFonts w:ascii="Bookman Old Style" w:eastAsia="Bookman Old Style" w:hAnsi="Bookman Old Style" w:cs="Bookman Old Style"/>
          <w:sz w:val="22"/>
          <w:szCs w:val="22"/>
        </w:rPr>
        <w:t>…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z w:val="22"/>
          <w:szCs w:val="22"/>
        </w:rPr>
        <w:t>)</w:t>
      </w:r>
    </w:p>
    <w:p w:rsidR="006455CF" w:rsidRDefault="006455CF">
      <w:pPr>
        <w:spacing w:before="7" w:line="120" w:lineRule="exact"/>
        <w:rPr>
          <w:sz w:val="13"/>
          <w:szCs w:val="13"/>
        </w:rPr>
      </w:pPr>
    </w:p>
    <w:p w:rsidR="006455CF" w:rsidRDefault="006455CF">
      <w:pPr>
        <w:spacing w:line="200" w:lineRule="exact"/>
      </w:pPr>
    </w:p>
    <w:p w:rsidR="006455CF" w:rsidRDefault="00247A9E">
      <w:pPr>
        <w:ind w:left="2735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......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z w:val="22"/>
          <w:szCs w:val="22"/>
        </w:rPr>
        <w:t>.</w:t>
      </w:r>
    </w:p>
    <w:p w:rsidR="006455CF" w:rsidRDefault="00247A9E">
      <w:pPr>
        <w:spacing w:before="37" w:line="240" w:lineRule="exact"/>
        <w:ind w:left="984" w:right="404"/>
        <w:jc w:val="center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position w:val="-1"/>
          <w:sz w:val="22"/>
          <w:szCs w:val="22"/>
        </w:rPr>
        <w:t>Ket</w:t>
      </w:r>
      <w:r>
        <w:rPr>
          <w:rFonts w:ascii="Bookman Old Style" w:eastAsia="Bookman Old Style" w:hAnsi="Bookman Old Style" w:cs="Bookman Old Style"/>
          <w:spacing w:val="1"/>
          <w:position w:val="-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position w:val="-1"/>
          <w:sz w:val="22"/>
          <w:szCs w:val="22"/>
        </w:rPr>
        <w:t xml:space="preserve">a                                                                                            </w:t>
      </w:r>
      <w:r>
        <w:rPr>
          <w:rFonts w:ascii="Bookman Old Style" w:eastAsia="Bookman Old Style" w:hAnsi="Bookman Old Style" w:cs="Bookman Old Style"/>
          <w:spacing w:val="38"/>
          <w:position w:val="-1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  <w:sz w:val="22"/>
          <w:szCs w:val="22"/>
        </w:rPr>
        <w:t>Se</w:t>
      </w:r>
      <w:r>
        <w:rPr>
          <w:rFonts w:ascii="Bookman Old Style" w:eastAsia="Bookman Old Style" w:hAnsi="Bookman Old Style" w:cs="Bookman Old Style"/>
          <w:spacing w:val="-2"/>
          <w:position w:val="-1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1"/>
          <w:position w:val="-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position w:val="-1"/>
          <w:sz w:val="22"/>
          <w:szCs w:val="22"/>
        </w:rPr>
        <w:t>et</w:t>
      </w:r>
      <w:r>
        <w:rPr>
          <w:rFonts w:ascii="Bookman Old Style" w:eastAsia="Bookman Old Style" w:hAnsi="Bookman Old Style" w:cs="Bookman Old Style"/>
          <w:spacing w:val="-3"/>
          <w:position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1"/>
          <w:position w:val="-1"/>
          <w:sz w:val="22"/>
          <w:szCs w:val="22"/>
        </w:rPr>
        <w:t>ri</w:t>
      </w:r>
      <w:r>
        <w:rPr>
          <w:rFonts w:ascii="Bookman Old Style" w:eastAsia="Bookman Old Style" w:hAnsi="Bookman Old Style" w:cs="Bookman Old Style"/>
          <w:position w:val="-1"/>
          <w:sz w:val="22"/>
          <w:szCs w:val="22"/>
        </w:rPr>
        <w:t>s</w:t>
      </w:r>
    </w:p>
    <w:p w:rsidR="006455CF" w:rsidRDefault="006455CF">
      <w:pPr>
        <w:spacing w:before="5" w:line="160" w:lineRule="exact"/>
        <w:rPr>
          <w:sz w:val="16"/>
          <w:szCs w:val="16"/>
        </w:rPr>
        <w:sectPr w:rsidR="006455CF">
          <w:type w:val="continuous"/>
          <w:pgSz w:w="12240" w:h="18720"/>
          <w:pgMar w:top="600" w:right="1340" w:bottom="0" w:left="1140" w:header="720" w:footer="720" w:gutter="0"/>
          <w:cols w:space="720"/>
        </w:sectPr>
      </w:pPr>
    </w:p>
    <w:p w:rsidR="006455CF" w:rsidRDefault="00247A9E">
      <w:pPr>
        <w:spacing w:before="28"/>
        <w:ind w:left="20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sz w:val="16"/>
          <w:szCs w:val="16"/>
        </w:rPr>
        <w:lastRenderedPageBreak/>
        <w:t>C</w:t>
      </w:r>
      <w:r>
        <w:rPr>
          <w:rFonts w:ascii="Calibri" w:eastAsia="Calibri" w:hAnsi="Calibri" w:cs="Calibri"/>
          <w:b/>
          <w:sz w:val="16"/>
          <w:szCs w:val="16"/>
        </w:rPr>
        <w:t>ap</w:t>
      </w:r>
    </w:p>
    <w:p w:rsidR="006455CF" w:rsidRDefault="00247A9E">
      <w:pPr>
        <w:spacing w:before="26" w:line="180" w:lineRule="exact"/>
        <w:ind w:left="113" w:right="-4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z w:val="16"/>
          <w:szCs w:val="16"/>
        </w:rPr>
        <w:t>arpol</w:t>
      </w:r>
    </w:p>
    <w:p w:rsidR="006455CF" w:rsidRDefault="00247A9E">
      <w:pPr>
        <w:spacing w:before="5" w:line="160" w:lineRule="exact"/>
        <w:rPr>
          <w:sz w:val="17"/>
          <w:szCs w:val="17"/>
        </w:rPr>
      </w:pPr>
      <w:r>
        <w:br w:type="column"/>
      </w:r>
    </w:p>
    <w:p w:rsidR="006455CF" w:rsidRDefault="00457592">
      <w:pPr>
        <w:rPr>
          <w:rFonts w:ascii="Calibri" w:eastAsia="Calibri" w:hAnsi="Calibri" w:cs="Calibri"/>
          <w:sz w:val="16"/>
          <w:szCs w:val="16"/>
        </w:rPr>
        <w:sectPr w:rsidR="006455CF">
          <w:type w:val="continuous"/>
          <w:pgSz w:w="12240" w:h="18720"/>
          <w:pgMar w:top="600" w:right="1340" w:bottom="0" w:left="1140" w:header="720" w:footer="720" w:gutter="0"/>
          <w:cols w:num="2" w:space="720" w:equalWidth="0">
            <w:col w:w="549" w:space="4394"/>
            <w:col w:w="4817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3723005</wp:posOffset>
                </wp:positionH>
                <wp:positionV relativeFrom="paragraph">
                  <wp:posOffset>-59690</wp:posOffset>
                </wp:positionV>
                <wp:extent cx="675005" cy="388620"/>
                <wp:effectExtent l="8255" t="5080" r="12065" b="6350"/>
                <wp:wrapNone/>
                <wp:docPr id="103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005" cy="388620"/>
                          <a:chOff x="5863" y="-94"/>
                          <a:chExt cx="1063" cy="612"/>
                        </a:xfrm>
                      </wpg:grpSpPr>
                      <wps:wsp>
                        <wps:cNvPr id="104" name="Freeform 126"/>
                        <wps:cNvSpPr>
                          <a:spLocks/>
                        </wps:cNvSpPr>
                        <wps:spPr bwMode="auto">
                          <a:xfrm>
                            <a:off x="5863" y="-94"/>
                            <a:ext cx="1063" cy="612"/>
                          </a:xfrm>
                          <a:custGeom>
                            <a:avLst/>
                            <a:gdLst>
                              <a:gd name="T0" fmla="+- 0 5863 5863"/>
                              <a:gd name="T1" fmla="*/ T0 w 1063"/>
                              <a:gd name="T2" fmla="+- 0 518 -94"/>
                              <a:gd name="T3" fmla="*/ 518 h 612"/>
                              <a:gd name="T4" fmla="+- 0 6926 5863"/>
                              <a:gd name="T5" fmla="*/ T4 w 1063"/>
                              <a:gd name="T6" fmla="+- 0 518 -94"/>
                              <a:gd name="T7" fmla="*/ 518 h 612"/>
                              <a:gd name="T8" fmla="+- 0 6926 5863"/>
                              <a:gd name="T9" fmla="*/ T8 w 1063"/>
                              <a:gd name="T10" fmla="+- 0 -94 -94"/>
                              <a:gd name="T11" fmla="*/ -94 h 612"/>
                              <a:gd name="T12" fmla="+- 0 5863 5863"/>
                              <a:gd name="T13" fmla="*/ T12 w 1063"/>
                              <a:gd name="T14" fmla="+- 0 -94 -94"/>
                              <a:gd name="T15" fmla="*/ -94 h 612"/>
                              <a:gd name="T16" fmla="+- 0 5863 5863"/>
                              <a:gd name="T17" fmla="*/ T16 w 1063"/>
                              <a:gd name="T18" fmla="+- 0 518 -94"/>
                              <a:gd name="T19" fmla="*/ 518 h 6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3" h="612">
                                <a:moveTo>
                                  <a:pt x="0" y="612"/>
                                </a:moveTo>
                                <a:lnTo>
                                  <a:pt x="1063" y="612"/>
                                </a:lnTo>
                                <a:lnTo>
                                  <a:pt x="10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A05CCA" id="Group 125" o:spid="_x0000_s1026" style="position:absolute;margin-left:293.15pt;margin-top:-4.7pt;width:53.15pt;height:30.6pt;z-index:-251664384;mso-position-horizontal-relative:page" coordorigin="5863,-94" coordsize="1063,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">
                <v:shape id="Freeform 126" o:spid="_x0000_s1027" style="position:absolute;left:5863;top:-94;width:1063;height:612;visibility:visible;mso-wrap-style:square;v-text-anchor:top" coordsize="1063,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dNjMMA&#10;AADcAAAADwAAAGRycy9kb3ducmV2LnhtbERP22rCQBB9F/oPywh9qxulN1JXKUKhghSMhbZvQ3aa&#10;RLOzITuabb++WxB8m8O5znwZXatO1IfGs4HpJANFXHrbcGXgffdy8wgqCLLF1jMZ+KEAy8XVaI65&#10;9QNv6VRIpVIIhxwN1CJdrnUoa3IYJr4jTty37x1Kgn2lbY9DCnetnmXZvXbYcGqosaNVTeWhODoD&#10;8a3gvdw9DFv5DfHjs1g3m+OXMdfj+PwESijKRXx2v9o0P7uF/2fSBX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dNjMMAAADcAAAADwAAAAAAAAAAAAAAAACYAgAAZHJzL2Rv&#10;d25yZXYueG1sUEsFBgAAAAAEAAQA9QAAAIgDAAAAAA==&#10;" path="m,612r1063,l1063,,,,,612xe" filled="f">
                  <v:path arrowok="t" o:connecttype="custom" o:connectlocs="0,518;1063,518;1063,-94;0,-94;0,518" o:connectangles="0,0,0,0,0"/>
                </v:shape>
                <w10:wrap anchorx="page"/>
              </v:group>
            </w:pict>
          </mc:Fallback>
        </mc:AlternateContent>
      </w:r>
      <w:r w:rsidR="00247A9E">
        <w:rPr>
          <w:rFonts w:ascii="Calibri" w:eastAsia="Calibri" w:hAnsi="Calibri" w:cs="Calibri"/>
          <w:b/>
          <w:spacing w:val="1"/>
          <w:sz w:val="16"/>
          <w:szCs w:val="16"/>
        </w:rPr>
        <w:t>MA</w:t>
      </w:r>
      <w:r w:rsidR="00247A9E">
        <w:rPr>
          <w:rFonts w:ascii="Calibri" w:eastAsia="Calibri" w:hAnsi="Calibri" w:cs="Calibri"/>
          <w:b/>
          <w:spacing w:val="-3"/>
          <w:sz w:val="16"/>
          <w:szCs w:val="16"/>
        </w:rPr>
        <w:t>T</w:t>
      </w:r>
      <w:r w:rsidR="00247A9E"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 w:rsidR="00247A9E">
        <w:rPr>
          <w:rFonts w:ascii="Calibri" w:eastAsia="Calibri" w:hAnsi="Calibri" w:cs="Calibri"/>
          <w:b/>
          <w:spacing w:val="-2"/>
          <w:sz w:val="16"/>
          <w:szCs w:val="16"/>
        </w:rPr>
        <w:t>R</w:t>
      </w:r>
      <w:r w:rsidR="00247A9E"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 w:rsidR="00247A9E">
        <w:rPr>
          <w:rFonts w:ascii="Calibri" w:eastAsia="Calibri" w:hAnsi="Calibri" w:cs="Calibri"/>
          <w:b/>
          <w:sz w:val="16"/>
          <w:szCs w:val="16"/>
        </w:rPr>
        <w:t>I</w:t>
      </w:r>
    </w:p>
    <w:p w:rsidR="006455CF" w:rsidRDefault="00457592">
      <w:pPr>
        <w:spacing w:before="1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600075</wp:posOffset>
                </wp:positionH>
                <wp:positionV relativeFrom="page">
                  <wp:posOffset>5965825</wp:posOffset>
                </wp:positionV>
                <wp:extent cx="666750" cy="560070"/>
                <wp:effectExtent l="19050" t="12700" r="19050" b="17780"/>
                <wp:wrapNone/>
                <wp:docPr id="101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" cy="560070"/>
                          <a:chOff x="945" y="9395"/>
                          <a:chExt cx="1050" cy="882"/>
                        </a:xfrm>
                      </wpg:grpSpPr>
                      <wps:wsp>
                        <wps:cNvPr id="102" name="Freeform 124"/>
                        <wps:cNvSpPr>
                          <a:spLocks/>
                        </wps:cNvSpPr>
                        <wps:spPr bwMode="auto">
                          <a:xfrm>
                            <a:off x="945" y="9395"/>
                            <a:ext cx="1050" cy="882"/>
                          </a:xfrm>
                          <a:custGeom>
                            <a:avLst/>
                            <a:gdLst>
                              <a:gd name="T0" fmla="+- 0 947 945"/>
                              <a:gd name="T1" fmla="*/ T0 w 1050"/>
                              <a:gd name="T2" fmla="+- 0 9800 9395"/>
                              <a:gd name="T3" fmla="*/ 9800 h 882"/>
                              <a:gd name="T4" fmla="+- 0 960 945"/>
                              <a:gd name="T5" fmla="*/ T4 w 1050"/>
                              <a:gd name="T6" fmla="+- 0 9730 9395"/>
                              <a:gd name="T7" fmla="*/ 9730 h 882"/>
                              <a:gd name="T8" fmla="+- 0 986 945"/>
                              <a:gd name="T9" fmla="*/ T8 w 1050"/>
                              <a:gd name="T10" fmla="+- 0 9665 9395"/>
                              <a:gd name="T11" fmla="*/ 9665 h 882"/>
                              <a:gd name="T12" fmla="+- 0 1024 945"/>
                              <a:gd name="T13" fmla="*/ T12 w 1050"/>
                              <a:gd name="T14" fmla="+- 0 9604 9395"/>
                              <a:gd name="T15" fmla="*/ 9604 h 882"/>
                              <a:gd name="T16" fmla="+- 0 1071 945"/>
                              <a:gd name="T17" fmla="*/ T16 w 1050"/>
                              <a:gd name="T18" fmla="+- 0 9549 9395"/>
                              <a:gd name="T19" fmla="*/ 9549 h 882"/>
                              <a:gd name="T20" fmla="+- 0 1128 945"/>
                              <a:gd name="T21" fmla="*/ T20 w 1050"/>
                              <a:gd name="T22" fmla="+- 0 9502 9395"/>
                              <a:gd name="T23" fmla="*/ 9502 h 882"/>
                              <a:gd name="T24" fmla="+- 0 1193 945"/>
                              <a:gd name="T25" fmla="*/ T24 w 1050"/>
                              <a:gd name="T26" fmla="+- 0 9461 9395"/>
                              <a:gd name="T27" fmla="*/ 9461 h 882"/>
                              <a:gd name="T28" fmla="+- 0 1266 945"/>
                              <a:gd name="T29" fmla="*/ T28 w 1050"/>
                              <a:gd name="T30" fmla="+- 0 9430 9395"/>
                              <a:gd name="T31" fmla="*/ 9430 h 882"/>
                              <a:gd name="T32" fmla="+- 0 1344 945"/>
                              <a:gd name="T33" fmla="*/ T32 w 1050"/>
                              <a:gd name="T34" fmla="+- 0 9408 9395"/>
                              <a:gd name="T35" fmla="*/ 9408 h 882"/>
                              <a:gd name="T36" fmla="+- 0 1427 945"/>
                              <a:gd name="T37" fmla="*/ T36 w 1050"/>
                              <a:gd name="T38" fmla="+- 0 9397 9395"/>
                              <a:gd name="T39" fmla="*/ 9397 h 882"/>
                              <a:gd name="T40" fmla="+- 0 1513 945"/>
                              <a:gd name="T41" fmla="*/ T40 w 1050"/>
                              <a:gd name="T42" fmla="+- 0 9397 9395"/>
                              <a:gd name="T43" fmla="*/ 9397 h 882"/>
                              <a:gd name="T44" fmla="+- 0 1596 945"/>
                              <a:gd name="T45" fmla="*/ T44 w 1050"/>
                              <a:gd name="T46" fmla="+- 0 9408 9395"/>
                              <a:gd name="T47" fmla="*/ 9408 h 882"/>
                              <a:gd name="T48" fmla="+- 0 1674 945"/>
                              <a:gd name="T49" fmla="*/ T48 w 1050"/>
                              <a:gd name="T50" fmla="+- 0 9430 9395"/>
                              <a:gd name="T51" fmla="*/ 9430 h 882"/>
                              <a:gd name="T52" fmla="+- 0 1747 945"/>
                              <a:gd name="T53" fmla="*/ T52 w 1050"/>
                              <a:gd name="T54" fmla="+- 0 9461 9395"/>
                              <a:gd name="T55" fmla="*/ 9461 h 882"/>
                              <a:gd name="T56" fmla="+- 0 1812 945"/>
                              <a:gd name="T57" fmla="*/ T56 w 1050"/>
                              <a:gd name="T58" fmla="+- 0 9502 9395"/>
                              <a:gd name="T59" fmla="*/ 9502 h 882"/>
                              <a:gd name="T60" fmla="+- 0 1869 945"/>
                              <a:gd name="T61" fmla="*/ T60 w 1050"/>
                              <a:gd name="T62" fmla="+- 0 9549 9395"/>
                              <a:gd name="T63" fmla="*/ 9549 h 882"/>
                              <a:gd name="T64" fmla="+- 0 1916 945"/>
                              <a:gd name="T65" fmla="*/ T64 w 1050"/>
                              <a:gd name="T66" fmla="+- 0 9604 9395"/>
                              <a:gd name="T67" fmla="*/ 9604 h 882"/>
                              <a:gd name="T68" fmla="+- 0 1954 945"/>
                              <a:gd name="T69" fmla="*/ T68 w 1050"/>
                              <a:gd name="T70" fmla="+- 0 9665 9395"/>
                              <a:gd name="T71" fmla="*/ 9665 h 882"/>
                              <a:gd name="T72" fmla="+- 0 1980 945"/>
                              <a:gd name="T73" fmla="*/ T72 w 1050"/>
                              <a:gd name="T74" fmla="+- 0 9730 9395"/>
                              <a:gd name="T75" fmla="*/ 9730 h 882"/>
                              <a:gd name="T76" fmla="+- 0 1993 945"/>
                              <a:gd name="T77" fmla="*/ T76 w 1050"/>
                              <a:gd name="T78" fmla="+- 0 9800 9395"/>
                              <a:gd name="T79" fmla="*/ 9800 h 882"/>
                              <a:gd name="T80" fmla="+- 0 1993 945"/>
                              <a:gd name="T81" fmla="*/ T80 w 1050"/>
                              <a:gd name="T82" fmla="+- 0 9873 9395"/>
                              <a:gd name="T83" fmla="*/ 9873 h 882"/>
                              <a:gd name="T84" fmla="+- 0 1980 945"/>
                              <a:gd name="T85" fmla="*/ T84 w 1050"/>
                              <a:gd name="T86" fmla="+- 0 9942 9395"/>
                              <a:gd name="T87" fmla="*/ 9942 h 882"/>
                              <a:gd name="T88" fmla="+- 0 1954 945"/>
                              <a:gd name="T89" fmla="*/ T88 w 1050"/>
                              <a:gd name="T90" fmla="+- 0 10008 9395"/>
                              <a:gd name="T91" fmla="*/ 10008 h 882"/>
                              <a:gd name="T92" fmla="+- 0 1916 945"/>
                              <a:gd name="T93" fmla="*/ T92 w 1050"/>
                              <a:gd name="T94" fmla="+- 0 10069 9395"/>
                              <a:gd name="T95" fmla="*/ 10069 h 882"/>
                              <a:gd name="T96" fmla="+- 0 1869 945"/>
                              <a:gd name="T97" fmla="*/ T96 w 1050"/>
                              <a:gd name="T98" fmla="+- 0 10123 9395"/>
                              <a:gd name="T99" fmla="*/ 10123 h 882"/>
                              <a:gd name="T100" fmla="+- 0 1812 945"/>
                              <a:gd name="T101" fmla="*/ T100 w 1050"/>
                              <a:gd name="T102" fmla="+- 0 10171 9395"/>
                              <a:gd name="T103" fmla="*/ 10171 h 882"/>
                              <a:gd name="T104" fmla="+- 0 1747 945"/>
                              <a:gd name="T105" fmla="*/ T104 w 1050"/>
                              <a:gd name="T106" fmla="+- 0 10211 9395"/>
                              <a:gd name="T107" fmla="*/ 10211 h 882"/>
                              <a:gd name="T108" fmla="+- 0 1674 945"/>
                              <a:gd name="T109" fmla="*/ T108 w 1050"/>
                              <a:gd name="T110" fmla="+- 0 10243 9395"/>
                              <a:gd name="T111" fmla="*/ 10243 h 882"/>
                              <a:gd name="T112" fmla="+- 0 1596 945"/>
                              <a:gd name="T113" fmla="*/ T112 w 1050"/>
                              <a:gd name="T114" fmla="+- 0 10265 9395"/>
                              <a:gd name="T115" fmla="*/ 10265 h 882"/>
                              <a:gd name="T116" fmla="+- 0 1513 945"/>
                              <a:gd name="T117" fmla="*/ T116 w 1050"/>
                              <a:gd name="T118" fmla="+- 0 10276 9395"/>
                              <a:gd name="T119" fmla="*/ 10276 h 882"/>
                              <a:gd name="T120" fmla="+- 0 1427 945"/>
                              <a:gd name="T121" fmla="*/ T120 w 1050"/>
                              <a:gd name="T122" fmla="+- 0 10276 9395"/>
                              <a:gd name="T123" fmla="*/ 10276 h 882"/>
                              <a:gd name="T124" fmla="+- 0 1344 945"/>
                              <a:gd name="T125" fmla="*/ T124 w 1050"/>
                              <a:gd name="T126" fmla="+- 0 10265 9395"/>
                              <a:gd name="T127" fmla="*/ 10265 h 882"/>
                              <a:gd name="T128" fmla="+- 0 1266 945"/>
                              <a:gd name="T129" fmla="*/ T128 w 1050"/>
                              <a:gd name="T130" fmla="+- 0 10243 9395"/>
                              <a:gd name="T131" fmla="*/ 10243 h 882"/>
                              <a:gd name="T132" fmla="+- 0 1193 945"/>
                              <a:gd name="T133" fmla="*/ T132 w 1050"/>
                              <a:gd name="T134" fmla="+- 0 10211 9395"/>
                              <a:gd name="T135" fmla="*/ 10211 h 882"/>
                              <a:gd name="T136" fmla="+- 0 1128 945"/>
                              <a:gd name="T137" fmla="*/ T136 w 1050"/>
                              <a:gd name="T138" fmla="+- 0 10171 9395"/>
                              <a:gd name="T139" fmla="*/ 10171 h 882"/>
                              <a:gd name="T140" fmla="+- 0 1071 945"/>
                              <a:gd name="T141" fmla="*/ T140 w 1050"/>
                              <a:gd name="T142" fmla="+- 0 10123 9395"/>
                              <a:gd name="T143" fmla="*/ 10123 h 882"/>
                              <a:gd name="T144" fmla="+- 0 1024 945"/>
                              <a:gd name="T145" fmla="*/ T144 w 1050"/>
                              <a:gd name="T146" fmla="+- 0 10069 9395"/>
                              <a:gd name="T147" fmla="*/ 10069 h 882"/>
                              <a:gd name="T148" fmla="+- 0 986 945"/>
                              <a:gd name="T149" fmla="*/ T148 w 1050"/>
                              <a:gd name="T150" fmla="+- 0 10008 9395"/>
                              <a:gd name="T151" fmla="*/ 10008 h 882"/>
                              <a:gd name="T152" fmla="+- 0 960 945"/>
                              <a:gd name="T153" fmla="*/ T152 w 1050"/>
                              <a:gd name="T154" fmla="+- 0 9942 9395"/>
                              <a:gd name="T155" fmla="*/ 9942 h 882"/>
                              <a:gd name="T156" fmla="+- 0 947 945"/>
                              <a:gd name="T157" fmla="*/ T156 w 1050"/>
                              <a:gd name="T158" fmla="+- 0 9873 9395"/>
                              <a:gd name="T159" fmla="*/ 9873 h 8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050" h="882">
                                <a:moveTo>
                                  <a:pt x="0" y="441"/>
                                </a:moveTo>
                                <a:lnTo>
                                  <a:pt x="2" y="405"/>
                                </a:lnTo>
                                <a:lnTo>
                                  <a:pt x="7" y="370"/>
                                </a:lnTo>
                                <a:lnTo>
                                  <a:pt x="15" y="335"/>
                                </a:lnTo>
                                <a:lnTo>
                                  <a:pt x="27" y="302"/>
                                </a:lnTo>
                                <a:lnTo>
                                  <a:pt x="41" y="270"/>
                                </a:lnTo>
                                <a:lnTo>
                                  <a:pt x="59" y="239"/>
                                </a:lnTo>
                                <a:lnTo>
                                  <a:pt x="79" y="209"/>
                                </a:lnTo>
                                <a:lnTo>
                                  <a:pt x="101" y="181"/>
                                </a:lnTo>
                                <a:lnTo>
                                  <a:pt x="126" y="154"/>
                                </a:lnTo>
                                <a:lnTo>
                                  <a:pt x="154" y="130"/>
                                </a:lnTo>
                                <a:lnTo>
                                  <a:pt x="183" y="107"/>
                                </a:lnTo>
                                <a:lnTo>
                                  <a:pt x="215" y="85"/>
                                </a:lnTo>
                                <a:lnTo>
                                  <a:pt x="248" y="66"/>
                                </a:lnTo>
                                <a:lnTo>
                                  <a:pt x="284" y="50"/>
                                </a:lnTo>
                                <a:lnTo>
                                  <a:pt x="321" y="35"/>
                                </a:lnTo>
                                <a:lnTo>
                                  <a:pt x="359" y="23"/>
                                </a:lnTo>
                                <a:lnTo>
                                  <a:pt x="399" y="13"/>
                                </a:lnTo>
                                <a:lnTo>
                                  <a:pt x="440" y="6"/>
                                </a:lnTo>
                                <a:lnTo>
                                  <a:pt x="482" y="2"/>
                                </a:lnTo>
                                <a:lnTo>
                                  <a:pt x="525" y="0"/>
                                </a:lnTo>
                                <a:lnTo>
                                  <a:pt x="568" y="2"/>
                                </a:lnTo>
                                <a:lnTo>
                                  <a:pt x="610" y="6"/>
                                </a:lnTo>
                                <a:lnTo>
                                  <a:pt x="651" y="13"/>
                                </a:lnTo>
                                <a:lnTo>
                                  <a:pt x="691" y="23"/>
                                </a:lnTo>
                                <a:lnTo>
                                  <a:pt x="729" y="35"/>
                                </a:lnTo>
                                <a:lnTo>
                                  <a:pt x="766" y="50"/>
                                </a:lnTo>
                                <a:lnTo>
                                  <a:pt x="802" y="66"/>
                                </a:lnTo>
                                <a:lnTo>
                                  <a:pt x="835" y="85"/>
                                </a:lnTo>
                                <a:lnTo>
                                  <a:pt x="867" y="107"/>
                                </a:lnTo>
                                <a:lnTo>
                                  <a:pt x="896" y="130"/>
                                </a:lnTo>
                                <a:lnTo>
                                  <a:pt x="924" y="154"/>
                                </a:lnTo>
                                <a:lnTo>
                                  <a:pt x="949" y="181"/>
                                </a:lnTo>
                                <a:lnTo>
                                  <a:pt x="971" y="209"/>
                                </a:lnTo>
                                <a:lnTo>
                                  <a:pt x="991" y="239"/>
                                </a:lnTo>
                                <a:lnTo>
                                  <a:pt x="1009" y="270"/>
                                </a:lnTo>
                                <a:lnTo>
                                  <a:pt x="1023" y="302"/>
                                </a:lnTo>
                                <a:lnTo>
                                  <a:pt x="1035" y="335"/>
                                </a:lnTo>
                                <a:lnTo>
                                  <a:pt x="1043" y="370"/>
                                </a:lnTo>
                                <a:lnTo>
                                  <a:pt x="1048" y="405"/>
                                </a:lnTo>
                                <a:lnTo>
                                  <a:pt x="1050" y="441"/>
                                </a:lnTo>
                                <a:lnTo>
                                  <a:pt x="1048" y="478"/>
                                </a:lnTo>
                                <a:lnTo>
                                  <a:pt x="1043" y="513"/>
                                </a:lnTo>
                                <a:lnTo>
                                  <a:pt x="1035" y="547"/>
                                </a:lnTo>
                                <a:lnTo>
                                  <a:pt x="1023" y="581"/>
                                </a:lnTo>
                                <a:lnTo>
                                  <a:pt x="1009" y="613"/>
                                </a:lnTo>
                                <a:lnTo>
                                  <a:pt x="991" y="644"/>
                                </a:lnTo>
                                <a:lnTo>
                                  <a:pt x="971" y="674"/>
                                </a:lnTo>
                                <a:lnTo>
                                  <a:pt x="949" y="702"/>
                                </a:lnTo>
                                <a:lnTo>
                                  <a:pt x="924" y="728"/>
                                </a:lnTo>
                                <a:lnTo>
                                  <a:pt x="896" y="753"/>
                                </a:lnTo>
                                <a:lnTo>
                                  <a:pt x="867" y="776"/>
                                </a:lnTo>
                                <a:lnTo>
                                  <a:pt x="835" y="797"/>
                                </a:lnTo>
                                <a:lnTo>
                                  <a:pt x="802" y="816"/>
                                </a:lnTo>
                                <a:lnTo>
                                  <a:pt x="766" y="833"/>
                                </a:lnTo>
                                <a:lnTo>
                                  <a:pt x="729" y="848"/>
                                </a:lnTo>
                                <a:lnTo>
                                  <a:pt x="691" y="860"/>
                                </a:lnTo>
                                <a:lnTo>
                                  <a:pt x="651" y="870"/>
                                </a:lnTo>
                                <a:lnTo>
                                  <a:pt x="610" y="877"/>
                                </a:lnTo>
                                <a:lnTo>
                                  <a:pt x="568" y="881"/>
                                </a:lnTo>
                                <a:lnTo>
                                  <a:pt x="525" y="882"/>
                                </a:lnTo>
                                <a:lnTo>
                                  <a:pt x="482" y="881"/>
                                </a:lnTo>
                                <a:lnTo>
                                  <a:pt x="440" y="877"/>
                                </a:lnTo>
                                <a:lnTo>
                                  <a:pt x="399" y="870"/>
                                </a:lnTo>
                                <a:lnTo>
                                  <a:pt x="359" y="860"/>
                                </a:lnTo>
                                <a:lnTo>
                                  <a:pt x="321" y="848"/>
                                </a:lnTo>
                                <a:lnTo>
                                  <a:pt x="284" y="833"/>
                                </a:lnTo>
                                <a:lnTo>
                                  <a:pt x="248" y="816"/>
                                </a:lnTo>
                                <a:lnTo>
                                  <a:pt x="215" y="797"/>
                                </a:lnTo>
                                <a:lnTo>
                                  <a:pt x="183" y="776"/>
                                </a:lnTo>
                                <a:lnTo>
                                  <a:pt x="154" y="753"/>
                                </a:lnTo>
                                <a:lnTo>
                                  <a:pt x="126" y="728"/>
                                </a:lnTo>
                                <a:lnTo>
                                  <a:pt x="101" y="702"/>
                                </a:lnTo>
                                <a:lnTo>
                                  <a:pt x="79" y="674"/>
                                </a:lnTo>
                                <a:lnTo>
                                  <a:pt x="59" y="644"/>
                                </a:lnTo>
                                <a:lnTo>
                                  <a:pt x="41" y="613"/>
                                </a:lnTo>
                                <a:lnTo>
                                  <a:pt x="27" y="581"/>
                                </a:lnTo>
                                <a:lnTo>
                                  <a:pt x="15" y="547"/>
                                </a:lnTo>
                                <a:lnTo>
                                  <a:pt x="7" y="513"/>
                                </a:lnTo>
                                <a:lnTo>
                                  <a:pt x="2" y="478"/>
                                </a:lnTo>
                                <a:lnTo>
                                  <a:pt x="0" y="4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51AEA1" id="Group 123" o:spid="_x0000_s1026" style="position:absolute;margin-left:47.25pt;margin-top:469.75pt;width:52.5pt;height:44.1pt;z-index:-251661312;mso-position-horizontal-relative:page;mso-position-vertical-relative:page" coordorigin="945,9395" coordsize="1050,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">
                <v:shape id="Freeform 124" o:spid="_x0000_s1027" style="position:absolute;left:945;top:9395;width:1050;height:882;visibility:visible;mso-wrap-style:square;v-text-anchor:top" coordsize="1050,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XgE8EA&#10;AADcAAAADwAAAGRycy9kb3ducmV2LnhtbERPzYrCMBC+L/gOYQRva2IR0WoUXRA97a6tDzA0Y1ts&#10;JqXJavXpN8LC3ubj+53VpreNuFHna8caJmMFgrhwpuZSwznfv89B+IBssHFMGh7kYbMevK0wNe7O&#10;J7ploRQxhH2KGqoQ2lRKX1Rk0Y9dSxy5i+sshgi7UpoO7zHcNjJRaiYt1hwbKmzpo6Limv1YDYvv&#10;bDo/ZW5Pu+Qz/yrV85C3udajYb9dggjUh3/xn/to4nyVwOuZeIF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V4BPBAAAA3AAAAA8AAAAAAAAAAAAAAAAAmAIAAGRycy9kb3du&#10;cmV2LnhtbFBLBQYAAAAABAAEAPUAAACGAwAAAAA=&#10;" path="m,441l2,405,7,370r8,-35l27,302,41,270,59,239,79,209r22,-28l126,154r28,-24l183,107,215,85,248,66,284,50,321,35,359,23,399,13,440,6,482,2,525,r43,2l610,6r41,7l691,23r38,12l766,50r36,16l835,85r32,22l896,130r28,24l949,181r22,28l991,239r18,31l1023,302r12,33l1043,370r5,35l1050,441r-2,37l1043,513r-8,34l1023,581r-14,32l991,644r-20,30l949,702r-25,26l896,753r-29,23l835,797r-33,19l766,833r-37,15l691,860r-40,10l610,877r-42,4l525,882r-43,-1l440,877r-41,-7l359,860,321,848,284,833,248,816,215,797,183,776,154,753,126,728,101,702,79,674,59,644,41,613,27,581,15,547,7,513,2,478,,441xe" filled="f">
                  <v:path arrowok="t" o:connecttype="custom" o:connectlocs="2,9800;15,9730;41,9665;79,9604;126,9549;183,9502;248,9461;321,9430;399,9408;482,9397;568,9397;651,9408;729,9430;802,9461;867,9502;924,9549;971,9604;1009,9665;1035,9730;1048,9800;1048,9873;1035,9942;1009,10008;971,10069;924,10123;867,10171;802,10211;729,10243;651,10265;568,10276;482,10276;399,10265;321,10243;248,10211;183,10171;126,10123;79,10069;41,10008;15,9942;2,9873" o:connectangles="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600075</wp:posOffset>
                </wp:positionH>
                <wp:positionV relativeFrom="page">
                  <wp:posOffset>4689475</wp:posOffset>
                </wp:positionV>
                <wp:extent cx="666750" cy="560070"/>
                <wp:effectExtent l="19050" t="12700" r="19050" b="17780"/>
                <wp:wrapNone/>
                <wp:docPr id="99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" cy="560070"/>
                          <a:chOff x="945" y="7385"/>
                          <a:chExt cx="1050" cy="882"/>
                        </a:xfrm>
                      </wpg:grpSpPr>
                      <wps:wsp>
                        <wps:cNvPr id="100" name="Freeform 122"/>
                        <wps:cNvSpPr>
                          <a:spLocks/>
                        </wps:cNvSpPr>
                        <wps:spPr bwMode="auto">
                          <a:xfrm>
                            <a:off x="945" y="7385"/>
                            <a:ext cx="1050" cy="882"/>
                          </a:xfrm>
                          <a:custGeom>
                            <a:avLst/>
                            <a:gdLst>
                              <a:gd name="T0" fmla="+- 0 947 945"/>
                              <a:gd name="T1" fmla="*/ T0 w 1050"/>
                              <a:gd name="T2" fmla="+- 0 7789 7385"/>
                              <a:gd name="T3" fmla="*/ 7789 h 882"/>
                              <a:gd name="T4" fmla="+- 0 960 945"/>
                              <a:gd name="T5" fmla="*/ T4 w 1050"/>
                              <a:gd name="T6" fmla="+- 0 7720 7385"/>
                              <a:gd name="T7" fmla="*/ 7720 h 882"/>
                              <a:gd name="T8" fmla="+- 0 986 945"/>
                              <a:gd name="T9" fmla="*/ T8 w 1050"/>
                              <a:gd name="T10" fmla="+- 0 7654 7385"/>
                              <a:gd name="T11" fmla="*/ 7654 h 882"/>
                              <a:gd name="T12" fmla="+- 0 1024 945"/>
                              <a:gd name="T13" fmla="*/ T12 w 1050"/>
                              <a:gd name="T14" fmla="+- 0 7593 7385"/>
                              <a:gd name="T15" fmla="*/ 7593 h 882"/>
                              <a:gd name="T16" fmla="+- 0 1071 945"/>
                              <a:gd name="T17" fmla="*/ T16 w 1050"/>
                              <a:gd name="T18" fmla="+- 0 7539 7385"/>
                              <a:gd name="T19" fmla="*/ 7539 h 882"/>
                              <a:gd name="T20" fmla="+- 0 1128 945"/>
                              <a:gd name="T21" fmla="*/ T20 w 1050"/>
                              <a:gd name="T22" fmla="+- 0 7491 7385"/>
                              <a:gd name="T23" fmla="*/ 7491 h 882"/>
                              <a:gd name="T24" fmla="+- 0 1193 945"/>
                              <a:gd name="T25" fmla="*/ T24 w 1050"/>
                              <a:gd name="T26" fmla="+- 0 7451 7385"/>
                              <a:gd name="T27" fmla="*/ 7451 h 882"/>
                              <a:gd name="T28" fmla="+- 0 1266 945"/>
                              <a:gd name="T29" fmla="*/ T28 w 1050"/>
                              <a:gd name="T30" fmla="+- 0 7419 7385"/>
                              <a:gd name="T31" fmla="*/ 7419 h 882"/>
                              <a:gd name="T32" fmla="+- 0 1344 945"/>
                              <a:gd name="T33" fmla="*/ T32 w 1050"/>
                              <a:gd name="T34" fmla="+- 0 7397 7385"/>
                              <a:gd name="T35" fmla="*/ 7397 h 882"/>
                              <a:gd name="T36" fmla="+- 0 1427 945"/>
                              <a:gd name="T37" fmla="*/ T36 w 1050"/>
                              <a:gd name="T38" fmla="+- 0 7386 7385"/>
                              <a:gd name="T39" fmla="*/ 7386 h 882"/>
                              <a:gd name="T40" fmla="+- 0 1513 945"/>
                              <a:gd name="T41" fmla="*/ T40 w 1050"/>
                              <a:gd name="T42" fmla="+- 0 7386 7385"/>
                              <a:gd name="T43" fmla="*/ 7386 h 882"/>
                              <a:gd name="T44" fmla="+- 0 1596 945"/>
                              <a:gd name="T45" fmla="*/ T44 w 1050"/>
                              <a:gd name="T46" fmla="+- 0 7397 7385"/>
                              <a:gd name="T47" fmla="*/ 7397 h 882"/>
                              <a:gd name="T48" fmla="+- 0 1674 945"/>
                              <a:gd name="T49" fmla="*/ T48 w 1050"/>
                              <a:gd name="T50" fmla="+- 0 7419 7385"/>
                              <a:gd name="T51" fmla="*/ 7419 h 882"/>
                              <a:gd name="T52" fmla="+- 0 1747 945"/>
                              <a:gd name="T53" fmla="*/ T52 w 1050"/>
                              <a:gd name="T54" fmla="+- 0 7451 7385"/>
                              <a:gd name="T55" fmla="*/ 7451 h 882"/>
                              <a:gd name="T56" fmla="+- 0 1812 945"/>
                              <a:gd name="T57" fmla="*/ T56 w 1050"/>
                              <a:gd name="T58" fmla="+- 0 7491 7385"/>
                              <a:gd name="T59" fmla="*/ 7491 h 882"/>
                              <a:gd name="T60" fmla="+- 0 1869 945"/>
                              <a:gd name="T61" fmla="*/ T60 w 1050"/>
                              <a:gd name="T62" fmla="+- 0 7539 7385"/>
                              <a:gd name="T63" fmla="*/ 7539 h 882"/>
                              <a:gd name="T64" fmla="+- 0 1916 945"/>
                              <a:gd name="T65" fmla="*/ T64 w 1050"/>
                              <a:gd name="T66" fmla="+- 0 7593 7385"/>
                              <a:gd name="T67" fmla="*/ 7593 h 882"/>
                              <a:gd name="T68" fmla="+- 0 1954 945"/>
                              <a:gd name="T69" fmla="*/ T68 w 1050"/>
                              <a:gd name="T70" fmla="+- 0 7654 7385"/>
                              <a:gd name="T71" fmla="*/ 7654 h 882"/>
                              <a:gd name="T72" fmla="+- 0 1980 945"/>
                              <a:gd name="T73" fmla="*/ T72 w 1050"/>
                              <a:gd name="T74" fmla="+- 0 7720 7385"/>
                              <a:gd name="T75" fmla="*/ 7720 h 882"/>
                              <a:gd name="T76" fmla="+- 0 1993 945"/>
                              <a:gd name="T77" fmla="*/ T76 w 1050"/>
                              <a:gd name="T78" fmla="+- 0 7789 7385"/>
                              <a:gd name="T79" fmla="*/ 7789 h 882"/>
                              <a:gd name="T80" fmla="+- 0 1993 945"/>
                              <a:gd name="T81" fmla="*/ T80 w 1050"/>
                              <a:gd name="T82" fmla="+- 0 7862 7385"/>
                              <a:gd name="T83" fmla="*/ 7862 h 882"/>
                              <a:gd name="T84" fmla="+- 0 1980 945"/>
                              <a:gd name="T85" fmla="*/ T84 w 1050"/>
                              <a:gd name="T86" fmla="+- 0 7932 7385"/>
                              <a:gd name="T87" fmla="*/ 7932 h 882"/>
                              <a:gd name="T88" fmla="+- 0 1954 945"/>
                              <a:gd name="T89" fmla="*/ T88 w 1050"/>
                              <a:gd name="T90" fmla="+- 0 7997 7385"/>
                              <a:gd name="T91" fmla="*/ 7997 h 882"/>
                              <a:gd name="T92" fmla="+- 0 1916 945"/>
                              <a:gd name="T93" fmla="*/ T92 w 1050"/>
                              <a:gd name="T94" fmla="+- 0 8058 7385"/>
                              <a:gd name="T95" fmla="*/ 8058 h 882"/>
                              <a:gd name="T96" fmla="+- 0 1869 945"/>
                              <a:gd name="T97" fmla="*/ T96 w 1050"/>
                              <a:gd name="T98" fmla="+- 0 8113 7385"/>
                              <a:gd name="T99" fmla="*/ 8113 h 882"/>
                              <a:gd name="T100" fmla="+- 0 1812 945"/>
                              <a:gd name="T101" fmla="*/ T100 w 1050"/>
                              <a:gd name="T102" fmla="+- 0 8160 7385"/>
                              <a:gd name="T103" fmla="*/ 8160 h 882"/>
                              <a:gd name="T104" fmla="+- 0 1747 945"/>
                              <a:gd name="T105" fmla="*/ T104 w 1050"/>
                              <a:gd name="T106" fmla="+- 0 8201 7385"/>
                              <a:gd name="T107" fmla="*/ 8201 h 882"/>
                              <a:gd name="T108" fmla="+- 0 1674 945"/>
                              <a:gd name="T109" fmla="*/ T108 w 1050"/>
                              <a:gd name="T110" fmla="+- 0 8232 7385"/>
                              <a:gd name="T111" fmla="*/ 8232 h 882"/>
                              <a:gd name="T112" fmla="+- 0 1596 945"/>
                              <a:gd name="T113" fmla="*/ T112 w 1050"/>
                              <a:gd name="T114" fmla="+- 0 8254 7385"/>
                              <a:gd name="T115" fmla="*/ 8254 h 882"/>
                              <a:gd name="T116" fmla="+- 0 1513 945"/>
                              <a:gd name="T117" fmla="*/ T116 w 1050"/>
                              <a:gd name="T118" fmla="+- 0 8265 7385"/>
                              <a:gd name="T119" fmla="*/ 8265 h 882"/>
                              <a:gd name="T120" fmla="+- 0 1427 945"/>
                              <a:gd name="T121" fmla="*/ T120 w 1050"/>
                              <a:gd name="T122" fmla="+- 0 8265 7385"/>
                              <a:gd name="T123" fmla="*/ 8265 h 882"/>
                              <a:gd name="T124" fmla="+- 0 1344 945"/>
                              <a:gd name="T125" fmla="*/ T124 w 1050"/>
                              <a:gd name="T126" fmla="+- 0 8254 7385"/>
                              <a:gd name="T127" fmla="*/ 8254 h 882"/>
                              <a:gd name="T128" fmla="+- 0 1266 945"/>
                              <a:gd name="T129" fmla="*/ T128 w 1050"/>
                              <a:gd name="T130" fmla="+- 0 8232 7385"/>
                              <a:gd name="T131" fmla="*/ 8232 h 882"/>
                              <a:gd name="T132" fmla="+- 0 1193 945"/>
                              <a:gd name="T133" fmla="*/ T132 w 1050"/>
                              <a:gd name="T134" fmla="+- 0 8201 7385"/>
                              <a:gd name="T135" fmla="*/ 8201 h 882"/>
                              <a:gd name="T136" fmla="+- 0 1128 945"/>
                              <a:gd name="T137" fmla="*/ T136 w 1050"/>
                              <a:gd name="T138" fmla="+- 0 8160 7385"/>
                              <a:gd name="T139" fmla="*/ 8160 h 882"/>
                              <a:gd name="T140" fmla="+- 0 1071 945"/>
                              <a:gd name="T141" fmla="*/ T140 w 1050"/>
                              <a:gd name="T142" fmla="+- 0 8113 7385"/>
                              <a:gd name="T143" fmla="*/ 8113 h 882"/>
                              <a:gd name="T144" fmla="+- 0 1024 945"/>
                              <a:gd name="T145" fmla="*/ T144 w 1050"/>
                              <a:gd name="T146" fmla="+- 0 8058 7385"/>
                              <a:gd name="T147" fmla="*/ 8058 h 882"/>
                              <a:gd name="T148" fmla="+- 0 986 945"/>
                              <a:gd name="T149" fmla="*/ T148 w 1050"/>
                              <a:gd name="T150" fmla="+- 0 7997 7385"/>
                              <a:gd name="T151" fmla="*/ 7997 h 882"/>
                              <a:gd name="T152" fmla="+- 0 960 945"/>
                              <a:gd name="T153" fmla="*/ T152 w 1050"/>
                              <a:gd name="T154" fmla="+- 0 7932 7385"/>
                              <a:gd name="T155" fmla="*/ 7932 h 882"/>
                              <a:gd name="T156" fmla="+- 0 947 945"/>
                              <a:gd name="T157" fmla="*/ T156 w 1050"/>
                              <a:gd name="T158" fmla="+- 0 7862 7385"/>
                              <a:gd name="T159" fmla="*/ 7862 h 8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050" h="882">
                                <a:moveTo>
                                  <a:pt x="0" y="441"/>
                                </a:moveTo>
                                <a:lnTo>
                                  <a:pt x="2" y="404"/>
                                </a:lnTo>
                                <a:lnTo>
                                  <a:pt x="7" y="369"/>
                                </a:lnTo>
                                <a:lnTo>
                                  <a:pt x="15" y="335"/>
                                </a:lnTo>
                                <a:lnTo>
                                  <a:pt x="27" y="301"/>
                                </a:lnTo>
                                <a:lnTo>
                                  <a:pt x="41" y="269"/>
                                </a:lnTo>
                                <a:lnTo>
                                  <a:pt x="59" y="238"/>
                                </a:lnTo>
                                <a:lnTo>
                                  <a:pt x="79" y="208"/>
                                </a:lnTo>
                                <a:lnTo>
                                  <a:pt x="101" y="180"/>
                                </a:lnTo>
                                <a:lnTo>
                                  <a:pt x="126" y="154"/>
                                </a:lnTo>
                                <a:lnTo>
                                  <a:pt x="154" y="129"/>
                                </a:lnTo>
                                <a:lnTo>
                                  <a:pt x="183" y="106"/>
                                </a:lnTo>
                                <a:lnTo>
                                  <a:pt x="215" y="85"/>
                                </a:lnTo>
                                <a:lnTo>
                                  <a:pt x="248" y="66"/>
                                </a:lnTo>
                                <a:lnTo>
                                  <a:pt x="284" y="49"/>
                                </a:lnTo>
                                <a:lnTo>
                                  <a:pt x="321" y="34"/>
                                </a:lnTo>
                                <a:lnTo>
                                  <a:pt x="359" y="22"/>
                                </a:lnTo>
                                <a:lnTo>
                                  <a:pt x="399" y="12"/>
                                </a:lnTo>
                                <a:lnTo>
                                  <a:pt x="440" y="5"/>
                                </a:lnTo>
                                <a:lnTo>
                                  <a:pt x="482" y="1"/>
                                </a:lnTo>
                                <a:lnTo>
                                  <a:pt x="525" y="0"/>
                                </a:lnTo>
                                <a:lnTo>
                                  <a:pt x="568" y="1"/>
                                </a:lnTo>
                                <a:lnTo>
                                  <a:pt x="610" y="5"/>
                                </a:lnTo>
                                <a:lnTo>
                                  <a:pt x="651" y="12"/>
                                </a:lnTo>
                                <a:lnTo>
                                  <a:pt x="691" y="22"/>
                                </a:lnTo>
                                <a:lnTo>
                                  <a:pt x="729" y="34"/>
                                </a:lnTo>
                                <a:lnTo>
                                  <a:pt x="766" y="49"/>
                                </a:lnTo>
                                <a:lnTo>
                                  <a:pt x="802" y="66"/>
                                </a:lnTo>
                                <a:lnTo>
                                  <a:pt x="835" y="85"/>
                                </a:lnTo>
                                <a:lnTo>
                                  <a:pt x="867" y="106"/>
                                </a:lnTo>
                                <a:lnTo>
                                  <a:pt x="896" y="129"/>
                                </a:lnTo>
                                <a:lnTo>
                                  <a:pt x="924" y="154"/>
                                </a:lnTo>
                                <a:lnTo>
                                  <a:pt x="949" y="180"/>
                                </a:lnTo>
                                <a:lnTo>
                                  <a:pt x="971" y="208"/>
                                </a:lnTo>
                                <a:lnTo>
                                  <a:pt x="991" y="238"/>
                                </a:lnTo>
                                <a:lnTo>
                                  <a:pt x="1009" y="269"/>
                                </a:lnTo>
                                <a:lnTo>
                                  <a:pt x="1023" y="301"/>
                                </a:lnTo>
                                <a:lnTo>
                                  <a:pt x="1035" y="335"/>
                                </a:lnTo>
                                <a:lnTo>
                                  <a:pt x="1043" y="369"/>
                                </a:lnTo>
                                <a:lnTo>
                                  <a:pt x="1048" y="404"/>
                                </a:lnTo>
                                <a:lnTo>
                                  <a:pt x="1050" y="441"/>
                                </a:lnTo>
                                <a:lnTo>
                                  <a:pt x="1048" y="477"/>
                                </a:lnTo>
                                <a:lnTo>
                                  <a:pt x="1043" y="512"/>
                                </a:lnTo>
                                <a:lnTo>
                                  <a:pt x="1035" y="547"/>
                                </a:lnTo>
                                <a:lnTo>
                                  <a:pt x="1023" y="580"/>
                                </a:lnTo>
                                <a:lnTo>
                                  <a:pt x="1009" y="612"/>
                                </a:lnTo>
                                <a:lnTo>
                                  <a:pt x="991" y="643"/>
                                </a:lnTo>
                                <a:lnTo>
                                  <a:pt x="971" y="673"/>
                                </a:lnTo>
                                <a:lnTo>
                                  <a:pt x="949" y="701"/>
                                </a:lnTo>
                                <a:lnTo>
                                  <a:pt x="924" y="728"/>
                                </a:lnTo>
                                <a:lnTo>
                                  <a:pt x="896" y="752"/>
                                </a:lnTo>
                                <a:lnTo>
                                  <a:pt x="867" y="775"/>
                                </a:lnTo>
                                <a:lnTo>
                                  <a:pt x="835" y="797"/>
                                </a:lnTo>
                                <a:lnTo>
                                  <a:pt x="802" y="816"/>
                                </a:lnTo>
                                <a:lnTo>
                                  <a:pt x="766" y="832"/>
                                </a:lnTo>
                                <a:lnTo>
                                  <a:pt x="729" y="847"/>
                                </a:lnTo>
                                <a:lnTo>
                                  <a:pt x="691" y="859"/>
                                </a:lnTo>
                                <a:lnTo>
                                  <a:pt x="651" y="869"/>
                                </a:lnTo>
                                <a:lnTo>
                                  <a:pt x="610" y="876"/>
                                </a:lnTo>
                                <a:lnTo>
                                  <a:pt x="568" y="880"/>
                                </a:lnTo>
                                <a:lnTo>
                                  <a:pt x="525" y="882"/>
                                </a:lnTo>
                                <a:lnTo>
                                  <a:pt x="482" y="880"/>
                                </a:lnTo>
                                <a:lnTo>
                                  <a:pt x="440" y="876"/>
                                </a:lnTo>
                                <a:lnTo>
                                  <a:pt x="399" y="869"/>
                                </a:lnTo>
                                <a:lnTo>
                                  <a:pt x="359" y="859"/>
                                </a:lnTo>
                                <a:lnTo>
                                  <a:pt x="321" y="847"/>
                                </a:lnTo>
                                <a:lnTo>
                                  <a:pt x="284" y="832"/>
                                </a:lnTo>
                                <a:lnTo>
                                  <a:pt x="248" y="816"/>
                                </a:lnTo>
                                <a:lnTo>
                                  <a:pt x="215" y="797"/>
                                </a:lnTo>
                                <a:lnTo>
                                  <a:pt x="183" y="775"/>
                                </a:lnTo>
                                <a:lnTo>
                                  <a:pt x="154" y="752"/>
                                </a:lnTo>
                                <a:lnTo>
                                  <a:pt x="126" y="728"/>
                                </a:lnTo>
                                <a:lnTo>
                                  <a:pt x="101" y="701"/>
                                </a:lnTo>
                                <a:lnTo>
                                  <a:pt x="79" y="673"/>
                                </a:lnTo>
                                <a:lnTo>
                                  <a:pt x="59" y="643"/>
                                </a:lnTo>
                                <a:lnTo>
                                  <a:pt x="41" y="612"/>
                                </a:lnTo>
                                <a:lnTo>
                                  <a:pt x="27" y="580"/>
                                </a:lnTo>
                                <a:lnTo>
                                  <a:pt x="15" y="547"/>
                                </a:lnTo>
                                <a:lnTo>
                                  <a:pt x="7" y="512"/>
                                </a:lnTo>
                                <a:lnTo>
                                  <a:pt x="2" y="477"/>
                                </a:lnTo>
                                <a:lnTo>
                                  <a:pt x="0" y="4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EFC24D" id="Group 121" o:spid="_x0000_s1026" style="position:absolute;margin-left:47.25pt;margin-top:369.25pt;width:52.5pt;height:44.1pt;z-index:-251662336;mso-position-horizontal-relative:page;mso-position-vertical-relative:page" coordorigin="945,7385" coordsize="1050,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">
                <v:shape id="Freeform 122" o:spid="_x0000_s1027" style="position:absolute;left:945;top:7385;width:1050;height:882;visibility:visible;mso-wrap-style:square;v-text-anchor:top" coordsize="1050,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b/8QA&#10;AADcAAAADwAAAGRycy9kb3ducmV2LnhtbESPQW/CMAyF75P4D5GRuI0EhCboCAiQ0Dht0O4HWI3X&#10;Vmucqsmg7NfPh0ncbL3n9z6vt4Nv1ZX62AS2MJsaUMRlcA1XFj6L4/MSVEzIDtvAZOFOEbab0dMa&#10;MxdufKFrniolIRwztFCn1GVax7Imj3EaOmLRvkLvMcnaV9r1eJNw3+q5MS/aY8PSUGNHh5rK7/zH&#10;W1id88Xykocj7efvxUdlft+KrrB2Mh52r6ASDelh/r8+OcE3gi/PyAR6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L2//EAAAA3AAAAA8AAAAAAAAAAAAAAAAAmAIAAGRycy9k&#10;b3ducmV2LnhtbFBLBQYAAAAABAAEAPUAAACJAwAAAAA=&#10;" path="m,441l2,404,7,369r8,-34l27,301,41,269,59,238,79,208r22,-28l126,154r28,-25l183,106,215,85,248,66,284,49,321,34,359,22,399,12,440,5,482,1,525,r43,1l610,5r41,7l691,22r38,12l766,49r36,17l835,85r32,21l896,129r28,25l949,180r22,28l991,238r18,31l1023,301r12,34l1043,369r5,35l1050,441r-2,36l1043,512r-8,35l1023,580r-14,32l991,643r-20,30l949,701r-25,27l896,752r-29,23l835,797r-33,19l766,832r-37,15l691,859r-40,10l610,876r-42,4l525,882r-43,-2l440,876r-41,-7l359,859,321,847,284,832,248,816,215,797,183,775,154,752,126,728,101,701,79,673,59,643,41,612,27,580,15,547,7,512,2,477,,441xe" filled="f">
                  <v:path arrowok="t" o:connecttype="custom" o:connectlocs="2,7789;15,7720;41,7654;79,7593;126,7539;183,7491;248,7451;321,7419;399,7397;482,7386;568,7386;651,7397;729,7419;802,7451;867,7491;924,7539;971,7593;1009,7654;1035,7720;1048,7789;1048,7862;1035,7932;1009,7997;971,8058;924,8113;867,8160;802,8201;729,8232;651,8254;568,8265;482,8265;399,8254;321,8232;248,8201;183,8160;126,8113;79,8058;41,7997;15,7932;2,7862" o:connectangles="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595630</wp:posOffset>
                </wp:positionH>
                <wp:positionV relativeFrom="page">
                  <wp:posOffset>3210560</wp:posOffset>
                </wp:positionV>
                <wp:extent cx="676275" cy="569595"/>
                <wp:effectExtent l="14605" t="10160" r="13970" b="10795"/>
                <wp:wrapNone/>
                <wp:docPr id="94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" cy="569595"/>
                          <a:chOff x="938" y="5056"/>
                          <a:chExt cx="1065" cy="897"/>
                        </a:xfrm>
                      </wpg:grpSpPr>
                      <wpg:grpSp>
                        <wpg:cNvPr id="95" name="Group 117"/>
                        <wpg:cNvGrpSpPr>
                          <a:grpSpLocks/>
                        </wpg:cNvGrpSpPr>
                        <wpg:grpSpPr bwMode="auto">
                          <a:xfrm>
                            <a:off x="945" y="5064"/>
                            <a:ext cx="1050" cy="882"/>
                            <a:chOff x="945" y="5064"/>
                            <a:chExt cx="1050" cy="882"/>
                          </a:xfrm>
                        </wpg:grpSpPr>
                        <wps:wsp>
                          <wps:cNvPr id="96" name="Freeform 120"/>
                          <wps:cNvSpPr>
                            <a:spLocks/>
                          </wps:cNvSpPr>
                          <wps:spPr bwMode="auto">
                            <a:xfrm>
                              <a:off x="945" y="5064"/>
                              <a:ext cx="1050" cy="882"/>
                            </a:xfrm>
                            <a:custGeom>
                              <a:avLst/>
                              <a:gdLst>
                                <a:gd name="T0" fmla="+- 0 947 945"/>
                                <a:gd name="T1" fmla="*/ T0 w 1050"/>
                                <a:gd name="T2" fmla="+- 0 5541 5064"/>
                                <a:gd name="T3" fmla="*/ 5541 h 882"/>
                                <a:gd name="T4" fmla="+- 0 960 945"/>
                                <a:gd name="T5" fmla="*/ T4 w 1050"/>
                                <a:gd name="T6" fmla="+- 0 5611 5064"/>
                                <a:gd name="T7" fmla="*/ 5611 h 882"/>
                                <a:gd name="T8" fmla="+- 0 986 945"/>
                                <a:gd name="T9" fmla="*/ T8 w 1050"/>
                                <a:gd name="T10" fmla="+- 0 5676 5064"/>
                                <a:gd name="T11" fmla="*/ 5676 h 882"/>
                                <a:gd name="T12" fmla="+- 0 1024 945"/>
                                <a:gd name="T13" fmla="*/ T12 w 1050"/>
                                <a:gd name="T14" fmla="+- 0 5737 5064"/>
                                <a:gd name="T15" fmla="*/ 5737 h 882"/>
                                <a:gd name="T16" fmla="+- 0 1071 945"/>
                                <a:gd name="T17" fmla="*/ T16 w 1050"/>
                                <a:gd name="T18" fmla="+- 0 5792 5064"/>
                                <a:gd name="T19" fmla="*/ 5792 h 882"/>
                                <a:gd name="T20" fmla="+- 0 1128 945"/>
                                <a:gd name="T21" fmla="*/ T20 w 1050"/>
                                <a:gd name="T22" fmla="+- 0 5840 5064"/>
                                <a:gd name="T23" fmla="*/ 5840 h 882"/>
                                <a:gd name="T24" fmla="+- 0 1193 945"/>
                                <a:gd name="T25" fmla="*/ T24 w 1050"/>
                                <a:gd name="T26" fmla="+- 0 5880 5064"/>
                                <a:gd name="T27" fmla="*/ 5880 h 882"/>
                                <a:gd name="T28" fmla="+- 0 1266 945"/>
                                <a:gd name="T29" fmla="*/ T28 w 1050"/>
                                <a:gd name="T30" fmla="+- 0 5911 5064"/>
                                <a:gd name="T31" fmla="*/ 5911 h 882"/>
                                <a:gd name="T32" fmla="+- 0 1344 945"/>
                                <a:gd name="T33" fmla="*/ T32 w 1050"/>
                                <a:gd name="T34" fmla="+- 0 5933 5064"/>
                                <a:gd name="T35" fmla="*/ 5933 h 882"/>
                                <a:gd name="T36" fmla="+- 0 1427 945"/>
                                <a:gd name="T37" fmla="*/ T36 w 1050"/>
                                <a:gd name="T38" fmla="+- 0 5944 5064"/>
                                <a:gd name="T39" fmla="*/ 5944 h 882"/>
                                <a:gd name="T40" fmla="+- 0 1513 945"/>
                                <a:gd name="T41" fmla="*/ T40 w 1050"/>
                                <a:gd name="T42" fmla="+- 0 5944 5064"/>
                                <a:gd name="T43" fmla="*/ 5944 h 882"/>
                                <a:gd name="T44" fmla="+- 0 1596 945"/>
                                <a:gd name="T45" fmla="*/ T44 w 1050"/>
                                <a:gd name="T46" fmla="+- 0 5933 5064"/>
                                <a:gd name="T47" fmla="*/ 5933 h 882"/>
                                <a:gd name="T48" fmla="+- 0 1674 945"/>
                                <a:gd name="T49" fmla="*/ T48 w 1050"/>
                                <a:gd name="T50" fmla="+- 0 5911 5064"/>
                                <a:gd name="T51" fmla="*/ 5911 h 882"/>
                                <a:gd name="T52" fmla="+- 0 1747 945"/>
                                <a:gd name="T53" fmla="*/ T52 w 1050"/>
                                <a:gd name="T54" fmla="+- 0 5880 5064"/>
                                <a:gd name="T55" fmla="*/ 5880 h 882"/>
                                <a:gd name="T56" fmla="+- 0 1812 945"/>
                                <a:gd name="T57" fmla="*/ T56 w 1050"/>
                                <a:gd name="T58" fmla="+- 0 5840 5064"/>
                                <a:gd name="T59" fmla="*/ 5840 h 882"/>
                                <a:gd name="T60" fmla="+- 0 1869 945"/>
                                <a:gd name="T61" fmla="*/ T60 w 1050"/>
                                <a:gd name="T62" fmla="+- 0 5792 5064"/>
                                <a:gd name="T63" fmla="*/ 5792 h 882"/>
                                <a:gd name="T64" fmla="+- 0 1916 945"/>
                                <a:gd name="T65" fmla="*/ T64 w 1050"/>
                                <a:gd name="T66" fmla="+- 0 5737 5064"/>
                                <a:gd name="T67" fmla="*/ 5737 h 882"/>
                                <a:gd name="T68" fmla="+- 0 1954 945"/>
                                <a:gd name="T69" fmla="*/ T68 w 1050"/>
                                <a:gd name="T70" fmla="+- 0 5676 5064"/>
                                <a:gd name="T71" fmla="*/ 5676 h 882"/>
                                <a:gd name="T72" fmla="+- 0 1980 945"/>
                                <a:gd name="T73" fmla="*/ T72 w 1050"/>
                                <a:gd name="T74" fmla="+- 0 5611 5064"/>
                                <a:gd name="T75" fmla="*/ 5611 h 882"/>
                                <a:gd name="T76" fmla="+- 0 1993 945"/>
                                <a:gd name="T77" fmla="*/ T76 w 1050"/>
                                <a:gd name="T78" fmla="+- 0 5541 5064"/>
                                <a:gd name="T79" fmla="*/ 5541 h 882"/>
                                <a:gd name="T80" fmla="+- 0 1993 945"/>
                                <a:gd name="T81" fmla="*/ T80 w 1050"/>
                                <a:gd name="T82" fmla="+- 0 5469 5064"/>
                                <a:gd name="T83" fmla="*/ 5469 h 882"/>
                                <a:gd name="T84" fmla="+- 0 1980 945"/>
                                <a:gd name="T85" fmla="*/ T84 w 1050"/>
                                <a:gd name="T86" fmla="+- 0 5399 5064"/>
                                <a:gd name="T87" fmla="*/ 5399 h 882"/>
                                <a:gd name="T88" fmla="+- 0 1954 945"/>
                                <a:gd name="T89" fmla="*/ T88 w 1050"/>
                                <a:gd name="T90" fmla="+- 0 5333 5064"/>
                                <a:gd name="T91" fmla="*/ 5333 h 882"/>
                                <a:gd name="T92" fmla="+- 0 1916 945"/>
                                <a:gd name="T93" fmla="*/ T92 w 1050"/>
                                <a:gd name="T94" fmla="+- 0 5272 5064"/>
                                <a:gd name="T95" fmla="*/ 5272 h 882"/>
                                <a:gd name="T96" fmla="+- 0 1869 945"/>
                                <a:gd name="T97" fmla="*/ T96 w 1050"/>
                                <a:gd name="T98" fmla="+- 0 5218 5064"/>
                                <a:gd name="T99" fmla="*/ 5218 h 882"/>
                                <a:gd name="T100" fmla="+- 0 1812 945"/>
                                <a:gd name="T101" fmla="*/ T100 w 1050"/>
                                <a:gd name="T102" fmla="+- 0 5170 5064"/>
                                <a:gd name="T103" fmla="*/ 5170 h 882"/>
                                <a:gd name="T104" fmla="+- 0 1747 945"/>
                                <a:gd name="T105" fmla="*/ T104 w 1050"/>
                                <a:gd name="T106" fmla="+- 0 5130 5064"/>
                                <a:gd name="T107" fmla="*/ 5130 h 882"/>
                                <a:gd name="T108" fmla="+- 0 1674 945"/>
                                <a:gd name="T109" fmla="*/ T108 w 1050"/>
                                <a:gd name="T110" fmla="+- 0 5098 5064"/>
                                <a:gd name="T111" fmla="*/ 5098 h 882"/>
                                <a:gd name="T112" fmla="+- 0 1596 945"/>
                                <a:gd name="T113" fmla="*/ T112 w 1050"/>
                                <a:gd name="T114" fmla="+- 0 5077 5064"/>
                                <a:gd name="T115" fmla="*/ 5077 h 882"/>
                                <a:gd name="T116" fmla="+- 0 1513 945"/>
                                <a:gd name="T117" fmla="*/ T116 w 1050"/>
                                <a:gd name="T118" fmla="+- 0 5065 5064"/>
                                <a:gd name="T119" fmla="*/ 5065 h 882"/>
                                <a:gd name="T120" fmla="+- 0 1427 945"/>
                                <a:gd name="T121" fmla="*/ T120 w 1050"/>
                                <a:gd name="T122" fmla="+- 0 5065 5064"/>
                                <a:gd name="T123" fmla="*/ 5065 h 882"/>
                                <a:gd name="T124" fmla="+- 0 1344 945"/>
                                <a:gd name="T125" fmla="*/ T124 w 1050"/>
                                <a:gd name="T126" fmla="+- 0 5077 5064"/>
                                <a:gd name="T127" fmla="*/ 5077 h 882"/>
                                <a:gd name="T128" fmla="+- 0 1266 945"/>
                                <a:gd name="T129" fmla="*/ T128 w 1050"/>
                                <a:gd name="T130" fmla="+- 0 5098 5064"/>
                                <a:gd name="T131" fmla="*/ 5098 h 882"/>
                                <a:gd name="T132" fmla="+- 0 1193 945"/>
                                <a:gd name="T133" fmla="*/ T132 w 1050"/>
                                <a:gd name="T134" fmla="+- 0 5130 5064"/>
                                <a:gd name="T135" fmla="*/ 5130 h 882"/>
                                <a:gd name="T136" fmla="+- 0 1128 945"/>
                                <a:gd name="T137" fmla="*/ T136 w 1050"/>
                                <a:gd name="T138" fmla="+- 0 5170 5064"/>
                                <a:gd name="T139" fmla="*/ 5170 h 882"/>
                                <a:gd name="T140" fmla="+- 0 1071 945"/>
                                <a:gd name="T141" fmla="*/ T140 w 1050"/>
                                <a:gd name="T142" fmla="+- 0 5218 5064"/>
                                <a:gd name="T143" fmla="*/ 5218 h 882"/>
                                <a:gd name="T144" fmla="+- 0 1024 945"/>
                                <a:gd name="T145" fmla="*/ T144 w 1050"/>
                                <a:gd name="T146" fmla="+- 0 5272 5064"/>
                                <a:gd name="T147" fmla="*/ 5272 h 882"/>
                                <a:gd name="T148" fmla="+- 0 986 945"/>
                                <a:gd name="T149" fmla="*/ T148 w 1050"/>
                                <a:gd name="T150" fmla="+- 0 5333 5064"/>
                                <a:gd name="T151" fmla="*/ 5333 h 882"/>
                                <a:gd name="T152" fmla="+- 0 960 945"/>
                                <a:gd name="T153" fmla="*/ T152 w 1050"/>
                                <a:gd name="T154" fmla="+- 0 5399 5064"/>
                                <a:gd name="T155" fmla="*/ 5399 h 882"/>
                                <a:gd name="T156" fmla="+- 0 947 945"/>
                                <a:gd name="T157" fmla="*/ T156 w 1050"/>
                                <a:gd name="T158" fmla="+- 0 5469 5064"/>
                                <a:gd name="T159" fmla="*/ 5469 h 8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050" h="882">
                                  <a:moveTo>
                                    <a:pt x="0" y="441"/>
                                  </a:moveTo>
                                  <a:lnTo>
                                    <a:pt x="2" y="477"/>
                                  </a:lnTo>
                                  <a:lnTo>
                                    <a:pt x="7" y="512"/>
                                  </a:lnTo>
                                  <a:lnTo>
                                    <a:pt x="15" y="547"/>
                                  </a:lnTo>
                                  <a:lnTo>
                                    <a:pt x="27" y="580"/>
                                  </a:lnTo>
                                  <a:lnTo>
                                    <a:pt x="41" y="612"/>
                                  </a:lnTo>
                                  <a:lnTo>
                                    <a:pt x="59" y="643"/>
                                  </a:lnTo>
                                  <a:lnTo>
                                    <a:pt x="79" y="673"/>
                                  </a:lnTo>
                                  <a:lnTo>
                                    <a:pt x="101" y="701"/>
                                  </a:lnTo>
                                  <a:lnTo>
                                    <a:pt x="126" y="728"/>
                                  </a:lnTo>
                                  <a:lnTo>
                                    <a:pt x="154" y="753"/>
                                  </a:lnTo>
                                  <a:lnTo>
                                    <a:pt x="183" y="776"/>
                                  </a:lnTo>
                                  <a:lnTo>
                                    <a:pt x="215" y="797"/>
                                  </a:lnTo>
                                  <a:lnTo>
                                    <a:pt x="248" y="816"/>
                                  </a:lnTo>
                                  <a:lnTo>
                                    <a:pt x="284" y="833"/>
                                  </a:lnTo>
                                  <a:lnTo>
                                    <a:pt x="321" y="847"/>
                                  </a:lnTo>
                                  <a:lnTo>
                                    <a:pt x="359" y="859"/>
                                  </a:lnTo>
                                  <a:lnTo>
                                    <a:pt x="399" y="869"/>
                                  </a:lnTo>
                                  <a:lnTo>
                                    <a:pt x="440" y="876"/>
                                  </a:lnTo>
                                  <a:lnTo>
                                    <a:pt x="482" y="880"/>
                                  </a:lnTo>
                                  <a:lnTo>
                                    <a:pt x="525" y="882"/>
                                  </a:lnTo>
                                  <a:lnTo>
                                    <a:pt x="568" y="880"/>
                                  </a:lnTo>
                                  <a:lnTo>
                                    <a:pt x="610" y="876"/>
                                  </a:lnTo>
                                  <a:lnTo>
                                    <a:pt x="651" y="869"/>
                                  </a:lnTo>
                                  <a:lnTo>
                                    <a:pt x="691" y="859"/>
                                  </a:lnTo>
                                  <a:lnTo>
                                    <a:pt x="729" y="847"/>
                                  </a:lnTo>
                                  <a:lnTo>
                                    <a:pt x="766" y="833"/>
                                  </a:lnTo>
                                  <a:lnTo>
                                    <a:pt x="802" y="816"/>
                                  </a:lnTo>
                                  <a:lnTo>
                                    <a:pt x="835" y="797"/>
                                  </a:lnTo>
                                  <a:lnTo>
                                    <a:pt x="867" y="776"/>
                                  </a:lnTo>
                                  <a:lnTo>
                                    <a:pt x="896" y="753"/>
                                  </a:lnTo>
                                  <a:lnTo>
                                    <a:pt x="924" y="728"/>
                                  </a:lnTo>
                                  <a:lnTo>
                                    <a:pt x="949" y="701"/>
                                  </a:lnTo>
                                  <a:lnTo>
                                    <a:pt x="971" y="673"/>
                                  </a:lnTo>
                                  <a:lnTo>
                                    <a:pt x="991" y="643"/>
                                  </a:lnTo>
                                  <a:lnTo>
                                    <a:pt x="1009" y="612"/>
                                  </a:lnTo>
                                  <a:lnTo>
                                    <a:pt x="1023" y="580"/>
                                  </a:lnTo>
                                  <a:lnTo>
                                    <a:pt x="1035" y="547"/>
                                  </a:lnTo>
                                  <a:lnTo>
                                    <a:pt x="1043" y="512"/>
                                  </a:lnTo>
                                  <a:lnTo>
                                    <a:pt x="1048" y="477"/>
                                  </a:lnTo>
                                  <a:lnTo>
                                    <a:pt x="1050" y="441"/>
                                  </a:lnTo>
                                  <a:lnTo>
                                    <a:pt x="1048" y="405"/>
                                  </a:lnTo>
                                  <a:lnTo>
                                    <a:pt x="1043" y="369"/>
                                  </a:lnTo>
                                  <a:lnTo>
                                    <a:pt x="1035" y="335"/>
                                  </a:lnTo>
                                  <a:lnTo>
                                    <a:pt x="1023" y="301"/>
                                  </a:lnTo>
                                  <a:lnTo>
                                    <a:pt x="1009" y="269"/>
                                  </a:lnTo>
                                  <a:lnTo>
                                    <a:pt x="991" y="238"/>
                                  </a:lnTo>
                                  <a:lnTo>
                                    <a:pt x="971" y="208"/>
                                  </a:lnTo>
                                  <a:lnTo>
                                    <a:pt x="949" y="180"/>
                                  </a:lnTo>
                                  <a:lnTo>
                                    <a:pt x="924" y="154"/>
                                  </a:lnTo>
                                  <a:lnTo>
                                    <a:pt x="896" y="129"/>
                                  </a:lnTo>
                                  <a:lnTo>
                                    <a:pt x="867" y="106"/>
                                  </a:lnTo>
                                  <a:lnTo>
                                    <a:pt x="835" y="85"/>
                                  </a:lnTo>
                                  <a:lnTo>
                                    <a:pt x="802" y="66"/>
                                  </a:lnTo>
                                  <a:lnTo>
                                    <a:pt x="766" y="49"/>
                                  </a:lnTo>
                                  <a:lnTo>
                                    <a:pt x="729" y="34"/>
                                  </a:lnTo>
                                  <a:lnTo>
                                    <a:pt x="691" y="22"/>
                                  </a:lnTo>
                                  <a:lnTo>
                                    <a:pt x="651" y="13"/>
                                  </a:lnTo>
                                  <a:lnTo>
                                    <a:pt x="610" y="6"/>
                                  </a:lnTo>
                                  <a:lnTo>
                                    <a:pt x="568" y="1"/>
                                  </a:lnTo>
                                  <a:lnTo>
                                    <a:pt x="525" y="0"/>
                                  </a:lnTo>
                                  <a:lnTo>
                                    <a:pt x="482" y="1"/>
                                  </a:lnTo>
                                  <a:lnTo>
                                    <a:pt x="440" y="6"/>
                                  </a:lnTo>
                                  <a:lnTo>
                                    <a:pt x="399" y="13"/>
                                  </a:lnTo>
                                  <a:lnTo>
                                    <a:pt x="359" y="22"/>
                                  </a:lnTo>
                                  <a:lnTo>
                                    <a:pt x="321" y="34"/>
                                  </a:lnTo>
                                  <a:lnTo>
                                    <a:pt x="284" y="49"/>
                                  </a:lnTo>
                                  <a:lnTo>
                                    <a:pt x="248" y="66"/>
                                  </a:lnTo>
                                  <a:lnTo>
                                    <a:pt x="215" y="85"/>
                                  </a:lnTo>
                                  <a:lnTo>
                                    <a:pt x="183" y="106"/>
                                  </a:lnTo>
                                  <a:lnTo>
                                    <a:pt x="154" y="129"/>
                                  </a:lnTo>
                                  <a:lnTo>
                                    <a:pt x="126" y="154"/>
                                  </a:lnTo>
                                  <a:lnTo>
                                    <a:pt x="101" y="180"/>
                                  </a:lnTo>
                                  <a:lnTo>
                                    <a:pt x="79" y="208"/>
                                  </a:lnTo>
                                  <a:lnTo>
                                    <a:pt x="59" y="238"/>
                                  </a:lnTo>
                                  <a:lnTo>
                                    <a:pt x="41" y="269"/>
                                  </a:lnTo>
                                  <a:lnTo>
                                    <a:pt x="27" y="301"/>
                                  </a:lnTo>
                                  <a:lnTo>
                                    <a:pt x="15" y="335"/>
                                  </a:lnTo>
                                  <a:lnTo>
                                    <a:pt x="7" y="369"/>
                                  </a:lnTo>
                                  <a:lnTo>
                                    <a:pt x="2" y="405"/>
                                  </a:lnTo>
                                  <a:lnTo>
                                    <a:pt x="0" y="4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7" name="Group 118"/>
                          <wpg:cNvGrpSpPr>
                            <a:grpSpLocks/>
                          </wpg:cNvGrpSpPr>
                          <wpg:grpSpPr bwMode="auto">
                            <a:xfrm>
                              <a:off x="945" y="5064"/>
                              <a:ext cx="1050" cy="882"/>
                              <a:chOff x="945" y="5064"/>
                              <a:chExt cx="1050" cy="882"/>
                            </a:xfrm>
                          </wpg:grpSpPr>
                          <wps:wsp>
                            <wps:cNvPr id="98" name="Freeform 119"/>
                            <wps:cNvSpPr>
                              <a:spLocks/>
                            </wps:cNvSpPr>
                            <wps:spPr bwMode="auto">
                              <a:xfrm>
                                <a:off x="945" y="5064"/>
                                <a:ext cx="1050" cy="882"/>
                              </a:xfrm>
                              <a:custGeom>
                                <a:avLst/>
                                <a:gdLst>
                                  <a:gd name="T0" fmla="+- 0 947 945"/>
                                  <a:gd name="T1" fmla="*/ T0 w 1050"/>
                                  <a:gd name="T2" fmla="+- 0 5469 5064"/>
                                  <a:gd name="T3" fmla="*/ 5469 h 882"/>
                                  <a:gd name="T4" fmla="+- 0 960 945"/>
                                  <a:gd name="T5" fmla="*/ T4 w 1050"/>
                                  <a:gd name="T6" fmla="+- 0 5399 5064"/>
                                  <a:gd name="T7" fmla="*/ 5399 h 882"/>
                                  <a:gd name="T8" fmla="+- 0 986 945"/>
                                  <a:gd name="T9" fmla="*/ T8 w 1050"/>
                                  <a:gd name="T10" fmla="+- 0 5333 5064"/>
                                  <a:gd name="T11" fmla="*/ 5333 h 882"/>
                                  <a:gd name="T12" fmla="+- 0 1024 945"/>
                                  <a:gd name="T13" fmla="*/ T12 w 1050"/>
                                  <a:gd name="T14" fmla="+- 0 5272 5064"/>
                                  <a:gd name="T15" fmla="*/ 5272 h 882"/>
                                  <a:gd name="T16" fmla="+- 0 1071 945"/>
                                  <a:gd name="T17" fmla="*/ T16 w 1050"/>
                                  <a:gd name="T18" fmla="+- 0 5218 5064"/>
                                  <a:gd name="T19" fmla="*/ 5218 h 882"/>
                                  <a:gd name="T20" fmla="+- 0 1128 945"/>
                                  <a:gd name="T21" fmla="*/ T20 w 1050"/>
                                  <a:gd name="T22" fmla="+- 0 5170 5064"/>
                                  <a:gd name="T23" fmla="*/ 5170 h 882"/>
                                  <a:gd name="T24" fmla="+- 0 1193 945"/>
                                  <a:gd name="T25" fmla="*/ T24 w 1050"/>
                                  <a:gd name="T26" fmla="+- 0 5130 5064"/>
                                  <a:gd name="T27" fmla="*/ 5130 h 882"/>
                                  <a:gd name="T28" fmla="+- 0 1266 945"/>
                                  <a:gd name="T29" fmla="*/ T28 w 1050"/>
                                  <a:gd name="T30" fmla="+- 0 5098 5064"/>
                                  <a:gd name="T31" fmla="*/ 5098 h 882"/>
                                  <a:gd name="T32" fmla="+- 0 1344 945"/>
                                  <a:gd name="T33" fmla="*/ T32 w 1050"/>
                                  <a:gd name="T34" fmla="+- 0 5077 5064"/>
                                  <a:gd name="T35" fmla="*/ 5077 h 882"/>
                                  <a:gd name="T36" fmla="+- 0 1427 945"/>
                                  <a:gd name="T37" fmla="*/ T36 w 1050"/>
                                  <a:gd name="T38" fmla="+- 0 5065 5064"/>
                                  <a:gd name="T39" fmla="*/ 5065 h 882"/>
                                  <a:gd name="T40" fmla="+- 0 1513 945"/>
                                  <a:gd name="T41" fmla="*/ T40 w 1050"/>
                                  <a:gd name="T42" fmla="+- 0 5065 5064"/>
                                  <a:gd name="T43" fmla="*/ 5065 h 882"/>
                                  <a:gd name="T44" fmla="+- 0 1596 945"/>
                                  <a:gd name="T45" fmla="*/ T44 w 1050"/>
                                  <a:gd name="T46" fmla="+- 0 5077 5064"/>
                                  <a:gd name="T47" fmla="*/ 5077 h 882"/>
                                  <a:gd name="T48" fmla="+- 0 1674 945"/>
                                  <a:gd name="T49" fmla="*/ T48 w 1050"/>
                                  <a:gd name="T50" fmla="+- 0 5098 5064"/>
                                  <a:gd name="T51" fmla="*/ 5098 h 882"/>
                                  <a:gd name="T52" fmla="+- 0 1747 945"/>
                                  <a:gd name="T53" fmla="*/ T52 w 1050"/>
                                  <a:gd name="T54" fmla="+- 0 5130 5064"/>
                                  <a:gd name="T55" fmla="*/ 5130 h 882"/>
                                  <a:gd name="T56" fmla="+- 0 1812 945"/>
                                  <a:gd name="T57" fmla="*/ T56 w 1050"/>
                                  <a:gd name="T58" fmla="+- 0 5170 5064"/>
                                  <a:gd name="T59" fmla="*/ 5170 h 882"/>
                                  <a:gd name="T60" fmla="+- 0 1869 945"/>
                                  <a:gd name="T61" fmla="*/ T60 w 1050"/>
                                  <a:gd name="T62" fmla="+- 0 5218 5064"/>
                                  <a:gd name="T63" fmla="*/ 5218 h 882"/>
                                  <a:gd name="T64" fmla="+- 0 1916 945"/>
                                  <a:gd name="T65" fmla="*/ T64 w 1050"/>
                                  <a:gd name="T66" fmla="+- 0 5272 5064"/>
                                  <a:gd name="T67" fmla="*/ 5272 h 882"/>
                                  <a:gd name="T68" fmla="+- 0 1954 945"/>
                                  <a:gd name="T69" fmla="*/ T68 w 1050"/>
                                  <a:gd name="T70" fmla="+- 0 5333 5064"/>
                                  <a:gd name="T71" fmla="*/ 5333 h 882"/>
                                  <a:gd name="T72" fmla="+- 0 1980 945"/>
                                  <a:gd name="T73" fmla="*/ T72 w 1050"/>
                                  <a:gd name="T74" fmla="+- 0 5399 5064"/>
                                  <a:gd name="T75" fmla="*/ 5399 h 882"/>
                                  <a:gd name="T76" fmla="+- 0 1993 945"/>
                                  <a:gd name="T77" fmla="*/ T76 w 1050"/>
                                  <a:gd name="T78" fmla="+- 0 5469 5064"/>
                                  <a:gd name="T79" fmla="*/ 5469 h 882"/>
                                  <a:gd name="T80" fmla="+- 0 1993 945"/>
                                  <a:gd name="T81" fmla="*/ T80 w 1050"/>
                                  <a:gd name="T82" fmla="+- 0 5541 5064"/>
                                  <a:gd name="T83" fmla="*/ 5541 h 882"/>
                                  <a:gd name="T84" fmla="+- 0 1980 945"/>
                                  <a:gd name="T85" fmla="*/ T84 w 1050"/>
                                  <a:gd name="T86" fmla="+- 0 5611 5064"/>
                                  <a:gd name="T87" fmla="*/ 5611 h 882"/>
                                  <a:gd name="T88" fmla="+- 0 1954 945"/>
                                  <a:gd name="T89" fmla="*/ T88 w 1050"/>
                                  <a:gd name="T90" fmla="+- 0 5676 5064"/>
                                  <a:gd name="T91" fmla="*/ 5676 h 882"/>
                                  <a:gd name="T92" fmla="+- 0 1916 945"/>
                                  <a:gd name="T93" fmla="*/ T92 w 1050"/>
                                  <a:gd name="T94" fmla="+- 0 5737 5064"/>
                                  <a:gd name="T95" fmla="*/ 5737 h 882"/>
                                  <a:gd name="T96" fmla="+- 0 1869 945"/>
                                  <a:gd name="T97" fmla="*/ T96 w 1050"/>
                                  <a:gd name="T98" fmla="+- 0 5792 5064"/>
                                  <a:gd name="T99" fmla="*/ 5792 h 882"/>
                                  <a:gd name="T100" fmla="+- 0 1812 945"/>
                                  <a:gd name="T101" fmla="*/ T100 w 1050"/>
                                  <a:gd name="T102" fmla="+- 0 5840 5064"/>
                                  <a:gd name="T103" fmla="*/ 5840 h 882"/>
                                  <a:gd name="T104" fmla="+- 0 1747 945"/>
                                  <a:gd name="T105" fmla="*/ T104 w 1050"/>
                                  <a:gd name="T106" fmla="+- 0 5880 5064"/>
                                  <a:gd name="T107" fmla="*/ 5880 h 882"/>
                                  <a:gd name="T108" fmla="+- 0 1674 945"/>
                                  <a:gd name="T109" fmla="*/ T108 w 1050"/>
                                  <a:gd name="T110" fmla="+- 0 5911 5064"/>
                                  <a:gd name="T111" fmla="*/ 5911 h 882"/>
                                  <a:gd name="T112" fmla="+- 0 1596 945"/>
                                  <a:gd name="T113" fmla="*/ T112 w 1050"/>
                                  <a:gd name="T114" fmla="+- 0 5933 5064"/>
                                  <a:gd name="T115" fmla="*/ 5933 h 882"/>
                                  <a:gd name="T116" fmla="+- 0 1513 945"/>
                                  <a:gd name="T117" fmla="*/ T116 w 1050"/>
                                  <a:gd name="T118" fmla="+- 0 5944 5064"/>
                                  <a:gd name="T119" fmla="*/ 5944 h 882"/>
                                  <a:gd name="T120" fmla="+- 0 1427 945"/>
                                  <a:gd name="T121" fmla="*/ T120 w 1050"/>
                                  <a:gd name="T122" fmla="+- 0 5944 5064"/>
                                  <a:gd name="T123" fmla="*/ 5944 h 882"/>
                                  <a:gd name="T124" fmla="+- 0 1344 945"/>
                                  <a:gd name="T125" fmla="*/ T124 w 1050"/>
                                  <a:gd name="T126" fmla="+- 0 5933 5064"/>
                                  <a:gd name="T127" fmla="*/ 5933 h 882"/>
                                  <a:gd name="T128" fmla="+- 0 1266 945"/>
                                  <a:gd name="T129" fmla="*/ T128 w 1050"/>
                                  <a:gd name="T130" fmla="+- 0 5911 5064"/>
                                  <a:gd name="T131" fmla="*/ 5911 h 882"/>
                                  <a:gd name="T132" fmla="+- 0 1193 945"/>
                                  <a:gd name="T133" fmla="*/ T132 w 1050"/>
                                  <a:gd name="T134" fmla="+- 0 5880 5064"/>
                                  <a:gd name="T135" fmla="*/ 5880 h 882"/>
                                  <a:gd name="T136" fmla="+- 0 1128 945"/>
                                  <a:gd name="T137" fmla="*/ T136 w 1050"/>
                                  <a:gd name="T138" fmla="+- 0 5840 5064"/>
                                  <a:gd name="T139" fmla="*/ 5840 h 882"/>
                                  <a:gd name="T140" fmla="+- 0 1071 945"/>
                                  <a:gd name="T141" fmla="*/ T140 w 1050"/>
                                  <a:gd name="T142" fmla="+- 0 5792 5064"/>
                                  <a:gd name="T143" fmla="*/ 5792 h 882"/>
                                  <a:gd name="T144" fmla="+- 0 1024 945"/>
                                  <a:gd name="T145" fmla="*/ T144 w 1050"/>
                                  <a:gd name="T146" fmla="+- 0 5737 5064"/>
                                  <a:gd name="T147" fmla="*/ 5737 h 882"/>
                                  <a:gd name="T148" fmla="+- 0 986 945"/>
                                  <a:gd name="T149" fmla="*/ T148 w 1050"/>
                                  <a:gd name="T150" fmla="+- 0 5676 5064"/>
                                  <a:gd name="T151" fmla="*/ 5676 h 882"/>
                                  <a:gd name="T152" fmla="+- 0 960 945"/>
                                  <a:gd name="T153" fmla="*/ T152 w 1050"/>
                                  <a:gd name="T154" fmla="+- 0 5611 5064"/>
                                  <a:gd name="T155" fmla="*/ 5611 h 882"/>
                                  <a:gd name="T156" fmla="+- 0 947 945"/>
                                  <a:gd name="T157" fmla="*/ T156 w 1050"/>
                                  <a:gd name="T158" fmla="+- 0 5541 5064"/>
                                  <a:gd name="T159" fmla="*/ 5541 h 88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</a:cxnLst>
                                <a:rect l="0" t="0" r="r" b="b"/>
                                <a:pathLst>
                                  <a:path w="1050" h="882">
                                    <a:moveTo>
                                      <a:pt x="0" y="441"/>
                                    </a:moveTo>
                                    <a:lnTo>
                                      <a:pt x="2" y="405"/>
                                    </a:lnTo>
                                    <a:lnTo>
                                      <a:pt x="7" y="369"/>
                                    </a:lnTo>
                                    <a:lnTo>
                                      <a:pt x="15" y="335"/>
                                    </a:lnTo>
                                    <a:lnTo>
                                      <a:pt x="27" y="301"/>
                                    </a:lnTo>
                                    <a:lnTo>
                                      <a:pt x="41" y="269"/>
                                    </a:lnTo>
                                    <a:lnTo>
                                      <a:pt x="59" y="238"/>
                                    </a:lnTo>
                                    <a:lnTo>
                                      <a:pt x="79" y="208"/>
                                    </a:lnTo>
                                    <a:lnTo>
                                      <a:pt x="101" y="180"/>
                                    </a:lnTo>
                                    <a:lnTo>
                                      <a:pt x="126" y="154"/>
                                    </a:lnTo>
                                    <a:lnTo>
                                      <a:pt x="154" y="129"/>
                                    </a:lnTo>
                                    <a:lnTo>
                                      <a:pt x="183" y="106"/>
                                    </a:lnTo>
                                    <a:lnTo>
                                      <a:pt x="215" y="85"/>
                                    </a:lnTo>
                                    <a:lnTo>
                                      <a:pt x="248" y="66"/>
                                    </a:lnTo>
                                    <a:lnTo>
                                      <a:pt x="284" y="49"/>
                                    </a:lnTo>
                                    <a:lnTo>
                                      <a:pt x="321" y="34"/>
                                    </a:lnTo>
                                    <a:lnTo>
                                      <a:pt x="359" y="22"/>
                                    </a:lnTo>
                                    <a:lnTo>
                                      <a:pt x="399" y="13"/>
                                    </a:lnTo>
                                    <a:lnTo>
                                      <a:pt x="440" y="6"/>
                                    </a:lnTo>
                                    <a:lnTo>
                                      <a:pt x="482" y="1"/>
                                    </a:lnTo>
                                    <a:lnTo>
                                      <a:pt x="525" y="0"/>
                                    </a:lnTo>
                                    <a:lnTo>
                                      <a:pt x="568" y="1"/>
                                    </a:lnTo>
                                    <a:lnTo>
                                      <a:pt x="610" y="6"/>
                                    </a:lnTo>
                                    <a:lnTo>
                                      <a:pt x="651" y="13"/>
                                    </a:lnTo>
                                    <a:lnTo>
                                      <a:pt x="691" y="22"/>
                                    </a:lnTo>
                                    <a:lnTo>
                                      <a:pt x="729" y="34"/>
                                    </a:lnTo>
                                    <a:lnTo>
                                      <a:pt x="766" y="49"/>
                                    </a:lnTo>
                                    <a:lnTo>
                                      <a:pt x="802" y="66"/>
                                    </a:lnTo>
                                    <a:lnTo>
                                      <a:pt x="835" y="85"/>
                                    </a:lnTo>
                                    <a:lnTo>
                                      <a:pt x="867" y="106"/>
                                    </a:lnTo>
                                    <a:lnTo>
                                      <a:pt x="896" y="129"/>
                                    </a:lnTo>
                                    <a:lnTo>
                                      <a:pt x="924" y="154"/>
                                    </a:lnTo>
                                    <a:lnTo>
                                      <a:pt x="949" y="180"/>
                                    </a:lnTo>
                                    <a:lnTo>
                                      <a:pt x="971" y="208"/>
                                    </a:lnTo>
                                    <a:lnTo>
                                      <a:pt x="991" y="238"/>
                                    </a:lnTo>
                                    <a:lnTo>
                                      <a:pt x="1009" y="269"/>
                                    </a:lnTo>
                                    <a:lnTo>
                                      <a:pt x="1023" y="301"/>
                                    </a:lnTo>
                                    <a:lnTo>
                                      <a:pt x="1035" y="335"/>
                                    </a:lnTo>
                                    <a:lnTo>
                                      <a:pt x="1043" y="369"/>
                                    </a:lnTo>
                                    <a:lnTo>
                                      <a:pt x="1048" y="405"/>
                                    </a:lnTo>
                                    <a:lnTo>
                                      <a:pt x="1050" y="441"/>
                                    </a:lnTo>
                                    <a:lnTo>
                                      <a:pt x="1048" y="477"/>
                                    </a:lnTo>
                                    <a:lnTo>
                                      <a:pt x="1043" y="512"/>
                                    </a:lnTo>
                                    <a:lnTo>
                                      <a:pt x="1035" y="547"/>
                                    </a:lnTo>
                                    <a:lnTo>
                                      <a:pt x="1023" y="580"/>
                                    </a:lnTo>
                                    <a:lnTo>
                                      <a:pt x="1009" y="612"/>
                                    </a:lnTo>
                                    <a:lnTo>
                                      <a:pt x="991" y="643"/>
                                    </a:lnTo>
                                    <a:lnTo>
                                      <a:pt x="971" y="673"/>
                                    </a:lnTo>
                                    <a:lnTo>
                                      <a:pt x="949" y="701"/>
                                    </a:lnTo>
                                    <a:lnTo>
                                      <a:pt x="924" y="728"/>
                                    </a:lnTo>
                                    <a:lnTo>
                                      <a:pt x="896" y="753"/>
                                    </a:lnTo>
                                    <a:lnTo>
                                      <a:pt x="867" y="776"/>
                                    </a:lnTo>
                                    <a:lnTo>
                                      <a:pt x="835" y="797"/>
                                    </a:lnTo>
                                    <a:lnTo>
                                      <a:pt x="802" y="816"/>
                                    </a:lnTo>
                                    <a:lnTo>
                                      <a:pt x="766" y="833"/>
                                    </a:lnTo>
                                    <a:lnTo>
                                      <a:pt x="729" y="847"/>
                                    </a:lnTo>
                                    <a:lnTo>
                                      <a:pt x="691" y="859"/>
                                    </a:lnTo>
                                    <a:lnTo>
                                      <a:pt x="651" y="869"/>
                                    </a:lnTo>
                                    <a:lnTo>
                                      <a:pt x="610" y="876"/>
                                    </a:lnTo>
                                    <a:lnTo>
                                      <a:pt x="568" y="880"/>
                                    </a:lnTo>
                                    <a:lnTo>
                                      <a:pt x="525" y="882"/>
                                    </a:lnTo>
                                    <a:lnTo>
                                      <a:pt x="482" y="880"/>
                                    </a:lnTo>
                                    <a:lnTo>
                                      <a:pt x="440" y="876"/>
                                    </a:lnTo>
                                    <a:lnTo>
                                      <a:pt x="399" y="869"/>
                                    </a:lnTo>
                                    <a:lnTo>
                                      <a:pt x="359" y="859"/>
                                    </a:lnTo>
                                    <a:lnTo>
                                      <a:pt x="321" y="847"/>
                                    </a:lnTo>
                                    <a:lnTo>
                                      <a:pt x="284" y="833"/>
                                    </a:lnTo>
                                    <a:lnTo>
                                      <a:pt x="248" y="816"/>
                                    </a:lnTo>
                                    <a:lnTo>
                                      <a:pt x="215" y="797"/>
                                    </a:lnTo>
                                    <a:lnTo>
                                      <a:pt x="183" y="776"/>
                                    </a:lnTo>
                                    <a:lnTo>
                                      <a:pt x="154" y="753"/>
                                    </a:lnTo>
                                    <a:lnTo>
                                      <a:pt x="126" y="728"/>
                                    </a:lnTo>
                                    <a:lnTo>
                                      <a:pt x="101" y="701"/>
                                    </a:lnTo>
                                    <a:lnTo>
                                      <a:pt x="79" y="673"/>
                                    </a:lnTo>
                                    <a:lnTo>
                                      <a:pt x="59" y="643"/>
                                    </a:lnTo>
                                    <a:lnTo>
                                      <a:pt x="41" y="612"/>
                                    </a:lnTo>
                                    <a:lnTo>
                                      <a:pt x="27" y="580"/>
                                    </a:lnTo>
                                    <a:lnTo>
                                      <a:pt x="15" y="547"/>
                                    </a:lnTo>
                                    <a:lnTo>
                                      <a:pt x="7" y="512"/>
                                    </a:lnTo>
                                    <a:lnTo>
                                      <a:pt x="2" y="477"/>
                                    </a:lnTo>
                                    <a:lnTo>
                                      <a:pt x="0" y="441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DC748C" id="Group 116" o:spid="_x0000_s1026" style="position:absolute;margin-left:46.9pt;margin-top:252.8pt;width:53.25pt;height:44.85pt;z-index:-251663360;mso-position-horizontal-relative:page;mso-position-vertical-relative:page" coordorigin="938,5056" coordsize="1065,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">
                <v:group id="Group 117" o:spid="_x0000_s1027" style="position:absolute;left:945;top:5064;width:1050;height:882" coordorigin="945,5064" coordsize="1050,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120" o:spid="_x0000_s1028" style="position:absolute;left:945;top:5064;width:1050;height:882;visibility:visible;mso-wrap-style:square;v-text-anchor:top" coordsize="1050,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YHo8QA&#10;AADbAAAADwAAAGRycy9kb3ducmV2LnhtbESPQWvCQBSE74X+h+UVvNWNBa1GV5EWQQ89NBXx+Nx9&#10;TUKzb0P2NcZ/3y0Uehxm5htmtRl8o3rqYh3YwGScgSK2wdVcGjh+7B7noKIgO2wCk4EbRdis7+9W&#10;mLtw5XfqCylVgnDM0UAl0uZaR1uRxzgOLXHyPkPnUZLsSu06vCa4b/RTls20x5rTQoUtvVRkv4pv&#10;b0D4fLCvsnibFsWuP00nz95uL8aMHobtEpTQIP/hv/beGVjM4PdL+gF6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WB6PEAAAA2wAAAA8AAAAAAAAAAAAAAAAAmAIAAGRycy9k&#10;b3ducmV2LnhtbFBLBQYAAAAABAAEAPUAAACJAwAAAAA=&#10;" path="m,441r2,36l7,512r8,35l27,580r14,32l59,643r20,30l101,701r25,27l154,753r29,23l215,797r33,19l284,833r37,14l359,859r40,10l440,876r42,4l525,882r43,-2l610,876r41,-7l691,859r38,-12l766,833r36,-17l835,797r32,-21l896,753r28,-25l949,701r22,-28l991,643r18,-31l1023,580r12,-33l1043,512r5,-35l1050,441r-2,-36l1043,369r-8,-34l1023,301r-14,-32l991,238,971,208,949,180,924,154,896,129,867,106,835,85,802,66,766,49,729,34,691,22,651,13,610,6,568,1,525,,482,1,440,6r-41,7l359,22,321,34,284,49,248,66,215,85r-32,21l154,129r-28,25l101,180,79,208,59,238,41,269,27,301,15,335,7,369,2,405,,441xe" stroked="f">
                    <v:path arrowok="t" o:connecttype="custom" o:connectlocs="2,5541;15,5611;41,5676;79,5737;126,5792;183,5840;248,5880;321,5911;399,5933;482,5944;568,5944;651,5933;729,5911;802,5880;867,5840;924,5792;971,5737;1009,5676;1035,5611;1048,5541;1048,5469;1035,5399;1009,5333;971,5272;924,5218;867,5170;802,5130;729,5098;651,5077;568,5065;482,5065;399,5077;321,5098;248,5130;183,5170;126,5218;79,5272;41,5333;15,5399;2,5469" o:connectangles="0,0,0,0,0,0,0,0,0,0,0,0,0,0,0,0,0,0,0,0,0,0,0,0,0,0,0,0,0,0,0,0,0,0,0,0,0,0,0,0"/>
                  </v:shape>
                  <v:group id="Group 118" o:spid="_x0000_s1029" style="position:absolute;left:945;top:5064;width:1050;height:882" coordorigin="945,5064" coordsize="1050,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<v:shape id="Freeform 119" o:spid="_x0000_s1030" style="position:absolute;left:945;top:5064;width:1050;height:882;visibility:visible;mso-wrap-style:square;v-text-anchor:top" coordsize="1050,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sCu8AA&#10;AADbAAAADwAAAGRycy9kb3ducmV2LnhtbERPzWrCQBC+F3yHZYTe6kYpRVM3QQWpp7ZJ+gBDdpqE&#10;ZmdDdqvRp3cOhR4/vv9tPrlenWkMnWcDy0UCirj2tuPGwFd1fFqDChHZYu+ZDFwpQJ7NHraYWn/h&#10;gs5lbJSEcEjRQBvjkGod6pYchoUfiIX79qPDKHBstB3xIuGu16skedEOO5aGFgc6tFT/lL/OwOaz&#10;fF4XpT/SfvVefTTJ7a0aKmMe59PuFVSkKf6L/9wnKz4ZK1/kB+js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HsCu8AAAADbAAAADwAAAAAAAAAAAAAAAACYAgAAZHJzL2Rvd25y&#10;ZXYueG1sUEsFBgAAAAAEAAQA9QAAAIUDAAAAAA==&#10;" path="m,441l2,405,7,369r8,-34l27,301,41,269,59,238,79,208r22,-28l126,154r28,-25l183,106,215,85,248,66,284,49,321,34,359,22r40,-9l440,6,482,1,525,r43,1l610,6r41,7l691,22r38,12l766,49r36,17l835,85r32,21l896,129r28,25l949,180r22,28l991,238r18,31l1023,301r12,34l1043,369r5,36l1050,441r-2,36l1043,512r-8,35l1023,580r-14,32l991,643r-20,30l949,701r-25,27l896,753r-29,23l835,797r-33,19l766,833r-37,14l691,859r-40,10l610,876r-42,4l525,882r-43,-2l440,876r-41,-7l359,859,321,847,284,833,248,816,215,797,183,776,154,753,126,728,101,701,79,673,59,643,41,612,27,580,15,547,7,512,2,477,,441xe" filled="f">
                      <v:path arrowok="t" o:connecttype="custom" o:connectlocs="2,5469;15,5399;41,5333;79,5272;126,5218;183,5170;248,5130;321,5098;399,5077;482,5065;568,5065;651,5077;729,5098;802,5130;867,5170;924,5218;971,5272;1009,5333;1035,5399;1048,5469;1048,5541;1035,5611;1009,5676;971,5737;924,5792;867,5840;802,5880;729,5911;651,5933;568,5944;482,5944;399,5933;321,5911;248,5880;183,5840;126,5792;79,5737;41,5676;15,5611;2,5541" o:connectangles="0,0,0,0,0,0,0,0,0,0,0,0,0,0,0,0,0,0,0,0,0,0,0,0,0,0,0,0,0,0,0,0,0,0,0,0,0,0,0,0"/>
                    </v:shape>
                  </v:group>
                </v:group>
                <w10:wrap anchorx="page" anchory="page"/>
              </v:group>
            </w:pict>
          </mc:Fallback>
        </mc:AlternateContent>
      </w:r>
    </w:p>
    <w:p w:rsidR="006455CF" w:rsidRDefault="006455CF">
      <w:pPr>
        <w:spacing w:line="200" w:lineRule="exact"/>
      </w:pPr>
    </w:p>
    <w:p w:rsidR="006455CF" w:rsidRDefault="00247A9E">
      <w:pPr>
        <w:spacing w:before="29"/>
        <w:ind w:left="720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(</w:t>
      </w:r>
      <w:r>
        <w:rPr>
          <w:rFonts w:ascii="Bookman Old Style" w:eastAsia="Bookman Old Style" w:hAnsi="Bookman Old Style" w:cs="Bookman Old Style"/>
          <w:sz w:val="22"/>
          <w:szCs w:val="22"/>
        </w:rPr>
        <w:t>…………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…</w:t>
      </w:r>
      <w:r>
        <w:rPr>
          <w:rFonts w:ascii="Bookman Old Style" w:eastAsia="Bookman Old Style" w:hAnsi="Bookman Old Style" w:cs="Bookman Old Style"/>
          <w:sz w:val="22"/>
          <w:szCs w:val="22"/>
        </w:rPr>
        <w:t>………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)                                                                 </w:t>
      </w:r>
      <w:r>
        <w:rPr>
          <w:rFonts w:ascii="Bookman Old Style" w:eastAsia="Bookman Old Style" w:hAnsi="Bookman Old Style" w:cs="Bookman Old Style"/>
          <w:spacing w:val="24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(</w:t>
      </w:r>
      <w:r>
        <w:rPr>
          <w:rFonts w:ascii="Bookman Old Style" w:eastAsia="Bookman Old Style" w:hAnsi="Bookman Old Style" w:cs="Bookman Old Style"/>
          <w:sz w:val="22"/>
          <w:szCs w:val="22"/>
        </w:rPr>
        <w:t>…………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…</w:t>
      </w:r>
      <w:r>
        <w:rPr>
          <w:rFonts w:ascii="Bookman Old Style" w:eastAsia="Bookman Old Style" w:hAnsi="Bookman Old Style" w:cs="Bookman Old Style"/>
          <w:sz w:val="22"/>
          <w:szCs w:val="22"/>
        </w:rPr>
        <w:t>…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…</w:t>
      </w:r>
      <w:r>
        <w:rPr>
          <w:rFonts w:ascii="Bookman Old Style" w:eastAsia="Bookman Old Style" w:hAnsi="Bookman Old Style" w:cs="Bookman Old Style"/>
          <w:sz w:val="22"/>
          <w:szCs w:val="22"/>
        </w:rPr>
        <w:t>…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z w:val="22"/>
          <w:szCs w:val="22"/>
        </w:rPr>
        <w:t>)</w:t>
      </w:r>
    </w:p>
    <w:p w:rsidR="006455CF" w:rsidRDefault="006455CF">
      <w:pPr>
        <w:spacing w:before="7" w:line="120" w:lineRule="exact"/>
        <w:rPr>
          <w:sz w:val="13"/>
          <w:szCs w:val="13"/>
        </w:rPr>
      </w:pPr>
    </w:p>
    <w:p w:rsidR="006455CF" w:rsidRDefault="006455CF">
      <w:pPr>
        <w:spacing w:line="200" w:lineRule="exact"/>
      </w:pPr>
    </w:p>
    <w:p w:rsidR="006455CF" w:rsidRDefault="00247A9E">
      <w:pPr>
        <w:ind w:left="4596" w:right="4393"/>
        <w:jc w:val="center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dst ….</w:t>
      </w:r>
    </w:p>
    <w:p w:rsidR="006455CF" w:rsidRDefault="006455CF">
      <w:pPr>
        <w:spacing w:before="19" w:line="280" w:lineRule="exact"/>
        <w:rPr>
          <w:sz w:val="28"/>
          <w:szCs w:val="28"/>
        </w:rPr>
      </w:pPr>
    </w:p>
    <w:p w:rsidR="006455CF" w:rsidRDefault="00457592">
      <w:pPr>
        <w:spacing w:line="240" w:lineRule="exact"/>
        <w:ind w:left="1877" w:right="153" w:hanging="1049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3707130</wp:posOffset>
                </wp:positionH>
                <wp:positionV relativeFrom="paragraph">
                  <wp:posOffset>293370</wp:posOffset>
                </wp:positionV>
                <wp:extent cx="922020" cy="866140"/>
                <wp:effectExtent l="11430" t="13335" r="9525" b="6350"/>
                <wp:wrapNone/>
                <wp:docPr id="92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2020" cy="866140"/>
                          <a:chOff x="5838" y="462"/>
                          <a:chExt cx="1452" cy="1364"/>
                        </a:xfrm>
                      </wpg:grpSpPr>
                      <wps:wsp>
                        <wps:cNvPr id="93" name="Freeform 115"/>
                        <wps:cNvSpPr>
                          <a:spLocks/>
                        </wps:cNvSpPr>
                        <wps:spPr bwMode="auto">
                          <a:xfrm>
                            <a:off x="5838" y="462"/>
                            <a:ext cx="1452" cy="1364"/>
                          </a:xfrm>
                          <a:custGeom>
                            <a:avLst/>
                            <a:gdLst>
                              <a:gd name="T0" fmla="+- 0 5838 5838"/>
                              <a:gd name="T1" fmla="*/ T0 w 1452"/>
                              <a:gd name="T2" fmla="+- 0 1826 462"/>
                              <a:gd name="T3" fmla="*/ 1826 h 1364"/>
                              <a:gd name="T4" fmla="+- 0 7290 5838"/>
                              <a:gd name="T5" fmla="*/ T4 w 1452"/>
                              <a:gd name="T6" fmla="+- 0 1826 462"/>
                              <a:gd name="T7" fmla="*/ 1826 h 1364"/>
                              <a:gd name="T8" fmla="+- 0 7290 5838"/>
                              <a:gd name="T9" fmla="*/ T8 w 1452"/>
                              <a:gd name="T10" fmla="+- 0 462 462"/>
                              <a:gd name="T11" fmla="*/ 462 h 1364"/>
                              <a:gd name="T12" fmla="+- 0 5838 5838"/>
                              <a:gd name="T13" fmla="*/ T12 w 1452"/>
                              <a:gd name="T14" fmla="+- 0 462 462"/>
                              <a:gd name="T15" fmla="*/ 462 h 1364"/>
                              <a:gd name="T16" fmla="+- 0 5838 5838"/>
                              <a:gd name="T17" fmla="*/ T16 w 1452"/>
                              <a:gd name="T18" fmla="+- 0 1826 462"/>
                              <a:gd name="T19" fmla="*/ 1826 h 13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52" h="1364">
                                <a:moveTo>
                                  <a:pt x="0" y="1364"/>
                                </a:moveTo>
                                <a:lnTo>
                                  <a:pt x="1452" y="1364"/>
                                </a:lnTo>
                                <a:lnTo>
                                  <a:pt x="14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265A68" id="Group 114" o:spid="_x0000_s1026" style="position:absolute;margin-left:291.9pt;margin-top:23.1pt;width:72.6pt;height:68.2pt;z-index:-251665408;mso-position-horizontal-relative:page" coordorigin="5838,462" coordsize="1452,1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">
                <v:shape id="Freeform 115" o:spid="_x0000_s1027" style="position:absolute;left:5838;top:462;width:1452;height:1364;visibility:visible;mso-wrap-style:square;v-text-anchor:top" coordsize="1452,1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ZcNMQA&#10;AADbAAAADwAAAGRycy9kb3ducmV2LnhtbESPzWrCQBSF9wXfYbiF7szEVkTTjNIKLVIXanST3W3m&#10;Nglm7oTM1MS37whCl4fz83HS1WAacaHO1ZYVTKIYBHFhdc2lgtPxYzwH4TyyxsYyKbiSg9Vy9JBi&#10;om3PB7pkvhRhhF2CCirv20RKV1Rk0EW2JQ7ej+0M+iC7UuoO+zBuGvkcxzNpsOZAqLCldUXFOfs1&#10;gbvtvz7z73byvmM33fhtbtf7XKmnx+HtFYSnwf+H7+2NVrB4gduX8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mXDTEAAAA2wAAAA8AAAAAAAAAAAAAAAAAmAIAAGRycy9k&#10;b3ducmV2LnhtbFBLBQYAAAAABAAEAPUAAACJAwAAAAA=&#10;" path="m,1364r1452,l1452,,,,,1364xe" filled="f">
                  <v:path arrowok="t" o:connecttype="custom" o:connectlocs="0,1826;1452,1826;1452,462;0,462;0,1826" o:connectangles="0,0,0,0,0"/>
                </v:shape>
                <w10:wrap anchorx="page"/>
              </v:group>
            </w:pict>
          </mc:Fallback>
        </mc:AlternateContent>
      </w:r>
      <w:r w:rsidR="00247A9E">
        <w:rPr>
          <w:rFonts w:ascii="Bookman Old Style" w:eastAsia="Bookman Old Style" w:hAnsi="Bookman Old Style" w:cs="Bookman Old Style"/>
          <w:sz w:val="22"/>
          <w:szCs w:val="22"/>
        </w:rPr>
        <w:t>B</w:t>
      </w:r>
      <w:r w:rsidR="00247A9E"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 w:rsidR="00247A9E">
        <w:rPr>
          <w:rFonts w:ascii="Bookman Old Style" w:eastAsia="Bookman Old Style" w:hAnsi="Bookman Old Style" w:cs="Bookman Old Style"/>
          <w:sz w:val="22"/>
          <w:szCs w:val="22"/>
        </w:rPr>
        <w:t>k</w:t>
      </w:r>
      <w:r w:rsidR="00247A9E"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 w:rsidR="00247A9E">
        <w:rPr>
          <w:rFonts w:ascii="Bookman Old Style" w:eastAsia="Bookman Old Style" w:hAnsi="Bookman Old Style" w:cs="Bookman Old Style"/>
          <w:sz w:val="22"/>
          <w:szCs w:val="22"/>
        </w:rPr>
        <w:t>l C</w:t>
      </w:r>
      <w:r w:rsidR="00247A9E"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 w:rsidR="00247A9E">
        <w:rPr>
          <w:rFonts w:ascii="Bookman Old Style" w:eastAsia="Bookman Old Style" w:hAnsi="Bookman Old Style" w:cs="Bookman Old Style"/>
          <w:spacing w:val="1"/>
          <w:sz w:val="22"/>
          <w:szCs w:val="22"/>
        </w:rPr>
        <w:t>l</w:t>
      </w:r>
      <w:r w:rsidR="00247A9E">
        <w:rPr>
          <w:rFonts w:ascii="Bookman Old Style" w:eastAsia="Bookman Old Style" w:hAnsi="Bookman Old Style" w:cs="Bookman Old Style"/>
          <w:spacing w:val="-1"/>
          <w:sz w:val="22"/>
          <w:szCs w:val="22"/>
        </w:rPr>
        <w:t>o</w:t>
      </w:r>
      <w:r w:rsidR="00247A9E">
        <w:rPr>
          <w:rFonts w:ascii="Bookman Old Style" w:eastAsia="Bookman Old Style" w:hAnsi="Bookman Old Style" w:cs="Bookman Old Style"/>
          <w:sz w:val="22"/>
          <w:szCs w:val="22"/>
        </w:rPr>
        <w:t xml:space="preserve">n </w:t>
      </w:r>
      <w:r w:rsidR="00247A9E">
        <w:rPr>
          <w:rFonts w:ascii="Bookman Old Style" w:eastAsia="Bookman Old Style" w:hAnsi="Bookman Old Style" w:cs="Bookman Old Style"/>
          <w:spacing w:val="-2"/>
          <w:sz w:val="22"/>
          <w:szCs w:val="22"/>
        </w:rPr>
        <w:t>G</w:t>
      </w:r>
      <w:r w:rsidR="00247A9E"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 w:rsidR="00247A9E">
        <w:rPr>
          <w:rFonts w:ascii="Bookman Old Style" w:eastAsia="Bookman Old Style" w:hAnsi="Bookman Old Style" w:cs="Bookman Old Style"/>
          <w:sz w:val="22"/>
          <w:szCs w:val="22"/>
        </w:rPr>
        <w:t>b</w:t>
      </w:r>
      <w:r w:rsidR="00247A9E">
        <w:rPr>
          <w:rFonts w:ascii="Bookman Old Style" w:eastAsia="Bookman Old Style" w:hAnsi="Bookman Old Style" w:cs="Bookman Old Style"/>
          <w:spacing w:val="-2"/>
          <w:sz w:val="22"/>
          <w:szCs w:val="22"/>
        </w:rPr>
        <w:t>e</w:t>
      </w:r>
      <w:r w:rsidR="00247A9E">
        <w:rPr>
          <w:rFonts w:ascii="Bookman Old Style" w:eastAsia="Bookman Old Style" w:hAnsi="Bookman Old Style" w:cs="Bookman Old Style"/>
          <w:spacing w:val="1"/>
          <w:sz w:val="22"/>
          <w:szCs w:val="22"/>
        </w:rPr>
        <w:t>r</w:t>
      </w:r>
      <w:r w:rsidR="00247A9E">
        <w:rPr>
          <w:rFonts w:ascii="Bookman Old Style" w:eastAsia="Bookman Old Style" w:hAnsi="Bookman Old Style" w:cs="Bookman Old Style"/>
          <w:spacing w:val="-2"/>
          <w:sz w:val="22"/>
          <w:szCs w:val="22"/>
        </w:rPr>
        <w:t>n</w:t>
      </w:r>
      <w:r w:rsidR="00247A9E">
        <w:rPr>
          <w:rFonts w:ascii="Bookman Old Style" w:eastAsia="Bookman Old Style" w:hAnsi="Bookman Old Style" w:cs="Bookman Old Style"/>
          <w:spacing w:val="-1"/>
          <w:sz w:val="22"/>
          <w:szCs w:val="22"/>
        </w:rPr>
        <w:t>ur</w:t>
      </w:r>
      <w:r w:rsidR="00247A9E">
        <w:rPr>
          <w:rFonts w:ascii="Bookman Old Style" w:eastAsia="Bookman Old Style" w:hAnsi="Bookman Old Style" w:cs="Bookman Old Style"/>
          <w:sz w:val="22"/>
          <w:szCs w:val="22"/>
        </w:rPr>
        <w:t>/</w:t>
      </w:r>
      <w:r w:rsidR="00247A9E">
        <w:rPr>
          <w:rFonts w:ascii="Bookman Old Style" w:eastAsia="Bookman Old Style" w:hAnsi="Bookman Old Style" w:cs="Bookman Old Style"/>
          <w:spacing w:val="-1"/>
          <w:sz w:val="22"/>
          <w:szCs w:val="22"/>
        </w:rPr>
        <w:t xml:space="preserve"> </w:t>
      </w:r>
      <w:r w:rsidR="00247A9E">
        <w:rPr>
          <w:rFonts w:ascii="Bookman Old Style" w:eastAsia="Bookman Old Style" w:hAnsi="Bookman Old Style" w:cs="Bookman Old Style"/>
          <w:sz w:val="22"/>
          <w:szCs w:val="22"/>
        </w:rPr>
        <w:t>B</w:t>
      </w:r>
      <w:r w:rsidR="00247A9E"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 w:rsidR="00247A9E">
        <w:rPr>
          <w:rFonts w:ascii="Bookman Old Style" w:eastAsia="Bookman Old Style" w:hAnsi="Bookman Old Style" w:cs="Bookman Old Style"/>
          <w:sz w:val="22"/>
          <w:szCs w:val="22"/>
        </w:rPr>
        <w:t>p</w:t>
      </w:r>
      <w:r w:rsidR="00247A9E"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 w:rsidR="00247A9E">
        <w:rPr>
          <w:rFonts w:ascii="Bookman Old Style" w:eastAsia="Bookman Old Style" w:hAnsi="Bookman Old Style" w:cs="Bookman Old Style"/>
          <w:sz w:val="22"/>
          <w:szCs w:val="22"/>
        </w:rPr>
        <w:t>t</w:t>
      </w:r>
      <w:r w:rsidR="00247A9E"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 w:rsidR="00247A9E">
        <w:rPr>
          <w:rFonts w:ascii="Bookman Old Style" w:eastAsia="Bookman Old Style" w:hAnsi="Bookman Old Style" w:cs="Bookman Old Style"/>
          <w:sz w:val="22"/>
          <w:szCs w:val="22"/>
        </w:rPr>
        <w:t xml:space="preserve">/                         </w:t>
      </w:r>
      <w:r w:rsidR="00247A9E">
        <w:rPr>
          <w:rFonts w:ascii="Bookman Old Style" w:eastAsia="Bookman Old Style" w:hAnsi="Bookman Old Style" w:cs="Bookman Old Style"/>
          <w:spacing w:val="64"/>
          <w:sz w:val="22"/>
          <w:szCs w:val="22"/>
        </w:rPr>
        <w:t xml:space="preserve"> </w:t>
      </w:r>
      <w:r w:rsidR="00247A9E">
        <w:rPr>
          <w:rFonts w:ascii="Bookman Old Style" w:eastAsia="Bookman Old Style" w:hAnsi="Bookman Old Style" w:cs="Bookman Old Style"/>
          <w:sz w:val="22"/>
          <w:szCs w:val="22"/>
        </w:rPr>
        <w:t>B</w:t>
      </w:r>
      <w:r w:rsidR="00247A9E"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 w:rsidR="00247A9E">
        <w:rPr>
          <w:rFonts w:ascii="Bookman Old Style" w:eastAsia="Bookman Old Style" w:hAnsi="Bookman Old Style" w:cs="Bookman Old Style"/>
          <w:sz w:val="22"/>
          <w:szCs w:val="22"/>
        </w:rPr>
        <w:t>k</w:t>
      </w:r>
      <w:r w:rsidR="00247A9E"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 w:rsidR="00247A9E">
        <w:rPr>
          <w:rFonts w:ascii="Bookman Old Style" w:eastAsia="Bookman Old Style" w:hAnsi="Bookman Old Style" w:cs="Bookman Old Style"/>
          <w:sz w:val="22"/>
          <w:szCs w:val="22"/>
        </w:rPr>
        <w:t>l C</w:t>
      </w:r>
      <w:r w:rsidR="00247A9E"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 w:rsidR="00247A9E">
        <w:rPr>
          <w:rFonts w:ascii="Bookman Old Style" w:eastAsia="Bookman Old Style" w:hAnsi="Bookman Old Style" w:cs="Bookman Old Style"/>
          <w:spacing w:val="1"/>
          <w:sz w:val="22"/>
          <w:szCs w:val="22"/>
        </w:rPr>
        <w:t>l</w:t>
      </w:r>
      <w:r w:rsidR="00247A9E">
        <w:rPr>
          <w:rFonts w:ascii="Bookman Old Style" w:eastAsia="Bookman Old Style" w:hAnsi="Bookman Old Style" w:cs="Bookman Old Style"/>
          <w:spacing w:val="-1"/>
          <w:sz w:val="22"/>
          <w:szCs w:val="22"/>
        </w:rPr>
        <w:t>o</w:t>
      </w:r>
      <w:r w:rsidR="00247A9E">
        <w:rPr>
          <w:rFonts w:ascii="Bookman Old Style" w:eastAsia="Bookman Old Style" w:hAnsi="Bookman Old Style" w:cs="Bookman Old Style"/>
          <w:sz w:val="22"/>
          <w:szCs w:val="22"/>
        </w:rPr>
        <w:t xml:space="preserve">n </w:t>
      </w:r>
      <w:r w:rsidR="00247A9E">
        <w:rPr>
          <w:rFonts w:ascii="Bookman Old Style" w:eastAsia="Bookman Old Style" w:hAnsi="Bookman Old Style" w:cs="Bookman Old Style"/>
          <w:spacing w:val="-1"/>
          <w:sz w:val="22"/>
          <w:szCs w:val="22"/>
        </w:rPr>
        <w:t>Wa</w:t>
      </w:r>
      <w:r w:rsidR="00247A9E">
        <w:rPr>
          <w:rFonts w:ascii="Bookman Old Style" w:eastAsia="Bookman Old Style" w:hAnsi="Bookman Old Style" w:cs="Bookman Old Style"/>
          <w:sz w:val="22"/>
          <w:szCs w:val="22"/>
        </w:rPr>
        <w:t>k</w:t>
      </w:r>
      <w:r w:rsidR="00247A9E">
        <w:rPr>
          <w:rFonts w:ascii="Bookman Old Style" w:eastAsia="Bookman Old Style" w:hAnsi="Bookman Old Style" w:cs="Bookman Old Style"/>
          <w:spacing w:val="-2"/>
          <w:sz w:val="22"/>
          <w:szCs w:val="22"/>
        </w:rPr>
        <w:t>i</w:t>
      </w:r>
      <w:r w:rsidR="00247A9E">
        <w:rPr>
          <w:rFonts w:ascii="Bookman Old Style" w:eastAsia="Bookman Old Style" w:hAnsi="Bookman Old Style" w:cs="Bookman Old Style"/>
          <w:sz w:val="22"/>
          <w:szCs w:val="22"/>
        </w:rPr>
        <w:t xml:space="preserve">l </w:t>
      </w:r>
      <w:r w:rsidR="00247A9E">
        <w:rPr>
          <w:rFonts w:ascii="Bookman Old Style" w:eastAsia="Bookman Old Style" w:hAnsi="Bookman Old Style" w:cs="Bookman Old Style"/>
          <w:spacing w:val="-2"/>
          <w:sz w:val="22"/>
          <w:szCs w:val="22"/>
        </w:rPr>
        <w:t>G</w:t>
      </w:r>
      <w:r w:rsidR="00247A9E">
        <w:rPr>
          <w:rFonts w:ascii="Bookman Old Style" w:eastAsia="Bookman Old Style" w:hAnsi="Bookman Old Style" w:cs="Bookman Old Style"/>
          <w:spacing w:val="-1"/>
          <w:sz w:val="22"/>
          <w:szCs w:val="22"/>
        </w:rPr>
        <w:t>u</w:t>
      </w:r>
      <w:r w:rsidR="00247A9E">
        <w:rPr>
          <w:rFonts w:ascii="Bookman Old Style" w:eastAsia="Bookman Old Style" w:hAnsi="Bookman Old Style" w:cs="Bookman Old Style"/>
          <w:sz w:val="22"/>
          <w:szCs w:val="22"/>
        </w:rPr>
        <w:t>be</w:t>
      </w:r>
      <w:r w:rsidR="00247A9E">
        <w:rPr>
          <w:rFonts w:ascii="Bookman Old Style" w:eastAsia="Bookman Old Style" w:hAnsi="Bookman Old Style" w:cs="Bookman Old Style"/>
          <w:spacing w:val="-1"/>
          <w:sz w:val="22"/>
          <w:szCs w:val="22"/>
        </w:rPr>
        <w:t>r</w:t>
      </w:r>
      <w:r w:rsidR="00247A9E">
        <w:rPr>
          <w:rFonts w:ascii="Bookman Old Style" w:eastAsia="Bookman Old Style" w:hAnsi="Bookman Old Style" w:cs="Bookman Old Style"/>
          <w:sz w:val="22"/>
          <w:szCs w:val="22"/>
        </w:rPr>
        <w:t>n</w:t>
      </w:r>
      <w:r w:rsidR="00247A9E">
        <w:rPr>
          <w:rFonts w:ascii="Bookman Old Style" w:eastAsia="Bookman Old Style" w:hAnsi="Bookman Old Style" w:cs="Bookman Old Style"/>
          <w:spacing w:val="-1"/>
          <w:sz w:val="22"/>
          <w:szCs w:val="22"/>
        </w:rPr>
        <w:t>u</w:t>
      </w:r>
      <w:r w:rsidR="00247A9E">
        <w:rPr>
          <w:rFonts w:ascii="Bookman Old Style" w:eastAsia="Bookman Old Style" w:hAnsi="Bookman Old Style" w:cs="Bookman Old Style"/>
          <w:spacing w:val="1"/>
          <w:sz w:val="22"/>
          <w:szCs w:val="22"/>
        </w:rPr>
        <w:t>r</w:t>
      </w:r>
      <w:r w:rsidR="00247A9E">
        <w:rPr>
          <w:rFonts w:ascii="Bookman Old Style" w:eastAsia="Bookman Old Style" w:hAnsi="Bookman Old Style" w:cs="Bookman Old Style"/>
          <w:sz w:val="22"/>
          <w:szCs w:val="22"/>
        </w:rPr>
        <w:t xml:space="preserve">/ </w:t>
      </w:r>
      <w:r w:rsidR="00247A9E">
        <w:rPr>
          <w:rFonts w:ascii="Bookman Old Style" w:eastAsia="Bookman Old Style" w:hAnsi="Bookman Old Style" w:cs="Bookman Old Style"/>
          <w:spacing w:val="-1"/>
          <w:sz w:val="22"/>
          <w:szCs w:val="22"/>
        </w:rPr>
        <w:t>Wa</w:t>
      </w:r>
      <w:r w:rsidR="00247A9E">
        <w:rPr>
          <w:rFonts w:ascii="Bookman Old Style" w:eastAsia="Bookman Old Style" w:hAnsi="Bookman Old Style" w:cs="Bookman Old Style"/>
          <w:spacing w:val="1"/>
          <w:sz w:val="22"/>
          <w:szCs w:val="22"/>
        </w:rPr>
        <w:t>l</w:t>
      </w:r>
      <w:r w:rsidR="00247A9E">
        <w:rPr>
          <w:rFonts w:ascii="Bookman Old Style" w:eastAsia="Bookman Old Style" w:hAnsi="Bookman Old Style" w:cs="Bookman Old Style"/>
          <w:sz w:val="22"/>
          <w:szCs w:val="22"/>
        </w:rPr>
        <w:t>i Kot</w:t>
      </w:r>
      <w:r w:rsidR="00247A9E">
        <w:rPr>
          <w:rFonts w:ascii="Bookman Old Style" w:eastAsia="Bookman Old Style" w:hAnsi="Bookman Old Style" w:cs="Bookman Old Style"/>
          <w:spacing w:val="1"/>
          <w:sz w:val="22"/>
          <w:szCs w:val="22"/>
        </w:rPr>
        <w:t>a*</w:t>
      </w:r>
      <w:r w:rsidR="00247A9E">
        <w:rPr>
          <w:rFonts w:ascii="Bookman Old Style" w:eastAsia="Bookman Old Style" w:hAnsi="Bookman Old Style" w:cs="Bookman Old Style"/>
          <w:sz w:val="22"/>
          <w:szCs w:val="22"/>
        </w:rPr>
        <w:t xml:space="preserve">)                                          </w:t>
      </w:r>
      <w:r w:rsidR="00247A9E">
        <w:rPr>
          <w:rFonts w:ascii="Bookman Old Style" w:eastAsia="Bookman Old Style" w:hAnsi="Bookman Old Style" w:cs="Bookman Old Style"/>
          <w:spacing w:val="58"/>
          <w:sz w:val="22"/>
          <w:szCs w:val="22"/>
        </w:rPr>
        <w:t xml:space="preserve"> </w:t>
      </w:r>
      <w:r w:rsidR="00247A9E">
        <w:rPr>
          <w:rFonts w:ascii="Bookman Old Style" w:eastAsia="Bookman Old Style" w:hAnsi="Bookman Old Style" w:cs="Bookman Old Style"/>
          <w:spacing w:val="-1"/>
          <w:sz w:val="22"/>
          <w:szCs w:val="22"/>
        </w:rPr>
        <w:t>Wa</w:t>
      </w:r>
      <w:r w:rsidR="00247A9E">
        <w:rPr>
          <w:rFonts w:ascii="Bookman Old Style" w:eastAsia="Bookman Old Style" w:hAnsi="Bookman Old Style" w:cs="Bookman Old Style"/>
          <w:sz w:val="22"/>
          <w:szCs w:val="22"/>
        </w:rPr>
        <w:t>k</w:t>
      </w:r>
      <w:r w:rsidR="00247A9E"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 w:rsidR="00247A9E">
        <w:rPr>
          <w:rFonts w:ascii="Bookman Old Style" w:eastAsia="Bookman Old Style" w:hAnsi="Bookman Old Style" w:cs="Bookman Old Style"/>
          <w:sz w:val="22"/>
          <w:szCs w:val="22"/>
        </w:rPr>
        <w:t xml:space="preserve">l </w:t>
      </w:r>
      <w:r w:rsidR="00247A9E">
        <w:rPr>
          <w:rFonts w:ascii="Bookman Old Style" w:eastAsia="Bookman Old Style" w:hAnsi="Bookman Old Style" w:cs="Bookman Old Style"/>
          <w:spacing w:val="-3"/>
          <w:sz w:val="22"/>
          <w:szCs w:val="22"/>
        </w:rPr>
        <w:t>B</w:t>
      </w:r>
      <w:r w:rsidR="00247A9E"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 w:rsidR="00247A9E">
        <w:rPr>
          <w:rFonts w:ascii="Bookman Old Style" w:eastAsia="Bookman Old Style" w:hAnsi="Bookman Old Style" w:cs="Bookman Old Style"/>
          <w:sz w:val="22"/>
          <w:szCs w:val="22"/>
        </w:rPr>
        <w:t>p</w:t>
      </w:r>
      <w:r w:rsidR="00247A9E"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 w:rsidR="00247A9E">
        <w:rPr>
          <w:rFonts w:ascii="Bookman Old Style" w:eastAsia="Bookman Old Style" w:hAnsi="Bookman Old Style" w:cs="Bookman Old Style"/>
          <w:sz w:val="22"/>
          <w:szCs w:val="22"/>
        </w:rPr>
        <w:t>t</w:t>
      </w:r>
      <w:r w:rsidR="00247A9E"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 w:rsidR="00247A9E">
        <w:rPr>
          <w:rFonts w:ascii="Bookman Old Style" w:eastAsia="Bookman Old Style" w:hAnsi="Bookman Old Style" w:cs="Bookman Old Style"/>
          <w:sz w:val="22"/>
          <w:szCs w:val="22"/>
        </w:rPr>
        <w:t>/</w:t>
      </w:r>
      <w:r w:rsidR="00247A9E">
        <w:rPr>
          <w:rFonts w:ascii="Bookman Old Style" w:eastAsia="Bookman Old Style" w:hAnsi="Bookman Old Style" w:cs="Bookman Old Style"/>
          <w:spacing w:val="-1"/>
          <w:sz w:val="22"/>
          <w:szCs w:val="22"/>
        </w:rPr>
        <w:t>Wa</w:t>
      </w:r>
      <w:r w:rsidR="00247A9E">
        <w:rPr>
          <w:rFonts w:ascii="Bookman Old Style" w:eastAsia="Bookman Old Style" w:hAnsi="Bookman Old Style" w:cs="Bookman Old Style"/>
          <w:spacing w:val="-2"/>
          <w:sz w:val="22"/>
          <w:szCs w:val="22"/>
        </w:rPr>
        <w:t>k</w:t>
      </w:r>
      <w:r w:rsidR="00247A9E"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 w:rsidR="00247A9E">
        <w:rPr>
          <w:rFonts w:ascii="Bookman Old Style" w:eastAsia="Bookman Old Style" w:hAnsi="Bookman Old Style" w:cs="Bookman Old Style"/>
          <w:sz w:val="22"/>
          <w:szCs w:val="22"/>
        </w:rPr>
        <w:t>l</w:t>
      </w:r>
      <w:r w:rsidR="00247A9E">
        <w:rPr>
          <w:rFonts w:ascii="Bookman Old Style" w:eastAsia="Bookman Old Style" w:hAnsi="Bookman Old Style" w:cs="Bookman Old Style"/>
          <w:spacing w:val="2"/>
          <w:sz w:val="22"/>
          <w:szCs w:val="22"/>
        </w:rPr>
        <w:t xml:space="preserve"> </w:t>
      </w:r>
      <w:r w:rsidR="00247A9E">
        <w:rPr>
          <w:rFonts w:ascii="Bookman Old Style" w:eastAsia="Bookman Old Style" w:hAnsi="Bookman Old Style" w:cs="Bookman Old Style"/>
          <w:spacing w:val="-3"/>
          <w:sz w:val="22"/>
          <w:szCs w:val="22"/>
        </w:rPr>
        <w:t>W</w:t>
      </w:r>
      <w:r w:rsidR="00247A9E"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 w:rsidR="00247A9E">
        <w:rPr>
          <w:rFonts w:ascii="Bookman Old Style" w:eastAsia="Bookman Old Style" w:hAnsi="Bookman Old Style" w:cs="Bookman Old Style"/>
          <w:spacing w:val="1"/>
          <w:sz w:val="22"/>
          <w:szCs w:val="22"/>
        </w:rPr>
        <w:t>l</w:t>
      </w:r>
      <w:r w:rsidR="00247A9E">
        <w:rPr>
          <w:rFonts w:ascii="Bookman Old Style" w:eastAsia="Bookman Old Style" w:hAnsi="Bookman Old Style" w:cs="Bookman Old Style"/>
          <w:sz w:val="22"/>
          <w:szCs w:val="22"/>
        </w:rPr>
        <w:t>i Kot</w:t>
      </w:r>
      <w:r w:rsidR="00247A9E">
        <w:rPr>
          <w:rFonts w:ascii="Bookman Old Style" w:eastAsia="Bookman Old Style" w:hAnsi="Bookman Old Style" w:cs="Bookman Old Style"/>
          <w:spacing w:val="-2"/>
          <w:sz w:val="22"/>
          <w:szCs w:val="22"/>
        </w:rPr>
        <w:t>a</w:t>
      </w:r>
      <w:r w:rsidR="00247A9E">
        <w:rPr>
          <w:rFonts w:ascii="Bookman Old Style" w:eastAsia="Bookman Old Style" w:hAnsi="Bookman Old Style" w:cs="Bookman Old Style"/>
          <w:spacing w:val="1"/>
          <w:sz w:val="22"/>
          <w:szCs w:val="22"/>
        </w:rPr>
        <w:t>*)</w:t>
      </w:r>
    </w:p>
    <w:p w:rsidR="006455CF" w:rsidRDefault="006455CF">
      <w:pPr>
        <w:spacing w:before="2" w:line="160" w:lineRule="exact"/>
        <w:rPr>
          <w:sz w:val="16"/>
          <w:szCs w:val="16"/>
        </w:rPr>
      </w:pPr>
    </w:p>
    <w:p w:rsidR="006455CF" w:rsidRDefault="006455CF">
      <w:pPr>
        <w:spacing w:line="200" w:lineRule="exact"/>
      </w:pPr>
    </w:p>
    <w:p w:rsidR="006455CF" w:rsidRDefault="00247A9E">
      <w:pPr>
        <w:spacing w:before="16"/>
        <w:ind w:left="4959" w:right="387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I</w:t>
      </w:r>
    </w:p>
    <w:p w:rsidR="006455CF" w:rsidRDefault="006455CF">
      <w:pPr>
        <w:spacing w:line="100" w:lineRule="exact"/>
        <w:rPr>
          <w:sz w:val="11"/>
          <w:szCs w:val="11"/>
        </w:rPr>
      </w:pPr>
    </w:p>
    <w:p w:rsidR="006455CF" w:rsidRDefault="00247A9E">
      <w:pPr>
        <w:ind w:left="939"/>
        <w:rPr>
          <w:rFonts w:ascii="Bookman Old Style" w:eastAsia="Bookman Old Style" w:hAnsi="Bookman Old Style" w:cs="Bookman Old Style"/>
          <w:sz w:val="22"/>
          <w:szCs w:val="22"/>
        </w:rPr>
        <w:sectPr w:rsidR="006455CF">
          <w:type w:val="continuous"/>
          <w:pgSz w:w="12240" w:h="18720"/>
          <w:pgMar w:top="600" w:right="1340" w:bottom="0" w:left="1140" w:header="720" w:footer="720" w:gutter="0"/>
          <w:cols w:space="720"/>
        </w:sectPr>
      </w:pP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(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)                                  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(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...</w:t>
      </w:r>
      <w:r>
        <w:rPr>
          <w:rFonts w:ascii="Bookman Old Style" w:eastAsia="Bookman Old Style" w:hAnsi="Bookman Old Style" w:cs="Bookman Old Style"/>
          <w:sz w:val="22"/>
          <w:szCs w:val="22"/>
        </w:rPr>
        <w:t>)</w:t>
      </w:r>
    </w:p>
    <w:p w:rsidR="006455CF" w:rsidRPr="0058299C" w:rsidRDefault="00457592">
      <w:pPr>
        <w:spacing w:before="80" w:line="220" w:lineRule="exact"/>
        <w:ind w:left="8725" w:right="68" w:hanging="456"/>
        <w:rPr>
          <w:rFonts w:ascii="Bookman Old Style" w:eastAsia="Bookman Old Style" w:hAnsi="Bookman Old Style" w:cs="Bookman Old Style"/>
          <w:b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5659120</wp:posOffset>
                </wp:positionH>
                <wp:positionV relativeFrom="page">
                  <wp:posOffset>675005</wp:posOffset>
                </wp:positionV>
                <wp:extent cx="1470660" cy="505460"/>
                <wp:effectExtent l="1270" t="0" r="4445" b="635"/>
                <wp:wrapNone/>
                <wp:docPr id="83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0660" cy="505460"/>
                          <a:chOff x="8972" y="1133"/>
                          <a:chExt cx="2316" cy="796"/>
                        </a:xfrm>
                      </wpg:grpSpPr>
                      <wpg:grpSp>
                        <wpg:cNvPr id="84" name="Group 99"/>
                        <wpg:cNvGrpSpPr>
                          <a:grpSpLocks/>
                        </wpg:cNvGrpSpPr>
                        <wpg:grpSpPr bwMode="auto">
                          <a:xfrm>
                            <a:off x="9019" y="1180"/>
                            <a:ext cx="2222" cy="702"/>
                            <a:chOff x="9019" y="1180"/>
                            <a:chExt cx="2222" cy="702"/>
                          </a:xfrm>
                        </wpg:grpSpPr>
                        <wps:wsp>
                          <wps:cNvPr id="85" name="Freeform 106"/>
                          <wps:cNvSpPr>
                            <a:spLocks/>
                          </wps:cNvSpPr>
                          <wps:spPr bwMode="auto">
                            <a:xfrm>
                              <a:off x="9019" y="1180"/>
                              <a:ext cx="2222" cy="702"/>
                            </a:xfrm>
                            <a:custGeom>
                              <a:avLst/>
                              <a:gdLst>
                                <a:gd name="T0" fmla="+- 0 9068 9019"/>
                                <a:gd name="T1" fmla="*/ T0 w 2222"/>
                                <a:gd name="T2" fmla="+- 0 1863 1180"/>
                                <a:gd name="T3" fmla="*/ 1863 h 702"/>
                                <a:gd name="T4" fmla="+- 0 9130 9019"/>
                                <a:gd name="T5" fmla="*/ T4 w 2222"/>
                                <a:gd name="T6" fmla="+- 0 1882 1180"/>
                                <a:gd name="T7" fmla="*/ 1882 h 702"/>
                                <a:gd name="T8" fmla="+- 0 11131 9019"/>
                                <a:gd name="T9" fmla="*/ T8 w 2222"/>
                                <a:gd name="T10" fmla="+- 0 1882 1180"/>
                                <a:gd name="T11" fmla="*/ 1882 h 702"/>
                                <a:gd name="T12" fmla="+- 0 11192 9019"/>
                                <a:gd name="T13" fmla="*/ T12 w 2222"/>
                                <a:gd name="T14" fmla="+- 0 1863 1180"/>
                                <a:gd name="T15" fmla="*/ 1863 h 702"/>
                                <a:gd name="T16" fmla="+- 0 11233 9019"/>
                                <a:gd name="T17" fmla="*/ T16 w 2222"/>
                                <a:gd name="T18" fmla="+- 0 1814 1180"/>
                                <a:gd name="T19" fmla="*/ 1814 h 702"/>
                                <a:gd name="T20" fmla="+- 0 11241 9019"/>
                                <a:gd name="T21" fmla="*/ T20 w 2222"/>
                                <a:gd name="T22" fmla="+- 0 1771 1180"/>
                                <a:gd name="T23" fmla="*/ 1771 h 702"/>
                                <a:gd name="T24" fmla="+- 0 11241 9019"/>
                                <a:gd name="T25" fmla="*/ T24 w 2222"/>
                                <a:gd name="T26" fmla="+- 0 1290 1180"/>
                                <a:gd name="T27" fmla="*/ 1290 h 702"/>
                                <a:gd name="T28" fmla="+- 0 11222 9019"/>
                                <a:gd name="T29" fmla="*/ T28 w 2222"/>
                                <a:gd name="T30" fmla="+- 0 1229 1180"/>
                                <a:gd name="T31" fmla="*/ 1229 h 702"/>
                                <a:gd name="T32" fmla="+- 0 11173 9019"/>
                                <a:gd name="T33" fmla="*/ T32 w 2222"/>
                                <a:gd name="T34" fmla="+- 0 1188 1180"/>
                                <a:gd name="T35" fmla="*/ 1188 h 702"/>
                                <a:gd name="T36" fmla="+- 0 11130 9019"/>
                                <a:gd name="T37" fmla="*/ T36 w 2222"/>
                                <a:gd name="T38" fmla="+- 0 1180 1180"/>
                                <a:gd name="T39" fmla="*/ 1180 h 702"/>
                                <a:gd name="T40" fmla="+- 0 9129 9019"/>
                                <a:gd name="T41" fmla="*/ T40 w 2222"/>
                                <a:gd name="T42" fmla="+- 0 1180 1180"/>
                                <a:gd name="T43" fmla="*/ 1180 h 702"/>
                                <a:gd name="T44" fmla="+- 0 9067 9019"/>
                                <a:gd name="T45" fmla="*/ T44 w 2222"/>
                                <a:gd name="T46" fmla="+- 0 1199 1180"/>
                                <a:gd name="T47" fmla="*/ 1199 h 702"/>
                                <a:gd name="T48" fmla="+- 0 9027 9019"/>
                                <a:gd name="T49" fmla="*/ T48 w 2222"/>
                                <a:gd name="T50" fmla="+- 0 1248 1180"/>
                                <a:gd name="T51" fmla="*/ 1248 h 702"/>
                                <a:gd name="T52" fmla="+- 0 9019 9019"/>
                                <a:gd name="T53" fmla="*/ T52 w 2222"/>
                                <a:gd name="T54" fmla="+- 0 1291 1180"/>
                                <a:gd name="T55" fmla="*/ 1291 h 702"/>
                                <a:gd name="T56" fmla="+- 0 9019 9019"/>
                                <a:gd name="T57" fmla="*/ T56 w 2222"/>
                                <a:gd name="T58" fmla="+- 0 1772 1180"/>
                                <a:gd name="T59" fmla="*/ 1772 h 702"/>
                                <a:gd name="T60" fmla="+- 0 9038 9019"/>
                                <a:gd name="T61" fmla="*/ T60 w 2222"/>
                                <a:gd name="T62" fmla="+- 0 1834 1180"/>
                                <a:gd name="T63" fmla="*/ 1834 h 702"/>
                                <a:gd name="T64" fmla="+- 0 9040 9019"/>
                                <a:gd name="T65" fmla="*/ T64 w 2222"/>
                                <a:gd name="T66" fmla="+- 0 1783 1180"/>
                                <a:gd name="T67" fmla="*/ 1783 h 702"/>
                                <a:gd name="T68" fmla="+- 0 9039 9019"/>
                                <a:gd name="T69" fmla="*/ T68 w 2222"/>
                                <a:gd name="T70" fmla="+- 0 1772 1180"/>
                                <a:gd name="T71" fmla="*/ 1772 h 702"/>
                                <a:gd name="T72" fmla="+- 0 9039 9019"/>
                                <a:gd name="T73" fmla="*/ T72 w 2222"/>
                                <a:gd name="T74" fmla="+- 0 1283 1180"/>
                                <a:gd name="T75" fmla="*/ 1283 h 702"/>
                                <a:gd name="T76" fmla="+- 0 9064 9019"/>
                                <a:gd name="T77" fmla="*/ T76 w 2222"/>
                                <a:gd name="T78" fmla="+- 0 1228 1180"/>
                                <a:gd name="T79" fmla="*/ 1228 h 702"/>
                                <a:gd name="T80" fmla="+- 0 9119 9019"/>
                                <a:gd name="T81" fmla="*/ T80 w 2222"/>
                                <a:gd name="T82" fmla="+- 0 1201 1180"/>
                                <a:gd name="T83" fmla="*/ 1201 h 702"/>
                                <a:gd name="T84" fmla="+- 0 9129 9019"/>
                                <a:gd name="T85" fmla="*/ T84 w 2222"/>
                                <a:gd name="T86" fmla="+- 0 1200 1180"/>
                                <a:gd name="T87" fmla="*/ 1200 h 702"/>
                                <a:gd name="T88" fmla="+- 0 11139 9019"/>
                                <a:gd name="T89" fmla="*/ T88 w 2222"/>
                                <a:gd name="T90" fmla="+- 0 1200 1180"/>
                                <a:gd name="T91" fmla="*/ 1200 h 702"/>
                                <a:gd name="T92" fmla="+- 0 11194 9019"/>
                                <a:gd name="T93" fmla="*/ T92 w 2222"/>
                                <a:gd name="T94" fmla="+- 0 1226 1180"/>
                                <a:gd name="T95" fmla="*/ 1226 h 702"/>
                                <a:gd name="T96" fmla="+- 0 11221 9019"/>
                                <a:gd name="T97" fmla="*/ T96 w 2222"/>
                                <a:gd name="T98" fmla="+- 0 1290 1180"/>
                                <a:gd name="T99" fmla="*/ 1290 h 702"/>
                                <a:gd name="T100" fmla="+- 0 11221 9019"/>
                                <a:gd name="T101" fmla="*/ T100 w 2222"/>
                                <a:gd name="T102" fmla="+- 0 1780 1180"/>
                                <a:gd name="T103" fmla="*/ 1780 h 702"/>
                                <a:gd name="T104" fmla="+- 0 11194 9019"/>
                                <a:gd name="T105" fmla="*/ T104 w 2222"/>
                                <a:gd name="T106" fmla="+- 0 1836 1180"/>
                                <a:gd name="T107" fmla="*/ 1836 h 702"/>
                                <a:gd name="T108" fmla="+- 0 11131 9019"/>
                                <a:gd name="T109" fmla="*/ T108 w 2222"/>
                                <a:gd name="T110" fmla="+- 0 1862 1180"/>
                                <a:gd name="T111" fmla="*/ 1862 h 702"/>
                                <a:gd name="T112" fmla="+- 0 9131 9019"/>
                                <a:gd name="T113" fmla="*/ T112 w 2222"/>
                                <a:gd name="T114" fmla="+- 0 1862 1180"/>
                                <a:gd name="T115" fmla="*/ 1862 h 702"/>
                                <a:gd name="T116" fmla="+- 0 9122 9019"/>
                                <a:gd name="T117" fmla="*/ T116 w 2222"/>
                                <a:gd name="T118" fmla="+- 0 1862 1180"/>
                                <a:gd name="T119" fmla="*/ 1862 h 702"/>
                                <a:gd name="T120" fmla="+- 0 9065 9019"/>
                                <a:gd name="T121" fmla="*/ T120 w 2222"/>
                                <a:gd name="T122" fmla="+- 0 1835 1180"/>
                                <a:gd name="T123" fmla="*/ 1835 h 702"/>
                                <a:gd name="T124" fmla="+- 0 9055 9019"/>
                                <a:gd name="T125" fmla="*/ T124 w 2222"/>
                                <a:gd name="T126" fmla="+- 0 1823 1180"/>
                                <a:gd name="T127" fmla="*/ 1823 h 702"/>
                                <a:gd name="T128" fmla="+- 0 9051 9019"/>
                                <a:gd name="T129" fmla="*/ T128 w 2222"/>
                                <a:gd name="T130" fmla="+- 0 1850 1180"/>
                                <a:gd name="T131" fmla="*/ 1850 h 702"/>
                                <a:gd name="T132" fmla="+- 0 9068 9019"/>
                                <a:gd name="T133" fmla="*/ T132 w 2222"/>
                                <a:gd name="T134" fmla="+- 0 1863 1180"/>
                                <a:gd name="T135" fmla="*/ 1863 h 7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222" h="702">
                                  <a:moveTo>
                                    <a:pt x="49" y="683"/>
                                  </a:moveTo>
                                  <a:lnTo>
                                    <a:pt x="111" y="702"/>
                                  </a:lnTo>
                                  <a:lnTo>
                                    <a:pt x="2112" y="702"/>
                                  </a:lnTo>
                                  <a:lnTo>
                                    <a:pt x="2173" y="683"/>
                                  </a:lnTo>
                                  <a:lnTo>
                                    <a:pt x="2214" y="634"/>
                                  </a:lnTo>
                                  <a:lnTo>
                                    <a:pt x="2222" y="591"/>
                                  </a:lnTo>
                                  <a:lnTo>
                                    <a:pt x="2222" y="110"/>
                                  </a:lnTo>
                                  <a:lnTo>
                                    <a:pt x="2203" y="49"/>
                                  </a:lnTo>
                                  <a:lnTo>
                                    <a:pt x="2154" y="8"/>
                                  </a:lnTo>
                                  <a:lnTo>
                                    <a:pt x="2111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48" y="19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0" y="592"/>
                                  </a:lnTo>
                                  <a:lnTo>
                                    <a:pt x="19" y="654"/>
                                  </a:lnTo>
                                  <a:lnTo>
                                    <a:pt x="21" y="603"/>
                                  </a:lnTo>
                                  <a:lnTo>
                                    <a:pt x="20" y="592"/>
                                  </a:lnTo>
                                  <a:lnTo>
                                    <a:pt x="20" y="103"/>
                                  </a:lnTo>
                                  <a:lnTo>
                                    <a:pt x="45" y="48"/>
                                  </a:lnTo>
                                  <a:lnTo>
                                    <a:pt x="100" y="21"/>
                                  </a:lnTo>
                                  <a:lnTo>
                                    <a:pt x="110" y="20"/>
                                  </a:lnTo>
                                  <a:lnTo>
                                    <a:pt x="2120" y="20"/>
                                  </a:lnTo>
                                  <a:lnTo>
                                    <a:pt x="2175" y="46"/>
                                  </a:lnTo>
                                  <a:lnTo>
                                    <a:pt x="2202" y="110"/>
                                  </a:lnTo>
                                  <a:lnTo>
                                    <a:pt x="2202" y="600"/>
                                  </a:lnTo>
                                  <a:lnTo>
                                    <a:pt x="2175" y="656"/>
                                  </a:lnTo>
                                  <a:lnTo>
                                    <a:pt x="2112" y="682"/>
                                  </a:lnTo>
                                  <a:lnTo>
                                    <a:pt x="112" y="682"/>
                                  </a:lnTo>
                                  <a:lnTo>
                                    <a:pt x="103" y="682"/>
                                  </a:lnTo>
                                  <a:lnTo>
                                    <a:pt x="46" y="655"/>
                                  </a:lnTo>
                                  <a:lnTo>
                                    <a:pt x="36" y="643"/>
                                  </a:lnTo>
                                  <a:lnTo>
                                    <a:pt x="32" y="670"/>
                                  </a:lnTo>
                                  <a:lnTo>
                                    <a:pt x="49" y="6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6" name="Group 100"/>
                          <wpg:cNvGrpSpPr>
                            <a:grpSpLocks/>
                          </wpg:cNvGrpSpPr>
                          <wpg:grpSpPr bwMode="auto">
                            <a:xfrm>
                              <a:off x="9041" y="1792"/>
                              <a:ext cx="14" cy="58"/>
                              <a:chOff x="9041" y="1792"/>
                              <a:chExt cx="14" cy="58"/>
                            </a:xfrm>
                          </wpg:grpSpPr>
                          <wps:wsp>
                            <wps:cNvPr id="87" name="Freeform 105"/>
                            <wps:cNvSpPr>
                              <a:spLocks/>
                            </wps:cNvSpPr>
                            <wps:spPr bwMode="auto">
                              <a:xfrm>
                                <a:off x="9041" y="1792"/>
                                <a:ext cx="14" cy="58"/>
                              </a:xfrm>
                              <a:custGeom>
                                <a:avLst/>
                                <a:gdLst>
                                  <a:gd name="T0" fmla="+- 0 9055 9041"/>
                                  <a:gd name="T1" fmla="*/ T0 w 14"/>
                                  <a:gd name="T2" fmla="+- 0 1823 1792"/>
                                  <a:gd name="T3" fmla="*/ 1823 h 58"/>
                                  <a:gd name="T4" fmla="+- 0 9051 9041"/>
                                  <a:gd name="T5" fmla="*/ T4 w 14"/>
                                  <a:gd name="T6" fmla="+- 0 1816 1792"/>
                                  <a:gd name="T7" fmla="*/ 1816 h 58"/>
                                  <a:gd name="T8" fmla="+- 0 9047 9041"/>
                                  <a:gd name="T9" fmla="*/ T8 w 14"/>
                                  <a:gd name="T10" fmla="+- 0 1808 1792"/>
                                  <a:gd name="T11" fmla="*/ 1808 h 58"/>
                                  <a:gd name="T12" fmla="+- 0 9043 9041"/>
                                  <a:gd name="T13" fmla="*/ T12 w 14"/>
                                  <a:gd name="T14" fmla="+- 0 1800 1792"/>
                                  <a:gd name="T15" fmla="*/ 1800 h 58"/>
                                  <a:gd name="T16" fmla="+- 0 9041 9041"/>
                                  <a:gd name="T17" fmla="*/ T16 w 14"/>
                                  <a:gd name="T18" fmla="+- 0 1792 1792"/>
                                  <a:gd name="T19" fmla="*/ 1792 h 58"/>
                                  <a:gd name="T20" fmla="+- 0 9045 9041"/>
                                  <a:gd name="T21" fmla="*/ T20 w 14"/>
                                  <a:gd name="T22" fmla="+- 0 1842 1792"/>
                                  <a:gd name="T23" fmla="*/ 1842 h 58"/>
                                  <a:gd name="T24" fmla="+- 0 9051 9041"/>
                                  <a:gd name="T25" fmla="*/ T24 w 14"/>
                                  <a:gd name="T26" fmla="+- 0 1850 1792"/>
                                  <a:gd name="T27" fmla="*/ 1850 h 58"/>
                                  <a:gd name="T28" fmla="+- 0 9055 9041"/>
                                  <a:gd name="T29" fmla="*/ T28 w 14"/>
                                  <a:gd name="T30" fmla="+- 0 1823 1792"/>
                                  <a:gd name="T31" fmla="*/ 1823 h 5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</a:cxnLst>
                                <a:rect l="0" t="0" r="r" b="b"/>
                                <a:pathLst>
                                  <a:path w="14" h="58">
                                    <a:moveTo>
                                      <a:pt x="14" y="31"/>
                                    </a:moveTo>
                                    <a:lnTo>
                                      <a:pt x="10" y="2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10" y="58"/>
                                    </a:lnTo>
                                    <a:lnTo>
                                      <a:pt x="14" y="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8" name="Group 1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9000" y="1785"/>
                                <a:ext cx="15" cy="82"/>
                                <a:chOff x="9000" y="1785"/>
                                <a:chExt cx="15" cy="82"/>
                              </a:xfrm>
                            </wpg:grpSpPr>
                            <wps:wsp>
                              <wps:cNvPr id="89" name="Freeform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00" y="1785"/>
                                  <a:ext cx="15" cy="82"/>
                                </a:xfrm>
                                <a:custGeom>
                                  <a:avLst/>
                                  <a:gdLst>
                                    <a:gd name="T0" fmla="+- 0 9015 9000"/>
                                    <a:gd name="T1" fmla="*/ T0 w 15"/>
                                    <a:gd name="T2" fmla="+- 0 1833 1785"/>
                                    <a:gd name="T3" fmla="*/ 1833 h 82"/>
                                    <a:gd name="T4" fmla="+- 0 9009 9000"/>
                                    <a:gd name="T5" fmla="*/ T4 w 15"/>
                                    <a:gd name="T6" fmla="+- 0 1822 1785"/>
                                    <a:gd name="T7" fmla="*/ 1822 h 82"/>
                                    <a:gd name="T8" fmla="+- 0 9005 9000"/>
                                    <a:gd name="T9" fmla="*/ T8 w 15"/>
                                    <a:gd name="T10" fmla="+- 0 1810 1785"/>
                                    <a:gd name="T11" fmla="*/ 1810 h 82"/>
                                    <a:gd name="T12" fmla="+- 0 9002 9000"/>
                                    <a:gd name="T13" fmla="*/ T12 w 15"/>
                                    <a:gd name="T14" fmla="+- 0 1798 1785"/>
                                    <a:gd name="T15" fmla="*/ 1798 h 82"/>
                                    <a:gd name="T16" fmla="+- 0 9000 9000"/>
                                    <a:gd name="T17" fmla="*/ T16 w 15"/>
                                    <a:gd name="T18" fmla="+- 0 1785 1785"/>
                                    <a:gd name="T19" fmla="*/ 1785 h 82"/>
                                    <a:gd name="T20" fmla="+- 0 9004 9000"/>
                                    <a:gd name="T21" fmla="*/ T20 w 15"/>
                                    <a:gd name="T22" fmla="+- 0 1855 1785"/>
                                    <a:gd name="T23" fmla="*/ 1855 h 82"/>
                                    <a:gd name="T24" fmla="+- 0 9013 9000"/>
                                    <a:gd name="T25" fmla="*/ T24 w 15"/>
                                    <a:gd name="T26" fmla="+- 0 1866 1785"/>
                                    <a:gd name="T27" fmla="*/ 1866 h 82"/>
                                    <a:gd name="T28" fmla="+- 0 9015 9000"/>
                                    <a:gd name="T29" fmla="*/ T28 w 15"/>
                                    <a:gd name="T30" fmla="+- 0 1833 1785"/>
                                    <a:gd name="T31" fmla="*/ 1833 h 8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15" h="82">
                                      <a:moveTo>
                                        <a:pt x="15" y="48"/>
                                      </a:moveTo>
                                      <a:lnTo>
                                        <a:pt x="9" y="37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" y="70"/>
                                      </a:lnTo>
                                      <a:lnTo>
                                        <a:pt x="13" y="81"/>
                                      </a:lnTo>
                                      <a:lnTo>
                                        <a:pt x="15" y="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0" name="Group 1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979" y="1140"/>
                                  <a:ext cx="2302" cy="782"/>
                                  <a:chOff x="8979" y="1140"/>
                                  <a:chExt cx="2302" cy="782"/>
                                </a:xfrm>
                              </wpg:grpSpPr>
                              <wps:wsp>
                                <wps:cNvPr id="91" name="Freeform 10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979" y="1140"/>
                                    <a:ext cx="2302" cy="782"/>
                                  </a:xfrm>
                                  <a:custGeom>
                                    <a:avLst/>
                                    <a:gdLst>
                                      <a:gd name="T0" fmla="+- 0 8979 8979"/>
                                      <a:gd name="T1" fmla="*/ T0 w 2302"/>
                                      <a:gd name="T2" fmla="+- 0 1289 1140"/>
                                      <a:gd name="T3" fmla="*/ 1289 h 782"/>
                                      <a:gd name="T4" fmla="+- 0 8979 8979"/>
                                      <a:gd name="T5" fmla="*/ T4 w 2302"/>
                                      <a:gd name="T6" fmla="+- 0 1772 1140"/>
                                      <a:gd name="T7" fmla="*/ 1772 h 782"/>
                                      <a:gd name="T8" fmla="+- 0 8980 8979"/>
                                      <a:gd name="T9" fmla="*/ T8 w 2302"/>
                                      <a:gd name="T10" fmla="+- 0 1786 1140"/>
                                      <a:gd name="T11" fmla="*/ 1786 h 782"/>
                                      <a:gd name="T12" fmla="+- 0 8985 8979"/>
                                      <a:gd name="T13" fmla="*/ T12 w 2302"/>
                                      <a:gd name="T14" fmla="+- 0 1815 1140"/>
                                      <a:gd name="T15" fmla="*/ 1815 h 782"/>
                                      <a:gd name="T16" fmla="+- 0 8997 8979"/>
                                      <a:gd name="T17" fmla="*/ T16 w 2302"/>
                                      <a:gd name="T18" fmla="+- 0 1842 1140"/>
                                      <a:gd name="T19" fmla="*/ 1842 h 782"/>
                                      <a:gd name="T20" fmla="+- 0 9004 8979"/>
                                      <a:gd name="T21" fmla="*/ T20 w 2302"/>
                                      <a:gd name="T22" fmla="+- 0 1855 1140"/>
                                      <a:gd name="T23" fmla="*/ 1855 h 782"/>
                                      <a:gd name="T24" fmla="+- 0 9000 8979"/>
                                      <a:gd name="T25" fmla="*/ T24 w 2302"/>
                                      <a:gd name="T26" fmla="+- 0 1785 1140"/>
                                      <a:gd name="T27" fmla="*/ 1785 h 782"/>
                                      <a:gd name="T28" fmla="+- 0 8999 8979"/>
                                      <a:gd name="T29" fmla="*/ T28 w 2302"/>
                                      <a:gd name="T30" fmla="+- 0 1772 1140"/>
                                      <a:gd name="T31" fmla="*/ 1772 h 782"/>
                                      <a:gd name="T32" fmla="+- 0 8999 8979"/>
                                      <a:gd name="T33" fmla="*/ T32 w 2302"/>
                                      <a:gd name="T34" fmla="+- 0 1290 1140"/>
                                      <a:gd name="T35" fmla="*/ 1290 h 782"/>
                                      <a:gd name="T36" fmla="+- 0 9000 8979"/>
                                      <a:gd name="T37" fmla="*/ T36 w 2302"/>
                                      <a:gd name="T38" fmla="+- 0 1277 1140"/>
                                      <a:gd name="T39" fmla="*/ 1277 h 782"/>
                                      <a:gd name="T40" fmla="+- 0 9022 8979"/>
                                      <a:gd name="T41" fmla="*/ T40 w 2302"/>
                                      <a:gd name="T42" fmla="+- 0 1217 1140"/>
                                      <a:gd name="T43" fmla="*/ 1217 h 782"/>
                                      <a:gd name="T44" fmla="+- 0 9068 8979"/>
                                      <a:gd name="T45" fmla="*/ T44 w 2302"/>
                                      <a:gd name="T46" fmla="+- 0 1176 1140"/>
                                      <a:gd name="T47" fmla="*/ 1176 h 782"/>
                                      <a:gd name="T48" fmla="+- 0 9129 8979"/>
                                      <a:gd name="T49" fmla="*/ T48 w 2302"/>
                                      <a:gd name="T50" fmla="+- 0 1160 1140"/>
                                      <a:gd name="T51" fmla="*/ 1160 h 782"/>
                                      <a:gd name="T52" fmla="+- 0 11131 8979"/>
                                      <a:gd name="T53" fmla="*/ T52 w 2302"/>
                                      <a:gd name="T54" fmla="+- 0 1160 1140"/>
                                      <a:gd name="T55" fmla="*/ 1160 h 782"/>
                                      <a:gd name="T56" fmla="+- 0 11193 8979"/>
                                      <a:gd name="T57" fmla="*/ T56 w 2302"/>
                                      <a:gd name="T58" fmla="+- 0 1176 1140"/>
                                      <a:gd name="T59" fmla="*/ 1176 h 782"/>
                                      <a:gd name="T60" fmla="+- 0 11222 8979"/>
                                      <a:gd name="T61" fmla="*/ T60 w 2302"/>
                                      <a:gd name="T62" fmla="+- 0 1198 1140"/>
                                      <a:gd name="T63" fmla="*/ 1198 h 782"/>
                                      <a:gd name="T64" fmla="+- 0 11224 8979"/>
                                      <a:gd name="T65" fmla="*/ T64 w 2302"/>
                                      <a:gd name="T66" fmla="+- 0 1199 1140"/>
                                      <a:gd name="T67" fmla="*/ 1199 h 782"/>
                                      <a:gd name="T68" fmla="+- 0 11238 8979"/>
                                      <a:gd name="T69" fmla="*/ T68 w 2302"/>
                                      <a:gd name="T70" fmla="+- 0 1217 1140"/>
                                      <a:gd name="T71" fmla="*/ 1217 h 782"/>
                                      <a:gd name="T72" fmla="+- 0 11251 8979"/>
                                      <a:gd name="T73" fmla="*/ T72 w 2302"/>
                                      <a:gd name="T74" fmla="+- 0 1240 1140"/>
                                      <a:gd name="T75" fmla="*/ 1240 h 782"/>
                                      <a:gd name="T76" fmla="+- 0 11259 8979"/>
                                      <a:gd name="T77" fmla="*/ T76 w 2302"/>
                                      <a:gd name="T78" fmla="+- 0 1265 1140"/>
                                      <a:gd name="T79" fmla="*/ 1265 h 782"/>
                                      <a:gd name="T80" fmla="+- 0 11261 8979"/>
                                      <a:gd name="T81" fmla="*/ T80 w 2302"/>
                                      <a:gd name="T82" fmla="+- 0 1290 1140"/>
                                      <a:gd name="T83" fmla="*/ 1290 h 782"/>
                                      <a:gd name="T84" fmla="+- 0 11261 8979"/>
                                      <a:gd name="T85" fmla="*/ T84 w 2302"/>
                                      <a:gd name="T86" fmla="+- 0 1772 1140"/>
                                      <a:gd name="T87" fmla="*/ 1772 h 782"/>
                                      <a:gd name="T88" fmla="+- 0 11258 8979"/>
                                      <a:gd name="T89" fmla="*/ T88 w 2302"/>
                                      <a:gd name="T90" fmla="+- 0 1799 1140"/>
                                      <a:gd name="T91" fmla="*/ 1799 h 782"/>
                                      <a:gd name="T92" fmla="+- 0 11251 8979"/>
                                      <a:gd name="T93" fmla="*/ T92 w 2302"/>
                                      <a:gd name="T94" fmla="+- 0 1823 1140"/>
                                      <a:gd name="T95" fmla="*/ 1823 h 782"/>
                                      <a:gd name="T96" fmla="+- 0 11239 8979"/>
                                      <a:gd name="T97" fmla="*/ T96 w 2302"/>
                                      <a:gd name="T98" fmla="+- 0 1844 1140"/>
                                      <a:gd name="T99" fmla="*/ 1844 h 782"/>
                                      <a:gd name="T100" fmla="+- 0 11224 8979"/>
                                      <a:gd name="T101" fmla="*/ T100 w 2302"/>
                                      <a:gd name="T102" fmla="+- 0 1863 1140"/>
                                      <a:gd name="T103" fmla="*/ 1863 h 782"/>
                                      <a:gd name="T104" fmla="+- 0 11204 8979"/>
                                      <a:gd name="T105" fmla="*/ T104 w 2302"/>
                                      <a:gd name="T106" fmla="+- 0 1879 1140"/>
                                      <a:gd name="T107" fmla="*/ 1879 h 782"/>
                                      <a:gd name="T108" fmla="+- 0 11203 8979"/>
                                      <a:gd name="T109" fmla="*/ T108 w 2302"/>
                                      <a:gd name="T110" fmla="+- 0 1880 1140"/>
                                      <a:gd name="T111" fmla="*/ 1880 h 782"/>
                                      <a:gd name="T112" fmla="+- 0 11144 8979"/>
                                      <a:gd name="T113" fmla="*/ T112 w 2302"/>
                                      <a:gd name="T114" fmla="+- 0 1901 1140"/>
                                      <a:gd name="T115" fmla="*/ 1901 h 782"/>
                                      <a:gd name="T116" fmla="+- 0 11131 8979"/>
                                      <a:gd name="T117" fmla="*/ T116 w 2302"/>
                                      <a:gd name="T118" fmla="+- 0 1902 1140"/>
                                      <a:gd name="T119" fmla="*/ 1902 h 782"/>
                                      <a:gd name="T120" fmla="+- 0 9129 8979"/>
                                      <a:gd name="T121" fmla="*/ T120 w 2302"/>
                                      <a:gd name="T122" fmla="+- 0 1902 1140"/>
                                      <a:gd name="T123" fmla="*/ 1902 h 782"/>
                                      <a:gd name="T124" fmla="+- 0 9067 8979"/>
                                      <a:gd name="T125" fmla="*/ T124 w 2302"/>
                                      <a:gd name="T126" fmla="+- 0 1886 1140"/>
                                      <a:gd name="T127" fmla="*/ 1886 h 782"/>
                                      <a:gd name="T128" fmla="+- 0 9056 8979"/>
                                      <a:gd name="T129" fmla="*/ T128 w 2302"/>
                                      <a:gd name="T130" fmla="+- 0 1879 1140"/>
                                      <a:gd name="T131" fmla="*/ 1879 h 782"/>
                                      <a:gd name="T132" fmla="+- 0 9038 8979"/>
                                      <a:gd name="T133" fmla="*/ T132 w 2302"/>
                                      <a:gd name="T134" fmla="+- 0 1865 1140"/>
                                      <a:gd name="T135" fmla="*/ 1865 h 782"/>
                                      <a:gd name="T136" fmla="+- 0 9037 8979"/>
                                      <a:gd name="T137" fmla="*/ T136 w 2302"/>
                                      <a:gd name="T138" fmla="+- 0 1864 1140"/>
                                      <a:gd name="T139" fmla="*/ 1864 h 782"/>
                                      <a:gd name="T140" fmla="+- 0 9029 8979"/>
                                      <a:gd name="T141" fmla="*/ T140 w 2302"/>
                                      <a:gd name="T142" fmla="+- 0 1854 1140"/>
                                      <a:gd name="T143" fmla="*/ 1854 h 782"/>
                                      <a:gd name="T144" fmla="+- 0 9021 8979"/>
                                      <a:gd name="T145" fmla="*/ T144 w 2302"/>
                                      <a:gd name="T146" fmla="+- 0 1844 1140"/>
                                      <a:gd name="T147" fmla="*/ 1844 h 782"/>
                                      <a:gd name="T148" fmla="+- 0 9015 8979"/>
                                      <a:gd name="T149" fmla="*/ T148 w 2302"/>
                                      <a:gd name="T150" fmla="+- 0 1833 1140"/>
                                      <a:gd name="T151" fmla="*/ 1833 h 782"/>
                                      <a:gd name="T152" fmla="+- 0 9013 8979"/>
                                      <a:gd name="T153" fmla="*/ T152 w 2302"/>
                                      <a:gd name="T154" fmla="+- 0 1866 1140"/>
                                      <a:gd name="T155" fmla="*/ 1866 h 782"/>
                                      <a:gd name="T156" fmla="+- 0 9070 8979"/>
                                      <a:gd name="T157" fmla="*/ T156 w 2302"/>
                                      <a:gd name="T158" fmla="+- 0 1910 1140"/>
                                      <a:gd name="T159" fmla="*/ 1910 h 782"/>
                                      <a:gd name="T160" fmla="+- 0 9128 8979"/>
                                      <a:gd name="T161" fmla="*/ T160 w 2302"/>
                                      <a:gd name="T162" fmla="+- 0 1922 1140"/>
                                      <a:gd name="T163" fmla="*/ 1922 h 782"/>
                                      <a:gd name="T164" fmla="+- 0 11131 8979"/>
                                      <a:gd name="T165" fmla="*/ T164 w 2302"/>
                                      <a:gd name="T166" fmla="+- 0 1922 1140"/>
                                      <a:gd name="T167" fmla="*/ 1922 h 782"/>
                                      <a:gd name="T168" fmla="+- 0 11201 8979"/>
                                      <a:gd name="T169" fmla="*/ T168 w 2302"/>
                                      <a:gd name="T170" fmla="+- 0 1905 1140"/>
                                      <a:gd name="T171" fmla="*/ 1905 h 782"/>
                                      <a:gd name="T172" fmla="+- 0 11254 8979"/>
                                      <a:gd name="T173" fmla="*/ T172 w 2302"/>
                                      <a:gd name="T174" fmla="+- 0 1858 1140"/>
                                      <a:gd name="T175" fmla="*/ 1858 h 782"/>
                                      <a:gd name="T176" fmla="+- 0 11280 8979"/>
                                      <a:gd name="T177" fmla="*/ T176 w 2302"/>
                                      <a:gd name="T178" fmla="+- 0 1789 1140"/>
                                      <a:gd name="T179" fmla="*/ 1789 h 782"/>
                                      <a:gd name="T180" fmla="+- 0 11281 8979"/>
                                      <a:gd name="T181" fmla="*/ T180 w 2302"/>
                                      <a:gd name="T182" fmla="+- 0 1773 1140"/>
                                      <a:gd name="T183" fmla="*/ 1773 h 782"/>
                                      <a:gd name="T184" fmla="+- 0 11281 8979"/>
                                      <a:gd name="T185" fmla="*/ T184 w 2302"/>
                                      <a:gd name="T186" fmla="+- 0 1290 1140"/>
                                      <a:gd name="T187" fmla="*/ 1290 h 782"/>
                                      <a:gd name="T188" fmla="+- 0 11264 8979"/>
                                      <a:gd name="T189" fmla="*/ T188 w 2302"/>
                                      <a:gd name="T190" fmla="+- 0 1220 1140"/>
                                      <a:gd name="T191" fmla="*/ 1220 h 782"/>
                                      <a:gd name="T192" fmla="+- 0 11216 8979"/>
                                      <a:gd name="T193" fmla="*/ T192 w 2302"/>
                                      <a:gd name="T194" fmla="+- 0 1167 1140"/>
                                      <a:gd name="T195" fmla="*/ 1167 h 782"/>
                                      <a:gd name="T196" fmla="+- 0 11148 8979"/>
                                      <a:gd name="T197" fmla="*/ T196 w 2302"/>
                                      <a:gd name="T198" fmla="+- 0 1141 1140"/>
                                      <a:gd name="T199" fmla="*/ 1141 h 782"/>
                                      <a:gd name="T200" fmla="+- 0 11132 8979"/>
                                      <a:gd name="T201" fmla="*/ T200 w 2302"/>
                                      <a:gd name="T202" fmla="+- 0 1140 1140"/>
                                      <a:gd name="T203" fmla="*/ 1140 h 782"/>
                                      <a:gd name="T204" fmla="+- 0 9129 8979"/>
                                      <a:gd name="T205" fmla="*/ T204 w 2302"/>
                                      <a:gd name="T206" fmla="+- 0 1140 1140"/>
                                      <a:gd name="T207" fmla="*/ 1140 h 782"/>
                                      <a:gd name="T208" fmla="+- 0 9059 8979"/>
                                      <a:gd name="T209" fmla="*/ T208 w 2302"/>
                                      <a:gd name="T210" fmla="+- 0 1157 1140"/>
                                      <a:gd name="T211" fmla="*/ 1157 h 782"/>
                                      <a:gd name="T212" fmla="+- 0 9006 8979"/>
                                      <a:gd name="T213" fmla="*/ T212 w 2302"/>
                                      <a:gd name="T214" fmla="+- 0 1205 1140"/>
                                      <a:gd name="T215" fmla="*/ 1205 h 782"/>
                                      <a:gd name="T216" fmla="+- 0 8980 8979"/>
                                      <a:gd name="T217" fmla="*/ T216 w 2302"/>
                                      <a:gd name="T218" fmla="+- 0 1274 1140"/>
                                      <a:gd name="T219" fmla="*/ 1274 h 782"/>
                                      <a:gd name="T220" fmla="+- 0 8979 8979"/>
                                      <a:gd name="T221" fmla="*/ T220 w 2302"/>
                                      <a:gd name="T222" fmla="+- 0 1289 1140"/>
                                      <a:gd name="T223" fmla="*/ 1289 h 78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  <a:cxn ang="0">
                                        <a:pos x="T153" y="T155"/>
                                      </a:cxn>
                                      <a:cxn ang="0">
                                        <a:pos x="T157" y="T159"/>
                                      </a:cxn>
                                      <a:cxn ang="0">
                                        <a:pos x="T161" y="T163"/>
                                      </a:cxn>
                                      <a:cxn ang="0">
                                        <a:pos x="T165" y="T167"/>
                                      </a:cxn>
                                      <a:cxn ang="0">
                                        <a:pos x="T169" y="T171"/>
                                      </a:cxn>
                                      <a:cxn ang="0">
                                        <a:pos x="T173" y="T175"/>
                                      </a:cxn>
                                      <a:cxn ang="0">
                                        <a:pos x="T177" y="T179"/>
                                      </a:cxn>
                                      <a:cxn ang="0">
                                        <a:pos x="T181" y="T183"/>
                                      </a:cxn>
                                      <a:cxn ang="0">
                                        <a:pos x="T185" y="T187"/>
                                      </a:cxn>
                                      <a:cxn ang="0">
                                        <a:pos x="T189" y="T191"/>
                                      </a:cxn>
                                      <a:cxn ang="0">
                                        <a:pos x="T193" y="T195"/>
                                      </a:cxn>
                                      <a:cxn ang="0">
                                        <a:pos x="T197" y="T199"/>
                                      </a:cxn>
                                      <a:cxn ang="0">
                                        <a:pos x="T201" y="T203"/>
                                      </a:cxn>
                                      <a:cxn ang="0">
                                        <a:pos x="T205" y="T207"/>
                                      </a:cxn>
                                      <a:cxn ang="0">
                                        <a:pos x="T209" y="T211"/>
                                      </a:cxn>
                                      <a:cxn ang="0">
                                        <a:pos x="T213" y="T215"/>
                                      </a:cxn>
                                      <a:cxn ang="0">
                                        <a:pos x="T217" y="T219"/>
                                      </a:cxn>
                                      <a:cxn ang="0">
                                        <a:pos x="T221" y="T223"/>
                                      </a:cxn>
                                    </a:cxnLst>
                                    <a:rect l="0" t="0" r="r" b="b"/>
                                    <a:pathLst>
                                      <a:path w="2302" h="782">
                                        <a:moveTo>
                                          <a:pt x="0" y="149"/>
                                        </a:moveTo>
                                        <a:lnTo>
                                          <a:pt x="0" y="632"/>
                                        </a:lnTo>
                                        <a:lnTo>
                                          <a:pt x="1" y="646"/>
                                        </a:lnTo>
                                        <a:lnTo>
                                          <a:pt x="6" y="675"/>
                                        </a:lnTo>
                                        <a:lnTo>
                                          <a:pt x="18" y="702"/>
                                        </a:lnTo>
                                        <a:lnTo>
                                          <a:pt x="25" y="715"/>
                                        </a:lnTo>
                                        <a:lnTo>
                                          <a:pt x="21" y="645"/>
                                        </a:lnTo>
                                        <a:lnTo>
                                          <a:pt x="20" y="632"/>
                                        </a:lnTo>
                                        <a:lnTo>
                                          <a:pt x="20" y="150"/>
                                        </a:lnTo>
                                        <a:lnTo>
                                          <a:pt x="21" y="137"/>
                                        </a:lnTo>
                                        <a:lnTo>
                                          <a:pt x="43" y="77"/>
                                        </a:lnTo>
                                        <a:lnTo>
                                          <a:pt x="89" y="36"/>
                                        </a:lnTo>
                                        <a:lnTo>
                                          <a:pt x="150" y="20"/>
                                        </a:lnTo>
                                        <a:lnTo>
                                          <a:pt x="2152" y="20"/>
                                        </a:lnTo>
                                        <a:lnTo>
                                          <a:pt x="2214" y="36"/>
                                        </a:lnTo>
                                        <a:lnTo>
                                          <a:pt x="2243" y="58"/>
                                        </a:lnTo>
                                        <a:lnTo>
                                          <a:pt x="2245" y="59"/>
                                        </a:lnTo>
                                        <a:lnTo>
                                          <a:pt x="2259" y="77"/>
                                        </a:lnTo>
                                        <a:lnTo>
                                          <a:pt x="2272" y="100"/>
                                        </a:lnTo>
                                        <a:lnTo>
                                          <a:pt x="2280" y="125"/>
                                        </a:lnTo>
                                        <a:lnTo>
                                          <a:pt x="2282" y="150"/>
                                        </a:lnTo>
                                        <a:lnTo>
                                          <a:pt x="2282" y="632"/>
                                        </a:lnTo>
                                        <a:lnTo>
                                          <a:pt x="2279" y="659"/>
                                        </a:lnTo>
                                        <a:lnTo>
                                          <a:pt x="2272" y="683"/>
                                        </a:lnTo>
                                        <a:lnTo>
                                          <a:pt x="2260" y="704"/>
                                        </a:lnTo>
                                        <a:lnTo>
                                          <a:pt x="2245" y="723"/>
                                        </a:lnTo>
                                        <a:lnTo>
                                          <a:pt x="2225" y="739"/>
                                        </a:lnTo>
                                        <a:lnTo>
                                          <a:pt x="2224" y="740"/>
                                        </a:lnTo>
                                        <a:lnTo>
                                          <a:pt x="2165" y="761"/>
                                        </a:lnTo>
                                        <a:lnTo>
                                          <a:pt x="2152" y="762"/>
                                        </a:lnTo>
                                        <a:lnTo>
                                          <a:pt x="150" y="762"/>
                                        </a:lnTo>
                                        <a:lnTo>
                                          <a:pt x="88" y="746"/>
                                        </a:lnTo>
                                        <a:lnTo>
                                          <a:pt x="77" y="739"/>
                                        </a:lnTo>
                                        <a:lnTo>
                                          <a:pt x="59" y="725"/>
                                        </a:lnTo>
                                        <a:lnTo>
                                          <a:pt x="58" y="724"/>
                                        </a:lnTo>
                                        <a:lnTo>
                                          <a:pt x="50" y="714"/>
                                        </a:lnTo>
                                        <a:lnTo>
                                          <a:pt x="42" y="704"/>
                                        </a:lnTo>
                                        <a:lnTo>
                                          <a:pt x="36" y="693"/>
                                        </a:lnTo>
                                        <a:lnTo>
                                          <a:pt x="34" y="726"/>
                                        </a:lnTo>
                                        <a:lnTo>
                                          <a:pt x="91" y="770"/>
                                        </a:lnTo>
                                        <a:lnTo>
                                          <a:pt x="149" y="782"/>
                                        </a:lnTo>
                                        <a:lnTo>
                                          <a:pt x="2152" y="782"/>
                                        </a:lnTo>
                                        <a:lnTo>
                                          <a:pt x="2222" y="765"/>
                                        </a:lnTo>
                                        <a:lnTo>
                                          <a:pt x="2275" y="718"/>
                                        </a:lnTo>
                                        <a:lnTo>
                                          <a:pt x="2301" y="649"/>
                                        </a:lnTo>
                                        <a:lnTo>
                                          <a:pt x="2302" y="633"/>
                                        </a:lnTo>
                                        <a:lnTo>
                                          <a:pt x="2302" y="150"/>
                                        </a:lnTo>
                                        <a:lnTo>
                                          <a:pt x="2285" y="80"/>
                                        </a:lnTo>
                                        <a:lnTo>
                                          <a:pt x="2237" y="27"/>
                                        </a:lnTo>
                                        <a:lnTo>
                                          <a:pt x="2169" y="1"/>
                                        </a:lnTo>
                                        <a:lnTo>
                                          <a:pt x="2153" y="0"/>
                                        </a:lnTo>
                                        <a:lnTo>
                                          <a:pt x="150" y="0"/>
                                        </a:lnTo>
                                        <a:lnTo>
                                          <a:pt x="80" y="17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1" y="134"/>
                                        </a:lnTo>
                                        <a:lnTo>
                                          <a:pt x="0" y="1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0D02BE" id="Group 98" o:spid="_x0000_s1026" style="position:absolute;margin-left:445.6pt;margin-top:53.15pt;width:115.8pt;height:39.8pt;z-index:-251659264;mso-position-horizontal-relative:page;mso-position-vertical-relative:page" coordorigin="8972,1133" coordsize="2316,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">
                <v:group id="Group 99" o:spid="_x0000_s1027" style="position:absolute;left:9019;top:1180;width:2222;height:702" coordorigin="9019,1180" coordsize="2222,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106" o:spid="_x0000_s1028" style="position:absolute;left:9019;top:1180;width:2222;height:702;visibility:visible;mso-wrap-style:square;v-text-anchor:top" coordsize="2222,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Ot7sIA&#10;AADbAAAADwAAAGRycy9kb3ducmV2LnhtbESPQWsCMRSE74L/ITyhN81WsMpqFFGK9lZX8fzYvG4W&#10;k5dlk7pbf31TKHgcZr4ZZrXpnRV3akPtWcHrJANBXHpdc6Xgcn4fL0CEiKzReiYFPxRgsx4OVphr&#10;3/GJ7kWsRCrhkKMCE2OTSxlKQw7DxDfEyfvyrcOYZFtJ3WKXyp2V0yx7kw5rTgsGG9oZKm/Ft1Ow&#10;+DyZhz3E/XH6aK7Wz7fV7aNT6mXUb5cgIvXxGf6njzpxM/j7kn6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863uwgAAANsAAAAPAAAAAAAAAAAAAAAAAJgCAABkcnMvZG93&#10;bnJldi54bWxQSwUGAAAAAAQABAD1AAAAhwMAAAAA&#10;" path="m49,683r62,19l2112,702r61,-19l2214,634r8,-43l2222,110,2203,49,2154,8,2111,,110,,48,19,8,68,,111,,592r19,62l21,603,20,592r,-489l45,48,100,21r10,-1l2120,20r55,26l2202,110r,490l2175,656r-63,26l112,682r-9,l46,655,36,643r-4,27l49,683xe" fillcolor="black" stroked="f">
                    <v:path arrowok="t" o:connecttype="custom" o:connectlocs="49,1863;111,1882;2112,1882;2173,1863;2214,1814;2222,1771;2222,1290;2203,1229;2154,1188;2111,1180;110,1180;48,1199;8,1248;0,1291;0,1772;19,1834;21,1783;20,1772;20,1283;45,1228;100,1201;110,1200;2120,1200;2175,1226;2202,1290;2202,1780;2175,1836;2112,1862;112,1862;103,1862;46,1835;36,1823;32,1850;49,1863" o:connectangles="0,0,0,0,0,0,0,0,0,0,0,0,0,0,0,0,0,0,0,0,0,0,0,0,0,0,0,0,0,0,0,0,0,0"/>
                  </v:shape>
                  <v:group id="Group 100" o:spid="_x0000_s1029" style="position:absolute;left:9041;top:1792;width:14;height:58" coordorigin="9041,1792" coordsize="14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<v:shape id="Freeform 105" o:spid="_x0000_s1030" style="position:absolute;left:9041;top:1792;width:14;height:58;visibility:visible;mso-wrap-style:square;v-text-anchor:top" coordsize="14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U/sIA&#10;AADbAAAADwAAAGRycy9kb3ducmV2LnhtbESPQYvCMBSE7wv+h/AEb2vqiqtUo4ir4Glhq+D12TzT&#10;avNSmqj1328EweMwM98ws0VrK3GjxpeOFQz6CQji3OmSjYL9bvM5AeEDssbKMSl4kIfFvPMxw1S7&#10;O//RLQtGRAj7FBUUIdSplD4vyKLvu5o4eifXWAxRNkbqBu8Rbiv5lSTf0mLJcaHAmlYF5ZfsahXg&#10;eq1/h8cTjYzJBjoZni/7w49SvW67nIII1IZ3+NXeagWTMTy/xB8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GtT+wgAAANsAAAAPAAAAAAAAAAAAAAAAAJgCAABkcnMvZG93&#10;bnJldi54bWxQSwUGAAAAAAQABAD1AAAAhwMAAAAA&#10;" path="m14,31l10,24,6,16,2,8,,,4,50r6,8l14,31xe" fillcolor="black" stroked="f">
                      <v:path arrowok="t" o:connecttype="custom" o:connectlocs="14,1823;10,1816;6,1808;2,1800;0,1792;4,1842;10,1850;14,1823" o:connectangles="0,0,0,0,0,0,0,0"/>
                    </v:shape>
                    <v:group id="Group 101" o:spid="_x0000_s1031" style="position:absolute;left:9000;top:1785;width:15;height:82" coordorigin="9000,1785" coordsize="15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<v:shape id="Freeform 104" o:spid="_x0000_s1032" style="position:absolute;left:9000;top:1785;width:15;height:82;visibility:visible;mso-wrap-style:square;v-text-anchor:top" coordsize="1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41FsMA&#10;AADbAAAADwAAAGRycy9kb3ducmV2LnhtbESP0WoCMRRE3wv+Q7iCbzWrYGu3RmkFraX7UvUDLpvb&#10;3cXNzZJEs/69EYQ+DjNzhlmsetOKCznfWFYwGWcgiEurG64UHA+b5zkIH5A1tpZJwZU8rJaDpwXm&#10;2kb+pcs+VCJB2OeooA6hy6X0ZU0G/dh2xMn7s85gSNJVUjuMCW5aOc2yF2mw4bRQY0frmsrT/mwU&#10;xHPxE2fNV/FJ385ui9drP41rpUbD/uMdRKA+/Icf7Z1WMH+D+5f0A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41FsMAAADbAAAADwAAAAAAAAAAAAAAAACYAgAAZHJzL2Rv&#10;d25yZXYueG1sUEsFBgAAAAAEAAQA9QAAAIgDAAAAAA==&#10;" path="m15,48l9,37,5,25,2,13,,,4,70r9,11l15,48xe" fillcolor="black" stroked="f">
                        <v:path arrowok="t" o:connecttype="custom" o:connectlocs="15,1833;9,1822;5,1810;2,1798;0,1785;4,1855;13,1866;15,1833" o:connectangles="0,0,0,0,0,0,0,0"/>
                      </v:shape>
                      <v:group id="Group 102" o:spid="_x0000_s1033" style="position:absolute;left:8979;top:1140;width:2302;height:782" coordorigin="8979,1140" coordsize="2302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    <v:shape id="Freeform 103" o:spid="_x0000_s1034" style="position:absolute;left:8979;top:1140;width:2302;height:782;visibility:visible;mso-wrap-style:square;v-text-anchor:top" coordsize="23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tpk8MA&#10;AADbAAAADwAAAGRycy9kb3ducmV2LnhtbESPQUsDMRSE7wX/Q3hCb222rUhdmxYpFOpJW/X+2Dw3&#10;q5uXuHnbrv56Iwg9DjPzDbPaDL5VJ+pSE9jAbFqAIq6Cbbg28PqymyxBJUG22AYmA9+UYLO+Gq2w&#10;tOHMBzodpVYZwqlEA04kllqnypHHNA2ROHvvofMoWXa1th2eM9y3el4Ut9pjw3nBYaSto+rz2HsD&#10;H4uvKMun3vUSQxGff4bHm7eDMePr4eEelNAgl/B/e28N3M3g70v+AX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tpk8MAAADbAAAADwAAAAAAAAAAAAAAAACYAgAAZHJzL2Rv&#10;d25yZXYueG1sUEsFBgAAAAAEAAQA9QAAAIgDAAAAAA==&#10;" path="m,149l,632r1,14l6,675r12,27l25,715,21,645,20,632r,-482l21,137,43,77,89,36,150,20r2002,l2214,36r29,22l2245,59r14,18l2272,100r8,25l2282,150r,482l2279,659r-7,24l2260,704r-15,19l2225,739r-1,1l2165,761r-13,1l150,762,88,746,77,739,59,725r-1,-1l50,714,42,704,36,693r-2,33l91,770r58,12l2152,782r70,-17l2275,718r26,-69l2302,633r,-483l2285,80,2237,27,2169,1,2153,,150,,80,17,27,65,1,134,,149xe" fillcolor="black" stroked="f">
                          <v:path arrowok="t" o:connecttype="custom" o:connectlocs="0,1289;0,1772;1,1786;6,1815;18,1842;25,1855;21,1785;20,1772;20,1290;21,1277;43,1217;89,1176;150,1160;2152,1160;2214,1176;2243,1198;2245,1199;2259,1217;2272,1240;2280,1265;2282,1290;2282,1772;2279,1799;2272,1823;2260,1844;2245,1863;2225,1879;2224,1880;2165,1901;2152,1902;150,1902;88,1886;77,1879;59,1865;58,1864;50,1854;42,1844;36,1833;34,1866;91,1910;149,1922;2152,1922;2222,1905;2275,1858;2301,1789;2302,1773;2302,1290;2285,1220;2237,1167;2169,1141;2153,1140;150,1140;80,1157;27,1205;1,1274;0,1289" o:connectangles="0,0,0,0,0,0,0,0,0,0,0,0,0,0,0,0,0,0,0,0,0,0,0,0,0,0,0,0,0,0,0,0,0,0,0,0,0,0,0,0,0,0,0,0,0,0,0,0,0,0,0,0,0,0,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247A9E" w:rsidRPr="0058299C">
        <w:rPr>
          <w:rFonts w:ascii="Bookman Old Style" w:eastAsia="Bookman Old Style" w:hAnsi="Bookman Old Style" w:cs="Bookman Old Style"/>
          <w:b/>
        </w:rPr>
        <w:t>M</w:t>
      </w:r>
      <w:r w:rsidR="00247A9E" w:rsidRPr="0058299C">
        <w:rPr>
          <w:rFonts w:ascii="Bookman Old Style" w:eastAsia="Bookman Old Style" w:hAnsi="Bookman Old Style" w:cs="Bookman Old Style"/>
          <w:b/>
          <w:spacing w:val="-1"/>
        </w:rPr>
        <w:t>O</w:t>
      </w:r>
      <w:r w:rsidR="00247A9E" w:rsidRPr="0058299C">
        <w:rPr>
          <w:rFonts w:ascii="Bookman Old Style" w:eastAsia="Bookman Old Style" w:hAnsi="Bookman Old Style" w:cs="Bookman Old Style"/>
          <w:b/>
        </w:rPr>
        <w:t>DEL</w:t>
      </w:r>
      <w:r w:rsidR="00247A9E" w:rsidRPr="0058299C">
        <w:rPr>
          <w:rFonts w:ascii="Bookman Old Style" w:eastAsia="Bookman Old Style" w:hAnsi="Bookman Old Style" w:cs="Bookman Old Style"/>
          <w:b/>
          <w:spacing w:val="-6"/>
        </w:rPr>
        <w:t xml:space="preserve"> </w:t>
      </w:r>
      <w:r w:rsidR="00247A9E" w:rsidRPr="0058299C">
        <w:rPr>
          <w:rFonts w:ascii="Bookman Old Style" w:eastAsia="Bookman Old Style" w:hAnsi="Bookman Old Style" w:cs="Bookman Old Style"/>
          <w:b/>
        </w:rPr>
        <w:t>B.</w:t>
      </w:r>
      <w:r w:rsidR="00247A9E" w:rsidRPr="0058299C">
        <w:rPr>
          <w:rFonts w:ascii="Bookman Old Style" w:eastAsia="Bookman Old Style" w:hAnsi="Bookman Old Style" w:cs="Bookman Old Style"/>
          <w:b/>
          <w:spacing w:val="1"/>
        </w:rPr>
        <w:t>1</w:t>
      </w:r>
      <w:r w:rsidR="00247A9E" w:rsidRPr="0058299C">
        <w:rPr>
          <w:rFonts w:ascii="Bookman Old Style" w:eastAsia="Bookman Old Style" w:hAnsi="Bookman Old Style" w:cs="Bookman Old Style"/>
          <w:b/>
          <w:spacing w:val="3"/>
        </w:rPr>
        <w:t>-</w:t>
      </w:r>
      <w:r w:rsidR="00247A9E" w:rsidRPr="0058299C">
        <w:rPr>
          <w:rFonts w:ascii="Bookman Old Style" w:eastAsia="Bookman Old Style" w:hAnsi="Bookman Old Style" w:cs="Bookman Old Style"/>
          <w:b/>
          <w:spacing w:val="-1"/>
        </w:rPr>
        <w:t>K</w:t>
      </w:r>
      <w:r w:rsidR="00247A9E" w:rsidRPr="0058299C">
        <w:rPr>
          <w:rFonts w:ascii="Bookman Old Style" w:eastAsia="Bookman Old Style" w:hAnsi="Bookman Old Style" w:cs="Bookman Old Style"/>
          <w:b/>
          <w:spacing w:val="2"/>
        </w:rPr>
        <w:t>W</w:t>
      </w:r>
      <w:r w:rsidR="00247A9E" w:rsidRPr="0058299C">
        <w:rPr>
          <w:rFonts w:ascii="Bookman Old Style" w:eastAsia="Bookman Old Style" w:hAnsi="Bookman Old Style" w:cs="Bookman Old Style"/>
          <w:b/>
        </w:rPr>
        <w:t>K P</w:t>
      </w:r>
      <w:r w:rsidR="00247A9E" w:rsidRPr="0058299C">
        <w:rPr>
          <w:rFonts w:ascii="Bookman Old Style" w:eastAsia="Bookman Old Style" w:hAnsi="Bookman Old Style" w:cs="Bookman Old Style"/>
          <w:b/>
          <w:spacing w:val="1"/>
        </w:rPr>
        <w:t>A</w:t>
      </w:r>
      <w:r w:rsidR="00247A9E" w:rsidRPr="0058299C">
        <w:rPr>
          <w:rFonts w:ascii="Bookman Old Style" w:eastAsia="Bookman Old Style" w:hAnsi="Bookman Old Style" w:cs="Bookman Old Style"/>
          <w:b/>
        </w:rPr>
        <w:t>RPOL</w:t>
      </w:r>
    </w:p>
    <w:p w:rsidR="006455CF" w:rsidRDefault="006455CF">
      <w:pPr>
        <w:spacing w:line="200" w:lineRule="exact"/>
      </w:pPr>
    </w:p>
    <w:p w:rsidR="006455CF" w:rsidRDefault="006455CF">
      <w:pPr>
        <w:spacing w:line="200" w:lineRule="exact"/>
      </w:pPr>
    </w:p>
    <w:p w:rsidR="006455CF" w:rsidRDefault="006455CF">
      <w:pPr>
        <w:spacing w:before="5" w:line="220" w:lineRule="exact"/>
        <w:rPr>
          <w:sz w:val="22"/>
          <w:szCs w:val="22"/>
        </w:rPr>
      </w:pPr>
    </w:p>
    <w:p w:rsidR="006455CF" w:rsidRPr="0058299C" w:rsidRDefault="00247A9E">
      <w:pPr>
        <w:spacing w:before="26" w:line="262" w:lineRule="auto"/>
        <w:ind w:left="2611" w:right="2586" w:firstLine="34"/>
        <w:jc w:val="both"/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58299C">
        <w:rPr>
          <w:rFonts w:ascii="Bookman Old Style" w:eastAsia="Bookman Old Style" w:hAnsi="Bookman Old Style" w:cs="Bookman Old Style"/>
          <w:b/>
          <w:sz w:val="24"/>
          <w:szCs w:val="24"/>
        </w:rPr>
        <w:t>KEPUTUSAN</w:t>
      </w:r>
      <w:r w:rsidRPr="0058299C">
        <w:rPr>
          <w:rFonts w:ascii="Bookman Old Style" w:eastAsia="Bookman Old Style" w:hAnsi="Bookman Old Style" w:cs="Bookman Old Style"/>
          <w:b/>
          <w:spacing w:val="1"/>
          <w:sz w:val="24"/>
          <w:szCs w:val="24"/>
        </w:rPr>
        <w:t xml:space="preserve"> </w:t>
      </w:r>
      <w:r w:rsidRPr="0058299C">
        <w:rPr>
          <w:rFonts w:ascii="Bookman Old Style" w:eastAsia="Bookman Old Style" w:hAnsi="Bookman Old Style" w:cs="Bookman Old Style"/>
          <w:b/>
          <w:sz w:val="24"/>
          <w:szCs w:val="24"/>
        </w:rPr>
        <w:t>DEWAN PIMPINAN PUSAT PARTAI ………………………………………… NOMOR : ……………………………………….</w:t>
      </w:r>
    </w:p>
    <w:p w:rsidR="006455CF" w:rsidRPr="0058299C" w:rsidRDefault="00247A9E">
      <w:pPr>
        <w:spacing w:line="280" w:lineRule="exact"/>
        <w:ind w:left="4412" w:right="4428"/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58299C">
        <w:rPr>
          <w:rFonts w:ascii="Bookman Old Style" w:eastAsia="Bookman Old Style" w:hAnsi="Bookman Old Style" w:cs="Bookman Old Style"/>
          <w:b/>
          <w:sz w:val="24"/>
          <w:szCs w:val="24"/>
        </w:rPr>
        <w:t>TENTANG</w:t>
      </w:r>
    </w:p>
    <w:p w:rsidR="006455CF" w:rsidRPr="0058299C" w:rsidRDefault="00247A9E">
      <w:pPr>
        <w:spacing w:before="25" w:line="262" w:lineRule="auto"/>
        <w:ind w:left="1824" w:right="1841"/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58299C">
        <w:rPr>
          <w:rFonts w:ascii="Bookman Old Style" w:eastAsia="Bookman Old Style" w:hAnsi="Bookman Old Style" w:cs="Bookman Old Style"/>
          <w:b/>
          <w:sz w:val="24"/>
          <w:szCs w:val="24"/>
        </w:rPr>
        <w:t>PERSETUJUAN PASANGAN CALON GUBERNUR DAN WAKIL GUBERNUR/BUPATI DAN WAKIL BUPATI/ WALI KOTA</w:t>
      </w:r>
      <w:r w:rsidRPr="0058299C">
        <w:rPr>
          <w:rFonts w:ascii="Bookman Old Style" w:eastAsia="Bookman Old Style" w:hAnsi="Bookman Old Style" w:cs="Bookman Old Style"/>
          <w:b/>
          <w:spacing w:val="1"/>
          <w:sz w:val="24"/>
          <w:szCs w:val="24"/>
        </w:rPr>
        <w:t xml:space="preserve"> </w:t>
      </w:r>
      <w:r w:rsidRPr="0058299C">
        <w:rPr>
          <w:rFonts w:ascii="Bookman Old Style" w:eastAsia="Bookman Old Style" w:hAnsi="Bookman Old Style" w:cs="Bookman Old Style"/>
          <w:b/>
          <w:sz w:val="24"/>
          <w:szCs w:val="24"/>
        </w:rPr>
        <w:t>DAN WAKIL WALI KOTA*)</w:t>
      </w:r>
    </w:p>
    <w:p w:rsidR="006455CF" w:rsidRDefault="006455CF">
      <w:pPr>
        <w:spacing w:line="200" w:lineRule="exact"/>
      </w:pPr>
    </w:p>
    <w:p w:rsidR="006455CF" w:rsidRDefault="006455CF">
      <w:pPr>
        <w:spacing w:line="200" w:lineRule="exact"/>
      </w:pPr>
    </w:p>
    <w:p w:rsidR="006455CF" w:rsidRDefault="006455CF">
      <w:pPr>
        <w:spacing w:before="15" w:line="240" w:lineRule="exact"/>
        <w:rPr>
          <w:sz w:val="24"/>
          <w:szCs w:val="24"/>
        </w:rPr>
      </w:pPr>
    </w:p>
    <w:p w:rsidR="006455CF" w:rsidRDefault="00247A9E">
      <w:pPr>
        <w:spacing w:line="312" w:lineRule="auto"/>
        <w:ind w:left="100" w:right="138" w:firstLine="720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Dalam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penyelenggaraan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pemilihan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G</w:t>
      </w:r>
      <w:r>
        <w:rPr>
          <w:rFonts w:ascii="Bookman Old Style" w:eastAsia="Bookman Old Style" w:hAnsi="Bookman Old Style" w:cs="Bookman Old Style"/>
          <w:spacing w:val="-4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pacing w:val="-4"/>
          <w:sz w:val="22"/>
          <w:szCs w:val="22"/>
        </w:rPr>
        <w:t>ern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W</w:t>
      </w:r>
      <w:r>
        <w:rPr>
          <w:rFonts w:ascii="Bookman Old Style" w:eastAsia="Bookman Old Style" w:hAnsi="Bookman Old Style" w:cs="Bookman Old Style"/>
          <w:spacing w:val="-6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5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l </w:t>
      </w:r>
      <w:r>
        <w:rPr>
          <w:rFonts w:ascii="Bookman Old Style" w:eastAsia="Bookman Old Style" w:hAnsi="Bookman Old Style" w:cs="Bookman Old Style"/>
          <w:spacing w:val="-4"/>
          <w:sz w:val="22"/>
          <w:szCs w:val="22"/>
        </w:rPr>
        <w:t>G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-5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pacing w:val="-4"/>
          <w:sz w:val="22"/>
          <w:szCs w:val="22"/>
        </w:rPr>
        <w:t>ern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-4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/</w:t>
      </w:r>
      <w:r>
        <w:rPr>
          <w:rFonts w:ascii="Bookman Old Style" w:eastAsia="Bookman Old Style" w:hAnsi="Bookman Old Style" w:cs="Bookman Old Style"/>
          <w:spacing w:val="-5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6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5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6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n 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Wa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-4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6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-4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/W</w:t>
      </w:r>
      <w:r>
        <w:rPr>
          <w:rFonts w:ascii="Bookman Old Style" w:eastAsia="Bookman Old Style" w:hAnsi="Bookman Old Style" w:cs="Bookman Old Style"/>
          <w:spacing w:val="-6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6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4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W</w:t>
      </w:r>
      <w:r>
        <w:rPr>
          <w:rFonts w:ascii="Bookman Old Style" w:eastAsia="Bookman Old Style" w:hAnsi="Bookman Old Style" w:cs="Bookman Old Style"/>
          <w:spacing w:val="-6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-4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4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W</w:t>
      </w:r>
      <w:r>
        <w:rPr>
          <w:rFonts w:ascii="Bookman Old Style" w:eastAsia="Bookman Old Style" w:hAnsi="Bookman Old Style" w:cs="Bookman Old Style"/>
          <w:spacing w:val="-6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4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-4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-6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*</w:t>
      </w:r>
      <w:r>
        <w:rPr>
          <w:rFonts w:ascii="Bookman Old Style" w:eastAsia="Bookman Old Style" w:hAnsi="Bookman Old Style" w:cs="Bookman Old Style"/>
          <w:sz w:val="22"/>
          <w:szCs w:val="22"/>
        </w:rPr>
        <w:t>)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2"/>
          <w:szCs w:val="22"/>
        </w:rPr>
        <w:t>…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…</w:t>
      </w:r>
      <w:r>
        <w:rPr>
          <w:rFonts w:ascii="Bookman Old Style" w:eastAsia="Bookman Old Style" w:hAnsi="Bookman Old Style" w:cs="Bookman Old Style"/>
          <w:spacing w:val="-5"/>
          <w:sz w:val="22"/>
          <w:szCs w:val="22"/>
        </w:rPr>
        <w:t>…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…</w:t>
      </w:r>
      <w:r>
        <w:rPr>
          <w:rFonts w:ascii="Bookman Old Style" w:eastAsia="Bookman Old Style" w:hAnsi="Bookman Old Style" w:cs="Bookman Old Style"/>
          <w:spacing w:val="-5"/>
          <w:sz w:val="22"/>
          <w:szCs w:val="22"/>
        </w:rPr>
        <w:t>…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…</w:t>
      </w:r>
      <w:r>
        <w:rPr>
          <w:rFonts w:ascii="Bookman Old Style" w:eastAsia="Bookman Old Style" w:hAnsi="Bookman Old Style" w:cs="Bookman Old Style"/>
          <w:spacing w:val="-5"/>
          <w:sz w:val="22"/>
          <w:szCs w:val="22"/>
        </w:rPr>
        <w:t>…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…</w:t>
      </w:r>
      <w:r>
        <w:rPr>
          <w:rFonts w:ascii="Bookman Old Style" w:eastAsia="Bookman Old Style" w:hAnsi="Bookman Old Style" w:cs="Bookman Old Style"/>
          <w:spacing w:val="-5"/>
          <w:sz w:val="22"/>
          <w:szCs w:val="22"/>
        </w:rPr>
        <w:t>…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…</w:t>
      </w:r>
      <w:r>
        <w:rPr>
          <w:rFonts w:ascii="Bookman Old Style" w:eastAsia="Bookman Old Style" w:hAnsi="Bookman Old Style" w:cs="Bookman Old Style"/>
          <w:spacing w:val="-5"/>
          <w:sz w:val="22"/>
          <w:szCs w:val="22"/>
        </w:rPr>
        <w:t>…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…</w:t>
      </w:r>
      <w:r>
        <w:rPr>
          <w:rFonts w:ascii="Bookman Old Style" w:eastAsia="Bookman Old Style" w:hAnsi="Bookman Old Style" w:cs="Bookman Old Style"/>
          <w:spacing w:val="-5"/>
          <w:sz w:val="22"/>
          <w:szCs w:val="22"/>
        </w:rPr>
        <w:t>……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…</w:t>
      </w:r>
      <w:r>
        <w:rPr>
          <w:rFonts w:ascii="Bookman Old Style" w:eastAsia="Bookman Old Style" w:hAnsi="Bookman Old Style" w:cs="Bookman Old Style"/>
          <w:spacing w:val="-5"/>
          <w:sz w:val="22"/>
          <w:szCs w:val="22"/>
        </w:rPr>
        <w:t>…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…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. 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6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 be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n  </w:t>
      </w:r>
      <w:r>
        <w:rPr>
          <w:rFonts w:ascii="Bookman Old Style" w:eastAsia="Bookman Old Style" w:hAnsi="Bookman Old Style" w:cs="Bookman Old Style"/>
          <w:spacing w:val="28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n  </w:t>
      </w:r>
      <w:r>
        <w:rPr>
          <w:rFonts w:ascii="Bookman Old Style" w:eastAsia="Bookman Old Style" w:hAnsi="Bookman Old Style" w:cs="Bookman Old Style"/>
          <w:spacing w:val="54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w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n  </w:t>
      </w:r>
      <w:r>
        <w:rPr>
          <w:rFonts w:ascii="Bookman Old Style" w:eastAsia="Bookman Old Style" w:hAnsi="Bookman Old Style" w:cs="Bookman Old Style"/>
          <w:spacing w:val="55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im</w:t>
      </w:r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n  </w:t>
      </w:r>
      <w:r>
        <w:rPr>
          <w:rFonts w:ascii="Bookman Old Style" w:eastAsia="Bookman Old Style" w:hAnsi="Bookman Old Style" w:cs="Bookman Old Style"/>
          <w:spacing w:val="55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ng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t  </w:t>
      </w:r>
      <w:r>
        <w:rPr>
          <w:rFonts w:ascii="Bookman Old Style" w:eastAsia="Bookman Old Style" w:hAnsi="Bookman Old Style" w:cs="Bookman Old Style"/>
          <w:spacing w:val="53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ro</w:t>
      </w:r>
      <w:r>
        <w:rPr>
          <w:rFonts w:ascii="Bookman Old Style" w:eastAsia="Bookman Old Style" w:hAnsi="Bookman Old Style" w:cs="Bookman Old Style"/>
          <w:sz w:val="22"/>
          <w:szCs w:val="22"/>
        </w:rPr>
        <w:t>v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ns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>/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te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z w:val="22"/>
          <w:szCs w:val="22"/>
        </w:rPr>
        <w:t>/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*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)  </w:t>
      </w:r>
      <w:r>
        <w:rPr>
          <w:rFonts w:ascii="Bookman Old Style" w:eastAsia="Bookman Old Style" w:hAnsi="Bookman Old Style" w:cs="Bookman Old Style"/>
          <w:spacing w:val="58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i</w:t>
      </w:r>
    </w:p>
    <w:p w:rsidR="006455CF" w:rsidRDefault="00247A9E">
      <w:pPr>
        <w:spacing w:before="3"/>
        <w:ind w:left="63" w:right="141"/>
        <w:jc w:val="center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…………………………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>…</w:t>
      </w:r>
      <w:r>
        <w:rPr>
          <w:rFonts w:ascii="Bookman Old Style" w:eastAsia="Bookman Old Style" w:hAnsi="Bookman Old Style" w:cs="Bookman Old Style"/>
          <w:sz w:val="22"/>
          <w:szCs w:val="22"/>
        </w:rPr>
        <w:t>…………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,      </w:t>
      </w:r>
      <w:r>
        <w:rPr>
          <w:rFonts w:ascii="Bookman Old Style" w:eastAsia="Bookman Old Style" w:hAnsi="Bookman Old Style" w:cs="Bookman Old Style"/>
          <w:spacing w:val="25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w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n      </w:t>
      </w:r>
      <w:r>
        <w:rPr>
          <w:rFonts w:ascii="Bookman Old Style" w:eastAsia="Bookman Old Style" w:hAnsi="Bookman Old Style" w:cs="Bookman Old Style"/>
          <w:spacing w:val="21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im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n      </w:t>
      </w:r>
      <w:r>
        <w:rPr>
          <w:rFonts w:ascii="Bookman Old Style" w:eastAsia="Bookman Old Style" w:hAnsi="Bookman Old Style" w:cs="Bookman Old Style"/>
          <w:spacing w:val="24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z w:val="22"/>
          <w:szCs w:val="22"/>
        </w:rPr>
        <w:t>gk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t      </w:t>
      </w:r>
      <w:r>
        <w:rPr>
          <w:rFonts w:ascii="Bookman Old Style" w:eastAsia="Bookman Old Style" w:hAnsi="Bookman Old Style" w:cs="Bookman Old Style"/>
          <w:spacing w:val="24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sat      </w:t>
      </w:r>
      <w:r>
        <w:rPr>
          <w:rFonts w:ascii="Bookman Old Style" w:eastAsia="Bookman Old Style" w:hAnsi="Bookman Old Style" w:cs="Bookman Old Style"/>
          <w:spacing w:val="2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i</w:t>
      </w:r>
    </w:p>
    <w:p w:rsidR="006455CF" w:rsidRDefault="00247A9E">
      <w:pPr>
        <w:spacing w:before="75" w:line="312" w:lineRule="auto"/>
        <w:ind w:left="100" w:right="136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………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…</w:t>
      </w:r>
      <w:r>
        <w:rPr>
          <w:rFonts w:ascii="Bookman Old Style" w:eastAsia="Bookman Old Style" w:hAnsi="Bookman Old Style" w:cs="Bookman Old Style"/>
          <w:sz w:val="22"/>
          <w:szCs w:val="22"/>
        </w:rPr>
        <w:t>……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…</w:t>
      </w:r>
      <w:r>
        <w:rPr>
          <w:rFonts w:ascii="Bookman Old Style" w:eastAsia="Bookman Old Style" w:hAnsi="Bookman Old Style" w:cs="Bookman Old Style"/>
          <w:sz w:val="22"/>
          <w:szCs w:val="22"/>
        </w:rPr>
        <w:t>……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……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>…</w:t>
      </w:r>
      <w:r>
        <w:rPr>
          <w:rFonts w:ascii="Bookman Old Style" w:eastAsia="Bookman Old Style" w:hAnsi="Bookman Old Style" w:cs="Bookman Old Style"/>
          <w:sz w:val="22"/>
          <w:szCs w:val="22"/>
        </w:rPr>
        <w:t>…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…</w:t>
      </w:r>
      <w:r>
        <w:rPr>
          <w:rFonts w:ascii="Bookman Old Style" w:eastAsia="Bookman Old Style" w:hAnsi="Bookman Old Style" w:cs="Bookman Old Style"/>
          <w:sz w:val="22"/>
          <w:szCs w:val="22"/>
        </w:rPr>
        <w:t>,</w:t>
      </w:r>
      <w:r>
        <w:rPr>
          <w:rFonts w:ascii="Bookman Old Style" w:eastAsia="Bookman Old Style" w:hAnsi="Bookman Old Style" w:cs="Bookman Old Style"/>
          <w:spacing w:val="15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z w:val="22"/>
          <w:szCs w:val="22"/>
        </w:rPr>
        <w:t>be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ri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14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z w:val="22"/>
          <w:szCs w:val="22"/>
        </w:rPr>
        <w:t>set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uju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15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14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g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14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>C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23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  <w:sz w:val="22"/>
          <w:szCs w:val="22"/>
        </w:rPr>
        <w:t>G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-5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pacing w:val="-4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-4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6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r 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5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W</w:t>
      </w:r>
      <w:r>
        <w:rPr>
          <w:rFonts w:ascii="Bookman Old Style" w:eastAsia="Bookman Old Style" w:hAnsi="Bookman Old Style" w:cs="Bookman Old Style"/>
          <w:spacing w:val="-6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5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-7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  <w:sz w:val="22"/>
          <w:szCs w:val="22"/>
        </w:rPr>
        <w:t>Gu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pacing w:val="-4"/>
          <w:sz w:val="22"/>
          <w:szCs w:val="22"/>
        </w:rPr>
        <w:t>ernu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-5"/>
          <w:sz w:val="22"/>
          <w:szCs w:val="22"/>
        </w:rPr>
        <w:t>/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pacing w:val="-4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5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-5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6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5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W</w:t>
      </w:r>
      <w:r>
        <w:rPr>
          <w:rFonts w:ascii="Bookman Old Style" w:eastAsia="Bookman Old Style" w:hAnsi="Bookman Old Style" w:cs="Bookman Old Style"/>
          <w:spacing w:val="-6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5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-7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-5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ti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/W</w:t>
      </w:r>
      <w:r>
        <w:rPr>
          <w:rFonts w:ascii="Bookman Old Style" w:eastAsia="Bookman Old Style" w:hAnsi="Bookman Old Style" w:cs="Bookman Old Style"/>
          <w:spacing w:val="-6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-5"/>
          <w:sz w:val="22"/>
          <w:szCs w:val="22"/>
        </w:rPr>
        <w:t xml:space="preserve"> K</w:t>
      </w:r>
      <w:r>
        <w:rPr>
          <w:rFonts w:ascii="Bookman Old Style" w:eastAsia="Bookman Old Style" w:hAnsi="Bookman Old Style" w:cs="Bookman Old Style"/>
          <w:spacing w:val="-4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6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6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5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W</w:t>
      </w:r>
      <w:r>
        <w:rPr>
          <w:rFonts w:ascii="Bookman Old Style" w:eastAsia="Bookman Old Style" w:hAnsi="Bookman Old Style" w:cs="Bookman Old Style"/>
          <w:spacing w:val="-6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5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-4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-4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W</w:t>
      </w:r>
      <w:r>
        <w:rPr>
          <w:rFonts w:ascii="Bookman Old Style" w:eastAsia="Bookman Old Style" w:hAnsi="Bookman Old Style" w:cs="Bookman Old Style"/>
          <w:spacing w:val="-6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-5"/>
          <w:sz w:val="22"/>
          <w:szCs w:val="22"/>
        </w:rPr>
        <w:t xml:space="preserve"> K</w:t>
      </w:r>
      <w:r>
        <w:rPr>
          <w:rFonts w:ascii="Bookman Old Style" w:eastAsia="Bookman Old Style" w:hAnsi="Bookman Old Style" w:cs="Bookman Old Style"/>
          <w:spacing w:val="-4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8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*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)</w:t>
      </w:r>
      <w:r>
        <w:rPr>
          <w:rFonts w:ascii="Bookman Old Style" w:eastAsia="Bookman Old Style" w:hAnsi="Bookman Old Style" w:cs="Bookman Old Style"/>
          <w:sz w:val="22"/>
          <w:szCs w:val="22"/>
        </w:rPr>
        <w:t>:</w:t>
      </w:r>
    </w:p>
    <w:p w:rsidR="006455CF" w:rsidRDefault="006455CF">
      <w:pPr>
        <w:spacing w:before="6" w:line="100" w:lineRule="exact"/>
        <w:rPr>
          <w:sz w:val="10"/>
          <w:szCs w:val="10"/>
        </w:rPr>
      </w:pPr>
    </w:p>
    <w:p w:rsidR="006455CF" w:rsidRDefault="006455CF">
      <w:pPr>
        <w:spacing w:line="200" w:lineRule="exact"/>
      </w:pPr>
    </w:p>
    <w:p w:rsidR="006455CF" w:rsidRDefault="00247A9E">
      <w:pPr>
        <w:ind w:left="100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1.    </w:t>
      </w:r>
      <w:r>
        <w:rPr>
          <w:rFonts w:ascii="Bookman Old Style" w:eastAsia="Bookman Old Style" w:hAnsi="Bookman Old Style" w:cs="Bookman Old Style"/>
          <w:spacing w:val="9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>C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lo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 xml:space="preserve"> Gu</w:t>
      </w:r>
      <w:r>
        <w:rPr>
          <w:rFonts w:ascii="Bookman Old Style" w:eastAsia="Bookman Old Style" w:hAnsi="Bookman Old Style" w:cs="Bookman Old Style"/>
          <w:sz w:val="22"/>
          <w:szCs w:val="22"/>
        </w:rPr>
        <w:t>be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ur</w:t>
      </w:r>
      <w:r>
        <w:rPr>
          <w:rFonts w:ascii="Bookman Old Style" w:eastAsia="Bookman Old Style" w:hAnsi="Bookman Old Style" w:cs="Bookman Old Style"/>
          <w:sz w:val="22"/>
          <w:szCs w:val="22"/>
        </w:rPr>
        <w:t>/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>/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W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Kot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a*</w:t>
      </w:r>
      <w:r>
        <w:rPr>
          <w:rFonts w:ascii="Bookman Old Style" w:eastAsia="Bookman Old Style" w:hAnsi="Bookman Old Style" w:cs="Bookman Old Style"/>
          <w:sz w:val="22"/>
          <w:szCs w:val="22"/>
        </w:rPr>
        <w:t>)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:</w:t>
      </w:r>
    </w:p>
    <w:p w:rsidR="006455CF" w:rsidRDefault="006455CF">
      <w:pPr>
        <w:spacing w:before="6" w:line="100" w:lineRule="exact"/>
        <w:rPr>
          <w:sz w:val="10"/>
          <w:szCs w:val="10"/>
        </w:rPr>
      </w:pPr>
    </w:p>
    <w:p w:rsidR="006455CF" w:rsidRDefault="006455CF">
      <w:pPr>
        <w:spacing w:line="200" w:lineRule="exact"/>
      </w:pPr>
    </w:p>
    <w:p w:rsidR="006455CF" w:rsidRDefault="00247A9E">
      <w:pPr>
        <w:ind w:left="667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...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...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...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...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...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...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...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...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...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...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...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12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...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...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...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...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...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...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...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...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...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...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12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...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...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...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...</w:t>
      </w:r>
      <w:r>
        <w:rPr>
          <w:rFonts w:ascii="Bookman Old Style" w:eastAsia="Bookman Old Style" w:hAnsi="Bookman Old Style" w:cs="Bookman Old Style"/>
          <w:sz w:val="22"/>
          <w:szCs w:val="22"/>
        </w:rPr>
        <w:t>.</w:t>
      </w:r>
    </w:p>
    <w:p w:rsidR="006455CF" w:rsidRDefault="006455CF">
      <w:pPr>
        <w:spacing w:before="6" w:line="240" w:lineRule="exact"/>
        <w:rPr>
          <w:sz w:val="24"/>
          <w:szCs w:val="24"/>
        </w:rPr>
      </w:pPr>
    </w:p>
    <w:p w:rsidR="006455CF" w:rsidRDefault="00247A9E">
      <w:pPr>
        <w:ind w:left="100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2.    </w:t>
      </w:r>
      <w:r>
        <w:rPr>
          <w:rFonts w:ascii="Bookman Old Style" w:eastAsia="Bookman Old Style" w:hAnsi="Bookman Old Style" w:cs="Bookman Old Style"/>
          <w:spacing w:val="9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>C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lo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>W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Gu</w:t>
      </w:r>
      <w:r>
        <w:rPr>
          <w:rFonts w:ascii="Bookman Old Style" w:eastAsia="Bookman Old Style" w:hAnsi="Bookman Old Style" w:cs="Bookman Old Style"/>
          <w:sz w:val="22"/>
          <w:szCs w:val="22"/>
        </w:rPr>
        <w:t>be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ur</w:t>
      </w:r>
      <w:r>
        <w:rPr>
          <w:rFonts w:ascii="Bookman Old Style" w:eastAsia="Bookman Old Style" w:hAnsi="Bookman Old Style" w:cs="Bookman Old Style"/>
          <w:sz w:val="22"/>
          <w:szCs w:val="22"/>
        </w:rPr>
        <w:t>/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5"/>
          <w:sz w:val="22"/>
          <w:szCs w:val="22"/>
        </w:rPr>
        <w:t>/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Wa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Ko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a*</w:t>
      </w:r>
      <w:r>
        <w:rPr>
          <w:rFonts w:ascii="Bookman Old Style" w:eastAsia="Bookman Old Style" w:hAnsi="Bookman Old Style" w:cs="Bookman Old Style"/>
          <w:sz w:val="22"/>
          <w:szCs w:val="22"/>
        </w:rPr>
        <w:t>)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:</w:t>
      </w:r>
    </w:p>
    <w:p w:rsidR="006455CF" w:rsidRDefault="006455CF">
      <w:pPr>
        <w:spacing w:before="12" w:line="220" w:lineRule="exact"/>
        <w:rPr>
          <w:sz w:val="22"/>
          <w:szCs w:val="22"/>
        </w:rPr>
      </w:pPr>
    </w:p>
    <w:p w:rsidR="006455CF" w:rsidRDefault="00247A9E">
      <w:pPr>
        <w:ind w:left="630" w:right="684"/>
        <w:jc w:val="center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...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...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...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...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...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...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...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...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...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...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...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...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...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...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...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...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...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...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...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...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...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...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...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...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...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z w:val="22"/>
          <w:szCs w:val="22"/>
        </w:rPr>
        <w:t>.</w:t>
      </w:r>
    </w:p>
    <w:p w:rsidR="006455CF" w:rsidRDefault="006455CF">
      <w:pPr>
        <w:spacing w:before="6" w:line="100" w:lineRule="exact"/>
        <w:rPr>
          <w:sz w:val="10"/>
          <w:szCs w:val="10"/>
        </w:rPr>
      </w:pPr>
    </w:p>
    <w:p w:rsidR="006455CF" w:rsidRDefault="006455CF">
      <w:pPr>
        <w:spacing w:line="200" w:lineRule="exact"/>
      </w:pPr>
    </w:p>
    <w:p w:rsidR="006455CF" w:rsidRDefault="00247A9E">
      <w:pPr>
        <w:ind w:left="61" w:right="208"/>
        <w:jc w:val="center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seb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g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6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C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5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G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5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4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Wa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5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G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4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z w:val="22"/>
          <w:szCs w:val="22"/>
        </w:rPr>
        <w:t>/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C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4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5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4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Wa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5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/</w:t>
      </w:r>
      <w:r>
        <w:rPr>
          <w:rFonts w:ascii="Bookman Old Style" w:eastAsia="Bookman Old Style" w:hAnsi="Bookman Old Style" w:cs="Bookman Old Style"/>
          <w:sz w:val="22"/>
          <w:szCs w:val="22"/>
        </w:rPr>
        <w:t>C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5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W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z w:val="22"/>
          <w:szCs w:val="22"/>
        </w:rPr>
        <w:t>i</w:t>
      </w:r>
    </w:p>
    <w:p w:rsidR="006455CF" w:rsidRDefault="00247A9E">
      <w:pPr>
        <w:spacing w:before="51"/>
        <w:ind w:left="100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Kota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Wa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l 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Wa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i 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z w:val="22"/>
          <w:szCs w:val="22"/>
        </w:rPr>
        <w:t>ta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*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) 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.....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z w:val="22"/>
          <w:szCs w:val="22"/>
        </w:rPr>
        <w:t>.</w:t>
      </w:r>
    </w:p>
    <w:p w:rsidR="006455CF" w:rsidRDefault="006455CF">
      <w:pPr>
        <w:spacing w:before="9" w:line="100" w:lineRule="exact"/>
        <w:rPr>
          <w:sz w:val="10"/>
          <w:szCs w:val="10"/>
        </w:rPr>
      </w:pPr>
    </w:p>
    <w:p w:rsidR="006455CF" w:rsidRDefault="006455CF">
      <w:pPr>
        <w:spacing w:line="200" w:lineRule="exact"/>
      </w:pPr>
    </w:p>
    <w:p w:rsidR="006455CF" w:rsidRDefault="00247A9E">
      <w:pPr>
        <w:spacing w:line="300" w:lineRule="atLeast"/>
        <w:ind w:left="100" w:right="204" w:firstLine="567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mi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31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ke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san</w:t>
      </w:r>
      <w:r>
        <w:rPr>
          <w:rFonts w:ascii="Bookman Old Style" w:eastAsia="Bookman Old Style" w:hAnsi="Bookman Old Style" w:cs="Bookman Old Style"/>
          <w:spacing w:val="28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3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4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28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en</w:t>
      </w:r>
      <w:r>
        <w:rPr>
          <w:rFonts w:ascii="Bookman Old Style" w:eastAsia="Bookman Old Style" w:hAnsi="Bookman Old Style" w:cs="Bookman Old Style"/>
          <w:sz w:val="22"/>
          <w:szCs w:val="22"/>
        </w:rPr>
        <w:t>g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34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se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z w:val="22"/>
          <w:szCs w:val="22"/>
        </w:rPr>
        <w:t>en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ny</w:t>
      </w:r>
      <w:r>
        <w:rPr>
          <w:rFonts w:ascii="Bookman Old Style" w:eastAsia="Bookman Old Style" w:hAnsi="Bookman Old Style" w:cs="Bookman Old Style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3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nt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30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4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g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kan</w:t>
      </w:r>
      <w:r>
        <w:rPr>
          <w:rFonts w:ascii="Bookman Old Style" w:eastAsia="Bookman Old Style" w:hAnsi="Bookman Old Style" w:cs="Bookman Old Style"/>
          <w:spacing w:val="34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seb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g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ai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na 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ny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.</w:t>
      </w:r>
    </w:p>
    <w:p w:rsidR="006455CF" w:rsidRDefault="00247A9E">
      <w:pPr>
        <w:spacing w:before="53"/>
        <w:ind w:left="6104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...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...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...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...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,.</w:t>
      </w:r>
      <w:r>
        <w:rPr>
          <w:rFonts w:ascii="Bookman Old Style" w:eastAsia="Bookman Old Style" w:hAnsi="Bookman Old Style" w:cs="Bookman Old Style"/>
          <w:spacing w:val="4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...</w:t>
      </w:r>
      <w:r>
        <w:rPr>
          <w:rFonts w:ascii="Bookman Old Style" w:eastAsia="Bookman Old Style" w:hAnsi="Bookman Old Style" w:cs="Bookman Old Style"/>
          <w:spacing w:val="4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4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4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...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z w:val="22"/>
          <w:szCs w:val="22"/>
        </w:rPr>
        <w:t>2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>0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</w:p>
    <w:p w:rsidR="006455CF" w:rsidRDefault="006455CF">
      <w:pPr>
        <w:spacing w:before="5" w:line="260" w:lineRule="exact"/>
        <w:rPr>
          <w:sz w:val="26"/>
          <w:szCs w:val="26"/>
        </w:rPr>
      </w:pPr>
    </w:p>
    <w:p w:rsidR="006455CF" w:rsidRPr="0058299C" w:rsidRDefault="00247A9E">
      <w:pPr>
        <w:ind w:left="3681" w:right="3759"/>
        <w:jc w:val="center"/>
        <w:rPr>
          <w:rFonts w:ascii="Bookman Old Style" w:eastAsia="Bookman Old Style" w:hAnsi="Bookman Old Style" w:cs="Bookman Old Style"/>
          <w:b/>
          <w:sz w:val="22"/>
          <w:szCs w:val="22"/>
        </w:rPr>
      </w:pPr>
      <w:r w:rsidRPr="0058299C">
        <w:rPr>
          <w:rFonts w:ascii="Bookman Old Style" w:eastAsia="Bookman Old Style" w:hAnsi="Bookman Old Style" w:cs="Bookman Old Style"/>
          <w:b/>
          <w:sz w:val="22"/>
          <w:szCs w:val="22"/>
        </w:rPr>
        <w:t>De</w:t>
      </w:r>
      <w:r w:rsidRPr="0058299C">
        <w:rPr>
          <w:rFonts w:ascii="Bookman Old Style" w:eastAsia="Bookman Old Style" w:hAnsi="Bookman Old Style" w:cs="Bookman Old Style"/>
          <w:b/>
          <w:spacing w:val="1"/>
          <w:sz w:val="22"/>
          <w:szCs w:val="22"/>
        </w:rPr>
        <w:t>w</w:t>
      </w:r>
      <w:r w:rsidRPr="0058299C">
        <w:rPr>
          <w:rFonts w:ascii="Bookman Old Style" w:eastAsia="Bookman Old Style" w:hAnsi="Bookman Old Style" w:cs="Bookman Old Style"/>
          <w:b/>
          <w:spacing w:val="-1"/>
          <w:sz w:val="22"/>
          <w:szCs w:val="22"/>
        </w:rPr>
        <w:t>a</w:t>
      </w:r>
      <w:r w:rsidRPr="0058299C">
        <w:rPr>
          <w:rFonts w:ascii="Bookman Old Style" w:eastAsia="Bookman Old Style" w:hAnsi="Bookman Old Style" w:cs="Bookman Old Style"/>
          <w:b/>
          <w:sz w:val="22"/>
          <w:szCs w:val="22"/>
        </w:rPr>
        <w:t>n</w:t>
      </w:r>
      <w:r w:rsidRPr="0058299C">
        <w:rPr>
          <w:rFonts w:ascii="Bookman Old Style" w:eastAsia="Bookman Old Style" w:hAnsi="Bookman Old Style" w:cs="Bookman Old Style"/>
          <w:b/>
          <w:spacing w:val="-1"/>
          <w:sz w:val="22"/>
          <w:szCs w:val="22"/>
        </w:rPr>
        <w:t xml:space="preserve"> </w:t>
      </w:r>
      <w:r w:rsidRPr="0058299C">
        <w:rPr>
          <w:rFonts w:ascii="Bookman Old Style" w:eastAsia="Bookman Old Style" w:hAnsi="Bookman Old Style" w:cs="Bookman Old Style"/>
          <w:b/>
          <w:sz w:val="22"/>
          <w:szCs w:val="22"/>
        </w:rPr>
        <w:t>Pimp</w:t>
      </w:r>
      <w:r w:rsidRPr="0058299C">
        <w:rPr>
          <w:rFonts w:ascii="Bookman Old Style" w:eastAsia="Bookman Old Style" w:hAnsi="Bookman Old Style" w:cs="Bookman Old Style"/>
          <w:b/>
          <w:spacing w:val="-3"/>
          <w:sz w:val="22"/>
          <w:szCs w:val="22"/>
        </w:rPr>
        <w:t>i</w:t>
      </w:r>
      <w:r w:rsidRPr="0058299C">
        <w:rPr>
          <w:rFonts w:ascii="Bookman Old Style" w:eastAsia="Bookman Old Style" w:hAnsi="Bookman Old Style" w:cs="Bookman Old Style"/>
          <w:b/>
          <w:spacing w:val="1"/>
          <w:sz w:val="22"/>
          <w:szCs w:val="22"/>
        </w:rPr>
        <w:t>n</w:t>
      </w:r>
      <w:r w:rsidRPr="0058299C">
        <w:rPr>
          <w:rFonts w:ascii="Bookman Old Style" w:eastAsia="Bookman Old Style" w:hAnsi="Bookman Old Style" w:cs="Bookman Old Style"/>
          <w:b/>
          <w:spacing w:val="-3"/>
          <w:sz w:val="22"/>
          <w:szCs w:val="22"/>
        </w:rPr>
        <w:t>a</w:t>
      </w:r>
      <w:r w:rsidRPr="0058299C">
        <w:rPr>
          <w:rFonts w:ascii="Bookman Old Style" w:eastAsia="Bookman Old Style" w:hAnsi="Bookman Old Style" w:cs="Bookman Old Style"/>
          <w:b/>
          <w:sz w:val="22"/>
          <w:szCs w:val="22"/>
        </w:rPr>
        <w:t>n</w:t>
      </w:r>
      <w:r w:rsidRPr="0058299C">
        <w:rPr>
          <w:rFonts w:ascii="Bookman Old Style" w:eastAsia="Bookman Old Style" w:hAnsi="Bookman Old Style" w:cs="Bookman Old Style"/>
          <w:b/>
          <w:spacing w:val="2"/>
          <w:sz w:val="22"/>
          <w:szCs w:val="22"/>
        </w:rPr>
        <w:t xml:space="preserve"> </w:t>
      </w:r>
      <w:r w:rsidRPr="0058299C">
        <w:rPr>
          <w:rFonts w:ascii="Bookman Old Style" w:eastAsia="Bookman Old Style" w:hAnsi="Bookman Old Style" w:cs="Bookman Old Style"/>
          <w:b/>
          <w:sz w:val="22"/>
          <w:szCs w:val="22"/>
        </w:rPr>
        <w:t>P</w:t>
      </w:r>
      <w:r w:rsidRPr="0058299C">
        <w:rPr>
          <w:rFonts w:ascii="Bookman Old Style" w:eastAsia="Bookman Old Style" w:hAnsi="Bookman Old Style" w:cs="Bookman Old Style"/>
          <w:b/>
          <w:spacing w:val="-2"/>
          <w:sz w:val="22"/>
          <w:szCs w:val="22"/>
        </w:rPr>
        <w:t>us</w:t>
      </w:r>
      <w:r w:rsidRPr="0058299C">
        <w:rPr>
          <w:rFonts w:ascii="Bookman Old Style" w:eastAsia="Bookman Old Style" w:hAnsi="Bookman Old Style" w:cs="Bookman Old Style"/>
          <w:b/>
          <w:spacing w:val="-1"/>
          <w:sz w:val="22"/>
          <w:szCs w:val="22"/>
        </w:rPr>
        <w:t>a</w:t>
      </w:r>
      <w:r w:rsidRPr="0058299C">
        <w:rPr>
          <w:rFonts w:ascii="Bookman Old Style" w:eastAsia="Bookman Old Style" w:hAnsi="Bookman Old Style" w:cs="Bookman Old Style"/>
          <w:b/>
          <w:sz w:val="22"/>
          <w:szCs w:val="22"/>
        </w:rPr>
        <w:t>t</w:t>
      </w:r>
    </w:p>
    <w:p w:rsidR="006455CF" w:rsidRPr="0058299C" w:rsidRDefault="006455CF">
      <w:pPr>
        <w:spacing w:before="1" w:line="160" w:lineRule="exact"/>
        <w:rPr>
          <w:b/>
          <w:sz w:val="17"/>
          <w:szCs w:val="17"/>
        </w:rPr>
      </w:pPr>
    </w:p>
    <w:p w:rsidR="006455CF" w:rsidRPr="0058299C" w:rsidRDefault="00247A9E">
      <w:pPr>
        <w:spacing w:line="240" w:lineRule="exact"/>
        <w:ind w:left="2889" w:right="2970"/>
        <w:jc w:val="center"/>
        <w:rPr>
          <w:rFonts w:ascii="Bookman Old Style" w:eastAsia="Bookman Old Style" w:hAnsi="Bookman Old Style" w:cs="Bookman Old Style"/>
          <w:b/>
          <w:sz w:val="22"/>
          <w:szCs w:val="22"/>
        </w:rPr>
      </w:pPr>
      <w:r w:rsidRPr="0058299C">
        <w:rPr>
          <w:rFonts w:ascii="Bookman Old Style" w:eastAsia="Bookman Old Style" w:hAnsi="Bookman Old Style" w:cs="Bookman Old Style"/>
          <w:b/>
          <w:position w:val="-1"/>
          <w:sz w:val="22"/>
          <w:szCs w:val="22"/>
        </w:rPr>
        <w:t>P</w:t>
      </w:r>
      <w:r w:rsidRPr="0058299C">
        <w:rPr>
          <w:rFonts w:ascii="Bookman Old Style" w:eastAsia="Bookman Old Style" w:hAnsi="Bookman Old Style" w:cs="Bookman Old Style"/>
          <w:b/>
          <w:spacing w:val="-1"/>
          <w:position w:val="-1"/>
          <w:sz w:val="22"/>
          <w:szCs w:val="22"/>
        </w:rPr>
        <w:t>arta</w:t>
      </w:r>
      <w:r w:rsidRPr="0058299C">
        <w:rPr>
          <w:rFonts w:ascii="Bookman Old Style" w:eastAsia="Bookman Old Style" w:hAnsi="Bookman Old Style" w:cs="Bookman Old Style"/>
          <w:b/>
          <w:position w:val="-1"/>
          <w:sz w:val="22"/>
          <w:szCs w:val="22"/>
        </w:rPr>
        <w:t>i …………</w:t>
      </w:r>
      <w:r w:rsidRPr="0058299C">
        <w:rPr>
          <w:rFonts w:ascii="Bookman Old Style" w:eastAsia="Bookman Old Style" w:hAnsi="Bookman Old Style" w:cs="Bookman Old Style"/>
          <w:b/>
          <w:spacing w:val="-2"/>
          <w:position w:val="-1"/>
          <w:sz w:val="22"/>
          <w:szCs w:val="22"/>
        </w:rPr>
        <w:t>…</w:t>
      </w:r>
      <w:r w:rsidRPr="0058299C">
        <w:rPr>
          <w:rFonts w:ascii="Bookman Old Style" w:eastAsia="Bookman Old Style" w:hAnsi="Bookman Old Style" w:cs="Bookman Old Style"/>
          <w:b/>
          <w:position w:val="-1"/>
          <w:sz w:val="22"/>
          <w:szCs w:val="22"/>
        </w:rPr>
        <w:t>…</w:t>
      </w:r>
      <w:r w:rsidRPr="0058299C">
        <w:rPr>
          <w:rFonts w:ascii="Bookman Old Style" w:eastAsia="Bookman Old Style" w:hAnsi="Bookman Old Style" w:cs="Bookman Old Style"/>
          <w:b/>
          <w:spacing w:val="-2"/>
          <w:position w:val="-1"/>
          <w:sz w:val="22"/>
          <w:szCs w:val="22"/>
        </w:rPr>
        <w:t>…</w:t>
      </w:r>
      <w:r w:rsidRPr="0058299C">
        <w:rPr>
          <w:rFonts w:ascii="Bookman Old Style" w:eastAsia="Bookman Old Style" w:hAnsi="Bookman Old Style" w:cs="Bookman Old Style"/>
          <w:b/>
          <w:position w:val="-1"/>
          <w:sz w:val="22"/>
          <w:szCs w:val="22"/>
        </w:rPr>
        <w:t>………</w:t>
      </w:r>
      <w:r w:rsidRPr="0058299C">
        <w:rPr>
          <w:rFonts w:ascii="Bookman Old Style" w:eastAsia="Bookman Old Style" w:hAnsi="Bookman Old Style" w:cs="Bookman Old Style"/>
          <w:b/>
          <w:spacing w:val="-2"/>
          <w:position w:val="-1"/>
          <w:sz w:val="22"/>
          <w:szCs w:val="22"/>
        </w:rPr>
        <w:t>…</w:t>
      </w:r>
      <w:r w:rsidRPr="0058299C">
        <w:rPr>
          <w:rFonts w:ascii="Bookman Old Style" w:eastAsia="Bookman Old Style" w:hAnsi="Bookman Old Style" w:cs="Bookman Old Style"/>
          <w:b/>
          <w:position w:val="-1"/>
          <w:sz w:val="22"/>
          <w:szCs w:val="22"/>
        </w:rPr>
        <w:t>……</w:t>
      </w:r>
      <w:r w:rsidRPr="0058299C">
        <w:rPr>
          <w:rFonts w:ascii="Bookman Old Style" w:eastAsia="Bookman Old Style" w:hAnsi="Bookman Old Style" w:cs="Bookman Old Style"/>
          <w:b/>
          <w:spacing w:val="-2"/>
          <w:position w:val="-1"/>
          <w:sz w:val="22"/>
          <w:szCs w:val="22"/>
        </w:rPr>
        <w:t>…</w:t>
      </w:r>
      <w:r w:rsidRPr="0058299C">
        <w:rPr>
          <w:rFonts w:ascii="Bookman Old Style" w:eastAsia="Bookman Old Style" w:hAnsi="Bookman Old Style" w:cs="Bookman Old Style"/>
          <w:b/>
          <w:position w:val="-1"/>
          <w:sz w:val="22"/>
          <w:szCs w:val="22"/>
        </w:rPr>
        <w:t>…</w:t>
      </w:r>
      <w:r w:rsidRPr="0058299C">
        <w:rPr>
          <w:rFonts w:ascii="Bookman Old Style" w:eastAsia="Bookman Old Style" w:hAnsi="Bookman Old Style" w:cs="Bookman Old Style"/>
          <w:b/>
          <w:spacing w:val="-1"/>
          <w:position w:val="-1"/>
          <w:sz w:val="22"/>
          <w:szCs w:val="22"/>
        </w:rPr>
        <w:t>.</w:t>
      </w:r>
      <w:r w:rsidRPr="0058299C">
        <w:rPr>
          <w:rFonts w:ascii="Bookman Old Style" w:eastAsia="Bookman Old Style" w:hAnsi="Bookman Old Style" w:cs="Bookman Old Style"/>
          <w:b/>
          <w:position w:val="-1"/>
          <w:sz w:val="22"/>
          <w:szCs w:val="22"/>
        </w:rPr>
        <w:t>.</w:t>
      </w:r>
    </w:p>
    <w:p w:rsidR="006455CF" w:rsidRDefault="006455CF">
      <w:pPr>
        <w:spacing w:line="200" w:lineRule="exact"/>
      </w:pPr>
    </w:p>
    <w:p w:rsidR="006455CF" w:rsidRDefault="006455CF">
      <w:pPr>
        <w:spacing w:line="200" w:lineRule="exact"/>
      </w:pPr>
    </w:p>
    <w:p w:rsidR="006455CF" w:rsidRDefault="006455CF">
      <w:pPr>
        <w:spacing w:before="18" w:line="240" w:lineRule="exact"/>
        <w:rPr>
          <w:sz w:val="24"/>
          <w:szCs w:val="24"/>
        </w:rPr>
        <w:sectPr w:rsidR="006455CF">
          <w:headerReference w:type="default" r:id="rId20"/>
          <w:footerReference w:type="default" r:id="rId21"/>
          <w:pgSz w:w="12240" w:h="20160"/>
          <w:pgMar w:top="1220" w:right="1120" w:bottom="280" w:left="980" w:header="0" w:footer="260" w:gutter="0"/>
          <w:cols w:space="720"/>
        </w:sectPr>
      </w:pPr>
    </w:p>
    <w:p w:rsidR="006455CF" w:rsidRDefault="006455CF">
      <w:pPr>
        <w:spacing w:line="200" w:lineRule="exact"/>
      </w:pPr>
    </w:p>
    <w:p w:rsidR="006455CF" w:rsidRDefault="006455CF">
      <w:pPr>
        <w:spacing w:line="200" w:lineRule="exact"/>
      </w:pPr>
    </w:p>
    <w:p w:rsidR="006455CF" w:rsidRDefault="006455CF">
      <w:pPr>
        <w:spacing w:before="14" w:line="240" w:lineRule="exact"/>
        <w:rPr>
          <w:sz w:val="24"/>
          <w:szCs w:val="24"/>
        </w:rPr>
      </w:pPr>
    </w:p>
    <w:p w:rsidR="006455CF" w:rsidRDefault="00457592">
      <w:pPr>
        <w:ind w:left="300" w:right="-5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711200</wp:posOffset>
                </wp:positionH>
                <wp:positionV relativeFrom="paragraph">
                  <wp:posOffset>-361950</wp:posOffset>
                </wp:positionV>
                <wp:extent cx="689610" cy="809625"/>
                <wp:effectExtent l="6350" t="7620" r="8890" b="1905"/>
                <wp:wrapNone/>
                <wp:docPr id="78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" cy="809625"/>
                          <a:chOff x="1121" y="-570"/>
                          <a:chExt cx="1086" cy="1275"/>
                        </a:xfrm>
                      </wpg:grpSpPr>
                      <wpg:grpSp>
                        <wpg:cNvPr id="79" name="Group 110"/>
                        <wpg:cNvGrpSpPr>
                          <a:grpSpLocks/>
                        </wpg:cNvGrpSpPr>
                        <wpg:grpSpPr bwMode="auto">
                          <a:xfrm>
                            <a:off x="1128" y="-562"/>
                            <a:ext cx="1071" cy="1260"/>
                            <a:chOff x="1128" y="-562"/>
                            <a:chExt cx="1071" cy="1260"/>
                          </a:xfrm>
                        </wpg:grpSpPr>
                        <wps:wsp>
                          <wps:cNvPr id="80" name="Freeform 113"/>
                          <wps:cNvSpPr>
                            <a:spLocks/>
                          </wps:cNvSpPr>
                          <wps:spPr bwMode="auto">
                            <a:xfrm>
                              <a:off x="1128" y="-562"/>
                              <a:ext cx="1071" cy="1260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1071"/>
                                <a:gd name="T2" fmla="+- 0 698 -562"/>
                                <a:gd name="T3" fmla="*/ 698 h 1260"/>
                                <a:gd name="T4" fmla="+- 0 2199 1128"/>
                                <a:gd name="T5" fmla="*/ T4 w 1071"/>
                                <a:gd name="T6" fmla="+- 0 698 -562"/>
                                <a:gd name="T7" fmla="*/ 698 h 1260"/>
                                <a:gd name="T8" fmla="+- 0 2199 1128"/>
                                <a:gd name="T9" fmla="*/ T8 w 1071"/>
                                <a:gd name="T10" fmla="+- 0 -562 -562"/>
                                <a:gd name="T11" fmla="*/ -562 h 1260"/>
                                <a:gd name="T12" fmla="+- 0 1128 1128"/>
                                <a:gd name="T13" fmla="*/ T12 w 1071"/>
                                <a:gd name="T14" fmla="+- 0 -562 -562"/>
                                <a:gd name="T15" fmla="*/ -562 h 1260"/>
                                <a:gd name="T16" fmla="+- 0 1128 1128"/>
                                <a:gd name="T17" fmla="*/ T16 w 1071"/>
                                <a:gd name="T18" fmla="+- 0 698 -562"/>
                                <a:gd name="T19" fmla="*/ 698 h 1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1" h="1260">
                                  <a:moveTo>
                                    <a:pt x="0" y="1260"/>
                                  </a:moveTo>
                                  <a:lnTo>
                                    <a:pt x="1071" y="1260"/>
                                  </a:lnTo>
                                  <a:lnTo>
                                    <a:pt x="1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1" name="Group 111"/>
                          <wpg:cNvGrpSpPr>
                            <a:grpSpLocks/>
                          </wpg:cNvGrpSpPr>
                          <wpg:grpSpPr bwMode="auto">
                            <a:xfrm>
                              <a:off x="1128" y="-562"/>
                              <a:ext cx="1071" cy="1260"/>
                              <a:chOff x="1128" y="-562"/>
                              <a:chExt cx="1071" cy="1260"/>
                            </a:xfrm>
                          </wpg:grpSpPr>
                          <wps:wsp>
                            <wps:cNvPr id="82" name="Freeform 112"/>
                            <wps:cNvSpPr>
                              <a:spLocks/>
                            </wps:cNvSpPr>
                            <wps:spPr bwMode="auto">
                              <a:xfrm>
                                <a:off x="1128" y="-562"/>
                                <a:ext cx="1071" cy="1260"/>
                              </a:xfrm>
                              <a:custGeom>
                                <a:avLst/>
                                <a:gdLst>
                                  <a:gd name="T0" fmla="+- 0 1128 1128"/>
                                  <a:gd name="T1" fmla="*/ T0 w 1071"/>
                                  <a:gd name="T2" fmla="+- 0 698 -562"/>
                                  <a:gd name="T3" fmla="*/ 698 h 1260"/>
                                  <a:gd name="T4" fmla="+- 0 2199 1128"/>
                                  <a:gd name="T5" fmla="*/ T4 w 1071"/>
                                  <a:gd name="T6" fmla="+- 0 698 -562"/>
                                  <a:gd name="T7" fmla="*/ 698 h 1260"/>
                                  <a:gd name="T8" fmla="+- 0 2199 1128"/>
                                  <a:gd name="T9" fmla="*/ T8 w 1071"/>
                                  <a:gd name="T10" fmla="+- 0 -562 -562"/>
                                  <a:gd name="T11" fmla="*/ -562 h 1260"/>
                                  <a:gd name="T12" fmla="+- 0 1128 1128"/>
                                  <a:gd name="T13" fmla="*/ T12 w 1071"/>
                                  <a:gd name="T14" fmla="+- 0 -562 -562"/>
                                  <a:gd name="T15" fmla="*/ -562 h 1260"/>
                                  <a:gd name="T16" fmla="+- 0 1128 1128"/>
                                  <a:gd name="T17" fmla="*/ T16 w 1071"/>
                                  <a:gd name="T18" fmla="+- 0 698 -562"/>
                                  <a:gd name="T19" fmla="*/ 698 h 126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71" h="1260">
                                    <a:moveTo>
                                      <a:pt x="0" y="1260"/>
                                    </a:moveTo>
                                    <a:lnTo>
                                      <a:pt x="1071" y="1260"/>
                                    </a:lnTo>
                                    <a:lnTo>
                                      <a:pt x="107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6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91539C" id="Group 109" o:spid="_x0000_s1026" style="position:absolute;margin-left:56pt;margin-top:-28.5pt;width:54.3pt;height:63.75pt;z-index:-251658240;mso-position-horizontal-relative:page" coordorigin="1121,-570" coordsize="1086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">
                <v:group id="Group 110" o:spid="_x0000_s1027" style="position:absolute;left:1128;top:-562;width:1071;height:1260" coordorigin="1128,-562" coordsize="1071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113" o:spid="_x0000_s1028" style="position:absolute;left:1128;top:-562;width:1071;height:1260;visibility:visible;mso-wrap-style:square;v-text-anchor:top" coordsize="1071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BxcEA&#10;AADbAAAADwAAAGRycy9kb3ducmV2LnhtbERPTYvCMBC9C/6HMMLeNN1VF61GWQRBDx6synocmrHN&#10;2kxKk9X6781B8Ph43/Nlaytxo8Ybxwo+BwkI4txpw4WC42Hdn4DwAVlj5ZgUPMjDctHtzDHV7s57&#10;umWhEDGEfYoKyhDqVEqfl2TRD1xNHLmLayyGCJtC6gbvMdxW8itJvqVFw7GhxJpWJeXX7N8qGBbT&#10;v+v+d7w7m3A4ebPNRsfTSqmPXvszAxGoDW/xy73RCiZxffwSf4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fQcXBAAAA2wAAAA8AAAAAAAAAAAAAAAAAmAIAAGRycy9kb3du&#10;cmV2LnhtbFBLBQYAAAAABAAEAPUAAACGAwAAAAA=&#10;" path="m,1260r1071,l1071,,,,,1260xe" stroked="f">
                    <v:path arrowok="t" o:connecttype="custom" o:connectlocs="0,698;1071,698;1071,-562;0,-562;0,698" o:connectangles="0,0,0,0,0"/>
                  </v:shape>
                  <v:group id="Group 111" o:spid="_x0000_s1029" style="position:absolute;left:1128;top:-562;width:1071;height:1260" coordorigin="1128,-562" coordsize="1071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<v:shape id="Freeform 112" o:spid="_x0000_s1030" style="position:absolute;left:1128;top:-562;width:1071;height:1260;visibility:visible;mso-wrap-style:square;v-text-anchor:top" coordsize="1071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SlJ8UA&#10;AADbAAAADwAAAGRycy9kb3ducmV2LnhtbESPzWrDMBCE74W+g9hAb40UH/LjRDalJCWFBhK3IdfF&#10;2tim1spYauK8fRUo9DjMzjc7q3ywrbhQ7xvHGiZjBYK4dKbhSsPX5+Z5DsIHZIOtY9JwIw959viw&#10;wtS4Kx/oUoRKRAj7FDXUIXSplL6syaIfu444emfXWwxR9pU0PV4j3LYyUWoqLTYcG2rs6LWm8rv4&#10;sfGN8LabtR9rXxwXyWm7r9Q7TpXWT6PhZQki0BD+j//SW6NhnsB9SwS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lKUnxQAAANsAAAAPAAAAAAAAAAAAAAAAAJgCAABkcnMv&#10;ZG93bnJldi54bWxQSwUGAAAAAAQABAD1AAAAigMAAAAA&#10;" path="m,1260r1071,l1071,,,,,1260xe" filled="f">
                      <v:path arrowok="t" o:connecttype="custom" o:connectlocs="0,698;1071,698;1071,-562;0,-562;0,698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  <w:r w:rsidR="00247A9E">
        <w:rPr>
          <w:rFonts w:ascii="Calibri" w:eastAsia="Calibri" w:hAnsi="Calibri" w:cs="Calibri"/>
        </w:rPr>
        <w:t>Materai</w:t>
      </w:r>
    </w:p>
    <w:p w:rsidR="006455CF" w:rsidRDefault="00247A9E">
      <w:pPr>
        <w:spacing w:before="29"/>
        <w:ind w:left="114" w:right="104"/>
        <w:jc w:val="center"/>
        <w:rPr>
          <w:rFonts w:ascii="Bookman Old Style" w:eastAsia="Bookman Old Style" w:hAnsi="Bookman Old Style" w:cs="Bookman Old Style"/>
          <w:sz w:val="22"/>
          <w:szCs w:val="22"/>
        </w:rPr>
      </w:pPr>
      <w:r>
        <w:br w:type="column"/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lastRenderedPageBreak/>
        <w:t>K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um 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ata</w:t>
      </w:r>
      <w:r>
        <w:rPr>
          <w:rFonts w:ascii="Bookman Old Style" w:eastAsia="Bookman Old Style" w:hAnsi="Bookman Old Style" w:cs="Bookman Old Style"/>
          <w:sz w:val="22"/>
          <w:szCs w:val="22"/>
        </w:rPr>
        <w:t>u</w:t>
      </w:r>
    </w:p>
    <w:p w:rsidR="006455CF" w:rsidRDefault="00247A9E">
      <w:pPr>
        <w:spacing w:line="240" w:lineRule="exact"/>
        <w:ind w:left="355" w:right="342"/>
        <w:jc w:val="center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z w:val="22"/>
          <w:szCs w:val="22"/>
        </w:rPr>
        <w:t>but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la</w:t>
      </w:r>
      <w:r>
        <w:rPr>
          <w:rFonts w:ascii="Bookman Old Style" w:eastAsia="Bookman Old Style" w:hAnsi="Bookman Old Style" w:cs="Bookman Old Style"/>
          <w:sz w:val="22"/>
          <w:szCs w:val="22"/>
        </w:rPr>
        <w:t>in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*</w:t>
      </w:r>
      <w:r>
        <w:rPr>
          <w:rFonts w:ascii="Bookman Old Style" w:eastAsia="Bookman Old Style" w:hAnsi="Bookman Old Style" w:cs="Bookman Old Style"/>
          <w:sz w:val="22"/>
          <w:szCs w:val="22"/>
        </w:rPr>
        <w:t>)</w:t>
      </w:r>
    </w:p>
    <w:p w:rsidR="006455CF" w:rsidRDefault="006455CF">
      <w:pPr>
        <w:spacing w:before="1" w:line="120" w:lineRule="exact"/>
        <w:rPr>
          <w:sz w:val="13"/>
          <w:szCs w:val="13"/>
        </w:rPr>
      </w:pPr>
    </w:p>
    <w:p w:rsidR="006455CF" w:rsidRDefault="006455CF">
      <w:pPr>
        <w:spacing w:line="200" w:lineRule="exact"/>
      </w:pPr>
    </w:p>
    <w:p w:rsidR="006455CF" w:rsidRDefault="006455CF">
      <w:pPr>
        <w:spacing w:line="200" w:lineRule="exact"/>
      </w:pPr>
    </w:p>
    <w:p w:rsidR="006455CF" w:rsidRDefault="006455CF">
      <w:pPr>
        <w:spacing w:line="200" w:lineRule="exact"/>
      </w:pPr>
    </w:p>
    <w:p w:rsidR="006455CF" w:rsidRDefault="00247A9E">
      <w:pPr>
        <w:spacing w:line="240" w:lineRule="exact"/>
        <w:ind w:left="-37" w:right="-37"/>
        <w:jc w:val="center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w w:val="98"/>
          <w:position w:val="-1"/>
          <w:sz w:val="22"/>
          <w:szCs w:val="22"/>
        </w:rPr>
        <w:t>(</w:t>
      </w:r>
      <w:r>
        <w:rPr>
          <w:rFonts w:ascii="Bookman Old Style" w:eastAsia="Bookman Old Style" w:hAnsi="Bookman Old Style" w:cs="Bookman Old Style"/>
          <w:spacing w:val="2"/>
          <w:w w:val="98"/>
          <w:position w:val="-1"/>
          <w:sz w:val="22"/>
          <w:szCs w:val="22"/>
        </w:rPr>
        <w:t>……</w:t>
      </w:r>
      <w:r>
        <w:rPr>
          <w:rFonts w:ascii="Bookman Old Style" w:eastAsia="Bookman Old Style" w:hAnsi="Bookman Old Style" w:cs="Bookman Old Style"/>
          <w:w w:val="98"/>
          <w:position w:val="-1"/>
          <w:sz w:val="22"/>
          <w:szCs w:val="22"/>
        </w:rPr>
        <w:t>…</w:t>
      </w:r>
      <w:r>
        <w:rPr>
          <w:rFonts w:ascii="Bookman Old Style" w:eastAsia="Bookman Old Style" w:hAnsi="Bookman Old Style" w:cs="Bookman Old Style"/>
          <w:spacing w:val="2"/>
          <w:w w:val="98"/>
          <w:position w:val="-1"/>
          <w:sz w:val="22"/>
          <w:szCs w:val="22"/>
        </w:rPr>
        <w:t>……</w:t>
      </w:r>
      <w:r>
        <w:rPr>
          <w:rFonts w:ascii="Bookman Old Style" w:eastAsia="Bookman Old Style" w:hAnsi="Bookman Old Style" w:cs="Bookman Old Style"/>
          <w:w w:val="98"/>
          <w:position w:val="-1"/>
          <w:sz w:val="22"/>
          <w:szCs w:val="22"/>
        </w:rPr>
        <w:t>…</w:t>
      </w:r>
      <w:r>
        <w:rPr>
          <w:rFonts w:ascii="Bookman Old Style" w:eastAsia="Bookman Old Style" w:hAnsi="Bookman Old Style" w:cs="Bookman Old Style"/>
          <w:spacing w:val="3"/>
          <w:w w:val="98"/>
          <w:position w:val="-1"/>
          <w:sz w:val="22"/>
          <w:szCs w:val="22"/>
        </w:rPr>
        <w:t>…</w:t>
      </w:r>
      <w:r>
        <w:rPr>
          <w:rFonts w:ascii="Bookman Old Style" w:eastAsia="Bookman Old Style" w:hAnsi="Bookman Old Style" w:cs="Bookman Old Style"/>
          <w:spacing w:val="6"/>
          <w:w w:val="98"/>
          <w:position w:val="-1"/>
          <w:sz w:val="22"/>
          <w:szCs w:val="22"/>
        </w:rPr>
        <w:t>…</w:t>
      </w:r>
      <w:r>
        <w:rPr>
          <w:rFonts w:ascii="Bookman Old Style" w:eastAsia="Bookman Old Style" w:hAnsi="Bookman Old Style" w:cs="Bookman Old Style"/>
          <w:spacing w:val="2"/>
          <w:w w:val="98"/>
          <w:position w:val="-1"/>
          <w:sz w:val="22"/>
          <w:szCs w:val="22"/>
        </w:rPr>
        <w:t>…</w:t>
      </w:r>
      <w:r>
        <w:rPr>
          <w:rFonts w:ascii="Bookman Old Style" w:eastAsia="Bookman Old Style" w:hAnsi="Bookman Old Style" w:cs="Bookman Old Style"/>
          <w:w w:val="98"/>
          <w:position w:val="-1"/>
          <w:sz w:val="22"/>
          <w:szCs w:val="22"/>
        </w:rPr>
        <w:t>.…)</w:t>
      </w:r>
    </w:p>
    <w:p w:rsidR="006455CF" w:rsidRDefault="00247A9E">
      <w:pPr>
        <w:spacing w:before="4" w:line="180" w:lineRule="exact"/>
        <w:rPr>
          <w:sz w:val="19"/>
          <w:szCs w:val="19"/>
        </w:rPr>
      </w:pPr>
      <w:r>
        <w:br w:type="column"/>
      </w:r>
    </w:p>
    <w:p w:rsidR="006455CF" w:rsidRDefault="006455CF">
      <w:pPr>
        <w:spacing w:line="200" w:lineRule="exact"/>
      </w:pPr>
    </w:p>
    <w:p w:rsidR="006455CF" w:rsidRDefault="006455CF">
      <w:pPr>
        <w:spacing w:line="200" w:lineRule="exact"/>
      </w:pPr>
    </w:p>
    <w:p w:rsidR="006455CF" w:rsidRDefault="00457592">
      <w:pPr>
        <w:ind w:right="-53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3460750</wp:posOffset>
                </wp:positionH>
                <wp:positionV relativeFrom="paragraph">
                  <wp:posOffset>-211455</wp:posOffset>
                </wp:positionV>
                <wp:extent cx="640080" cy="640715"/>
                <wp:effectExtent l="12700" t="8890" r="13970" b="17145"/>
                <wp:wrapNone/>
                <wp:docPr id="76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" cy="640715"/>
                          <a:chOff x="5450" y="-333"/>
                          <a:chExt cx="1008" cy="1009"/>
                        </a:xfrm>
                      </wpg:grpSpPr>
                      <wps:wsp>
                        <wps:cNvPr id="77" name="Freeform 108"/>
                        <wps:cNvSpPr>
                          <a:spLocks/>
                        </wps:cNvSpPr>
                        <wps:spPr bwMode="auto">
                          <a:xfrm>
                            <a:off x="5450" y="-333"/>
                            <a:ext cx="1008" cy="1009"/>
                          </a:xfrm>
                          <a:custGeom>
                            <a:avLst/>
                            <a:gdLst>
                              <a:gd name="T0" fmla="+- 0 5912 5450"/>
                              <a:gd name="T1" fmla="*/ T0 w 1008"/>
                              <a:gd name="T2" fmla="+- 0 -332 -333"/>
                              <a:gd name="T3" fmla="*/ -332 h 1009"/>
                              <a:gd name="T4" fmla="+- 0 5832 5450"/>
                              <a:gd name="T5" fmla="*/ T4 w 1008"/>
                              <a:gd name="T6" fmla="+- 0 -319 -333"/>
                              <a:gd name="T7" fmla="*/ -319 h 1009"/>
                              <a:gd name="T8" fmla="+- 0 5757 5450"/>
                              <a:gd name="T9" fmla="*/ T8 w 1008"/>
                              <a:gd name="T10" fmla="+- 0 -294 -333"/>
                              <a:gd name="T11" fmla="*/ -294 h 1009"/>
                              <a:gd name="T12" fmla="+- 0 5688 5450"/>
                              <a:gd name="T13" fmla="*/ T12 w 1008"/>
                              <a:gd name="T14" fmla="+- 0 -258 -333"/>
                              <a:gd name="T15" fmla="*/ -258 h 1009"/>
                              <a:gd name="T16" fmla="+- 0 5625 5450"/>
                              <a:gd name="T17" fmla="*/ T16 w 1008"/>
                              <a:gd name="T18" fmla="+- 0 -212 -333"/>
                              <a:gd name="T19" fmla="*/ -212 h 1009"/>
                              <a:gd name="T20" fmla="+- 0 5571 5450"/>
                              <a:gd name="T21" fmla="*/ T20 w 1008"/>
                              <a:gd name="T22" fmla="+- 0 -158 -333"/>
                              <a:gd name="T23" fmla="*/ -158 h 1009"/>
                              <a:gd name="T24" fmla="+- 0 5525 5450"/>
                              <a:gd name="T25" fmla="*/ T24 w 1008"/>
                              <a:gd name="T26" fmla="+- 0 -95 -333"/>
                              <a:gd name="T27" fmla="*/ -95 h 1009"/>
                              <a:gd name="T28" fmla="+- 0 5489 5450"/>
                              <a:gd name="T29" fmla="*/ T28 w 1008"/>
                              <a:gd name="T30" fmla="+- 0 -26 -333"/>
                              <a:gd name="T31" fmla="*/ -26 h 1009"/>
                              <a:gd name="T32" fmla="+- 0 5464 5450"/>
                              <a:gd name="T33" fmla="*/ T32 w 1008"/>
                              <a:gd name="T34" fmla="+- 0 49 -333"/>
                              <a:gd name="T35" fmla="*/ 49 h 1009"/>
                              <a:gd name="T36" fmla="+- 0 5451 5450"/>
                              <a:gd name="T37" fmla="*/ T36 w 1008"/>
                              <a:gd name="T38" fmla="+- 0 129 -333"/>
                              <a:gd name="T39" fmla="*/ 129 h 1009"/>
                              <a:gd name="T40" fmla="+- 0 5451 5450"/>
                              <a:gd name="T41" fmla="*/ T40 w 1008"/>
                              <a:gd name="T42" fmla="+- 0 213 -333"/>
                              <a:gd name="T43" fmla="*/ 213 h 1009"/>
                              <a:gd name="T44" fmla="+- 0 5464 5450"/>
                              <a:gd name="T45" fmla="*/ T44 w 1008"/>
                              <a:gd name="T46" fmla="+- 0 293 -333"/>
                              <a:gd name="T47" fmla="*/ 293 h 1009"/>
                              <a:gd name="T48" fmla="+- 0 5489 5450"/>
                              <a:gd name="T49" fmla="*/ T48 w 1008"/>
                              <a:gd name="T50" fmla="+- 0 368 -333"/>
                              <a:gd name="T51" fmla="*/ 368 h 1009"/>
                              <a:gd name="T52" fmla="+- 0 5525 5450"/>
                              <a:gd name="T53" fmla="*/ T52 w 1008"/>
                              <a:gd name="T54" fmla="+- 0 437 -333"/>
                              <a:gd name="T55" fmla="*/ 437 h 1009"/>
                              <a:gd name="T56" fmla="+- 0 5571 5450"/>
                              <a:gd name="T57" fmla="*/ T56 w 1008"/>
                              <a:gd name="T58" fmla="+- 0 500 -333"/>
                              <a:gd name="T59" fmla="*/ 500 h 1009"/>
                              <a:gd name="T60" fmla="+- 0 5625 5450"/>
                              <a:gd name="T61" fmla="*/ T60 w 1008"/>
                              <a:gd name="T62" fmla="+- 0 554 -333"/>
                              <a:gd name="T63" fmla="*/ 554 h 1009"/>
                              <a:gd name="T64" fmla="+- 0 5688 5450"/>
                              <a:gd name="T65" fmla="*/ T64 w 1008"/>
                              <a:gd name="T66" fmla="+- 0 600 -333"/>
                              <a:gd name="T67" fmla="*/ 600 h 1009"/>
                              <a:gd name="T68" fmla="+- 0 5757 5450"/>
                              <a:gd name="T69" fmla="*/ T68 w 1008"/>
                              <a:gd name="T70" fmla="+- 0 636 -333"/>
                              <a:gd name="T71" fmla="*/ 636 h 1009"/>
                              <a:gd name="T72" fmla="+- 0 5832 5450"/>
                              <a:gd name="T73" fmla="*/ T72 w 1008"/>
                              <a:gd name="T74" fmla="+- 0 661 -333"/>
                              <a:gd name="T75" fmla="*/ 661 h 1009"/>
                              <a:gd name="T76" fmla="+- 0 5912 5450"/>
                              <a:gd name="T77" fmla="*/ T76 w 1008"/>
                              <a:gd name="T78" fmla="+- 0 674 -333"/>
                              <a:gd name="T79" fmla="*/ 674 h 1009"/>
                              <a:gd name="T80" fmla="+- 0 5995 5450"/>
                              <a:gd name="T81" fmla="*/ T80 w 1008"/>
                              <a:gd name="T82" fmla="+- 0 674 -333"/>
                              <a:gd name="T83" fmla="*/ 674 h 1009"/>
                              <a:gd name="T84" fmla="+- 0 6075 5450"/>
                              <a:gd name="T85" fmla="*/ T84 w 1008"/>
                              <a:gd name="T86" fmla="+- 0 661 -333"/>
                              <a:gd name="T87" fmla="*/ 661 h 1009"/>
                              <a:gd name="T88" fmla="+- 0 6150 5450"/>
                              <a:gd name="T89" fmla="*/ T88 w 1008"/>
                              <a:gd name="T90" fmla="+- 0 636 -333"/>
                              <a:gd name="T91" fmla="*/ 636 h 1009"/>
                              <a:gd name="T92" fmla="+- 0 6219 5450"/>
                              <a:gd name="T93" fmla="*/ T92 w 1008"/>
                              <a:gd name="T94" fmla="+- 0 600 -333"/>
                              <a:gd name="T95" fmla="*/ 600 h 1009"/>
                              <a:gd name="T96" fmla="+- 0 6282 5450"/>
                              <a:gd name="T97" fmla="*/ T96 w 1008"/>
                              <a:gd name="T98" fmla="+- 0 554 -333"/>
                              <a:gd name="T99" fmla="*/ 554 h 1009"/>
                              <a:gd name="T100" fmla="+- 0 6336 5450"/>
                              <a:gd name="T101" fmla="*/ T100 w 1008"/>
                              <a:gd name="T102" fmla="+- 0 500 -333"/>
                              <a:gd name="T103" fmla="*/ 500 h 1009"/>
                              <a:gd name="T104" fmla="+- 0 6382 5450"/>
                              <a:gd name="T105" fmla="*/ T104 w 1008"/>
                              <a:gd name="T106" fmla="+- 0 437 -333"/>
                              <a:gd name="T107" fmla="*/ 437 h 1009"/>
                              <a:gd name="T108" fmla="+- 0 6418 5450"/>
                              <a:gd name="T109" fmla="*/ T108 w 1008"/>
                              <a:gd name="T110" fmla="+- 0 368 -333"/>
                              <a:gd name="T111" fmla="*/ 368 h 1009"/>
                              <a:gd name="T112" fmla="+- 0 6443 5450"/>
                              <a:gd name="T113" fmla="*/ T112 w 1008"/>
                              <a:gd name="T114" fmla="+- 0 293 -333"/>
                              <a:gd name="T115" fmla="*/ 293 h 1009"/>
                              <a:gd name="T116" fmla="+- 0 6456 5450"/>
                              <a:gd name="T117" fmla="*/ T116 w 1008"/>
                              <a:gd name="T118" fmla="+- 0 213 -333"/>
                              <a:gd name="T119" fmla="*/ 213 h 1009"/>
                              <a:gd name="T120" fmla="+- 0 6456 5450"/>
                              <a:gd name="T121" fmla="*/ T120 w 1008"/>
                              <a:gd name="T122" fmla="+- 0 129 -333"/>
                              <a:gd name="T123" fmla="*/ 129 h 1009"/>
                              <a:gd name="T124" fmla="+- 0 6443 5450"/>
                              <a:gd name="T125" fmla="*/ T124 w 1008"/>
                              <a:gd name="T126" fmla="+- 0 49 -333"/>
                              <a:gd name="T127" fmla="*/ 49 h 1009"/>
                              <a:gd name="T128" fmla="+- 0 6418 5450"/>
                              <a:gd name="T129" fmla="*/ T128 w 1008"/>
                              <a:gd name="T130" fmla="+- 0 -26 -333"/>
                              <a:gd name="T131" fmla="*/ -26 h 1009"/>
                              <a:gd name="T132" fmla="+- 0 6382 5450"/>
                              <a:gd name="T133" fmla="*/ T132 w 1008"/>
                              <a:gd name="T134" fmla="+- 0 -95 -333"/>
                              <a:gd name="T135" fmla="*/ -95 h 1009"/>
                              <a:gd name="T136" fmla="+- 0 6336 5450"/>
                              <a:gd name="T137" fmla="*/ T136 w 1008"/>
                              <a:gd name="T138" fmla="+- 0 -158 -333"/>
                              <a:gd name="T139" fmla="*/ -158 h 1009"/>
                              <a:gd name="T140" fmla="+- 0 6282 5450"/>
                              <a:gd name="T141" fmla="*/ T140 w 1008"/>
                              <a:gd name="T142" fmla="+- 0 -212 -333"/>
                              <a:gd name="T143" fmla="*/ -212 h 1009"/>
                              <a:gd name="T144" fmla="+- 0 6219 5450"/>
                              <a:gd name="T145" fmla="*/ T144 w 1008"/>
                              <a:gd name="T146" fmla="+- 0 -258 -333"/>
                              <a:gd name="T147" fmla="*/ -258 h 1009"/>
                              <a:gd name="T148" fmla="+- 0 6150 5450"/>
                              <a:gd name="T149" fmla="*/ T148 w 1008"/>
                              <a:gd name="T150" fmla="+- 0 -294 -333"/>
                              <a:gd name="T151" fmla="*/ -294 h 1009"/>
                              <a:gd name="T152" fmla="+- 0 6075 5450"/>
                              <a:gd name="T153" fmla="*/ T152 w 1008"/>
                              <a:gd name="T154" fmla="+- 0 -319 -333"/>
                              <a:gd name="T155" fmla="*/ -319 h 1009"/>
                              <a:gd name="T156" fmla="+- 0 5995 5450"/>
                              <a:gd name="T157" fmla="*/ T156 w 1008"/>
                              <a:gd name="T158" fmla="+- 0 -332 -333"/>
                              <a:gd name="T159" fmla="*/ -332 h 10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008" h="1009">
                                <a:moveTo>
                                  <a:pt x="504" y="0"/>
                                </a:moveTo>
                                <a:lnTo>
                                  <a:pt x="462" y="1"/>
                                </a:lnTo>
                                <a:lnTo>
                                  <a:pt x="422" y="6"/>
                                </a:lnTo>
                                <a:lnTo>
                                  <a:pt x="382" y="14"/>
                                </a:lnTo>
                                <a:lnTo>
                                  <a:pt x="344" y="25"/>
                                </a:lnTo>
                                <a:lnTo>
                                  <a:pt x="307" y="39"/>
                                </a:lnTo>
                                <a:lnTo>
                                  <a:pt x="272" y="56"/>
                                </a:lnTo>
                                <a:lnTo>
                                  <a:pt x="238" y="75"/>
                                </a:lnTo>
                                <a:lnTo>
                                  <a:pt x="206" y="97"/>
                                </a:lnTo>
                                <a:lnTo>
                                  <a:pt x="175" y="121"/>
                                </a:lnTo>
                                <a:lnTo>
                                  <a:pt x="147" y="147"/>
                                </a:lnTo>
                                <a:lnTo>
                                  <a:pt x="121" y="175"/>
                                </a:lnTo>
                                <a:lnTo>
                                  <a:pt x="97" y="206"/>
                                </a:lnTo>
                                <a:lnTo>
                                  <a:pt x="75" y="238"/>
                                </a:lnTo>
                                <a:lnTo>
                                  <a:pt x="56" y="272"/>
                                </a:lnTo>
                                <a:lnTo>
                                  <a:pt x="39" y="307"/>
                                </a:lnTo>
                                <a:lnTo>
                                  <a:pt x="25" y="344"/>
                                </a:lnTo>
                                <a:lnTo>
                                  <a:pt x="14" y="382"/>
                                </a:lnTo>
                                <a:lnTo>
                                  <a:pt x="6" y="422"/>
                                </a:lnTo>
                                <a:lnTo>
                                  <a:pt x="1" y="462"/>
                                </a:lnTo>
                                <a:lnTo>
                                  <a:pt x="0" y="505"/>
                                </a:lnTo>
                                <a:lnTo>
                                  <a:pt x="1" y="546"/>
                                </a:lnTo>
                                <a:lnTo>
                                  <a:pt x="6" y="586"/>
                                </a:lnTo>
                                <a:lnTo>
                                  <a:pt x="14" y="626"/>
                                </a:lnTo>
                                <a:lnTo>
                                  <a:pt x="25" y="664"/>
                                </a:lnTo>
                                <a:lnTo>
                                  <a:pt x="39" y="701"/>
                                </a:lnTo>
                                <a:lnTo>
                                  <a:pt x="56" y="736"/>
                                </a:lnTo>
                                <a:lnTo>
                                  <a:pt x="75" y="770"/>
                                </a:lnTo>
                                <a:lnTo>
                                  <a:pt x="97" y="802"/>
                                </a:lnTo>
                                <a:lnTo>
                                  <a:pt x="121" y="833"/>
                                </a:lnTo>
                                <a:lnTo>
                                  <a:pt x="147" y="861"/>
                                </a:lnTo>
                                <a:lnTo>
                                  <a:pt x="175" y="887"/>
                                </a:lnTo>
                                <a:lnTo>
                                  <a:pt x="206" y="911"/>
                                </a:lnTo>
                                <a:lnTo>
                                  <a:pt x="238" y="933"/>
                                </a:lnTo>
                                <a:lnTo>
                                  <a:pt x="272" y="952"/>
                                </a:lnTo>
                                <a:lnTo>
                                  <a:pt x="307" y="969"/>
                                </a:lnTo>
                                <a:lnTo>
                                  <a:pt x="344" y="983"/>
                                </a:lnTo>
                                <a:lnTo>
                                  <a:pt x="382" y="994"/>
                                </a:lnTo>
                                <a:lnTo>
                                  <a:pt x="422" y="1002"/>
                                </a:lnTo>
                                <a:lnTo>
                                  <a:pt x="462" y="1007"/>
                                </a:lnTo>
                                <a:lnTo>
                                  <a:pt x="504" y="1009"/>
                                </a:lnTo>
                                <a:lnTo>
                                  <a:pt x="545" y="1007"/>
                                </a:lnTo>
                                <a:lnTo>
                                  <a:pt x="585" y="1002"/>
                                </a:lnTo>
                                <a:lnTo>
                                  <a:pt x="625" y="994"/>
                                </a:lnTo>
                                <a:lnTo>
                                  <a:pt x="663" y="983"/>
                                </a:lnTo>
                                <a:lnTo>
                                  <a:pt x="700" y="969"/>
                                </a:lnTo>
                                <a:lnTo>
                                  <a:pt x="735" y="952"/>
                                </a:lnTo>
                                <a:lnTo>
                                  <a:pt x="769" y="933"/>
                                </a:lnTo>
                                <a:lnTo>
                                  <a:pt x="801" y="911"/>
                                </a:lnTo>
                                <a:lnTo>
                                  <a:pt x="832" y="887"/>
                                </a:lnTo>
                                <a:lnTo>
                                  <a:pt x="860" y="861"/>
                                </a:lnTo>
                                <a:lnTo>
                                  <a:pt x="886" y="833"/>
                                </a:lnTo>
                                <a:lnTo>
                                  <a:pt x="910" y="802"/>
                                </a:lnTo>
                                <a:lnTo>
                                  <a:pt x="932" y="770"/>
                                </a:lnTo>
                                <a:lnTo>
                                  <a:pt x="951" y="736"/>
                                </a:lnTo>
                                <a:lnTo>
                                  <a:pt x="968" y="701"/>
                                </a:lnTo>
                                <a:lnTo>
                                  <a:pt x="982" y="664"/>
                                </a:lnTo>
                                <a:lnTo>
                                  <a:pt x="993" y="626"/>
                                </a:lnTo>
                                <a:lnTo>
                                  <a:pt x="1001" y="586"/>
                                </a:lnTo>
                                <a:lnTo>
                                  <a:pt x="1006" y="546"/>
                                </a:lnTo>
                                <a:lnTo>
                                  <a:pt x="1008" y="505"/>
                                </a:lnTo>
                                <a:lnTo>
                                  <a:pt x="1006" y="462"/>
                                </a:lnTo>
                                <a:lnTo>
                                  <a:pt x="1001" y="422"/>
                                </a:lnTo>
                                <a:lnTo>
                                  <a:pt x="993" y="382"/>
                                </a:lnTo>
                                <a:lnTo>
                                  <a:pt x="982" y="344"/>
                                </a:lnTo>
                                <a:lnTo>
                                  <a:pt x="968" y="307"/>
                                </a:lnTo>
                                <a:lnTo>
                                  <a:pt x="951" y="272"/>
                                </a:lnTo>
                                <a:lnTo>
                                  <a:pt x="932" y="238"/>
                                </a:lnTo>
                                <a:lnTo>
                                  <a:pt x="910" y="206"/>
                                </a:lnTo>
                                <a:lnTo>
                                  <a:pt x="886" y="175"/>
                                </a:lnTo>
                                <a:lnTo>
                                  <a:pt x="860" y="147"/>
                                </a:lnTo>
                                <a:lnTo>
                                  <a:pt x="832" y="121"/>
                                </a:lnTo>
                                <a:lnTo>
                                  <a:pt x="801" y="97"/>
                                </a:lnTo>
                                <a:lnTo>
                                  <a:pt x="769" y="75"/>
                                </a:lnTo>
                                <a:lnTo>
                                  <a:pt x="735" y="56"/>
                                </a:lnTo>
                                <a:lnTo>
                                  <a:pt x="700" y="39"/>
                                </a:lnTo>
                                <a:lnTo>
                                  <a:pt x="663" y="25"/>
                                </a:lnTo>
                                <a:lnTo>
                                  <a:pt x="625" y="14"/>
                                </a:lnTo>
                                <a:lnTo>
                                  <a:pt x="585" y="6"/>
                                </a:lnTo>
                                <a:lnTo>
                                  <a:pt x="545" y="1"/>
                                </a:lnTo>
                                <a:lnTo>
                                  <a:pt x="50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492B05" id="Group 107" o:spid="_x0000_s1026" style="position:absolute;margin-left:272.5pt;margin-top:-16.65pt;width:50.4pt;height:50.45pt;z-index:-251660288;mso-position-horizontal-relative:page" coordorigin="5450,-333" coordsize="1008,1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">
                <v:shape id="Freeform 108" o:spid="_x0000_s1027" style="position:absolute;left:5450;top:-333;width:1008;height:1009;visibility:visible;mso-wrap-style:square;v-text-anchor:top" coordsize="1008,1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W7C8UA&#10;AADbAAAADwAAAGRycy9kb3ducmV2LnhtbESPQWvCQBSE74X+h+UVeim6sUKVmI2UglioEEwrXh/Z&#10;1yQ0+zZkNyb5965Q8DjMzDdMsh1NIy7UudqygsU8AkFcWF1zqeDnezdbg3AeWWNjmRRM5GCbPj4k&#10;GGs78JEuuS9FgLCLUUHlfRtL6YqKDLq5bYmD92s7gz7IrpS6wyHATSNfo+hNGqw5LFTY0kdFxV/e&#10;GwUHynb5y/kkx2zI+q9+P03rZa3U89P4vgHhafT38H/7UytYreD2JfwAm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1bsLxQAAANsAAAAPAAAAAAAAAAAAAAAAAJgCAABkcnMv&#10;ZG93bnJldi54bWxQSwUGAAAAAAQABAD1AAAAigMAAAAA&#10;" path="m504,l462,1,422,6r-40,8l344,25,307,39,272,56,238,75,206,97r-31,24l147,147r-26,28l97,206,75,238,56,272,39,307,25,344,14,382,6,422,1,462,,505r1,41l6,586r8,40l25,664r14,37l56,736r19,34l97,802r24,31l147,861r28,26l206,911r32,22l272,952r35,17l344,983r38,11l422,1002r40,5l504,1009r41,-2l585,1002r40,-8l663,983r37,-14l735,952r34,-19l801,911r31,-24l860,861r26,-28l910,802r22,-32l951,736r17,-35l982,664r11,-38l1001,586r5,-40l1008,505r-2,-43l1001,422r-8,-40l982,344,968,307,951,272,932,238,910,206,886,175,860,147,832,121,801,97,769,75,735,56,700,39,663,25,625,14,585,6,545,1,504,e" filled="f" strokeweight=".72pt">
                  <v:path arrowok="t" o:connecttype="custom" o:connectlocs="462,-332;382,-319;307,-294;238,-258;175,-212;121,-158;75,-95;39,-26;14,49;1,129;1,213;14,293;39,368;75,437;121,500;175,554;238,600;307,636;382,661;462,674;545,674;625,661;700,636;769,600;832,554;886,500;932,437;968,368;993,293;1006,213;1006,129;993,49;968,-26;932,-95;886,-158;832,-212;769,-258;700,-294;625,-319;545,-332" o:connectangles="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247A9E">
        <w:rPr>
          <w:rFonts w:ascii="Bookman Old Style" w:eastAsia="Bookman Old Style" w:hAnsi="Bookman Old Style" w:cs="Bookman Old Style"/>
          <w:sz w:val="22"/>
          <w:szCs w:val="22"/>
        </w:rPr>
        <w:t>C</w:t>
      </w:r>
      <w:r w:rsidR="00247A9E"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 w:rsidR="00247A9E">
        <w:rPr>
          <w:rFonts w:ascii="Bookman Old Style" w:eastAsia="Bookman Old Style" w:hAnsi="Bookman Old Style" w:cs="Bookman Old Style"/>
          <w:sz w:val="22"/>
          <w:szCs w:val="22"/>
        </w:rPr>
        <w:t>p</w:t>
      </w:r>
    </w:p>
    <w:p w:rsidR="006455CF" w:rsidRDefault="00247A9E">
      <w:pPr>
        <w:spacing w:before="32" w:line="240" w:lineRule="exact"/>
        <w:ind w:left="19" w:right="1306" w:firstLine="26"/>
        <w:rPr>
          <w:rFonts w:ascii="Bookman Old Style" w:eastAsia="Bookman Old Style" w:hAnsi="Bookman Old Style" w:cs="Bookman Old Style"/>
          <w:sz w:val="22"/>
          <w:szCs w:val="22"/>
        </w:rPr>
      </w:pPr>
      <w:r>
        <w:br w:type="column"/>
      </w:r>
      <w:r>
        <w:rPr>
          <w:rFonts w:ascii="Bookman Old Style" w:eastAsia="Bookman Old Style" w:hAnsi="Bookman Old Style" w:cs="Bookman Old Style"/>
          <w:sz w:val="22"/>
          <w:szCs w:val="22"/>
        </w:rPr>
        <w:lastRenderedPageBreak/>
        <w:t>S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re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z w:val="22"/>
          <w:szCs w:val="22"/>
        </w:rPr>
        <w:t>is Je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z w:val="22"/>
          <w:szCs w:val="22"/>
        </w:rPr>
        <w:t>de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ra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l 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ata</w:t>
      </w:r>
      <w:r>
        <w:rPr>
          <w:rFonts w:ascii="Bookman Old Style" w:eastAsia="Bookman Old Style" w:hAnsi="Bookman Old Style" w:cs="Bookman Old Style"/>
          <w:sz w:val="22"/>
          <w:szCs w:val="22"/>
        </w:rPr>
        <w:t>u se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ta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la</w:t>
      </w:r>
      <w:r>
        <w:rPr>
          <w:rFonts w:ascii="Bookman Old Style" w:eastAsia="Bookman Old Style" w:hAnsi="Bookman Old Style" w:cs="Bookman Old Style"/>
          <w:sz w:val="22"/>
          <w:szCs w:val="22"/>
        </w:rPr>
        <w:t>in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*</w:t>
      </w:r>
      <w:r>
        <w:rPr>
          <w:rFonts w:ascii="Bookman Old Style" w:eastAsia="Bookman Old Style" w:hAnsi="Bookman Old Style" w:cs="Bookman Old Style"/>
          <w:sz w:val="22"/>
          <w:szCs w:val="22"/>
        </w:rPr>
        <w:t>)</w:t>
      </w:r>
    </w:p>
    <w:p w:rsidR="006455CF" w:rsidRDefault="006455CF">
      <w:pPr>
        <w:spacing w:line="120" w:lineRule="exact"/>
        <w:rPr>
          <w:sz w:val="13"/>
          <w:szCs w:val="13"/>
        </w:rPr>
      </w:pPr>
    </w:p>
    <w:p w:rsidR="006455CF" w:rsidRDefault="006455CF">
      <w:pPr>
        <w:spacing w:line="200" w:lineRule="exact"/>
      </w:pPr>
    </w:p>
    <w:p w:rsidR="006455CF" w:rsidRDefault="006455CF">
      <w:pPr>
        <w:spacing w:line="200" w:lineRule="exact"/>
      </w:pPr>
    </w:p>
    <w:p w:rsidR="006455CF" w:rsidRDefault="006455CF">
      <w:pPr>
        <w:spacing w:line="200" w:lineRule="exact"/>
      </w:pPr>
    </w:p>
    <w:p w:rsidR="006455CF" w:rsidRDefault="00247A9E">
      <w:pPr>
        <w:spacing w:line="240" w:lineRule="exact"/>
        <w:rPr>
          <w:rFonts w:ascii="Bookman Old Style" w:eastAsia="Bookman Old Style" w:hAnsi="Bookman Old Style" w:cs="Bookman Old Style"/>
          <w:position w:val="-1"/>
          <w:sz w:val="22"/>
          <w:szCs w:val="22"/>
        </w:rPr>
      </w:pPr>
      <w:r>
        <w:rPr>
          <w:rFonts w:ascii="Bookman Old Style" w:eastAsia="Bookman Old Style" w:hAnsi="Bookman Old Style" w:cs="Bookman Old Style"/>
          <w:position w:val="-1"/>
          <w:sz w:val="22"/>
          <w:szCs w:val="22"/>
        </w:rPr>
        <w:t>(</w:t>
      </w:r>
      <w:r>
        <w:rPr>
          <w:rFonts w:ascii="Bookman Old Style" w:eastAsia="Bookman Old Style" w:hAnsi="Bookman Old Style" w:cs="Bookman Old Style"/>
          <w:spacing w:val="2"/>
          <w:position w:val="-1"/>
          <w:sz w:val="22"/>
          <w:szCs w:val="22"/>
        </w:rPr>
        <w:t>……</w:t>
      </w:r>
      <w:r>
        <w:rPr>
          <w:rFonts w:ascii="Bookman Old Style" w:eastAsia="Bookman Old Style" w:hAnsi="Bookman Old Style" w:cs="Bookman Old Style"/>
          <w:position w:val="-1"/>
          <w:sz w:val="22"/>
          <w:szCs w:val="22"/>
        </w:rPr>
        <w:t>…</w:t>
      </w:r>
      <w:r>
        <w:rPr>
          <w:rFonts w:ascii="Bookman Old Style" w:eastAsia="Bookman Old Style" w:hAnsi="Bookman Old Style" w:cs="Bookman Old Style"/>
          <w:spacing w:val="2"/>
          <w:position w:val="-1"/>
          <w:sz w:val="22"/>
          <w:szCs w:val="22"/>
        </w:rPr>
        <w:t>……</w:t>
      </w:r>
      <w:r>
        <w:rPr>
          <w:rFonts w:ascii="Bookman Old Style" w:eastAsia="Bookman Old Style" w:hAnsi="Bookman Old Style" w:cs="Bookman Old Style"/>
          <w:position w:val="-1"/>
          <w:sz w:val="22"/>
          <w:szCs w:val="22"/>
        </w:rPr>
        <w:t>…</w:t>
      </w:r>
      <w:r>
        <w:rPr>
          <w:rFonts w:ascii="Bookman Old Style" w:eastAsia="Bookman Old Style" w:hAnsi="Bookman Old Style" w:cs="Bookman Old Style"/>
          <w:spacing w:val="4"/>
          <w:position w:val="-1"/>
          <w:sz w:val="22"/>
          <w:szCs w:val="22"/>
        </w:rPr>
        <w:t>…</w:t>
      </w:r>
      <w:r>
        <w:rPr>
          <w:rFonts w:ascii="Bookman Old Style" w:eastAsia="Bookman Old Style" w:hAnsi="Bookman Old Style" w:cs="Bookman Old Style"/>
          <w:spacing w:val="5"/>
          <w:position w:val="-1"/>
          <w:sz w:val="22"/>
          <w:szCs w:val="22"/>
        </w:rPr>
        <w:t>…</w:t>
      </w:r>
      <w:r>
        <w:rPr>
          <w:rFonts w:ascii="Bookman Old Style" w:eastAsia="Bookman Old Style" w:hAnsi="Bookman Old Style" w:cs="Bookman Old Style"/>
          <w:spacing w:val="1"/>
          <w:position w:val="-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3"/>
          <w:position w:val="-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2"/>
          <w:position w:val="-1"/>
          <w:sz w:val="22"/>
          <w:szCs w:val="22"/>
        </w:rPr>
        <w:t>…</w:t>
      </w:r>
      <w:r w:rsidR="0058299C">
        <w:rPr>
          <w:rFonts w:ascii="Bookman Old Style" w:eastAsia="Bookman Old Style" w:hAnsi="Bookman Old Style" w:cs="Bookman Old Style"/>
          <w:position w:val="-1"/>
          <w:sz w:val="22"/>
          <w:szCs w:val="22"/>
        </w:rPr>
        <w:t>…)</w:t>
      </w:r>
    </w:p>
    <w:p w:rsidR="0058299C" w:rsidRDefault="0058299C">
      <w:pPr>
        <w:spacing w:line="240" w:lineRule="exact"/>
        <w:rPr>
          <w:rFonts w:ascii="Bookman Old Style" w:eastAsia="Bookman Old Style" w:hAnsi="Bookman Old Style" w:cs="Bookman Old Style"/>
          <w:position w:val="-1"/>
          <w:sz w:val="22"/>
          <w:szCs w:val="22"/>
        </w:rPr>
      </w:pPr>
    </w:p>
    <w:p w:rsidR="0058299C" w:rsidRDefault="0058299C">
      <w:pPr>
        <w:spacing w:line="240" w:lineRule="exact"/>
        <w:rPr>
          <w:rFonts w:ascii="Bookman Old Style" w:eastAsia="Bookman Old Style" w:hAnsi="Bookman Old Style" w:cs="Bookman Old Style"/>
          <w:sz w:val="22"/>
          <w:szCs w:val="22"/>
        </w:rPr>
        <w:sectPr w:rsidR="0058299C">
          <w:type w:val="continuous"/>
          <w:pgSz w:w="12240" w:h="20160"/>
          <w:pgMar w:top="600" w:right="1120" w:bottom="0" w:left="980" w:header="720" w:footer="720" w:gutter="0"/>
          <w:cols w:num="4" w:space="720" w:equalWidth="0">
            <w:col w:w="943" w:space="235"/>
            <w:col w:w="2379" w:space="1188"/>
            <w:col w:w="432" w:space="1332"/>
            <w:col w:w="3631"/>
          </w:cols>
        </w:sectPr>
      </w:pPr>
    </w:p>
    <w:p w:rsidR="00924C71" w:rsidRDefault="00924C71" w:rsidP="00924C71">
      <w:pPr>
        <w:spacing w:before="79" w:line="245" w:lineRule="auto"/>
        <w:ind w:left="8743" w:right="74" w:hanging="458"/>
      </w:pPr>
      <w:r w:rsidRPr="00924C71">
        <w:rPr>
          <w:b/>
          <w:sz w:val="18"/>
        </w:rPr>
        <w:lastRenderedPageBreak/>
        <w:t>M</w:t>
      </w:r>
      <w:r w:rsidRPr="00924C71">
        <w:rPr>
          <w:b/>
          <w:spacing w:val="-1"/>
          <w:sz w:val="18"/>
        </w:rPr>
        <w:t>O</w:t>
      </w:r>
      <w:r w:rsidRPr="00924C71">
        <w:rPr>
          <w:b/>
          <w:spacing w:val="1"/>
          <w:sz w:val="18"/>
        </w:rPr>
        <w:t>DE</w:t>
      </w:r>
      <w:r w:rsidRPr="00924C71">
        <w:rPr>
          <w:b/>
          <w:sz w:val="18"/>
        </w:rPr>
        <w:t xml:space="preserve">L </w:t>
      </w:r>
      <w:r w:rsidRPr="00924C71">
        <w:rPr>
          <w:b/>
          <w:spacing w:val="28"/>
          <w:sz w:val="18"/>
        </w:rPr>
        <w:t xml:space="preserve"> </w:t>
      </w:r>
      <w:r w:rsidRPr="00924C71">
        <w:rPr>
          <w:b/>
          <w:spacing w:val="1"/>
          <w:w w:val="107"/>
          <w:sz w:val="18"/>
        </w:rPr>
        <w:t>B</w:t>
      </w:r>
      <w:r w:rsidRPr="00924C71">
        <w:rPr>
          <w:b/>
          <w:w w:val="134"/>
          <w:sz w:val="18"/>
        </w:rPr>
        <w:t>.</w:t>
      </w:r>
      <w:r w:rsidRPr="00924C71">
        <w:rPr>
          <w:b/>
          <w:spacing w:val="1"/>
          <w:w w:val="131"/>
          <w:sz w:val="18"/>
        </w:rPr>
        <w:t>2</w:t>
      </w:r>
      <w:r w:rsidRPr="00924C71">
        <w:rPr>
          <w:b/>
          <w:spacing w:val="3"/>
          <w:w w:val="107"/>
          <w:sz w:val="18"/>
        </w:rPr>
        <w:t>-</w:t>
      </w:r>
      <w:r w:rsidRPr="00924C71">
        <w:rPr>
          <w:b/>
          <w:spacing w:val="-1"/>
          <w:w w:val="110"/>
          <w:sz w:val="18"/>
        </w:rPr>
        <w:t>K</w:t>
      </w:r>
      <w:r w:rsidRPr="00924C71">
        <w:rPr>
          <w:b/>
          <w:spacing w:val="2"/>
          <w:w w:val="99"/>
          <w:sz w:val="18"/>
        </w:rPr>
        <w:t>W</w:t>
      </w:r>
      <w:r w:rsidRPr="00924C71">
        <w:rPr>
          <w:b/>
          <w:w w:val="110"/>
          <w:sz w:val="18"/>
        </w:rPr>
        <w:t>K</w:t>
      </w:r>
      <w:r w:rsidRPr="00924C71">
        <w:rPr>
          <w:w w:val="110"/>
          <w:sz w:val="18"/>
        </w:rPr>
        <w:t xml:space="preserve"> </w:t>
      </w:r>
      <w:r w:rsidRPr="00924C71">
        <w:rPr>
          <w:b/>
          <w:spacing w:val="1"/>
          <w:w w:val="118"/>
        </w:rPr>
        <w:t>P</w:t>
      </w:r>
      <w:r w:rsidRPr="00924C71">
        <w:rPr>
          <w:b/>
          <w:spacing w:val="1"/>
          <w:w w:val="99"/>
        </w:rPr>
        <w:t>A</w:t>
      </w:r>
      <w:r w:rsidRPr="00924C71">
        <w:rPr>
          <w:b/>
          <w:spacing w:val="1"/>
          <w:w w:val="116"/>
        </w:rPr>
        <w:t>R</w:t>
      </w:r>
      <w:r w:rsidRPr="00924C71">
        <w:rPr>
          <w:b/>
          <w:spacing w:val="1"/>
          <w:w w:val="118"/>
        </w:rPr>
        <w:t>P</w:t>
      </w:r>
      <w:r w:rsidRPr="00924C71">
        <w:rPr>
          <w:b/>
          <w:spacing w:val="-1"/>
          <w:w w:val="110"/>
        </w:rPr>
        <w:t>O</w:t>
      </w:r>
      <w:r w:rsidRPr="00924C71">
        <w:rPr>
          <w:b/>
          <w:w w:val="104"/>
        </w:rPr>
        <w:t>L</w:t>
      </w:r>
    </w:p>
    <w:p w:rsidR="00924C71" w:rsidRDefault="00924C71" w:rsidP="00924C71">
      <w:pPr>
        <w:spacing w:before="1" w:line="160" w:lineRule="exact"/>
        <w:rPr>
          <w:sz w:val="16"/>
          <w:szCs w:val="16"/>
        </w:rPr>
      </w:pPr>
    </w:p>
    <w:p w:rsidR="00924C71" w:rsidRDefault="00924C71" w:rsidP="00924C71">
      <w:pPr>
        <w:spacing w:line="200" w:lineRule="exact"/>
      </w:pPr>
    </w:p>
    <w:p w:rsidR="00924C71" w:rsidRPr="00924C71" w:rsidRDefault="00924C71" w:rsidP="00924C71">
      <w:pPr>
        <w:spacing w:before="28" w:line="267" w:lineRule="auto"/>
        <w:ind w:left="720" w:right="2037" w:firstLine="720"/>
        <w:jc w:val="center"/>
        <w:rPr>
          <w:b/>
          <w:w w:val="103"/>
          <w:sz w:val="24"/>
          <w:szCs w:val="24"/>
        </w:rPr>
      </w:pPr>
      <w:r w:rsidRPr="00924C71">
        <w:rPr>
          <w:b/>
          <w:w w:val="107"/>
          <w:sz w:val="24"/>
          <w:szCs w:val="24"/>
        </w:rPr>
        <w:t>SURAT</w:t>
      </w:r>
      <w:r w:rsidRPr="00924C71">
        <w:rPr>
          <w:b/>
          <w:spacing w:val="34"/>
          <w:w w:val="107"/>
          <w:sz w:val="24"/>
          <w:szCs w:val="24"/>
        </w:rPr>
        <w:t xml:space="preserve"> </w:t>
      </w:r>
      <w:r w:rsidRPr="00924C71">
        <w:rPr>
          <w:b/>
          <w:w w:val="107"/>
          <w:sz w:val="24"/>
          <w:szCs w:val="24"/>
        </w:rPr>
        <w:t>PERNY</w:t>
      </w:r>
      <w:r w:rsidRPr="00924C71">
        <w:rPr>
          <w:b/>
          <w:spacing w:val="-2"/>
          <w:w w:val="107"/>
          <w:sz w:val="24"/>
          <w:szCs w:val="24"/>
        </w:rPr>
        <w:t>A</w:t>
      </w:r>
      <w:r w:rsidRPr="00924C71">
        <w:rPr>
          <w:b/>
          <w:w w:val="107"/>
          <w:sz w:val="24"/>
          <w:szCs w:val="24"/>
        </w:rPr>
        <w:t>TAAN</w:t>
      </w:r>
      <w:r w:rsidRPr="00924C71">
        <w:rPr>
          <w:b/>
          <w:spacing w:val="-2"/>
          <w:w w:val="107"/>
          <w:sz w:val="24"/>
          <w:szCs w:val="24"/>
        </w:rPr>
        <w:t xml:space="preserve"> </w:t>
      </w:r>
      <w:r w:rsidRPr="00924C71">
        <w:rPr>
          <w:b/>
          <w:w w:val="110"/>
          <w:sz w:val="24"/>
          <w:szCs w:val="24"/>
        </w:rPr>
        <w:t>K</w:t>
      </w:r>
      <w:r w:rsidRPr="00924C71">
        <w:rPr>
          <w:b/>
          <w:w w:val="113"/>
          <w:sz w:val="24"/>
          <w:szCs w:val="24"/>
        </w:rPr>
        <w:t>ESEPAK</w:t>
      </w:r>
      <w:r w:rsidRPr="00924C71">
        <w:rPr>
          <w:b/>
          <w:w w:val="103"/>
          <w:sz w:val="24"/>
          <w:szCs w:val="24"/>
        </w:rPr>
        <w:t>ATAN</w:t>
      </w:r>
    </w:p>
    <w:p w:rsidR="00924C71" w:rsidRPr="00924C71" w:rsidRDefault="00924C71" w:rsidP="00924C71">
      <w:pPr>
        <w:spacing w:before="28" w:line="267" w:lineRule="auto"/>
        <w:ind w:left="720" w:right="2037" w:firstLine="720"/>
        <w:jc w:val="center"/>
        <w:rPr>
          <w:b/>
          <w:sz w:val="24"/>
          <w:szCs w:val="24"/>
        </w:rPr>
      </w:pPr>
      <w:r w:rsidRPr="00924C71">
        <w:rPr>
          <w:b/>
          <w:w w:val="110"/>
          <w:sz w:val="24"/>
          <w:szCs w:val="24"/>
        </w:rPr>
        <w:t>PARTAI</w:t>
      </w:r>
      <w:r w:rsidRPr="00924C71">
        <w:rPr>
          <w:b/>
          <w:spacing w:val="11"/>
          <w:w w:val="110"/>
          <w:sz w:val="24"/>
          <w:szCs w:val="24"/>
        </w:rPr>
        <w:t xml:space="preserve"> </w:t>
      </w:r>
      <w:r w:rsidRPr="00924C71">
        <w:rPr>
          <w:b/>
          <w:w w:val="110"/>
          <w:sz w:val="24"/>
          <w:szCs w:val="24"/>
        </w:rPr>
        <w:t>POLITIK/GABUNGAN</w:t>
      </w:r>
      <w:r w:rsidRPr="00924C71">
        <w:rPr>
          <w:b/>
          <w:spacing w:val="16"/>
          <w:w w:val="110"/>
          <w:sz w:val="24"/>
          <w:szCs w:val="24"/>
        </w:rPr>
        <w:t xml:space="preserve"> </w:t>
      </w:r>
      <w:r w:rsidRPr="00924C71">
        <w:rPr>
          <w:b/>
          <w:w w:val="110"/>
          <w:sz w:val="24"/>
          <w:szCs w:val="24"/>
        </w:rPr>
        <w:t>PARTAI</w:t>
      </w:r>
      <w:r w:rsidRPr="00924C71">
        <w:rPr>
          <w:b/>
          <w:spacing w:val="11"/>
          <w:w w:val="110"/>
          <w:sz w:val="24"/>
          <w:szCs w:val="24"/>
        </w:rPr>
        <w:t xml:space="preserve"> </w:t>
      </w:r>
      <w:r w:rsidRPr="00924C71">
        <w:rPr>
          <w:b/>
          <w:w w:val="114"/>
          <w:sz w:val="24"/>
          <w:szCs w:val="24"/>
        </w:rPr>
        <w:t>PO</w:t>
      </w:r>
      <w:r w:rsidRPr="00924C71">
        <w:rPr>
          <w:b/>
          <w:w w:val="112"/>
          <w:sz w:val="24"/>
          <w:szCs w:val="24"/>
        </w:rPr>
        <w:t>LITIK</w:t>
      </w:r>
      <w:r w:rsidRPr="00924C71">
        <w:rPr>
          <w:b/>
          <w:w w:val="91"/>
          <w:sz w:val="24"/>
          <w:szCs w:val="24"/>
        </w:rPr>
        <w:t>*</w:t>
      </w:r>
      <w:r w:rsidRPr="00924C71">
        <w:rPr>
          <w:b/>
          <w:w w:val="95"/>
          <w:sz w:val="24"/>
          <w:szCs w:val="24"/>
        </w:rPr>
        <w:t>)</w:t>
      </w:r>
    </w:p>
    <w:p w:rsidR="00924C71" w:rsidRPr="00924C71" w:rsidRDefault="00924C71" w:rsidP="00924C71">
      <w:pPr>
        <w:spacing w:before="1" w:line="269" w:lineRule="auto"/>
        <w:ind w:left="720" w:right="955"/>
        <w:jc w:val="center"/>
        <w:rPr>
          <w:b/>
          <w:w w:val="216"/>
          <w:sz w:val="24"/>
          <w:szCs w:val="24"/>
        </w:rPr>
      </w:pPr>
      <w:r w:rsidRPr="00924C71">
        <w:rPr>
          <w:b/>
          <w:sz w:val="24"/>
          <w:szCs w:val="24"/>
        </w:rPr>
        <w:t>DALAM</w:t>
      </w:r>
      <w:r w:rsidRPr="00924C71">
        <w:rPr>
          <w:b/>
          <w:spacing w:val="45"/>
          <w:sz w:val="24"/>
          <w:szCs w:val="24"/>
        </w:rPr>
        <w:t xml:space="preserve"> </w:t>
      </w:r>
      <w:r w:rsidRPr="00924C71">
        <w:rPr>
          <w:b/>
          <w:w w:val="106"/>
          <w:sz w:val="24"/>
          <w:szCs w:val="24"/>
        </w:rPr>
        <w:t>PENCALO</w:t>
      </w:r>
      <w:r w:rsidRPr="00924C71">
        <w:rPr>
          <w:b/>
          <w:spacing w:val="3"/>
          <w:w w:val="106"/>
          <w:sz w:val="24"/>
          <w:szCs w:val="24"/>
        </w:rPr>
        <w:t>N</w:t>
      </w:r>
      <w:r w:rsidRPr="00924C71">
        <w:rPr>
          <w:b/>
          <w:w w:val="106"/>
          <w:sz w:val="24"/>
          <w:szCs w:val="24"/>
        </w:rPr>
        <w:t>AN</w:t>
      </w:r>
      <w:r w:rsidRPr="00924C71">
        <w:rPr>
          <w:b/>
          <w:spacing w:val="17"/>
          <w:w w:val="106"/>
          <w:sz w:val="24"/>
          <w:szCs w:val="24"/>
        </w:rPr>
        <w:t xml:space="preserve"> </w:t>
      </w:r>
      <w:r w:rsidRPr="00924C71">
        <w:rPr>
          <w:b/>
          <w:w w:val="106"/>
          <w:sz w:val="24"/>
          <w:szCs w:val="24"/>
        </w:rPr>
        <w:t>GUBERNUR</w:t>
      </w:r>
      <w:r w:rsidRPr="00924C71">
        <w:rPr>
          <w:b/>
          <w:spacing w:val="53"/>
          <w:w w:val="106"/>
          <w:sz w:val="24"/>
          <w:szCs w:val="24"/>
        </w:rPr>
        <w:t xml:space="preserve"> </w:t>
      </w:r>
      <w:r w:rsidRPr="00924C71">
        <w:rPr>
          <w:b/>
          <w:sz w:val="24"/>
          <w:szCs w:val="24"/>
        </w:rPr>
        <w:t>DAN</w:t>
      </w:r>
      <w:r w:rsidRPr="00924C71">
        <w:rPr>
          <w:b/>
          <w:spacing w:val="36"/>
          <w:sz w:val="24"/>
          <w:szCs w:val="24"/>
        </w:rPr>
        <w:t xml:space="preserve"> </w:t>
      </w:r>
      <w:r w:rsidRPr="00924C71">
        <w:rPr>
          <w:b/>
          <w:spacing w:val="-2"/>
          <w:sz w:val="24"/>
          <w:szCs w:val="24"/>
        </w:rPr>
        <w:t>W</w:t>
      </w:r>
      <w:r w:rsidRPr="00924C71">
        <w:rPr>
          <w:b/>
          <w:sz w:val="24"/>
          <w:szCs w:val="24"/>
        </w:rPr>
        <w:t>AKIL</w:t>
      </w:r>
      <w:r w:rsidRPr="00924C71">
        <w:rPr>
          <w:b/>
          <w:spacing w:val="59"/>
          <w:sz w:val="24"/>
          <w:szCs w:val="24"/>
        </w:rPr>
        <w:t xml:space="preserve"> </w:t>
      </w:r>
      <w:r w:rsidRPr="00924C71">
        <w:rPr>
          <w:b/>
          <w:w w:val="107"/>
          <w:sz w:val="24"/>
          <w:szCs w:val="24"/>
        </w:rPr>
        <w:t>G</w:t>
      </w:r>
      <w:r w:rsidRPr="00924C71">
        <w:rPr>
          <w:b/>
          <w:w w:val="102"/>
          <w:sz w:val="24"/>
          <w:szCs w:val="24"/>
        </w:rPr>
        <w:t>U</w:t>
      </w:r>
      <w:r w:rsidRPr="00924C71">
        <w:rPr>
          <w:b/>
          <w:w w:val="114"/>
          <w:sz w:val="24"/>
          <w:szCs w:val="24"/>
        </w:rPr>
        <w:t>BER</w:t>
      </w:r>
      <w:r w:rsidRPr="00924C71">
        <w:rPr>
          <w:b/>
          <w:w w:val="102"/>
          <w:sz w:val="24"/>
          <w:szCs w:val="24"/>
        </w:rPr>
        <w:t>N</w:t>
      </w:r>
      <w:r w:rsidRPr="00924C71">
        <w:rPr>
          <w:b/>
          <w:spacing w:val="3"/>
          <w:w w:val="102"/>
          <w:sz w:val="24"/>
          <w:szCs w:val="24"/>
        </w:rPr>
        <w:t>U</w:t>
      </w:r>
      <w:r w:rsidRPr="00924C71">
        <w:rPr>
          <w:b/>
          <w:w w:val="116"/>
          <w:sz w:val="24"/>
          <w:szCs w:val="24"/>
        </w:rPr>
        <w:t>R</w:t>
      </w:r>
      <w:r w:rsidRPr="00924C71">
        <w:rPr>
          <w:b/>
          <w:w w:val="216"/>
          <w:sz w:val="24"/>
          <w:szCs w:val="24"/>
        </w:rPr>
        <w:t>/</w:t>
      </w:r>
    </w:p>
    <w:p w:rsidR="00924C71" w:rsidRPr="00924C71" w:rsidRDefault="00924C71" w:rsidP="00924C71">
      <w:pPr>
        <w:spacing w:before="1" w:line="269" w:lineRule="auto"/>
        <w:ind w:left="720" w:right="955"/>
        <w:rPr>
          <w:b/>
          <w:sz w:val="22"/>
          <w:szCs w:val="24"/>
        </w:rPr>
      </w:pPr>
      <w:r w:rsidRPr="00924C71">
        <w:rPr>
          <w:b/>
          <w:w w:val="108"/>
          <w:sz w:val="24"/>
          <w:szCs w:val="24"/>
        </w:rPr>
        <w:t>BUPATI</w:t>
      </w:r>
      <w:r w:rsidRPr="00924C71">
        <w:rPr>
          <w:b/>
          <w:spacing w:val="22"/>
          <w:w w:val="108"/>
          <w:sz w:val="24"/>
          <w:szCs w:val="24"/>
        </w:rPr>
        <w:t xml:space="preserve"> </w:t>
      </w:r>
      <w:r w:rsidRPr="00924C71">
        <w:rPr>
          <w:b/>
          <w:sz w:val="24"/>
          <w:szCs w:val="24"/>
        </w:rPr>
        <w:t>DAN</w:t>
      </w:r>
      <w:r w:rsidRPr="00924C71">
        <w:rPr>
          <w:b/>
          <w:spacing w:val="36"/>
          <w:sz w:val="24"/>
          <w:szCs w:val="24"/>
        </w:rPr>
        <w:t xml:space="preserve"> </w:t>
      </w:r>
      <w:r w:rsidRPr="00924C71">
        <w:rPr>
          <w:b/>
          <w:spacing w:val="-2"/>
          <w:sz w:val="24"/>
          <w:szCs w:val="24"/>
        </w:rPr>
        <w:t>W</w:t>
      </w:r>
      <w:r w:rsidRPr="00924C71">
        <w:rPr>
          <w:b/>
          <w:sz w:val="24"/>
          <w:szCs w:val="24"/>
        </w:rPr>
        <w:t>AK</w:t>
      </w:r>
      <w:r w:rsidRPr="00924C71">
        <w:rPr>
          <w:b/>
          <w:spacing w:val="2"/>
          <w:sz w:val="24"/>
          <w:szCs w:val="24"/>
        </w:rPr>
        <w:t>I</w:t>
      </w:r>
      <w:r w:rsidRPr="00924C71">
        <w:rPr>
          <w:b/>
          <w:sz w:val="24"/>
          <w:szCs w:val="24"/>
        </w:rPr>
        <w:t>L</w:t>
      </w:r>
      <w:r w:rsidRPr="00924C71">
        <w:rPr>
          <w:b/>
          <w:spacing w:val="57"/>
          <w:sz w:val="24"/>
          <w:szCs w:val="24"/>
        </w:rPr>
        <w:t xml:space="preserve"> </w:t>
      </w:r>
      <w:r w:rsidRPr="00924C71">
        <w:rPr>
          <w:b/>
          <w:w w:val="110"/>
          <w:sz w:val="24"/>
          <w:szCs w:val="24"/>
        </w:rPr>
        <w:t>BUPATI</w:t>
      </w:r>
      <w:r w:rsidRPr="00924C71">
        <w:rPr>
          <w:b/>
          <w:spacing w:val="3"/>
          <w:w w:val="110"/>
          <w:sz w:val="24"/>
          <w:szCs w:val="24"/>
        </w:rPr>
        <w:t>/</w:t>
      </w:r>
      <w:r w:rsidRPr="00924C71">
        <w:rPr>
          <w:b/>
          <w:spacing w:val="-2"/>
          <w:w w:val="110"/>
          <w:sz w:val="24"/>
          <w:szCs w:val="24"/>
        </w:rPr>
        <w:t>W</w:t>
      </w:r>
      <w:r w:rsidRPr="00924C71">
        <w:rPr>
          <w:b/>
          <w:w w:val="110"/>
          <w:sz w:val="24"/>
          <w:szCs w:val="24"/>
        </w:rPr>
        <w:t>ALIK</w:t>
      </w:r>
      <w:r w:rsidRPr="00924C71">
        <w:rPr>
          <w:b/>
          <w:spacing w:val="3"/>
          <w:w w:val="110"/>
          <w:sz w:val="24"/>
          <w:szCs w:val="24"/>
        </w:rPr>
        <w:t>O</w:t>
      </w:r>
      <w:r w:rsidRPr="00924C71">
        <w:rPr>
          <w:b/>
          <w:w w:val="110"/>
          <w:sz w:val="24"/>
          <w:szCs w:val="24"/>
        </w:rPr>
        <w:t>TA</w:t>
      </w:r>
      <w:r w:rsidRPr="00924C71">
        <w:rPr>
          <w:b/>
          <w:spacing w:val="23"/>
          <w:w w:val="110"/>
          <w:sz w:val="24"/>
          <w:szCs w:val="24"/>
        </w:rPr>
        <w:t xml:space="preserve"> </w:t>
      </w:r>
      <w:r w:rsidRPr="00924C71">
        <w:rPr>
          <w:b/>
          <w:sz w:val="24"/>
          <w:szCs w:val="24"/>
        </w:rPr>
        <w:t>DAN</w:t>
      </w:r>
      <w:r w:rsidRPr="00924C71">
        <w:rPr>
          <w:b/>
          <w:spacing w:val="34"/>
          <w:sz w:val="24"/>
          <w:szCs w:val="24"/>
        </w:rPr>
        <w:t xml:space="preserve"> </w:t>
      </w:r>
      <w:r w:rsidRPr="00924C71">
        <w:rPr>
          <w:b/>
          <w:spacing w:val="-2"/>
          <w:sz w:val="24"/>
          <w:szCs w:val="24"/>
        </w:rPr>
        <w:t>W</w:t>
      </w:r>
      <w:r w:rsidRPr="00924C71">
        <w:rPr>
          <w:b/>
          <w:sz w:val="24"/>
          <w:szCs w:val="24"/>
        </w:rPr>
        <w:t>AKIL</w:t>
      </w:r>
      <w:r w:rsidRPr="00924C71">
        <w:rPr>
          <w:b/>
          <w:spacing w:val="-2"/>
          <w:w w:val="99"/>
          <w:sz w:val="24"/>
          <w:szCs w:val="24"/>
        </w:rPr>
        <w:t>W</w:t>
      </w:r>
      <w:r w:rsidRPr="00924C71">
        <w:rPr>
          <w:b/>
          <w:spacing w:val="2"/>
          <w:w w:val="99"/>
          <w:sz w:val="24"/>
          <w:szCs w:val="24"/>
        </w:rPr>
        <w:t>A</w:t>
      </w:r>
      <w:r w:rsidRPr="00924C71">
        <w:rPr>
          <w:b/>
          <w:w w:val="110"/>
          <w:sz w:val="24"/>
          <w:szCs w:val="24"/>
        </w:rPr>
        <w:t>LIKO</w:t>
      </w:r>
      <w:r w:rsidRPr="00924C71">
        <w:rPr>
          <w:b/>
          <w:w w:val="106"/>
          <w:sz w:val="24"/>
          <w:szCs w:val="24"/>
        </w:rPr>
        <w:t>T</w:t>
      </w:r>
      <w:r w:rsidRPr="00924C71">
        <w:rPr>
          <w:b/>
          <w:spacing w:val="3"/>
          <w:w w:val="106"/>
          <w:sz w:val="24"/>
          <w:szCs w:val="24"/>
        </w:rPr>
        <w:t>A</w:t>
      </w:r>
      <w:r w:rsidRPr="00924C71">
        <w:rPr>
          <w:b/>
          <w:w w:val="91"/>
          <w:sz w:val="24"/>
          <w:szCs w:val="24"/>
        </w:rPr>
        <w:t>*</w:t>
      </w:r>
      <w:r w:rsidRPr="00924C71">
        <w:rPr>
          <w:b/>
          <w:w w:val="95"/>
          <w:sz w:val="24"/>
          <w:szCs w:val="24"/>
        </w:rPr>
        <w:t>)</w:t>
      </w:r>
    </w:p>
    <w:p w:rsidR="00924C71" w:rsidRDefault="00924C71" w:rsidP="00924C71">
      <w:pPr>
        <w:spacing w:line="200" w:lineRule="exact"/>
      </w:pPr>
    </w:p>
    <w:p w:rsidR="00924C71" w:rsidRDefault="00924C71" w:rsidP="00924C71">
      <w:pPr>
        <w:spacing w:line="200" w:lineRule="exact"/>
      </w:pPr>
    </w:p>
    <w:p w:rsidR="00924C71" w:rsidRDefault="00924C71" w:rsidP="00924C71">
      <w:pPr>
        <w:spacing w:before="13" w:line="260" w:lineRule="exact"/>
        <w:rPr>
          <w:sz w:val="26"/>
          <w:szCs w:val="26"/>
        </w:rPr>
      </w:pPr>
    </w:p>
    <w:p w:rsidR="00924C71" w:rsidRDefault="00924C71" w:rsidP="00924C71">
      <w:pPr>
        <w:spacing w:line="367" w:lineRule="auto"/>
        <w:ind w:left="118" w:right="142" w:firstLine="720"/>
        <w:jc w:val="both"/>
        <w:rPr>
          <w:sz w:val="22"/>
          <w:szCs w:val="22"/>
        </w:rPr>
      </w:pPr>
      <w:r>
        <w:rPr>
          <w:w w:val="88"/>
          <w:sz w:val="22"/>
          <w:szCs w:val="22"/>
        </w:rPr>
        <w:t>Y</w:t>
      </w:r>
      <w:r>
        <w:rPr>
          <w:spacing w:val="-1"/>
          <w:w w:val="131"/>
          <w:sz w:val="22"/>
          <w:szCs w:val="22"/>
        </w:rPr>
        <w:t>a</w:t>
      </w:r>
      <w:r>
        <w:rPr>
          <w:spacing w:val="1"/>
          <w:w w:val="132"/>
          <w:sz w:val="22"/>
          <w:szCs w:val="22"/>
        </w:rPr>
        <w:t>n</w:t>
      </w:r>
      <w:r>
        <w:rPr>
          <w:w w:val="108"/>
          <w:sz w:val="22"/>
          <w:szCs w:val="22"/>
        </w:rPr>
        <w:t xml:space="preserve">g  </w:t>
      </w:r>
      <w:r>
        <w:rPr>
          <w:spacing w:val="2"/>
          <w:w w:val="108"/>
          <w:sz w:val="22"/>
          <w:szCs w:val="22"/>
        </w:rPr>
        <w:t xml:space="preserve"> </w:t>
      </w:r>
      <w:r>
        <w:rPr>
          <w:spacing w:val="-2"/>
          <w:w w:val="122"/>
          <w:sz w:val="22"/>
          <w:szCs w:val="22"/>
        </w:rPr>
        <w:t>b</w:t>
      </w:r>
      <w:r>
        <w:rPr>
          <w:spacing w:val="4"/>
          <w:w w:val="122"/>
          <w:sz w:val="22"/>
          <w:szCs w:val="22"/>
        </w:rPr>
        <w:t>e</w:t>
      </w:r>
      <w:r>
        <w:rPr>
          <w:spacing w:val="-1"/>
          <w:w w:val="122"/>
          <w:sz w:val="22"/>
          <w:szCs w:val="22"/>
        </w:rPr>
        <w:t>r</w:t>
      </w:r>
      <w:r>
        <w:rPr>
          <w:w w:val="122"/>
          <w:sz w:val="22"/>
          <w:szCs w:val="22"/>
        </w:rPr>
        <w:t>t</w:t>
      </w:r>
      <w:r>
        <w:rPr>
          <w:spacing w:val="-1"/>
          <w:w w:val="122"/>
          <w:sz w:val="22"/>
          <w:szCs w:val="22"/>
        </w:rPr>
        <w:t>a</w:t>
      </w:r>
      <w:r>
        <w:rPr>
          <w:spacing w:val="1"/>
          <w:w w:val="122"/>
          <w:sz w:val="22"/>
          <w:szCs w:val="22"/>
        </w:rPr>
        <w:t>n</w:t>
      </w:r>
      <w:r>
        <w:rPr>
          <w:w w:val="122"/>
          <w:sz w:val="22"/>
          <w:szCs w:val="22"/>
        </w:rPr>
        <w:t xml:space="preserve">da  </w:t>
      </w:r>
      <w:r>
        <w:rPr>
          <w:spacing w:val="6"/>
          <w:w w:val="122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t</w:t>
      </w:r>
      <w:r>
        <w:rPr>
          <w:spacing w:val="-1"/>
          <w:w w:val="122"/>
          <w:sz w:val="22"/>
          <w:szCs w:val="22"/>
        </w:rPr>
        <w:t>a</w:t>
      </w:r>
      <w:r>
        <w:rPr>
          <w:spacing w:val="1"/>
          <w:w w:val="122"/>
          <w:sz w:val="22"/>
          <w:szCs w:val="22"/>
        </w:rPr>
        <w:t>ng</w:t>
      </w:r>
      <w:r>
        <w:rPr>
          <w:spacing w:val="-1"/>
          <w:w w:val="122"/>
          <w:sz w:val="22"/>
          <w:szCs w:val="22"/>
        </w:rPr>
        <w:t>a</w:t>
      </w:r>
      <w:r>
        <w:rPr>
          <w:w w:val="122"/>
          <w:sz w:val="22"/>
          <w:szCs w:val="22"/>
        </w:rPr>
        <w:t xml:space="preserve">n </w:t>
      </w:r>
      <w:r>
        <w:rPr>
          <w:spacing w:val="66"/>
          <w:w w:val="122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d</w:t>
      </w:r>
      <w:r>
        <w:rPr>
          <w:spacing w:val="5"/>
          <w:w w:val="122"/>
          <w:sz w:val="22"/>
          <w:szCs w:val="22"/>
        </w:rPr>
        <w:t>i</w:t>
      </w:r>
      <w:r>
        <w:rPr>
          <w:w w:val="122"/>
          <w:sz w:val="22"/>
          <w:szCs w:val="22"/>
        </w:rPr>
        <w:t>b</w:t>
      </w:r>
      <w:r>
        <w:rPr>
          <w:spacing w:val="-1"/>
          <w:w w:val="122"/>
          <w:sz w:val="22"/>
          <w:szCs w:val="22"/>
        </w:rPr>
        <w:t>a</w:t>
      </w:r>
      <w:r>
        <w:rPr>
          <w:spacing w:val="1"/>
          <w:w w:val="122"/>
          <w:sz w:val="22"/>
          <w:szCs w:val="22"/>
        </w:rPr>
        <w:t>w</w:t>
      </w:r>
      <w:r>
        <w:rPr>
          <w:spacing w:val="-1"/>
          <w:w w:val="122"/>
          <w:sz w:val="22"/>
          <w:szCs w:val="22"/>
        </w:rPr>
        <w:t>a</w:t>
      </w:r>
      <w:r>
        <w:rPr>
          <w:w w:val="122"/>
          <w:sz w:val="22"/>
          <w:szCs w:val="22"/>
        </w:rPr>
        <w:t xml:space="preserve">h </w:t>
      </w:r>
      <w:r>
        <w:rPr>
          <w:spacing w:val="29"/>
          <w:w w:val="122"/>
          <w:sz w:val="22"/>
          <w:szCs w:val="22"/>
        </w:rPr>
        <w:t xml:space="preserve"> </w:t>
      </w:r>
      <w:r>
        <w:rPr>
          <w:spacing w:val="1"/>
          <w:w w:val="122"/>
          <w:sz w:val="22"/>
          <w:szCs w:val="22"/>
        </w:rPr>
        <w:t>in</w:t>
      </w:r>
      <w:r>
        <w:rPr>
          <w:spacing w:val="5"/>
          <w:w w:val="122"/>
          <w:sz w:val="22"/>
          <w:szCs w:val="22"/>
        </w:rPr>
        <w:t>i</w:t>
      </w:r>
      <w:r>
        <w:rPr>
          <w:w w:val="122"/>
          <w:sz w:val="22"/>
          <w:szCs w:val="22"/>
        </w:rPr>
        <w:t xml:space="preserve">,  </w:t>
      </w:r>
      <w:r>
        <w:rPr>
          <w:spacing w:val="1"/>
          <w:w w:val="122"/>
          <w:sz w:val="22"/>
          <w:szCs w:val="22"/>
        </w:rPr>
        <w:t>D</w:t>
      </w:r>
      <w:r>
        <w:rPr>
          <w:spacing w:val="6"/>
          <w:w w:val="122"/>
          <w:sz w:val="22"/>
          <w:szCs w:val="22"/>
        </w:rPr>
        <w:t>e</w:t>
      </w:r>
      <w:r>
        <w:rPr>
          <w:spacing w:val="4"/>
          <w:w w:val="122"/>
          <w:sz w:val="22"/>
          <w:szCs w:val="22"/>
        </w:rPr>
        <w:t>w</w:t>
      </w:r>
      <w:r>
        <w:rPr>
          <w:spacing w:val="2"/>
          <w:w w:val="122"/>
          <w:sz w:val="22"/>
          <w:szCs w:val="22"/>
        </w:rPr>
        <w:t>a</w:t>
      </w:r>
      <w:r>
        <w:rPr>
          <w:w w:val="122"/>
          <w:sz w:val="22"/>
          <w:szCs w:val="22"/>
        </w:rPr>
        <w:t>n</w:t>
      </w:r>
      <w:r>
        <w:rPr>
          <w:spacing w:val="43"/>
          <w:w w:val="122"/>
          <w:sz w:val="22"/>
          <w:szCs w:val="22"/>
        </w:rPr>
        <w:t xml:space="preserve"> </w:t>
      </w:r>
      <w:r>
        <w:rPr>
          <w:spacing w:val="2"/>
          <w:w w:val="122"/>
          <w:sz w:val="22"/>
          <w:szCs w:val="22"/>
        </w:rPr>
        <w:t>P</w:t>
      </w:r>
      <w:r>
        <w:rPr>
          <w:spacing w:val="4"/>
          <w:w w:val="122"/>
          <w:sz w:val="22"/>
          <w:szCs w:val="22"/>
        </w:rPr>
        <w:t>i</w:t>
      </w:r>
      <w:r>
        <w:rPr>
          <w:spacing w:val="1"/>
          <w:w w:val="122"/>
          <w:sz w:val="22"/>
          <w:szCs w:val="22"/>
        </w:rPr>
        <w:t>m</w:t>
      </w:r>
      <w:r>
        <w:rPr>
          <w:spacing w:val="2"/>
          <w:w w:val="122"/>
          <w:sz w:val="22"/>
          <w:szCs w:val="22"/>
        </w:rPr>
        <w:t>p</w:t>
      </w:r>
      <w:r>
        <w:rPr>
          <w:spacing w:val="4"/>
          <w:w w:val="122"/>
          <w:sz w:val="22"/>
          <w:szCs w:val="22"/>
        </w:rPr>
        <w:t>in</w:t>
      </w:r>
      <w:r>
        <w:rPr>
          <w:spacing w:val="2"/>
          <w:w w:val="122"/>
          <w:sz w:val="22"/>
          <w:szCs w:val="22"/>
        </w:rPr>
        <w:t>a</w:t>
      </w:r>
      <w:r>
        <w:rPr>
          <w:w w:val="122"/>
          <w:sz w:val="22"/>
          <w:szCs w:val="22"/>
        </w:rPr>
        <w:t xml:space="preserve">n </w:t>
      </w:r>
      <w:r>
        <w:rPr>
          <w:spacing w:val="3"/>
          <w:w w:val="122"/>
          <w:sz w:val="22"/>
          <w:szCs w:val="22"/>
        </w:rPr>
        <w:t xml:space="preserve"> </w:t>
      </w:r>
      <w:r>
        <w:rPr>
          <w:w w:val="103"/>
          <w:sz w:val="22"/>
          <w:szCs w:val="22"/>
        </w:rPr>
        <w:t>T</w:t>
      </w:r>
      <w:r>
        <w:rPr>
          <w:spacing w:val="3"/>
          <w:w w:val="103"/>
          <w:sz w:val="22"/>
          <w:szCs w:val="22"/>
        </w:rPr>
        <w:t>i</w:t>
      </w:r>
      <w:r>
        <w:rPr>
          <w:spacing w:val="3"/>
          <w:w w:val="132"/>
          <w:sz w:val="22"/>
          <w:szCs w:val="22"/>
        </w:rPr>
        <w:t>n</w:t>
      </w:r>
      <w:r>
        <w:rPr>
          <w:spacing w:val="3"/>
          <w:w w:val="108"/>
          <w:sz w:val="22"/>
          <w:szCs w:val="22"/>
        </w:rPr>
        <w:t>g</w:t>
      </w:r>
      <w:r>
        <w:rPr>
          <w:spacing w:val="2"/>
          <w:w w:val="124"/>
          <w:sz w:val="22"/>
          <w:szCs w:val="22"/>
        </w:rPr>
        <w:t>k</w:t>
      </w:r>
      <w:r>
        <w:rPr>
          <w:spacing w:val="2"/>
          <w:w w:val="131"/>
          <w:sz w:val="22"/>
          <w:szCs w:val="22"/>
        </w:rPr>
        <w:t>a</w:t>
      </w:r>
      <w:r>
        <w:rPr>
          <w:w w:val="137"/>
          <w:sz w:val="22"/>
          <w:szCs w:val="22"/>
        </w:rPr>
        <w:t xml:space="preserve">t </w:t>
      </w:r>
      <w:r>
        <w:rPr>
          <w:spacing w:val="2"/>
          <w:w w:val="111"/>
          <w:sz w:val="22"/>
          <w:szCs w:val="22"/>
        </w:rPr>
        <w:t>P</w:t>
      </w:r>
      <w:r>
        <w:rPr>
          <w:spacing w:val="1"/>
          <w:w w:val="132"/>
          <w:sz w:val="22"/>
          <w:szCs w:val="22"/>
        </w:rPr>
        <w:t>r</w:t>
      </w:r>
      <w:r>
        <w:rPr>
          <w:spacing w:val="4"/>
          <w:w w:val="112"/>
          <w:sz w:val="22"/>
          <w:szCs w:val="22"/>
        </w:rPr>
        <w:t>o</w:t>
      </w:r>
      <w:r>
        <w:rPr>
          <w:spacing w:val="3"/>
          <w:w w:val="104"/>
          <w:sz w:val="22"/>
          <w:szCs w:val="22"/>
        </w:rPr>
        <w:t>v</w:t>
      </w:r>
      <w:r>
        <w:rPr>
          <w:spacing w:val="3"/>
          <w:w w:val="108"/>
          <w:sz w:val="22"/>
          <w:szCs w:val="22"/>
        </w:rPr>
        <w:t>i</w:t>
      </w:r>
      <w:r>
        <w:rPr>
          <w:spacing w:val="3"/>
          <w:w w:val="132"/>
          <w:sz w:val="22"/>
          <w:szCs w:val="22"/>
        </w:rPr>
        <w:t>n</w:t>
      </w:r>
      <w:r>
        <w:rPr>
          <w:spacing w:val="3"/>
          <w:w w:val="134"/>
          <w:sz w:val="22"/>
          <w:szCs w:val="22"/>
        </w:rPr>
        <w:t>s</w:t>
      </w:r>
      <w:r>
        <w:rPr>
          <w:spacing w:val="3"/>
          <w:w w:val="108"/>
          <w:sz w:val="22"/>
          <w:szCs w:val="22"/>
        </w:rPr>
        <w:t>i</w:t>
      </w:r>
      <w:r>
        <w:rPr>
          <w:spacing w:val="2"/>
          <w:w w:val="217"/>
          <w:sz w:val="22"/>
          <w:szCs w:val="22"/>
        </w:rPr>
        <w:t>/</w:t>
      </w:r>
      <w:r>
        <w:rPr>
          <w:spacing w:val="2"/>
          <w:w w:val="99"/>
          <w:sz w:val="22"/>
          <w:szCs w:val="22"/>
        </w:rPr>
        <w:t>K</w:t>
      </w:r>
      <w:r>
        <w:rPr>
          <w:spacing w:val="2"/>
          <w:w w:val="131"/>
          <w:sz w:val="22"/>
          <w:szCs w:val="22"/>
        </w:rPr>
        <w:t>a</w:t>
      </w:r>
      <w:r>
        <w:rPr>
          <w:spacing w:val="2"/>
          <w:w w:val="124"/>
          <w:sz w:val="22"/>
          <w:szCs w:val="22"/>
        </w:rPr>
        <w:t>b</w:t>
      </w:r>
      <w:r>
        <w:rPr>
          <w:spacing w:val="4"/>
          <w:w w:val="136"/>
          <w:sz w:val="22"/>
          <w:szCs w:val="22"/>
        </w:rPr>
        <w:t>u</w:t>
      </w:r>
      <w:r>
        <w:rPr>
          <w:spacing w:val="2"/>
          <w:w w:val="124"/>
          <w:sz w:val="22"/>
          <w:szCs w:val="22"/>
        </w:rPr>
        <w:t>p</w:t>
      </w:r>
      <w:r>
        <w:rPr>
          <w:spacing w:val="2"/>
          <w:w w:val="131"/>
          <w:sz w:val="22"/>
          <w:szCs w:val="22"/>
        </w:rPr>
        <w:t>a</w:t>
      </w:r>
      <w:r>
        <w:rPr>
          <w:spacing w:val="2"/>
          <w:w w:val="137"/>
          <w:sz w:val="22"/>
          <w:szCs w:val="22"/>
        </w:rPr>
        <w:t>t</w:t>
      </w:r>
      <w:r>
        <w:rPr>
          <w:spacing w:val="5"/>
          <w:w w:val="117"/>
          <w:sz w:val="22"/>
          <w:szCs w:val="22"/>
        </w:rPr>
        <w:t>e</w:t>
      </w:r>
      <w:r>
        <w:rPr>
          <w:spacing w:val="3"/>
          <w:w w:val="132"/>
          <w:sz w:val="22"/>
          <w:szCs w:val="22"/>
        </w:rPr>
        <w:t>n</w:t>
      </w:r>
      <w:r>
        <w:rPr>
          <w:spacing w:val="2"/>
          <w:w w:val="217"/>
          <w:sz w:val="22"/>
          <w:szCs w:val="22"/>
        </w:rPr>
        <w:t>/</w:t>
      </w:r>
      <w:r>
        <w:rPr>
          <w:spacing w:val="2"/>
          <w:w w:val="99"/>
          <w:sz w:val="22"/>
          <w:szCs w:val="22"/>
        </w:rPr>
        <w:t>K</w:t>
      </w:r>
      <w:r>
        <w:rPr>
          <w:spacing w:val="4"/>
          <w:w w:val="112"/>
          <w:sz w:val="22"/>
          <w:szCs w:val="22"/>
        </w:rPr>
        <w:t>o</w:t>
      </w:r>
      <w:r>
        <w:rPr>
          <w:spacing w:val="2"/>
          <w:w w:val="137"/>
          <w:sz w:val="22"/>
          <w:szCs w:val="22"/>
        </w:rPr>
        <w:t>t</w:t>
      </w:r>
      <w:r>
        <w:rPr>
          <w:spacing w:val="6"/>
          <w:w w:val="131"/>
          <w:sz w:val="22"/>
          <w:szCs w:val="22"/>
        </w:rPr>
        <w:t>a</w:t>
      </w:r>
      <w:r>
        <w:rPr>
          <w:spacing w:val="-1"/>
          <w:w w:val="88"/>
          <w:sz w:val="22"/>
          <w:szCs w:val="22"/>
        </w:rPr>
        <w:t>*</w:t>
      </w:r>
      <w:r>
        <w:rPr>
          <w:w w:val="90"/>
          <w:sz w:val="22"/>
          <w:szCs w:val="22"/>
        </w:rPr>
        <w:t>)</w:t>
      </w:r>
      <w:r>
        <w:rPr>
          <w:spacing w:val="26"/>
          <w:sz w:val="22"/>
          <w:szCs w:val="22"/>
        </w:rPr>
        <w:t xml:space="preserve"> </w:t>
      </w:r>
      <w:r>
        <w:rPr>
          <w:w w:val="124"/>
          <w:sz w:val="22"/>
          <w:szCs w:val="22"/>
        </w:rPr>
        <w:t>P</w:t>
      </w:r>
      <w:r>
        <w:rPr>
          <w:spacing w:val="-1"/>
          <w:w w:val="124"/>
          <w:sz w:val="22"/>
          <w:szCs w:val="22"/>
        </w:rPr>
        <w:t>ar</w:t>
      </w:r>
      <w:r>
        <w:rPr>
          <w:w w:val="124"/>
          <w:sz w:val="22"/>
          <w:szCs w:val="22"/>
        </w:rPr>
        <w:t>t</w:t>
      </w:r>
      <w:r>
        <w:rPr>
          <w:spacing w:val="-1"/>
          <w:w w:val="124"/>
          <w:sz w:val="22"/>
          <w:szCs w:val="22"/>
        </w:rPr>
        <w:t>a</w:t>
      </w:r>
      <w:r>
        <w:rPr>
          <w:w w:val="124"/>
          <w:sz w:val="22"/>
          <w:szCs w:val="22"/>
        </w:rPr>
        <w:t>i</w:t>
      </w:r>
      <w:r>
        <w:rPr>
          <w:spacing w:val="15"/>
          <w:w w:val="124"/>
          <w:sz w:val="22"/>
          <w:szCs w:val="22"/>
        </w:rPr>
        <w:t xml:space="preserve"> 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pacing w:val="1"/>
          <w:sz w:val="22"/>
          <w:szCs w:val="22"/>
        </w:rPr>
        <w:t>…</w:t>
      </w:r>
      <w:r>
        <w:rPr>
          <w:spacing w:val="3"/>
          <w:sz w:val="22"/>
          <w:szCs w:val="22"/>
        </w:rPr>
        <w:t>…</w:t>
      </w:r>
      <w:r>
        <w:rPr>
          <w:sz w:val="22"/>
          <w:szCs w:val="22"/>
        </w:rPr>
        <w:t xml:space="preserve">…… </w:t>
      </w:r>
      <w:r>
        <w:rPr>
          <w:spacing w:val="-1"/>
          <w:w w:val="127"/>
          <w:sz w:val="22"/>
          <w:szCs w:val="22"/>
        </w:rPr>
        <w:t>a</w:t>
      </w:r>
      <w:r>
        <w:rPr>
          <w:w w:val="127"/>
          <w:sz w:val="22"/>
          <w:szCs w:val="22"/>
        </w:rPr>
        <w:t>t</w:t>
      </w:r>
      <w:r>
        <w:rPr>
          <w:spacing w:val="-4"/>
          <w:w w:val="127"/>
          <w:sz w:val="22"/>
          <w:szCs w:val="22"/>
        </w:rPr>
        <w:t>a</w:t>
      </w:r>
      <w:r>
        <w:rPr>
          <w:w w:val="127"/>
          <w:sz w:val="22"/>
          <w:szCs w:val="22"/>
        </w:rPr>
        <w:t>u</w:t>
      </w:r>
      <w:r>
        <w:rPr>
          <w:spacing w:val="33"/>
          <w:w w:val="127"/>
          <w:sz w:val="22"/>
          <w:szCs w:val="22"/>
        </w:rPr>
        <w:t xml:space="preserve"> </w:t>
      </w:r>
      <w:r>
        <w:rPr>
          <w:spacing w:val="1"/>
          <w:w w:val="127"/>
          <w:sz w:val="22"/>
          <w:szCs w:val="22"/>
        </w:rPr>
        <w:t>G</w:t>
      </w:r>
      <w:r>
        <w:rPr>
          <w:spacing w:val="-1"/>
          <w:w w:val="127"/>
          <w:sz w:val="22"/>
          <w:szCs w:val="22"/>
        </w:rPr>
        <w:t>a</w:t>
      </w:r>
      <w:r>
        <w:rPr>
          <w:w w:val="127"/>
          <w:sz w:val="22"/>
          <w:szCs w:val="22"/>
        </w:rPr>
        <w:t>b</w:t>
      </w:r>
      <w:r>
        <w:rPr>
          <w:spacing w:val="1"/>
          <w:w w:val="127"/>
          <w:sz w:val="22"/>
          <w:szCs w:val="22"/>
        </w:rPr>
        <w:t>ung</w:t>
      </w:r>
      <w:r>
        <w:rPr>
          <w:spacing w:val="-1"/>
          <w:w w:val="127"/>
          <w:sz w:val="22"/>
          <w:szCs w:val="22"/>
        </w:rPr>
        <w:t>a</w:t>
      </w:r>
      <w:r>
        <w:rPr>
          <w:w w:val="127"/>
          <w:sz w:val="22"/>
          <w:szCs w:val="22"/>
        </w:rPr>
        <w:t>n</w:t>
      </w:r>
      <w:r>
        <w:rPr>
          <w:spacing w:val="-13"/>
          <w:w w:val="127"/>
          <w:sz w:val="22"/>
          <w:szCs w:val="22"/>
        </w:rPr>
        <w:t xml:space="preserve"> </w:t>
      </w:r>
      <w:r>
        <w:rPr>
          <w:w w:val="127"/>
          <w:sz w:val="22"/>
          <w:szCs w:val="22"/>
        </w:rPr>
        <w:t>P</w:t>
      </w:r>
      <w:r>
        <w:rPr>
          <w:spacing w:val="-1"/>
          <w:w w:val="127"/>
          <w:sz w:val="22"/>
          <w:szCs w:val="22"/>
        </w:rPr>
        <w:t>ar</w:t>
      </w:r>
      <w:r>
        <w:rPr>
          <w:w w:val="127"/>
          <w:sz w:val="22"/>
          <w:szCs w:val="22"/>
        </w:rPr>
        <w:t>t</w:t>
      </w:r>
      <w:r>
        <w:rPr>
          <w:spacing w:val="-1"/>
          <w:w w:val="127"/>
          <w:sz w:val="22"/>
          <w:szCs w:val="22"/>
        </w:rPr>
        <w:t>a</w:t>
      </w:r>
      <w:r>
        <w:rPr>
          <w:w w:val="127"/>
          <w:sz w:val="22"/>
          <w:szCs w:val="22"/>
        </w:rPr>
        <w:t>i</w:t>
      </w:r>
      <w:r>
        <w:rPr>
          <w:spacing w:val="-3"/>
          <w:w w:val="127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P</w:t>
      </w:r>
      <w:r>
        <w:rPr>
          <w:spacing w:val="-1"/>
          <w:w w:val="112"/>
          <w:sz w:val="22"/>
          <w:szCs w:val="22"/>
        </w:rPr>
        <w:t>o</w:t>
      </w:r>
      <w:r>
        <w:rPr>
          <w:spacing w:val="1"/>
          <w:w w:val="108"/>
          <w:sz w:val="22"/>
          <w:szCs w:val="22"/>
        </w:rPr>
        <w:t>li</w:t>
      </w:r>
      <w:r>
        <w:rPr>
          <w:spacing w:val="-2"/>
          <w:w w:val="137"/>
          <w:sz w:val="22"/>
          <w:szCs w:val="22"/>
        </w:rPr>
        <w:t>t</w:t>
      </w:r>
      <w:r>
        <w:rPr>
          <w:spacing w:val="1"/>
          <w:w w:val="108"/>
          <w:sz w:val="22"/>
          <w:szCs w:val="22"/>
        </w:rPr>
        <w:t>i</w:t>
      </w:r>
      <w:r>
        <w:rPr>
          <w:spacing w:val="3"/>
          <w:w w:val="124"/>
          <w:sz w:val="22"/>
          <w:szCs w:val="22"/>
        </w:rPr>
        <w:t>k</w:t>
      </w:r>
      <w:r>
        <w:rPr>
          <w:spacing w:val="-3"/>
          <w:w w:val="88"/>
          <w:sz w:val="22"/>
          <w:szCs w:val="22"/>
        </w:rPr>
        <w:t>*</w:t>
      </w:r>
      <w:r>
        <w:rPr>
          <w:w w:val="90"/>
          <w:sz w:val="22"/>
          <w:szCs w:val="22"/>
        </w:rPr>
        <w:t xml:space="preserve">) </w:t>
      </w:r>
      <w:r>
        <w:rPr>
          <w:w w:val="119"/>
          <w:sz w:val="22"/>
          <w:szCs w:val="22"/>
        </w:rPr>
        <w:t>P</w:t>
      </w:r>
      <w:r>
        <w:rPr>
          <w:spacing w:val="-1"/>
          <w:w w:val="119"/>
          <w:sz w:val="22"/>
          <w:szCs w:val="22"/>
        </w:rPr>
        <w:t>r</w:t>
      </w:r>
      <w:r>
        <w:rPr>
          <w:spacing w:val="1"/>
          <w:w w:val="112"/>
          <w:sz w:val="22"/>
          <w:szCs w:val="22"/>
        </w:rPr>
        <w:t>o</w:t>
      </w:r>
      <w:r>
        <w:rPr>
          <w:w w:val="104"/>
          <w:sz w:val="22"/>
          <w:szCs w:val="22"/>
        </w:rPr>
        <w:t>v</w:t>
      </w:r>
      <w:r>
        <w:rPr>
          <w:spacing w:val="-1"/>
          <w:w w:val="108"/>
          <w:sz w:val="22"/>
          <w:szCs w:val="22"/>
        </w:rPr>
        <w:t>i</w:t>
      </w:r>
      <w:r>
        <w:rPr>
          <w:spacing w:val="1"/>
          <w:w w:val="132"/>
          <w:sz w:val="22"/>
          <w:szCs w:val="22"/>
        </w:rPr>
        <w:t>n</w:t>
      </w:r>
      <w:r>
        <w:rPr>
          <w:spacing w:val="-2"/>
          <w:w w:val="134"/>
          <w:sz w:val="22"/>
          <w:szCs w:val="22"/>
        </w:rPr>
        <w:t>s</w:t>
      </w:r>
      <w:r>
        <w:rPr>
          <w:spacing w:val="1"/>
          <w:w w:val="108"/>
          <w:sz w:val="22"/>
          <w:szCs w:val="22"/>
        </w:rPr>
        <w:t>i</w:t>
      </w:r>
      <w:r>
        <w:rPr>
          <w:w w:val="217"/>
          <w:sz w:val="22"/>
          <w:szCs w:val="22"/>
        </w:rPr>
        <w:t>/</w:t>
      </w:r>
      <w:r>
        <w:rPr>
          <w:w w:val="99"/>
          <w:sz w:val="22"/>
          <w:szCs w:val="22"/>
        </w:rPr>
        <w:t>K</w:t>
      </w:r>
      <w:r>
        <w:rPr>
          <w:spacing w:val="-1"/>
          <w:w w:val="131"/>
          <w:sz w:val="22"/>
          <w:szCs w:val="22"/>
        </w:rPr>
        <w:t>a</w:t>
      </w:r>
      <w:r>
        <w:rPr>
          <w:w w:val="130"/>
          <w:sz w:val="22"/>
          <w:szCs w:val="22"/>
        </w:rPr>
        <w:t>b</w:t>
      </w:r>
      <w:r>
        <w:rPr>
          <w:spacing w:val="1"/>
          <w:w w:val="130"/>
          <w:sz w:val="22"/>
          <w:szCs w:val="22"/>
        </w:rPr>
        <w:t>u</w:t>
      </w:r>
      <w:r>
        <w:rPr>
          <w:w w:val="127"/>
          <w:sz w:val="22"/>
          <w:szCs w:val="22"/>
        </w:rPr>
        <w:t>p</w:t>
      </w:r>
      <w:r>
        <w:rPr>
          <w:spacing w:val="-1"/>
          <w:w w:val="127"/>
          <w:sz w:val="22"/>
          <w:szCs w:val="22"/>
        </w:rPr>
        <w:t>a</w:t>
      </w:r>
      <w:r>
        <w:rPr>
          <w:spacing w:val="-2"/>
          <w:w w:val="137"/>
          <w:sz w:val="22"/>
          <w:szCs w:val="22"/>
        </w:rPr>
        <w:t>t</w:t>
      </w:r>
      <w:r>
        <w:rPr>
          <w:w w:val="117"/>
          <w:sz w:val="22"/>
          <w:szCs w:val="22"/>
        </w:rPr>
        <w:t>e</w:t>
      </w:r>
      <w:r>
        <w:rPr>
          <w:spacing w:val="1"/>
          <w:w w:val="132"/>
          <w:sz w:val="22"/>
          <w:szCs w:val="22"/>
        </w:rPr>
        <w:t>n</w:t>
      </w:r>
      <w:r>
        <w:rPr>
          <w:spacing w:val="-3"/>
          <w:w w:val="217"/>
          <w:sz w:val="22"/>
          <w:szCs w:val="22"/>
        </w:rPr>
        <w:t>/</w:t>
      </w:r>
      <w:r>
        <w:rPr>
          <w:w w:val="99"/>
          <w:sz w:val="22"/>
          <w:szCs w:val="22"/>
        </w:rPr>
        <w:t>K</w:t>
      </w:r>
      <w:r>
        <w:rPr>
          <w:spacing w:val="1"/>
          <w:w w:val="112"/>
          <w:sz w:val="22"/>
          <w:szCs w:val="22"/>
        </w:rPr>
        <w:t>o</w:t>
      </w:r>
      <w:r>
        <w:rPr>
          <w:w w:val="133"/>
          <w:sz w:val="22"/>
          <w:szCs w:val="22"/>
        </w:rPr>
        <w:t>t</w:t>
      </w:r>
      <w:r>
        <w:rPr>
          <w:spacing w:val="-1"/>
          <w:w w:val="133"/>
          <w:sz w:val="22"/>
          <w:szCs w:val="22"/>
        </w:rPr>
        <w:t>a</w:t>
      </w:r>
      <w:r>
        <w:rPr>
          <w:spacing w:val="-1"/>
          <w:w w:val="88"/>
          <w:sz w:val="22"/>
          <w:szCs w:val="22"/>
        </w:rPr>
        <w:t>*</w:t>
      </w:r>
      <w:r>
        <w:rPr>
          <w:w w:val="90"/>
          <w:sz w:val="22"/>
          <w:szCs w:val="22"/>
        </w:rPr>
        <w:t>)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.....</w:t>
      </w:r>
      <w:r>
        <w:rPr>
          <w:spacing w:val="1"/>
          <w:w w:val="125"/>
          <w:sz w:val="22"/>
          <w:szCs w:val="22"/>
        </w:rPr>
        <w:t>.</w:t>
      </w:r>
      <w:r>
        <w:rPr>
          <w:spacing w:val="-1"/>
          <w:w w:val="125"/>
          <w:sz w:val="22"/>
          <w:szCs w:val="22"/>
        </w:rPr>
        <w:t>..</w:t>
      </w:r>
      <w:r>
        <w:rPr>
          <w:spacing w:val="1"/>
          <w:w w:val="125"/>
          <w:sz w:val="22"/>
          <w:szCs w:val="22"/>
        </w:rPr>
        <w:t>.</w:t>
      </w:r>
      <w:r>
        <w:rPr>
          <w:spacing w:val="-1"/>
          <w:w w:val="125"/>
          <w:sz w:val="22"/>
          <w:szCs w:val="22"/>
        </w:rPr>
        <w:t>..</w:t>
      </w:r>
      <w:r>
        <w:rPr>
          <w:spacing w:val="1"/>
          <w:w w:val="125"/>
          <w:sz w:val="22"/>
          <w:szCs w:val="22"/>
        </w:rPr>
        <w:t>.</w:t>
      </w:r>
      <w:r>
        <w:rPr>
          <w:spacing w:val="-1"/>
          <w:w w:val="125"/>
          <w:sz w:val="22"/>
          <w:szCs w:val="22"/>
        </w:rPr>
        <w:t>..</w:t>
      </w:r>
      <w:r>
        <w:rPr>
          <w:spacing w:val="1"/>
          <w:w w:val="125"/>
          <w:sz w:val="22"/>
          <w:szCs w:val="22"/>
        </w:rPr>
        <w:t>.</w:t>
      </w:r>
      <w:r>
        <w:rPr>
          <w:spacing w:val="-1"/>
          <w:w w:val="125"/>
          <w:sz w:val="22"/>
          <w:szCs w:val="22"/>
        </w:rPr>
        <w:t>..</w:t>
      </w:r>
      <w:r>
        <w:rPr>
          <w:spacing w:val="1"/>
          <w:w w:val="125"/>
          <w:sz w:val="22"/>
          <w:szCs w:val="22"/>
        </w:rPr>
        <w:t>.</w:t>
      </w:r>
      <w:r>
        <w:rPr>
          <w:spacing w:val="-1"/>
          <w:w w:val="125"/>
          <w:sz w:val="22"/>
          <w:szCs w:val="22"/>
        </w:rPr>
        <w:t>..</w:t>
      </w:r>
      <w:r>
        <w:rPr>
          <w:spacing w:val="1"/>
          <w:w w:val="125"/>
          <w:sz w:val="22"/>
          <w:szCs w:val="22"/>
        </w:rPr>
        <w:t>.</w:t>
      </w:r>
      <w:r>
        <w:rPr>
          <w:spacing w:val="-1"/>
          <w:w w:val="125"/>
          <w:sz w:val="22"/>
          <w:szCs w:val="22"/>
        </w:rPr>
        <w:t>..</w:t>
      </w:r>
      <w:r>
        <w:rPr>
          <w:spacing w:val="1"/>
          <w:w w:val="125"/>
          <w:sz w:val="22"/>
          <w:szCs w:val="22"/>
        </w:rPr>
        <w:t>.</w:t>
      </w:r>
      <w:r>
        <w:rPr>
          <w:spacing w:val="-1"/>
          <w:w w:val="125"/>
          <w:sz w:val="22"/>
          <w:szCs w:val="22"/>
        </w:rPr>
        <w:t>...</w:t>
      </w:r>
      <w:r>
        <w:rPr>
          <w:spacing w:val="1"/>
          <w:w w:val="125"/>
          <w:sz w:val="22"/>
          <w:szCs w:val="22"/>
        </w:rPr>
        <w:t>.</w:t>
      </w:r>
      <w:r>
        <w:rPr>
          <w:spacing w:val="-1"/>
          <w:w w:val="125"/>
          <w:sz w:val="22"/>
          <w:szCs w:val="22"/>
        </w:rPr>
        <w:t>..</w:t>
      </w:r>
      <w:r>
        <w:rPr>
          <w:spacing w:val="1"/>
          <w:w w:val="125"/>
          <w:sz w:val="22"/>
          <w:szCs w:val="22"/>
        </w:rPr>
        <w:t>.</w:t>
      </w:r>
      <w:r>
        <w:rPr>
          <w:spacing w:val="-1"/>
          <w:w w:val="125"/>
          <w:sz w:val="22"/>
          <w:szCs w:val="22"/>
        </w:rPr>
        <w:t>..</w:t>
      </w:r>
      <w:r>
        <w:rPr>
          <w:spacing w:val="1"/>
          <w:w w:val="125"/>
          <w:sz w:val="22"/>
          <w:szCs w:val="22"/>
        </w:rPr>
        <w:t>.</w:t>
      </w:r>
      <w:r>
        <w:rPr>
          <w:spacing w:val="-1"/>
          <w:w w:val="125"/>
          <w:sz w:val="22"/>
          <w:szCs w:val="22"/>
        </w:rPr>
        <w:t>...</w:t>
      </w:r>
      <w:r>
        <w:rPr>
          <w:spacing w:val="1"/>
          <w:w w:val="125"/>
          <w:sz w:val="22"/>
          <w:szCs w:val="22"/>
        </w:rPr>
        <w:t>.</w:t>
      </w:r>
      <w:r>
        <w:rPr>
          <w:spacing w:val="-1"/>
          <w:w w:val="125"/>
          <w:sz w:val="22"/>
          <w:szCs w:val="22"/>
        </w:rPr>
        <w:t>..</w:t>
      </w:r>
      <w:r>
        <w:rPr>
          <w:spacing w:val="1"/>
          <w:w w:val="125"/>
          <w:sz w:val="22"/>
          <w:szCs w:val="22"/>
        </w:rPr>
        <w:t>.</w:t>
      </w:r>
      <w:r>
        <w:rPr>
          <w:spacing w:val="-1"/>
          <w:w w:val="125"/>
          <w:sz w:val="22"/>
          <w:szCs w:val="22"/>
        </w:rPr>
        <w:t>..</w:t>
      </w:r>
      <w:r>
        <w:rPr>
          <w:w w:val="125"/>
          <w:sz w:val="22"/>
          <w:szCs w:val="22"/>
        </w:rPr>
        <w:t>.</w:t>
      </w:r>
      <w:r>
        <w:rPr>
          <w:spacing w:val="66"/>
          <w:w w:val="125"/>
          <w:sz w:val="22"/>
          <w:szCs w:val="22"/>
        </w:rPr>
        <w:t xml:space="preserve"> </w:t>
      </w:r>
      <w:r>
        <w:rPr>
          <w:spacing w:val="1"/>
          <w:w w:val="125"/>
          <w:sz w:val="22"/>
          <w:szCs w:val="22"/>
        </w:rPr>
        <w:t>y</w:t>
      </w:r>
      <w:r>
        <w:rPr>
          <w:spacing w:val="-1"/>
          <w:w w:val="125"/>
          <w:sz w:val="22"/>
          <w:szCs w:val="22"/>
        </w:rPr>
        <w:t>a</w:t>
      </w:r>
      <w:r>
        <w:rPr>
          <w:spacing w:val="1"/>
          <w:w w:val="125"/>
          <w:sz w:val="22"/>
          <w:szCs w:val="22"/>
        </w:rPr>
        <w:t>n</w:t>
      </w:r>
      <w:r>
        <w:rPr>
          <w:w w:val="125"/>
          <w:sz w:val="22"/>
          <w:szCs w:val="22"/>
        </w:rPr>
        <w:t>g</w:t>
      </w:r>
      <w:r>
        <w:rPr>
          <w:spacing w:val="-23"/>
          <w:w w:val="125"/>
          <w:sz w:val="22"/>
          <w:szCs w:val="22"/>
        </w:rPr>
        <w:t xml:space="preserve"> </w:t>
      </w:r>
      <w:r>
        <w:rPr>
          <w:spacing w:val="-1"/>
          <w:w w:val="121"/>
          <w:sz w:val="22"/>
          <w:szCs w:val="22"/>
        </w:rPr>
        <w:t>m</w:t>
      </w:r>
      <w:r>
        <w:rPr>
          <w:w w:val="117"/>
          <w:sz w:val="22"/>
          <w:szCs w:val="22"/>
        </w:rPr>
        <w:t>e</w:t>
      </w:r>
      <w:r>
        <w:rPr>
          <w:spacing w:val="-1"/>
          <w:w w:val="108"/>
          <w:sz w:val="22"/>
          <w:szCs w:val="22"/>
        </w:rPr>
        <w:t>l</w:t>
      </w:r>
      <w:r>
        <w:rPr>
          <w:spacing w:val="1"/>
          <w:w w:val="108"/>
          <w:sz w:val="22"/>
          <w:szCs w:val="22"/>
        </w:rPr>
        <w:t>i</w:t>
      </w:r>
      <w:r>
        <w:rPr>
          <w:w w:val="130"/>
          <w:sz w:val="22"/>
          <w:szCs w:val="22"/>
        </w:rPr>
        <w:t>p</w:t>
      </w:r>
      <w:r>
        <w:rPr>
          <w:spacing w:val="1"/>
          <w:w w:val="130"/>
          <w:sz w:val="22"/>
          <w:szCs w:val="22"/>
        </w:rPr>
        <w:t>u</w:t>
      </w:r>
      <w:r>
        <w:rPr>
          <w:spacing w:val="-2"/>
          <w:w w:val="137"/>
          <w:sz w:val="22"/>
          <w:szCs w:val="22"/>
        </w:rPr>
        <w:t>t</w:t>
      </w:r>
      <w:r>
        <w:rPr>
          <w:spacing w:val="1"/>
          <w:w w:val="108"/>
          <w:sz w:val="22"/>
          <w:szCs w:val="22"/>
        </w:rPr>
        <w:t>i</w:t>
      </w:r>
      <w:r>
        <w:rPr>
          <w:w w:val="115"/>
          <w:sz w:val="22"/>
          <w:szCs w:val="22"/>
        </w:rPr>
        <w:t>:</w:t>
      </w:r>
    </w:p>
    <w:p w:rsidR="00924C71" w:rsidRDefault="00924C71" w:rsidP="00924C71">
      <w:pPr>
        <w:spacing w:before="64"/>
        <w:ind w:left="118"/>
        <w:rPr>
          <w:sz w:val="22"/>
          <w:szCs w:val="22"/>
        </w:rPr>
      </w:pPr>
      <w:r>
        <w:rPr>
          <w:spacing w:val="3"/>
          <w:sz w:val="22"/>
          <w:szCs w:val="22"/>
        </w:rPr>
        <w:t>1</w:t>
      </w:r>
      <w:r>
        <w:rPr>
          <w:sz w:val="22"/>
          <w:szCs w:val="22"/>
        </w:rPr>
        <w:t xml:space="preserve">.      </w:t>
      </w:r>
      <w:r>
        <w:rPr>
          <w:spacing w:val="13"/>
          <w:sz w:val="22"/>
          <w:szCs w:val="22"/>
        </w:rPr>
        <w:t xml:space="preserve"> </w:t>
      </w:r>
      <w:r>
        <w:rPr>
          <w:w w:val="123"/>
          <w:sz w:val="22"/>
          <w:szCs w:val="22"/>
        </w:rPr>
        <w:t>P</w:t>
      </w:r>
      <w:r>
        <w:rPr>
          <w:spacing w:val="-1"/>
          <w:w w:val="123"/>
          <w:sz w:val="22"/>
          <w:szCs w:val="22"/>
        </w:rPr>
        <w:t>ar</w:t>
      </w:r>
      <w:r>
        <w:rPr>
          <w:w w:val="123"/>
          <w:sz w:val="22"/>
          <w:szCs w:val="22"/>
        </w:rPr>
        <w:t>t</w:t>
      </w:r>
      <w:r>
        <w:rPr>
          <w:spacing w:val="-1"/>
          <w:w w:val="123"/>
          <w:sz w:val="22"/>
          <w:szCs w:val="22"/>
        </w:rPr>
        <w:t>a</w:t>
      </w:r>
      <w:r>
        <w:rPr>
          <w:w w:val="123"/>
          <w:sz w:val="22"/>
          <w:szCs w:val="22"/>
        </w:rPr>
        <w:t>i</w:t>
      </w:r>
      <w:r>
        <w:rPr>
          <w:spacing w:val="6"/>
          <w:w w:val="123"/>
          <w:sz w:val="22"/>
          <w:szCs w:val="22"/>
        </w:rPr>
        <w:t xml:space="preserve"> </w:t>
      </w:r>
      <w:r>
        <w:rPr>
          <w:spacing w:val="4"/>
          <w:w w:val="123"/>
          <w:sz w:val="22"/>
          <w:szCs w:val="22"/>
        </w:rPr>
        <w:t>..</w:t>
      </w:r>
      <w:r>
        <w:rPr>
          <w:spacing w:val="6"/>
          <w:w w:val="123"/>
          <w:sz w:val="22"/>
          <w:szCs w:val="22"/>
        </w:rPr>
        <w:t>.</w:t>
      </w:r>
      <w:r>
        <w:rPr>
          <w:spacing w:val="4"/>
          <w:w w:val="123"/>
          <w:sz w:val="22"/>
          <w:szCs w:val="22"/>
        </w:rPr>
        <w:t>...</w:t>
      </w:r>
      <w:r>
        <w:rPr>
          <w:spacing w:val="6"/>
          <w:w w:val="123"/>
          <w:sz w:val="22"/>
          <w:szCs w:val="22"/>
        </w:rPr>
        <w:t>.</w:t>
      </w:r>
      <w:r>
        <w:rPr>
          <w:spacing w:val="4"/>
          <w:w w:val="123"/>
          <w:sz w:val="22"/>
          <w:szCs w:val="22"/>
        </w:rPr>
        <w:t>...</w:t>
      </w:r>
      <w:r>
        <w:rPr>
          <w:spacing w:val="6"/>
          <w:w w:val="123"/>
          <w:sz w:val="22"/>
          <w:szCs w:val="22"/>
        </w:rPr>
        <w:t>.</w:t>
      </w:r>
      <w:r>
        <w:rPr>
          <w:spacing w:val="4"/>
          <w:w w:val="123"/>
          <w:sz w:val="22"/>
          <w:szCs w:val="22"/>
        </w:rPr>
        <w:t>...</w:t>
      </w:r>
      <w:r>
        <w:rPr>
          <w:spacing w:val="6"/>
          <w:w w:val="123"/>
          <w:sz w:val="22"/>
          <w:szCs w:val="22"/>
        </w:rPr>
        <w:t>.</w:t>
      </w:r>
      <w:r>
        <w:rPr>
          <w:spacing w:val="4"/>
          <w:w w:val="123"/>
          <w:sz w:val="22"/>
          <w:szCs w:val="22"/>
        </w:rPr>
        <w:t>...</w:t>
      </w:r>
      <w:r>
        <w:rPr>
          <w:spacing w:val="6"/>
          <w:w w:val="123"/>
          <w:sz w:val="22"/>
          <w:szCs w:val="22"/>
        </w:rPr>
        <w:t>.</w:t>
      </w:r>
      <w:r>
        <w:rPr>
          <w:spacing w:val="4"/>
          <w:w w:val="123"/>
          <w:sz w:val="22"/>
          <w:szCs w:val="22"/>
        </w:rPr>
        <w:t>...</w:t>
      </w:r>
      <w:r>
        <w:rPr>
          <w:spacing w:val="6"/>
          <w:w w:val="123"/>
          <w:sz w:val="22"/>
          <w:szCs w:val="22"/>
        </w:rPr>
        <w:t>..</w:t>
      </w:r>
      <w:r>
        <w:rPr>
          <w:spacing w:val="4"/>
          <w:w w:val="123"/>
          <w:sz w:val="22"/>
          <w:szCs w:val="22"/>
        </w:rPr>
        <w:t>....</w:t>
      </w:r>
      <w:r>
        <w:rPr>
          <w:spacing w:val="6"/>
          <w:w w:val="123"/>
          <w:sz w:val="22"/>
          <w:szCs w:val="22"/>
        </w:rPr>
        <w:t>.</w:t>
      </w:r>
      <w:r>
        <w:rPr>
          <w:spacing w:val="4"/>
          <w:w w:val="123"/>
          <w:sz w:val="22"/>
          <w:szCs w:val="22"/>
        </w:rPr>
        <w:t>...</w:t>
      </w:r>
      <w:r>
        <w:rPr>
          <w:spacing w:val="6"/>
          <w:w w:val="123"/>
          <w:sz w:val="22"/>
          <w:szCs w:val="22"/>
        </w:rPr>
        <w:t>.</w:t>
      </w:r>
      <w:r>
        <w:rPr>
          <w:spacing w:val="4"/>
          <w:w w:val="123"/>
          <w:sz w:val="22"/>
          <w:szCs w:val="22"/>
        </w:rPr>
        <w:t>...</w:t>
      </w:r>
      <w:r>
        <w:rPr>
          <w:spacing w:val="6"/>
          <w:w w:val="123"/>
          <w:sz w:val="22"/>
          <w:szCs w:val="22"/>
        </w:rPr>
        <w:t>.</w:t>
      </w:r>
      <w:r>
        <w:rPr>
          <w:spacing w:val="4"/>
          <w:w w:val="123"/>
          <w:sz w:val="22"/>
          <w:szCs w:val="22"/>
        </w:rPr>
        <w:t>...</w:t>
      </w:r>
      <w:r>
        <w:rPr>
          <w:spacing w:val="6"/>
          <w:w w:val="123"/>
          <w:sz w:val="22"/>
          <w:szCs w:val="22"/>
        </w:rPr>
        <w:t>.</w:t>
      </w:r>
      <w:r>
        <w:rPr>
          <w:spacing w:val="4"/>
          <w:w w:val="123"/>
          <w:sz w:val="22"/>
          <w:szCs w:val="22"/>
        </w:rPr>
        <w:t>...</w:t>
      </w:r>
      <w:r>
        <w:rPr>
          <w:spacing w:val="6"/>
          <w:w w:val="123"/>
          <w:sz w:val="22"/>
          <w:szCs w:val="22"/>
        </w:rPr>
        <w:t>.</w:t>
      </w:r>
      <w:r>
        <w:rPr>
          <w:spacing w:val="4"/>
          <w:w w:val="123"/>
          <w:sz w:val="22"/>
          <w:szCs w:val="22"/>
        </w:rPr>
        <w:t>...</w:t>
      </w:r>
      <w:r>
        <w:rPr>
          <w:spacing w:val="6"/>
          <w:w w:val="123"/>
          <w:sz w:val="22"/>
          <w:szCs w:val="22"/>
        </w:rPr>
        <w:t>.</w:t>
      </w:r>
      <w:r>
        <w:rPr>
          <w:spacing w:val="4"/>
          <w:w w:val="123"/>
          <w:sz w:val="22"/>
          <w:szCs w:val="22"/>
        </w:rPr>
        <w:t>...</w:t>
      </w:r>
      <w:r>
        <w:rPr>
          <w:spacing w:val="6"/>
          <w:w w:val="123"/>
          <w:sz w:val="22"/>
          <w:szCs w:val="22"/>
        </w:rPr>
        <w:t>.</w:t>
      </w:r>
      <w:r>
        <w:rPr>
          <w:spacing w:val="4"/>
          <w:w w:val="123"/>
          <w:sz w:val="22"/>
          <w:szCs w:val="22"/>
        </w:rPr>
        <w:t>...</w:t>
      </w:r>
      <w:r>
        <w:rPr>
          <w:spacing w:val="6"/>
          <w:w w:val="123"/>
          <w:sz w:val="22"/>
          <w:szCs w:val="22"/>
        </w:rPr>
        <w:t>.</w:t>
      </w:r>
      <w:r>
        <w:rPr>
          <w:spacing w:val="4"/>
          <w:w w:val="123"/>
          <w:sz w:val="22"/>
          <w:szCs w:val="22"/>
        </w:rPr>
        <w:t>....</w:t>
      </w:r>
      <w:r>
        <w:rPr>
          <w:spacing w:val="6"/>
          <w:w w:val="123"/>
          <w:sz w:val="22"/>
          <w:szCs w:val="22"/>
        </w:rPr>
        <w:t>.</w:t>
      </w:r>
      <w:r>
        <w:rPr>
          <w:spacing w:val="4"/>
          <w:w w:val="123"/>
          <w:sz w:val="22"/>
          <w:szCs w:val="22"/>
        </w:rPr>
        <w:t>...</w:t>
      </w:r>
      <w:r>
        <w:rPr>
          <w:spacing w:val="6"/>
          <w:w w:val="123"/>
          <w:sz w:val="22"/>
          <w:szCs w:val="22"/>
        </w:rPr>
        <w:t>.</w:t>
      </w:r>
      <w:r>
        <w:rPr>
          <w:spacing w:val="4"/>
          <w:w w:val="123"/>
          <w:sz w:val="22"/>
          <w:szCs w:val="22"/>
        </w:rPr>
        <w:t>...</w:t>
      </w:r>
      <w:r>
        <w:rPr>
          <w:spacing w:val="6"/>
          <w:w w:val="123"/>
          <w:sz w:val="22"/>
          <w:szCs w:val="22"/>
        </w:rPr>
        <w:t>.</w:t>
      </w:r>
      <w:r>
        <w:rPr>
          <w:spacing w:val="4"/>
          <w:w w:val="123"/>
          <w:sz w:val="22"/>
          <w:szCs w:val="22"/>
        </w:rPr>
        <w:t>...</w:t>
      </w:r>
      <w:r>
        <w:rPr>
          <w:spacing w:val="6"/>
          <w:w w:val="123"/>
          <w:sz w:val="22"/>
          <w:szCs w:val="22"/>
        </w:rPr>
        <w:t>.</w:t>
      </w:r>
      <w:r>
        <w:rPr>
          <w:spacing w:val="4"/>
          <w:w w:val="123"/>
          <w:sz w:val="22"/>
          <w:szCs w:val="22"/>
        </w:rPr>
        <w:t>...</w:t>
      </w:r>
      <w:r>
        <w:rPr>
          <w:spacing w:val="6"/>
          <w:w w:val="123"/>
          <w:sz w:val="22"/>
          <w:szCs w:val="22"/>
        </w:rPr>
        <w:t>.</w:t>
      </w:r>
      <w:r>
        <w:rPr>
          <w:spacing w:val="4"/>
          <w:w w:val="123"/>
          <w:sz w:val="22"/>
          <w:szCs w:val="22"/>
        </w:rPr>
        <w:t>...</w:t>
      </w:r>
      <w:r>
        <w:rPr>
          <w:spacing w:val="6"/>
          <w:w w:val="123"/>
          <w:sz w:val="22"/>
          <w:szCs w:val="22"/>
        </w:rPr>
        <w:t>.</w:t>
      </w:r>
      <w:r>
        <w:rPr>
          <w:spacing w:val="4"/>
          <w:w w:val="123"/>
          <w:sz w:val="22"/>
          <w:szCs w:val="22"/>
        </w:rPr>
        <w:t>...</w:t>
      </w:r>
      <w:r>
        <w:rPr>
          <w:spacing w:val="6"/>
          <w:w w:val="123"/>
          <w:sz w:val="22"/>
          <w:szCs w:val="22"/>
        </w:rPr>
        <w:t>.</w:t>
      </w:r>
      <w:r>
        <w:rPr>
          <w:spacing w:val="4"/>
          <w:w w:val="123"/>
          <w:sz w:val="22"/>
          <w:szCs w:val="22"/>
        </w:rPr>
        <w:t>...</w:t>
      </w:r>
      <w:r>
        <w:rPr>
          <w:spacing w:val="6"/>
          <w:w w:val="123"/>
          <w:sz w:val="22"/>
          <w:szCs w:val="22"/>
        </w:rPr>
        <w:t>.</w:t>
      </w:r>
      <w:r>
        <w:rPr>
          <w:spacing w:val="4"/>
          <w:w w:val="123"/>
          <w:sz w:val="22"/>
          <w:szCs w:val="22"/>
        </w:rPr>
        <w:t>....</w:t>
      </w:r>
      <w:r>
        <w:rPr>
          <w:spacing w:val="6"/>
          <w:w w:val="123"/>
          <w:sz w:val="22"/>
          <w:szCs w:val="22"/>
        </w:rPr>
        <w:t>.</w:t>
      </w:r>
      <w:r>
        <w:rPr>
          <w:spacing w:val="4"/>
          <w:w w:val="123"/>
          <w:sz w:val="22"/>
          <w:szCs w:val="22"/>
        </w:rPr>
        <w:t>...</w:t>
      </w:r>
      <w:r>
        <w:rPr>
          <w:spacing w:val="6"/>
          <w:w w:val="123"/>
          <w:sz w:val="22"/>
          <w:szCs w:val="22"/>
        </w:rPr>
        <w:t>.</w:t>
      </w:r>
      <w:r>
        <w:rPr>
          <w:spacing w:val="4"/>
          <w:w w:val="123"/>
          <w:sz w:val="22"/>
          <w:szCs w:val="22"/>
        </w:rPr>
        <w:t>...</w:t>
      </w:r>
      <w:r>
        <w:rPr>
          <w:spacing w:val="6"/>
          <w:w w:val="123"/>
          <w:sz w:val="22"/>
          <w:szCs w:val="22"/>
        </w:rPr>
        <w:t>.</w:t>
      </w:r>
      <w:r>
        <w:rPr>
          <w:w w:val="123"/>
          <w:sz w:val="22"/>
          <w:szCs w:val="22"/>
        </w:rPr>
        <w:t>.</w:t>
      </w:r>
      <w:r>
        <w:rPr>
          <w:spacing w:val="-13"/>
          <w:w w:val="123"/>
          <w:sz w:val="22"/>
          <w:szCs w:val="22"/>
        </w:rPr>
        <w:t xml:space="preserve"> </w:t>
      </w:r>
      <w:r>
        <w:rPr>
          <w:spacing w:val="3"/>
          <w:w w:val="125"/>
          <w:sz w:val="22"/>
          <w:szCs w:val="22"/>
        </w:rPr>
        <w:t>..</w:t>
      </w:r>
      <w:r>
        <w:rPr>
          <w:spacing w:val="5"/>
          <w:w w:val="125"/>
          <w:sz w:val="22"/>
          <w:szCs w:val="22"/>
        </w:rPr>
        <w:t>.</w:t>
      </w:r>
      <w:r>
        <w:rPr>
          <w:spacing w:val="3"/>
          <w:w w:val="125"/>
          <w:sz w:val="22"/>
          <w:szCs w:val="22"/>
        </w:rPr>
        <w:t>..</w:t>
      </w:r>
      <w:r>
        <w:rPr>
          <w:spacing w:val="3"/>
          <w:w w:val="112"/>
          <w:sz w:val="22"/>
          <w:szCs w:val="22"/>
        </w:rPr>
        <w:t>;</w:t>
      </w:r>
      <w:r>
        <w:rPr>
          <w:w w:val="127"/>
          <w:sz w:val="22"/>
          <w:szCs w:val="22"/>
        </w:rPr>
        <w:t>d</w:t>
      </w:r>
      <w:r>
        <w:rPr>
          <w:spacing w:val="-1"/>
          <w:w w:val="127"/>
          <w:sz w:val="22"/>
          <w:szCs w:val="22"/>
        </w:rPr>
        <w:t>a</w:t>
      </w:r>
      <w:r>
        <w:rPr>
          <w:w w:val="132"/>
          <w:sz w:val="22"/>
          <w:szCs w:val="22"/>
        </w:rPr>
        <w:t>n</w:t>
      </w:r>
    </w:p>
    <w:p w:rsidR="00924C71" w:rsidRDefault="00924C71" w:rsidP="00924C71">
      <w:pPr>
        <w:spacing w:before="3" w:line="120" w:lineRule="exact"/>
        <w:rPr>
          <w:sz w:val="13"/>
          <w:szCs w:val="13"/>
        </w:rPr>
      </w:pPr>
    </w:p>
    <w:p w:rsidR="00924C71" w:rsidRDefault="00924C71" w:rsidP="00924C71">
      <w:pPr>
        <w:ind w:left="118"/>
        <w:rPr>
          <w:sz w:val="22"/>
          <w:szCs w:val="22"/>
        </w:rPr>
      </w:pPr>
      <w:r>
        <w:rPr>
          <w:sz w:val="22"/>
          <w:szCs w:val="22"/>
        </w:rPr>
        <w:t xml:space="preserve">2.      </w:t>
      </w:r>
      <w:r>
        <w:rPr>
          <w:spacing w:val="15"/>
          <w:sz w:val="22"/>
          <w:szCs w:val="22"/>
        </w:rPr>
        <w:t xml:space="preserve"> </w:t>
      </w:r>
      <w:r>
        <w:rPr>
          <w:w w:val="124"/>
          <w:sz w:val="22"/>
          <w:szCs w:val="22"/>
        </w:rPr>
        <w:t>P</w:t>
      </w:r>
      <w:r>
        <w:rPr>
          <w:spacing w:val="-1"/>
          <w:w w:val="124"/>
          <w:sz w:val="22"/>
          <w:szCs w:val="22"/>
        </w:rPr>
        <w:t>ar</w:t>
      </w:r>
      <w:r>
        <w:rPr>
          <w:spacing w:val="-2"/>
          <w:w w:val="124"/>
          <w:sz w:val="22"/>
          <w:szCs w:val="22"/>
        </w:rPr>
        <w:t>t</w:t>
      </w:r>
      <w:r>
        <w:rPr>
          <w:spacing w:val="-4"/>
          <w:w w:val="124"/>
          <w:sz w:val="22"/>
          <w:szCs w:val="22"/>
        </w:rPr>
        <w:t>a</w:t>
      </w:r>
      <w:r>
        <w:rPr>
          <w:w w:val="124"/>
          <w:sz w:val="22"/>
          <w:szCs w:val="22"/>
        </w:rPr>
        <w:t>i</w:t>
      </w:r>
      <w:r>
        <w:rPr>
          <w:spacing w:val="7"/>
          <w:w w:val="124"/>
          <w:sz w:val="22"/>
          <w:szCs w:val="22"/>
        </w:rPr>
        <w:t xml:space="preserve"> </w:t>
      </w:r>
      <w:r>
        <w:rPr>
          <w:spacing w:val="-1"/>
          <w:w w:val="127"/>
          <w:sz w:val="22"/>
          <w:szCs w:val="22"/>
        </w:rPr>
        <w:t>......</w:t>
      </w:r>
      <w:r>
        <w:rPr>
          <w:spacing w:val="-3"/>
          <w:w w:val="127"/>
          <w:sz w:val="22"/>
          <w:szCs w:val="22"/>
        </w:rPr>
        <w:t>.</w:t>
      </w:r>
      <w:r>
        <w:rPr>
          <w:spacing w:val="-1"/>
          <w:w w:val="127"/>
          <w:sz w:val="22"/>
          <w:szCs w:val="22"/>
        </w:rPr>
        <w:t>.........</w:t>
      </w:r>
      <w:r>
        <w:rPr>
          <w:spacing w:val="-3"/>
          <w:w w:val="127"/>
          <w:sz w:val="22"/>
          <w:szCs w:val="22"/>
        </w:rPr>
        <w:t>.</w:t>
      </w:r>
      <w:r>
        <w:rPr>
          <w:spacing w:val="-1"/>
          <w:w w:val="127"/>
          <w:sz w:val="22"/>
          <w:szCs w:val="22"/>
        </w:rPr>
        <w:t>.......</w:t>
      </w:r>
      <w:r>
        <w:rPr>
          <w:spacing w:val="-3"/>
          <w:w w:val="127"/>
          <w:sz w:val="22"/>
          <w:szCs w:val="22"/>
        </w:rPr>
        <w:t>.</w:t>
      </w:r>
      <w:r>
        <w:rPr>
          <w:spacing w:val="-1"/>
          <w:w w:val="127"/>
          <w:sz w:val="22"/>
          <w:szCs w:val="22"/>
        </w:rPr>
        <w:t>..............</w:t>
      </w:r>
      <w:r>
        <w:rPr>
          <w:spacing w:val="-3"/>
          <w:w w:val="127"/>
          <w:sz w:val="22"/>
          <w:szCs w:val="22"/>
        </w:rPr>
        <w:t>.</w:t>
      </w:r>
      <w:r>
        <w:rPr>
          <w:spacing w:val="-1"/>
          <w:w w:val="127"/>
          <w:sz w:val="22"/>
          <w:szCs w:val="22"/>
        </w:rPr>
        <w:t>.........</w:t>
      </w:r>
      <w:r>
        <w:rPr>
          <w:spacing w:val="-3"/>
          <w:w w:val="127"/>
          <w:sz w:val="22"/>
          <w:szCs w:val="22"/>
        </w:rPr>
        <w:t>.</w:t>
      </w:r>
      <w:r>
        <w:rPr>
          <w:spacing w:val="-1"/>
          <w:w w:val="127"/>
          <w:sz w:val="22"/>
          <w:szCs w:val="22"/>
        </w:rPr>
        <w:t>..</w:t>
      </w:r>
      <w:r>
        <w:rPr>
          <w:spacing w:val="6"/>
          <w:w w:val="127"/>
          <w:sz w:val="22"/>
          <w:szCs w:val="22"/>
        </w:rPr>
        <w:t>.</w:t>
      </w:r>
      <w:r>
        <w:rPr>
          <w:spacing w:val="-1"/>
          <w:w w:val="127"/>
          <w:sz w:val="22"/>
          <w:szCs w:val="22"/>
        </w:rPr>
        <w:t>......</w:t>
      </w:r>
      <w:r>
        <w:rPr>
          <w:spacing w:val="-3"/>
          <w:w w:val="127"/>
          <w:sz w:val="22"/>
          <w:szCs w:val="22"/>
        </w:rPr>
        <w:t>.</w:t>
      </w:r>
      <w:r>
        <w:rPr>
          <w:spacing w:val="-1"/>
          <w:w w:val="127"/>
          <w:sz w:val="22"/>
          <w:szCs w:val="22"/>
        </w:rPr>
        <w:t>.</w:t>
      </w:r>
      <w:r>
        <w:rPr>
          <w:w w:val="127"/>
          <w:sz w:val="22"/>
          <w:szCs w:val="22"/>
        </w:rPr>
        <w:t>.</w:t>
      </w:r>
      <w:r>
        <w:rPr>
          <w:spacing w:val="-1"/>
          <w:w w:val="127"/>
          <w:sz w:val="22"/>
          <w:szCs w:val="22"/>
        </w:rPr>
        <w:t>............</w:t>
      </w:r>
      <w:r>
        <w:rPr>
          <w:spacing w:val="-3"/>
          <w:w w:val="127"/>
          <w:sz w:val="22"/>
          <w:szCs w:val="22"/>
        </w:rPr>
        <w:t>.</w:t>
      </w:r>
      <w:r>
        <w:rPr>
          <w:spacing w:val="-1"/>
          <w:w w:val="127"/>
          <w:sz w:val="22"/>
          <w:szCs w:val="22"/>
        </w:rPr>
        <w:t>.........</w:t>
      </w:r>
      <w:r>
        <w:rPr>
          <w:spacing w:val="-3"/>
          <w:w w:val="127"/>
          <w:sz w:val="22"/>
          <w:szCs w:val="22"/>
        </w:rPr>
        <w:t>.</w:t>
      </w:r>
      <w:r>
        <w:rPr>
          <w:spacing w:val="-1"/>
          <w:w w:val="127"/>
          <w:sz w:val="22"/>
          <w:szCs w:val="22"/>
        </w:rPr>
        <w:t>......</w:t>
      </w:r>
      <w:r>
        <w:rPr>
          <w:spacing w:val="3"/>
          <w:w w:val="127"/>
          <w:sz w:val="22"/>
          <w:szCs w:val="22"/>
        </w:rPr>
        <w:t>.</w:t>
      </w:r>
      <w:r>
        <w:rPr>
          <w:spacing w:val="-1"/>
          <w:w w:val="127"/>
          <w:sz w:val="22"/>
          <w:szCs w:val="22"/>
        </w:rPr>
        <w:t>..</w:t>
      </w:r>
      <w:r>
        <w:rPr>
          <w:spacing w:val="-3"/>
          <w:w w:val="127"/>
          <w:sz w:val="22"/>
          <w:szCs w:val="22"/>
        </w:rPr>
        <w:t>.</w:t>
      </w:r>
      <w:r>
        <w:rPr>
          <w:spacing w:val="-1"/>
          <w:w w:val="127"/>
          <w:sz w:val="22"/>
          <w:szCs w:val="22"/>
        </w:rPr>
        <w:t>..............</w:t>
      </w:r>
      <w:r>
        <w:rPr>
          <w:spacing w:val="-3"/>
          <w:w w:val="127"/>
          <w:sz w:val="22"/>
          <w:szCs w:val="22"/>
        </w:rPr>
        <w:t>.</w:t>
      </w:r>
      <w:r>
        <w:rPr>
          <w:spacing w:val="-1"/>
          <w:w w:val="127"/>
          <w:sz w:val="22"/>
          <w:szCs w:val="22"/>
        </w:rPr>
        <w:t>....</w:t>
      </w:r>
      <w:r>
        <w:rPr>
          <w:spacing w:val="-3"/>
          <w:w w:val="115"/>
          <w:sz w:val="22"/>
          <w:szCs w:val="22"/>
        </w:rPr>
        <w:t>;</w:t>
      </w:r>
      <w:r>
        <w:rPr>
          <w:w w:val="127"/>
          <w:sz w:val="22"/>
          <w:szCs w:val="22"/>
        </w:rPr>
        <w:t>d</w:t>
      </w:r>
      <w:r>
        <w:rPr>
          <w:spacing w:val="-3"/>
          <w:w w:val="127"/>
          <w:sz w:val="22"/>
          <w:szCs w:val="22"/>
        </w:rPr>
        <w:t>a</w:t>
      </w:r>
      <w:r>
        <w:rPr>
          <w:w w:val="132"/>
          <w:sz w:val="22"/>
          <w:szCs w:val="22"/>
        </w:rPr>
        <w:t>n</w:t>
      </w:r>
    </w:p>
    <w:p w:rsidR="00924C71" w:rsidRDefault="00924C71" w:rsidP="00924C71">
      <w:pPr>
        <w:spacing w:before="6" w:line="120" w:lineRule="exact"/>
        <w:rPr>
          <w:sz w:val="13"/>
          <w:szCs w:val="13"/>
        </w:rPr>
      </w:pPr>
    </w:p>
    <w:p w:rsidR="00924C71" w:rsidRDefault="00924C71" w:rsidP="00924C71">
      <w:pPr>
        <w:spacing w:line="423" w:lineRule="auto"/>
        <w:ind w:left="118" w:right="771"/>
        <w:rPr>
          <w:sz w:val="22"/>
          <w:szCs w:val="22"/>
        </w:rPr>
      </w:pPr>
      <w:r>
        <w:rPr>
          <w:sz w:val="22"/>
          <w:szCs w:val="22"/>
        </w:rPr>
        <w:t xml:space="preserve">3.      </w:t>
      </w:r>
      <w:r>
        <w:rPr>
          <w:spacing w:val="15"/>
          <w:sz w:val="22"/>
          <w:szCs w:val="22"/>
        </w:rPr>
        <w:t xml:space="preserve"> </w:t>
      </w:r>
      <w:r>
        <w:rPr>
          <w:w w:val="124"/>
          <w:sz w:val="22"/>
          <w:szCs w:val="22"/>
        </w:rPr>
        <w:t>P</w:t>
      </w:r>
      <w:r>
        <w:rPr>
          <w:spacing w:val="-1"/>
          <w:w w:val="124"/>
          <w:sz w:val="22"/>
          <w:szCs w:val="22"/>
        </w:rPr>
        <w:t>ar</w:t>
      </w:r>
      <w:r>
        <w:rPr>
          <w:spacing w:val="-2"/>
          <w:w w:val="124"/>
          <w:sz w:val="22"/>
          <w:szCs w:val="22"/>
        </w:rPr>
        <w:t>t</w:t>
      </w:r>
      <w:r>
        <w:rPr>
          <w:spacing w:val="-4"/>
          <w:w w:val="124"/>
          <w:sz w:val="22"/>
          <w:szCs w:val="22"/>
        </w:rPr>
        <w:t>a</w:t>
      </w:r>
      <w:r>
        <w:rPr>
          <w:w w:val="124"/>
          <w:sz w:val="22"/>
          <w:szCs w:val="22"/>
        </w:rPr>
        <w:t>i</w:t>
      </w:r>
      <w:r>
        <w:rPr>
          <w:spacing w:val="4"/>
          <w:w w:val="124"/>
          <w:sz w:val="22"/>
          <w:szCs w:val="22"/>
        </w:rPr>
        <w:t xml:space="preserve"> </w:t>
      </w:r>
      <w:r>
        <w:rPr>
          <w:w w:val="98"/>
          <w:sz w:val="22"/>
          <w:szCs w:val="22"/>
        </w:rPr>
        <w:t>……</w:t>
      </w:r>
      <w:r>
        <w:rPr>
          <w:spacing w:val="3"/>
          <w:w w:val="98"/>
          <w:sz w:val="22"/>
          <w:szCs w:val="22"/>
        </w:rPr>
        <w:t>…</w:t>
      </w:r>
      <w:r>
        <w:rPr>
          <w:w w:val="98"/>
          <w:sz w:val="22"/>
          <w:szCs w:val="22"/>
        </w:rPr>
        <w:t>…</w:t>
      </w:r>
      <w:r>
        <w:rPr>
          <w:spacing w:val="3"/>
          <w:w w:val="98"/>
          <w:sz w:val="22"/>
          <w:szCs w:val="22"/>
        </w:rPr>
        <w:t>…………</w:t>
      </w:r>
      <w:r>
        <w:rPr>
          <w:w w:val="98"/>
          <w:sz w:val="22"/>
          <w:szCs w:val="22"/>
        </w:rPr>
        <w:t>…</w:t>
      </w:r>
      <w:r>
        <w:rPr>
          <w:spacing w:val="3"/>
          <w:w w:val="98"/>
          <w:sz w:val="22"/>
          <w:szCs w:val="22"/>
        </w:rPr>
        <w:t>……</w:t>
      </w:r>
      <w:r>
        <w:rPr>
          <w:w w:val="98"/>
          <w:sz w:val="22"/>
          <w:szCs w:val="22"/>
        </w:rPr>
        <w:t>…</w:t>
      </w:r>
      <w:r>
        <w:rPr>
          <w:spacing w:val="3"/>
          <w:w w:val="98"/>
          <w:sz w:val="22"/>
          <w:szCs w:val="22"/>
        </w:rPr>
        <w:t>………</w:t>
      </w:r>
      <w:r>
        <w:rPr>
          <w:w w:val="98"/>
          <w:sz w:val="22"/>
          <w:szCs w:val="22"/>
        </w:rPr>
        <w:t>…</w:t>
      </w:r>
      <w:r>
        <w:rPr>
          <w:spacing w:val="3"/>
          <w:w w:val="98"/>
          <w:sz w:val="22"/>
          <w:szCs w:val="22"/>
        </w:rPr>
        <w:t>………</w:t>
      </w:r>
      <w:r>
        <w:rPr>
          <w:w w:val="98"/>
          <w:sz w:val="22"/>
          <w:szCs w:val="22"/>
        </w:rPr>
        <w:t>…</w:t>
      </w:r>
      <w:r>
        <w:rPr>
          <w:spacing w:val="3"/>
          <w:w w:val="98"/>
          <w:sz w:val="22"/>
          <w:szCs w:val="22"/>
        </w:rPr>
        <w:t>……</w:t>
      </w:r>
      <w:r>
        <w:rPr>
          <w:w w:val="98"/>
          <w:sz w:val="22"/>
          <w:szCs w:val="22"/>
        </w:rPr>
        <w:t>…</w:t>
      </w:r>
      <w:r>
        <w:rPr>
          <w:spacing w:val="3"/>
          <w:w w:val="98"/>
          <w:sz w:val="22"/>
          <w:szCs w:val="22"/>
        </w:rPr>
        <w:t>………</w:t>
      </w:r>
      <w:r>
        <w:rPr>
          <w:w w:val="98"/>
          <w:sz w:val="22"/>
          <w:szCs w:val="22"/>
        </w:rPr>
        <w:t>…</w:t>
      </w:r>
      <w:r>
        <w:rPr>
          <w:spacing w:val="3"/>
          <w:w w:val="98"/>
          <w:sz w:val="22"/>
          <w:szCs w:val="22"/>
        </w:rPr>
        <w:t>………</w:t>
      </w:r>
      <w:r>
        <w:rPr>
          <w:w w:val="98"/>
          <w:sz w:val="22"/>
          <w:szCs w:val="22"/>
        </w:rPr>
        <w:t>…</w:t>
      </w:r>
      <w:r>
        <w:rPr>
          <w:spacing w:val="3"/>
          <w:w w:val="98"/>
          <w:sz w:val="22"/>
          <w:szCs w:val="22"/>
        </w:rPr>
        <w:t>……</w:t>
      </w:r>
      <w:r>
        <w:rPr>
          <w:w w:val="98"/>
          <w:sz w:val="22"/>
          <w:szCs w:val="22"/>
        </w:rPr>
        <w:t>…</w:t>
      </w:r>
      <w:r>
        <w:rPr>
          <w:spacing w:val="3"/>
          <w:w w:val="98"/>
          <w:sz w:val="22"/>
          <w:szCs w:val="22"/>
        </w:rPr>
        <w:t>…</w:t>
      </w:r>
      <w:r>
        <w:rPr>
          <w:w w:val="98"/>
          <w:sz w:val="22"/>
          <w:szCs w:val="22"/>
        </w:rPr>
        <w:t>…</w:t>
      </w:r>
      <w:r>
        <w:rPr>
          <w:w w:val="125"/>
          <w:sz w:val="22"/>
          <w:szCs w:val="22"/>
        </w:rPr>
        <w:t xml:space="preserve">.. </w:t>
      </w:r>
      <w:r>
        <w:rPr>
          <w:spacing w:val="-1"/>
          <w:w w:val="120"/>
          <w:sz w:val="22"/>
          <w:szCs w:val="22"/>
        </w:rPr>
        <w:t>m</w:t>
      </w:r>
      <w:r>
        <w:rPr>
          <w:spacing w:val="4"/>
          <w:w w:val="120"/>
          <w:sz w:val="22"/>
          <w:szCs w:val="22"/>
        </w:rPr>
        <w:t>e</w:t>
      </w:r>
      <w:r>
        <w:rPr>
          <w:spacing w:val="-2"/>
          <w:w w:val="120"/>
          <w:sz w:val="22"/>
          <w:szCs w:val="22"/>
        </w:rPr>
        <w:t>n</w:t>
      </w:r>
      <w:r>
        <w:rPr>
          <w:spacing w:val="1"/>
          <w:w w:val="120"/>
          <w:sz w:val="22"/>
          <w:szCs w:val="22"/>
        </w:rPr>
        <w:t>y</w:t>
      </w:r>
      <w:r>
        <w:rPr>
          <w:spacing w:val="-1"/>
          <w:w w:val="120"/>
          <w:sz w:val="22"/>
          <w:szCs w:val="22"/>
        </w:rPr>
        <w:t>a</w:t>
      </w:r>
      <w:r>
        <w:rPr>
          <w:w w:val="120"/>
          <w:sz w:val="22"/>
          <w:szCs w:val="22"/>
        </w:rPr>
        <w:t>t</w:t>
      </w:r>
      <w:r>
        <w:rPr>
          <w:spacing w:val="-1"/>
          <w:w w:val="120"/>
          <w:sz w:val="22"/>
          <w:szCs w:val="22"/>
        </w:rPr>
        <w:t>a</w:t>
      </w:r>
      <w:r>
        <w:rPr>
          <w:w w:val="120"/>
          <w:sz w:val="22"/>
          <w:szCs w:val="22"/>
        </w:rPr>
        <w:t>k</w:t>
      </w:r>
      <w:r>
        <w:rPr>
          <w:spacing w:val="-1"/>
          <w:w w:val="120"/>
          <w:sz w:val="22"/>
          <w:szCs w:val="22"/>
        </w:rPr>
        <w:t>a</w:t>
      </w:r>
      <w:r>
        <w:rPr>
          <w:w w:val="120"/>
          <w:sz w:val="22"/>
          <w:szCs w:val="22"/>
        </w:rPr>
        <w:t>n</w:t>
      </w:r>
      <w:r>
        <w:rPr>
          <w:spacing w:val="51"/>
          <w:w w:val="120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:</w:t>
      </w:r>
    </w:p>
    <w:p w:rsidR="00924C71" w:rsidRDefault="00924C71" w:rsidP="00924C71">
      <w:pPr>
        <w:spacing w:line="220" w:lineRule="exact"/>
        <w:ind w:left="118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>
        <w:rPr>
          <w:spacing w:val="29"/>
          <w:sz w:val="22"/>
          <w:szCs w:val="22"/>
        </w:rPr>
        <w:t xml:space="preserve"> </w:t>
      </w:r>
      <w:r>
        <w:rPr>
          <w:spacing w:val="-17"/>
          <w:w w:val="121"/>
          <w:sz w:val="22"/>
          <w:szCs w:val="22"/>
        </w:rPr>
        <w:t>s</w:t>
      </w:r>
      <w:r>
        <w:rPr>
          <w:spacing w:val="4"/>
          <w:w w:val="121"/>
          <w:sz w:val="22"/>
          <w:szCs w:val="22"/>
        </w:rPr>
        <w:t>e</w:t>
      </w:r>
      <w:r>
        <w:rPr>
          <w:w w:val="121"/>
          <w:sz w:val="22"/>
          <w:szCs w:val="22"/>
        </w:rPr>
        <w:t>p</w:t>
      </w:r>
      <w:r>
        <w:rPr>
          <w:spacing w:val="-1"/>
          <w:w w:val="121"/>
          <w:sz w:val="22"/>
          <w:szCs w:val="22"/>
        </w:rPr>
        <w:t>a</w:t>
      </w:r>
      <w:r>
        <w:rPr>
          <w:w w:val="121"/>
          <w:sz w:val="22"/>
          <w:szCs w:val="22"/>
        </w:rPr>
        <w:t>k</w:t>
      </w:r>
      <w:r>
        <w:rPr>
          <w:spacing w:val="-1"/>
          <w:w w:val="121"/>
          <w:sz w:val="22"/>
          <w:szCs w:val="22"/>
        </w:rPr>
        <w:t>a</w:t>
      </w:r>
      <w:r>
        <w:rPr>
          <w:w w:val="121"/>
          <w:sz w:val="22"/>
          <w:szCs w:val="22"/>
        </w:rPr>
        <w:t xml:space="preserve">t </w:t>
      </w:r>
      <w:r>
        <w:rPr>
          <w:spacing w:val="35"/>
          <w:w w:val="121"/>
          <w:sz w:val="22"/>
          <w:szCs w:val="22"/>
        </w:rPr>
        <w:t xml:space="preserve"> </w:t>
      </w:r>
      <w:r>
        <w:rPr>
          <w:spacing w:val="1"/>
          <w:w w:val="121"/>
          <w:sz w:val="22"/>
          <w:szCs w:val="22"/>
        </w:rPr>
        <w:t>un</w:t>
      </w:r>
      <w:r>
        <w:rPr>
          <w:w w:val="121"/>
          <w:sz w:val="22"/>
          <w:szCs w:val="22"/>
        </w:rPr>
        <w:t>t</w:t>
      </w:r>
      <w:r>
        <w:rPr>
          <w:spacing w:val="2"/>
          <w:w w:val="121"/>
          <w:sz w:val="22"/>
          <w:szCs w:val="22"/>
        </w:rPr>
        <w:t>u</w:t>
      </w:r>
      <w:r>
        <w:rPr>
          <w:w w:val="121"/>
          <w:sz w:val="22"/>
          <w:szCs w:val="22"/>
        </w:rPr>
        <w:t xml:space="preserve">k </w:t>
      </w:r>
      <w:r>
        <w:rPr>
          <w:spacing w:val="46"/>
          <w:w w:val="121"/>
          <w:sz w:val="22"/>
          <w:szCs w:val="22"/>
        </w:rPr>
        <w:t xml:space="preserve"> </w:t>
      </w:r>
      <w:r>
        <w:rPr>
          <w:spacing w:val="-4"/>
          <w:w w:val="121"/>
          <w:sz w:val="22"/>
          <w:szCs w:val="22"/>
        </w:rPr>
        <w:t>m</w:t>
      </w:r>
      <w:r>
        <w:rPr>
          <w:spacing w:val="4"/>
          <w:w w:val="121"/>
          <w:sz w:val="22"/>
          <w:szCs w:val="22"/>
        </w:rPr>
        <w:t>e</w:t>
      </w:r>
      <w:r>
        <w:rPr>
          <w:spacing w:val="1"/>
          <w:w w:val="121"/>
          <w:sz w:val="22"/>
          <w:szCs w:val="22"/>
        </w:rPr>
        <w:t>n</w:t>
      </w:r>
      <w:r>
        <w:rPr>
          <w:spacing w:val="-1"/>
          <w:w w:val="121"/>
          <w:sz w:val="22"/>
          <w:szCs w:val="22"/>
        </w:rPr>
        <w:t>g</w:t>
      </w:r>
      <w:r>
        <w:rPr>
          <w:spacing w:val="1"/>
          <w:w w:val="121"/>
          <w:sz w:val="22"/>
          <w:szCs w:val="22"/>
        </w:rPr>
        <w:t>u</w:t>
      </w:r>
      <w:r>
        <w:rPr>
          <w:spacing w:val="-2"/>
          <w:w w:val="121"/>
          <w:sz w:val="22"/>
          <w:szCs w:val="22"/>
        </w:rPr>
        <w:t>s</w:t>
      </w:r>
      <w:r>
        <w:rPr>
          <w:spacing w:val="1"/>
          <w:w w:val="121"/>
          <w:sz w:val="22"/>
          <w:szCs w:val="22"/>
        </w:rPr>
        <w:t>ul</w:t>
      </w:r>
      <w:r>
        <w:rPr>
          <w:w w:val="121"/>
          <w:sz w:val="22"/>
          <w:szCs w:val="22"/>
        </w:rPr>
        <w:t>k</w:t>
      </w:r>
      <w:r>
        <w:rPr>
          <w:spacing w:val="-4"/>
          <w:w w:val="121"/>
          <w:sz w:val="22"/>
          <w:szCs w:val="22"/>
        </w:rPr>
        <w:t>a</w:t>
      </w:r>
      <w:r>
        <w:rPr>
          <w:w w:val="121"/>
          <w:sz w:val="22"/>
          <w:szCs w:val="22"/>
        </w:rPr>
        <w:t xml:space="preserve">n </w:t>
      </w:r>
      <w:r>
        <w:rPr>
          <w:spacing w:val="41"/>
          <w:w w:val="121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P</w:t>
      </w:r>
      <w:r>
        <w:rPr>
          <w:spacing w:val="-1"/>
          <w:w w:val="121"/>
          <w:sz w:val="22"/>
          <w:szCs w:val="22"/>
        </w:rPr>
        <w:t>a</w:t>
      </w:r>
      <w:r>
        <w:rPr>
          <w:w w:val="121"/>
          <w:sz w:val="22"/>
          <w:szCs w:val="22"/>
        </w:rPr>
        <w:t>s</w:t>
      </w:r>
      <w:r>
        <w:rPr>
          <w:spacing w:val="-1"/>
          <w:w w:val="121"/>
          <w:sz w:val="22"/>
          <w:szCs w:val="22"/>
        </w:rPr>
        <w:t>a</w:t>
      </w:r>
      <w:r>
        <w:rPr>
          <w:spacing w:val="-2"/>
          <w:w w:val="121"/>
          <w:sz w:val="22"/>
          <w:szCs w:val="22"/>
        </w:rPr>
        <w:t>n</w:t>
      </w:r>
      <w:r>
        <w:rPr>
          <w:spacing w:val="1"/>
          <w:w w:val="121"/>
          <w:sz w:val="22"/>
          <w:szCs w:val="22"/>
        </w:rPr>
        <w:t>g</w:t>
      </w:r>
      <w:r>
        <w:rPr>
          <w:spacing w:val="-1"/>
          <w:w w:val="121"/>
          <w:sz w:val="22"/>
          <w:szCs w:val="22"/>
        </w:rPr>
        <w:t>a</w:t>
      </w:r>
      <w:r>
        <w:rPr>
          <w:w w:val="121"/>
          <w:sz w:val="22"/>
          <w:szCs w:val="22"/>
        </w:rPr>
        <w:t xml:space="preserve">n </w:t>
      </w:r>
      <w:r>
        <w:rPr>
          <w:spacing w:val="24"/>
          <w:w w:val="121"/>
          <w:sz w:val="22"/>
          <w:szCs w:val="22"/>
        </w:rPr>
        <w:t xml:space="preserve"> </w:t>
      </w:r>
      <w:r>
        <w:rPr>
          <w:spacing w:val="-2"/>
          <w:w w:val="121"/>
          <w:sz w:val="22"/>
          <w:szCs w:val="22"/>
        </w:rPr>
        <w:t>C</w:t>
      </w:r>
      <w:r>
        <w:rPr>
          <w:spacing w:val="-1"/>
          <w:w w:val="121"/>
          <w:sz w:val="22"/>
          <w:szCs w:val="22"/>
        </w:rPr>
        <w:t>a</w:t>
      </w:r>
      <w:r>
        <w:rPr>
          <w:spacing w:val="1"/>
          <w:w w:val="121"/>
          <w:sz w:val="22"/>
          <w:szCs w:val="22"/>
        </w:rPr>
        <w:t>lo</w:t>
      </w:r>
      <w:r>
        <w:rPr>
          <w:w w:val="121"/>
          <w:sz w:val="22"/>
          <w:szCs w:val="22"/>
        </w:rPr>
        <w:t>n</w:t>
      </w:r>
      <w:r>
        <w:rPr>
          <w:spacing w:val="47"/>
          <w:w w:val="121"/>
          <w:sz w:val="22"/>
          <w:szCs w:val="22"/>
        </w:rPr>
        <w:t xml:space="preserve"> </w:t>
      </w:r>
      <w:r>
        <w:rPr>
          <w:spacing w:val="-5"/>
          <w:w w:val="121"/>
          <w:sz w:val="22"/>
          <w:szCs w:val="22"/>
        </w:rPr>
        <w:t>G</w:t>
      </w:r>
      <w:r>
        <w:rPr>
          <w:spacing w:val="-1"/>
          <w:w w:val="121"/>
          <w:sz w:val="22"/>
          <w:szCs w:val="22"/>
        </w:rPr>
        <w:t>u</w:t>
      </w:r>
      <w:r>
        <w:rPr>
          <w:spacing w:val="-6"/>
          <w:w w:val="121"/>
          <w:sz w:val="22"/>
          <w:szCs w:val="22"/>
        </w:rPr>
        <w:t>b</w:t>
      </w:r>
      <w:r>
        <w:rPr>
          <w:spacing w:val="-2"/>
          <w:w w:val="121"/>
          <w:sz w:val="22"/>
          <w:szCs w:val="22"/>
        </w:rPr>
        <w:t>e</w:t>
      </w:r>
      <w:r>
        <w:rPr>
          <w:spacing w:val="-4"/>
          <w:w w:val="121"/>
          <w:sz w:val="22"/>
          <w:szCs w:val="22"/>
        </w:rPr>
        <w:t>r</w:t>
      </w:r>
      <w:r>
        <w:rPr>
          <w:spacing w:val="-5"/>
          <w:w w:val="121"/>
          <w:sz w:val="22"/>
          <w:szCs w:val="22"/>
        </w:rPr>
        <w:t>n</w:t>
      </w:r>
      <w:r>
        <w:rPr>
          <w:spacing w:val="-1"/>
          <w:w w:val="121"/>
          <w:sz w:val="22"/>
          <w:szCs w:val="22"/>
        </w:rPr>
        <w:t>u</w:t>
      </w:r>
      <w:r>
        <w:rPr>
          <w:w w:val="121"/>
          <w:sz w:val="22"/>
          <w:szCs w:val="22"/>
        </w:rPr>
        <w:t xml:space="preserve">r </w:t>
      </w:r>
      <w:r>
        <w:rPr>
          <w:spacing w:val="23"/>
          <w:w w:val="121"/>
          <w:sz w:val="22"/>
          <w:szCs w:val="22"/>
        </w:rPr>
        <w:t xml:space="preserve"> </w:t>
      </w:r>
      <w:r>
        <w:rPr>
          <w:spacing w:val="-2"/>
          <w:w w:val="121"/>
          <w:sz w:val="22"/>
          <w:szCs w:val="22"/>
        </w:rPr>
        <w:t>d</w:t>
      </w:r>
      <w:r>
        <w:rPr>
          <w:spacing w:val="-7"/>
          <w:w w:val="121"/>
          <w:sz w:val="22"/>
          <w:szCs w:val="22"/>
        </w:rPr>
        <w:t>a</w:t>
      </w:r>
      <w:r>
        <w:rPr>
          <w:w w:val="121"/>
          <w:sz w:val="22"/>
          <w:szCs w:val="22"/>
        </w:rPr>
        <w:t xml:space="preserve">n </w:t>
      </w:r>
      <w:r>
        <w:rPr>
          <w:spacing w:val="5"/>
          <w:w w:val="121"/>
          <w:sz w:val="22"/>
          <w:szCs w:val="22"/>
        </w:rPr>
        <w:t xml:space="preserve"> </w:t>
      </w:r>
      <w:r>
        <w:rPr>
          <w:spacing w:val="-4"/>
          <w:w w:val="121"/>
          <w:sz w:val="22"/>
          <w:szCs w:val="22"/>
        </w:rPr>
        <w:t>Wa</w:t>
      </w:r>
      <w:r>
        <w:rPr>
          <w:spacing w:val="-2"/>
          <w:w w:val="121"/>
          <w:sz w:val="22"/>
          <w:szCs w:val="22"/>
        </w:rPr>
        <w:t>k</w:t>
      </w:r>
      <w:r>
        <w:rPr>
          <w:spacing w:val="-5"/>
          <w:w w:val="121"/>
          <w:sz w:val="22"/>
          <w:szCs w:val="22"/>
        </w:rPr>
        <w:t>i</w:t>
      </w:r>
      <w:r>
        <w:rPr>
          <w:w w:val="121"/>
          <w:sz w:val="22"/>
          <w:szCs w:val="22"/>
        </w:rPr>
        <w:t>l</w:t>
      </w:r>
      <w:r>
        <w:rPr>
          <w:spacing w:val="1"/>
          <w:w w:val="121"/>
          <w:sz w:val="22"/>
          <w:szCs w:val="22"/>
        </w:rPr>
        <w:t xml:space="preserve"> </w:t>
      </w:r>
      <w:r>
        <w:rPr>
          <w:spacing w:val="-1"/>
          <w:w w:val="110"/>
          <w:sz w:val="22"/>
          <w:szCs w:val="22"/>
        </w:rPr>
        <w:t>G</w:t>
      </w:r>
      <w:r>
        <w:rPr>
          <w:spacing w:val="-4"/>
          <w:w w:val="136"/>
          <w:sz w:val="22"/>
          <w:szCs w:val="22"/>
        </w:rPr>
        <w:t>u</w:t>
      </w:r>
      <w:r>
        <w:rPr>
          <w:spacing w:val="-5"/>
          <w:w w:val="124"/>
          <w:sz w:val="22"/>
          <w:szCs w:val="22"/>
        </w:rPr>
        <w:t>b</w:t>
      </w:r>
      <w:r>
        <w:rPr>
          <w:w w:val="117"/>
          <w:sz w:val="22"/>
          <w:szCs w:val="22"/>
        </w:rPr>
        <w:t>e</w:t>
      </w:r>
      <w:r>
        <w:rPr>
          <w:spacing w:val="-6"/>
          <w:w w:val="132"/>
          <w:sz w:val="22"/>
          <w:szCs w:val="22"/>
        </w:rPr>
        <w:t>r</w:t>
      </w:r>
      <w:r>
        <w:rPr>
          <w:spacing w:val="-4"/>
          <w:w w:val="132"/>
          <w:sz w:val="22"/>
          <w:szCs w:val="22"/>
        </w:rPr>
        <w:t>n</w:t>
      </w:r>
      <w:r>
        <w:rPr>
          <w:spacing w:val="-1"/>
          <w:w w:val="136"/>
          <w:sz w:val="22"/>
          <w:szCs w:val="22"/>
        </w:rPr>
        <w:t>u</w:t>
      </w:r>
      <w:r>
        <w:rPr>
          <w:spacing w:val="-3"/>
          <w:w w:val="132"/>
          <w:sz w:val="22"/>
          <w:szCs w:val="22"/>
        </w:rPr>
        <w:t>r</w:t>
      </w:r>
      <w:r>
        <w:rPr>
          <w:spacing w:val="-5"/>
          <w:w w:val="217"/>
          <w:sz w:val="22"/>
          <w:szCs w:val="22"/>
        </w:rPr>
        <w:t>/</w:t>
      </w:r>
      <w:r>
        <w:rPr>
          <w:spacing w:val="-2"/>
          <w:w w:val="111"/>
          <w:sz w:val="22"/>
          <w:szCs w:val="22"/>
        </w:rPr>
        <w:t>B</w:t>
      </w:r>
      <w:r>
        <w:rPr>
          <w:spacing w:val="-4"/>
          <w:w w:val="136"/>
          <w:sz w:val="22"/>
          <w:szCs w:val="22"/>
        </w:rPr>
        <w:t>u</w:t>
      </w:r>
      <w:r>
        <w:rPr>
          <w:spacing w:val="-2"/>
          <w:w w:val="124"/>
          <w:sz w:val="22"/>
          <w:szCs w:val="22"/>
        </w:rPr>
        <w:t>p</w:t>
      </w:r>
      <w:r>
        <w:rPr>
          <w:spacing w:val="-6"/>
          <w:w w:val="131"/>
          <w:sz w:val="22"/>
          <w:szCs w:val="22"/>
        </w:rPr>
        <w:t>a</w:t>
      </w:r>
      <w:r>
        <w:rPr>
          <w:spacing w:val="-4"/>
          <w:w w:val="137"/>
          <w:sz w:val="22"/>
          <w:szCs w:val="22"/>
        </w:rPr>
        <w:t>t</w:t>
      </w:r>
      <w:r>
        <w:rPr>
          <w:w w:val="108"/>
          <w:sz w:val="22"/>
          <w:szCs w:val="22"/>
        </w:rPr>
        <w:t>i</w:t>
      </w:r>
    </w:p>
    <w:p w:rsidR="00924C71" w:rsidRDefault="00924C71" w:rsidP="00924C71">
      <w:pPr>
        <w:spacing w:before="6" w:line="120" w:lineRule="exact"/>
        <w:rPr>
          <w:sz w:val="13"/>
          <w:szCs w:val="13"/>
        </w:rPr>
      </w:pPr>
    </w:p>
    <w:p w:rsidR="00924C71" w:rsidRDefault="00924C71" w:rsidP="00924C71">
      <w:pPr>
        <w:ind w:left="478"/>
        <w:rPr>
          <w:sz w:val="22"/>
          <w:szCs w:val="22"/>
        </w:rPr>
      </w:pPr>
      <w:r>
        <w:rPr>
          <w:spacing w:val="-2"/>
          <w:w w:val="118"/>
          <w:sz w:val="22"/>
          <w:szCs w:val="22"/>
        </w:rPr>
        <w:t>d</w:t>
      </w:r>
      <w:r>
        <w:rPr>
          <w:spacing w:val="-4"/>
          <w:w w:val="118"/>
          <w:sz w:val="22"/>
          <w:szCs w:val="22"/>
        </w:rPr>
        <w:t>a</w:t>
      </w:r>
      <w:r>
        <w:rPr>
          <w:w w:val="118"/>
          <w:sz w:val="22"/>
          <w:szCs w:val="22"/>
        </w:rPr>
        <w:t>n</w:t>
      </w:r>
      <w:r>
        <w:rPr>
          <w:spacing w:val="36"/>
          <w:w w:val="118"/>
          <w:sz w:val="22"/>
          <w:szCs w:val="22"/>
        </w:rPr>
        <w:t xml:space="preserve"> </w:t>
      </w:r>
      <w:r>
        <w:rPr>
          <w:spacing w:val="-4"/>
          <w:w w:val="118"/>
          <w:sz w:val="22"/>
          <w:szCs w:val="22"/>
        </w:rPr>
        <w:t>W</w:t>
      </w:r>
      <w:r>
        <w:rPr>
          <w:spacing w:val="-7"/>
          <w:w w:val="118"/>
          <w:sz w:val="22"/>
          <w:szCs w:val="22"/>
        </w:rPr>
        <w:t>a</w:t>
      </w:r>
      <w:r>
        <w:rPr>
          <w:spacing w:val="-6"/>
          <w:w w:val="118"/>
          <w:sz w:val="22"/>
          <w:szCs w:val="22"/>
        </w:rPr>
        <w:t>k</w:t>
      </w:r>
      <w:r>
        <w:rPr>
          <w:spacing w:val="-1"/>
          <w:w w:val="118"/>
          <w:sz w:val="22"/>
          <w:szCs w:val="22"/>
        </w:rPr>
        <w:t>i</w:t>
      </w:r>
      <w:r>
        <w:rPr>
          <w:w w:val="118"/>
          <w:sz w:val="22"/>
          <w:szCs w:val="22"/>
        </w:rPr>
        <w:t>l</w:t>
      </w:r>
      <w:r>
        <w:rPr>
          <w:spacing w:val="-27"/>
          <w:w w:val="118"/>
          <w:sz w:val="22"/>
          <w:szCs w:val="22"/>
        </w:rPr>
        <w:t xml:space="preserve"> </w:t>
      </w:r>
      <w:r>
        <w:rPr>
          <w:spacing w:val="-5"/>
          <w:w w:val="111"/>
          <w:sz w:val="22"/>
          <w:szCs w:val="22"/>
        </w:rPr>
        <w:t>B</w:t>
      </w:r>
      <w:r>
        <w:rPr>
          <w:spacing w:val="-1"/>
          <w:w w:val="136"/>
          <w:sz w:val="22"/>
          <w:szCs w:val="22"/>
        </w:rPr>
        <w:t>u</w:t>
      </w:r>
      <w:r>
        <w:rPr>
          <w:spacing w:val="-2"/>
          <w:w w:val="124"/>
          <w:sz w:val="22"/>
          <w:szCs w:val="22"/>
        </w:rPr>
        <w:t>p</w:t>
      </w:r>
      <w:r>
        <w:rPr>
          <w:spacing w:val="-6"/>
          <w:w w:val="131"/>
          <w:sz w:val="22"/>
          <w:szCs w:val="22"/>
        </w:rPr>
        <w:t>a</w:t>
      </w:r>
      <w:r>
        <w:rPr>
          <w:spacing w:val="-2"/>
          <w:w w:val="137"/>
          <w:sz w:val="22"/>
          <w:szCs w:val="22"/>
        </w:rPr>
        <w:t>t</w:t>
      </w:r>
      <w:r>
        <w:rPr>
          <w:spacing w:val="-4"/>
          <w:w w:val="108"/>
          <w:sz w:val="22"/>
          <w:szCs w:val="22"/>
        </w:rPr>
        <w:t>i</w:t>
      </w:r>
      <w:r>
        <w:rPr>
          <w:spacing w:val="-2"/>
          <w:w w:val="217"/>
          <w:sz w:val="22"/>
          <w:szCs w:val="22"/>
        </w:rPr>
        <w:t>/</w:t>
      </w:r>
      <w:r>
        <w:rPr>
          <w:spacing w:val="-3"/>
          <w:w w:val="101"/>
          <w:sz w:val="22"/>
          <w:szCs w:val="22"/>
        </w:rPr>
        <w:t>W</w:t>
      </w:r>
      <w:r>
        <w:rPr>
          <w:spacing w:val="-6"/>
          <w:w w:val="131"/>
          <w:sz w:val="22"/>
          <w:szCs w:val="22"/>
        </w:rPr>
        <w:t>a</w:t>
      </w:r>
      <w:r>
        <w:rPr>
          <w:spacing w:val="-1"/>
          <w:w w:val="108"/>
          <w:sz w:val="22"/>
          <w:szCs w:val="22"/>
        </w:rPr>
        <w:t>l</w:t>
      </w:r>
      <w:r>
        <w:rPr>
          <w:spacing w:val="-4"/>
          <w:w w:val="108"/>
          <w:sz w:val="22"/>
          <w:szCs w:val="22"/>
        </w:rPr>
        <w:t>i</w:t>
      </w:r>
      <w:r>
        <w:rPr>
          <w:spacing w:val="-2"/>
          <w:w w:val="124"/>
          <w:sz w:val="22"/>
          <w:szCs w:val="22"/>
        </w:rPr>
        <w:t>k</w:t>
      </w:r>
      <w:r>
        <w:rPr>
          <w:spacing w:val="-3"/>
          <w:w w:val="112"/>
          <w:sz w:val="22"/>
          <w:szCs w:val="22"/>
        </w:rPr>
        <w:t>o</w:t>
      </w:r>
      <w:r>
        <w:rPr>
          <w:spacing w:val="-2"/>
          <w:w w:val="137"/>
          <w:sz w:val="22"/>
          <w:szCs w:val="22"/>
        </w:rPr>
        <w:t>t</w:t>
      </w:r>
      <w:r>
        <w:rPr>
          <w:w w:val="131"/>
          <w:sz w:val="22"/>
          <w:szCs w:val="22"/>
        </w:rPr>
        <w:t>a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w w:val="119"/>
          <w:sz w:val="22"/>
          <w:szCs w:val="22"/>
        </w:rPr>
        <w:t>d</w:t>
      </w:r>
      <w:r>
        <w:rPr>
          <w:spacing w:val="-7"/>
          <w:w w:val="119"/>
          <w:sz w:val="22"/>
          <w:szCs w:val="22"/>
        </w:rPr>
        <w:t>a</w:t>
      </w:r>
      <w:r>
        <w:rPr>
          <w:w w:val="119"/>
          <w:sz w:val="22"/>
          <w:szCs w:val="22"/>
        </w:rPr>
        <w:t>n</w:t>
      </w:r>
      <w:r>
        <w:rPr>
          <w:spacing w:val="33"/>
          <w:w w:val="119"/>
          <w:sz w:val="22"/>
          <w:szCs w:val="22"/>
        </w:rPr>
        <w:t xml:space="preserve"> </w:t>
      </w:r>
      <w:r>
        <w:rPr>
          <w:spacing w:val="-4"/>
          <w:w w:val="119"/>
          <w:sz w:val="22"/>
          <w:szCs w:val="22"/>
        </w:rPr>
        <w:t>W</w:t>
      </w:r>
      <w:r>
        <w:rPr>
          <w:spacing w:val="-7"/>
          <w:w w:val="119"/>
          <w:sz w:val="22"/>
          <w:szCs w:val="22"/>
        </w:rPr>
        <w:t>a</w:t>
      </w:r>
      <w:r>
        <w:rPr>
          <w:spacing w:val="-2"/>
          <w:w w:val="119"/>
          <w:sz w:val="22"/>
          <w:szCs w:val="22"/>
        </w:rPr>
        <w:t>k</w:t>
      </w:r>
      <w:r>
        <w:rPr>
          <w:spacing w:val="-5"/>
          <w:w w:val="119"/>
          <w:sz w:val="22"/>
          <w:szCs w:val="22"/>
        </w:rPr>
        <w:t>i</w:t>
      </w:r>
      <w:r>
        <w:rPr>
          <w:w w:val="119"/>
          <w:sz w:val="22"/>
          <w:szCs w:val="22"/>
        </w:rPr>
        <w:t>l</w:t>
      </w:r>
      <w:r>
        <w:rPr>
          <w:spacing w:val="-30"/>
          <w:w w:val="119"/>
          <w:sz w:val="22"/>
          <w:szCs w:val="22"/>
        </w:rPr>
        <w:t xml:space="preserve"> </w:t>
      </w:r>
      <w:r>
        <w:rPr>
          <w:spacing w:val="-3"/>
          <w:w w:val="101"/>
          <w:sz w:val="22"/>
          <w:szCs w:val="22"/>
        </w:rPr>
        <w:t>W</w:t>
      </w:r>
      <w:r>
        <w:rPr>
          <w:spacing w:val="-6"/>
          <w:w w:val="131"/>
          <w:sz w:val="22"/>
          <w:szCs w:val="22"/>
        </w:rPr>
        <w:t>a</w:t>
      </w:r>
      <w:r>
        <w:rPr>
          <w:spacing w:val="-4"/>
          <w:w w:val="108"/>
          <w:sz w:val="22"/>
          <w:szCs w:val="22"/>
        </w:rPr>
        <w:t>l</w:t>
      </w:r>
      <w:r>
        <w:rPr>
          <w:spacing w:val="-1"/>
          <w:w w:val="108"/>
          <w:sz w:val="22"/>
          <w:szCs w:val="22"/>
        </w:rPr>
        <w:t>i</w:t>
      </w:r>
      <w:r>
        <w:rPr>
          <w:spacing w:val="-5"/>
          <w:w w:val="124"/>
          <w:sz w:val="22"/>
          <w:szCs w:val="22"/>
        </w:rPr>
        <w:t>k</w:t>
      </w:r>
      <w:r>
        <w:rPr>
          <w:spacing w:val="-3"/>
          <w:w w:val="112"/>
          <w:sz w:val="22"/>
          <w:szCs w:val="22"/>
        </w:rPr>
        <w:t>o</w:t>
      </w:r>
      <w:r>
        <w:rPr>
          <w:spacing w:val="-4"/>
          <w:w w:val="137"/>
          <w:sz w:val="22"/>
          <w:szCs w:val="22"/>
        </w:rPr>
        <w:t>t</w:t>
      </w:r>
      <w:r>
        <w:rPr>
          <w:spacing w:val="-3"/>
          <w:w w:val="131"/>
          <w:sz w:val="22"/>
          <w:szCs w:val="22"/>
        </w:rPr>
        <w:t>a</w:t>
      </w:r>
      <w:r>
        <w:rPr>
          <w:spacing w:val="-3"/>
          <w:w w:val="88"/>
          <w:sz w:val="22"/>
          <w:szCs w:val="22"/>
        </w:rPr>
        <w:t>*</w:t>
      </w:r>
      <w:r>
        <w:rPr>
          <w:spacing w:val="-1"/>
          <w:w w:val="90"/>
          <w:sz w:val="22"/>
          <w:szCs w:val="22"/>
        </w:rPr>
        <w:t>)</w:t>
      </w:r>
      <w:r>
        <w:rPr>
          <w:w w:val="115"/>
          <w:sz w:val="22"/>
          <w:szCs w:val="22"/>
        </w:rPr>
        <w:t>;</w:t>
      </w:r>
      <w:r>
        <w:rPr>
          <w:spacing w:val="14"/>
          <w:sz w:val="22"/>
          <w:szCs w:val="22"/>
        </w:rPr>
        <w:t xml:space="preserve"> </w:t>
      </w:r>
      <w:r>
        <w:rPr>
          <w:w w:val="127"/>
          <w:sz w:val="22"/>
          <w:szCs w:val="22"/>
        </w:rPr>
        <w:t>d</w:t>
      </w:r>
      <w:r>
        <w:rPr>
          <w:spacing w:val="-1"/>
          <w:w w:val="127"/>
          <w:sz w:val="22"/>
          <w:szCs w:val="22"/>
        </w:rPr>
        <w:t>a</w:t>
      </w:r>
      <w:r>
        <w:rPr>
          <w:w w:val="132"/>
          <w:sz w:val="22"/>
          <w:szCs w:val="22"/>
        </w:rPr>
        <w:t>n</w:t>
      </w:r>
    </w:p>
    <w:p w:rsidR="00924C71" w:rsidRDefault="00924C71" w:rsidP="00924C71">
      <w:pPr>
        <w:spacing w:before="3" w:line="120" w:lineRule="exact"/>
        <w:rPr>
          <w:sz w:val="13"/>
          <w:szCs w:val="13"/>
        </w:rPr>
      </w:pPr>
    </w:p>
    <w:p w:rsidR="00924C71" w:rsidRDefault="00924C71" w:rsidP="00924C71">
      <w:pPr>
        <w:spacing w:line="367" w:lineRule="auto"/>
        <w:ind w:left="478" w:right="14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>
        <w:rPr>
          <w:spacing w:val="29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t</w:t>
      </w:r>
      <w:r>
        <w:rPr>
          <w:spacing w:val="1"/>
          <w:w w:val="121"/>
          <w:sz w:val="22"/>
          <w:szCs w:val="22"/>
        </w:rPr>
        <w:t>i</w:t>
      </w:r>
      <w:r>
        <w:rPr>
          <w:w w:val="121"/>
          <w:sz w:val="22"/>
          <w:szCs w:val="22"/>
        </w:rPr>
        <w:t>d</w:t>
      </w:r>
      <w:r>
        <w:rPr>
          <w:spacing w:val="-1"/>
          <w:w w:val="121"/>
          <w:sz w:val="22"/>
          <w:szCs w:val="22"/>
        </w:rPr>
        <w:t>a</w:t>
      </w:r>
      <w:r>
        <w:rPr>
          <w:w w:val="121"/>
          <w:sz w:val="22"/>
          <w:szCs w:val="22"/>
        </w:rPr>
        <w:t>k</w:t>
      </w:r>
      <w:r>
        <w:rPr>
          <w:spacing w:val="38"/>
          <w:w w:val="121"/>
          <w:sz w:val="22"/>
          <w:szCs w:val="22"/>
        </w:rPr>
        <w:t xml:space="preserve"> </w:t>
      </w:r>
      <w:r>
        <w:rPr>
          <w:spacing w:val="-1"/>
          <w:w w:val="121"/>
          <w:sz w:val="22"/>
          <w:szCs w:val="22"/>
        </w:rPr>
        <w:t>a</w:t>
      </w:r>
      <w:r>
        <w:rPr>
          <w:spacing w:val="2"/>
          <w:w w:val="121"/>
          <w:sz w:val="22"/>
          <w:szCs w:val="22"/>
        </w:rPr>
        <w:t>k</w:t>
      </w:r>
      <w:r>
        <w:rPr>
          <w:spacing w:val="-1"/>
          <w:w w:val="121"/>
          <w:sz w:val="22"/>
          <w:szCs w:val="22"/>
        </w:rPr>
        <w:t>a</w:t>
      </w:r>
      <w:r>
        <w:rPr>
          <w:w w:val="121"/>
          <w:sz w:val="22"/>
          <w:szCs w:val="22"/>
        </w:rPr>
        <w:t>n</w:t>
      </w:r>
      <w:r>
        <w:rPr>
          <w:spacing w:val="55"/>
          <w:w w:val="121"/>
          <w:sz w:val="22"/>
          <w:szCs w:val="22"/>
        </w:rPr>
        <w:t xml:space="preserve"> </w:t>
      </w:r>
      <w:r>
        <w:rPr>
          <w:spacing w:val="-1"/>
          <w:w w:val="121"/>
          <w:sz w:val="22"/>
          <w:szCs w:val="22"/>
        </w:rPr>
        <w:t>m</w:t>
      </w:r>
      <w:r>
        <w:rPr>
          <w:spacing w:val="4"/>
          <w:w w:val="121"/>
          <w:sz w:val="22"/>
          <w:szCs w:val="22"/>
        </w:rPr>
        <w:t>e</w:t>
      </w:r>
      <w:r>
        <w:rPr>
          <w:spacing w:val="1"/>
          <w:w w:val="121"/>
          <w:sz w:val="22"/>
          <w:szCs w:val="22"/>
        </w:rPr>
        <w:t>n</w:t>
      </w:r>
      <w:r>
        <w:rPr>
          <w:spacing w:val="-1"/>
          <w:w w:val="121"/>
          <w:sz w:val="22"/>
          <w:szCs w:val="22"/>
        </w:rPr>
        <w:t>ar</w:t>
      </w:r>
      <w:r>
        <w:rPr>
          <w:spacing w:val="1"/>
          <w:w w:val="121"/>
          <w:sz w:val="22"/>
          <w:szCs w:val="22"/>
        </w:rPr>
        <w:t>i</w:t>
      </w:r>
      <w:r>
        <w:rPr>
          <w:w w:val="121"/>
          <w:sz w:val="22"/>
          <w:szCs w:val="22"/>
        </w:rPr>
        <w:t>k</w:t>
      </w:r>
      <w:r>
        <w:rPr>
          <w:spacing w:val="43"/>
          <w:w w:val="121"/>
          <w:sz w:val="22"/>
          <w:szCs w:val="22"/>
        </w:rPr>
        <w:t xml:space="preserve"> </w:t>
      </w:r>
      <w:r>
        <w:rPr>
          <w:spacing w:val="2"/>
          <w:w w:val="121"/>
          <w:sz w:val="22"/>
          <w:szCs w:val="22"/>
        </w:rPr>
        <w:t>P</w:t>
      </w:r>
      <w:r>
        <w:rPr>
          <w:spacing w:val="-1"/>
          <w:w w:val="121"/>
          <w:sz w:val="22"/>
          <w:szCs w:val="22"/>
        </w:rPr>
        <w:t>a</w:t>
      </w:r>
      <w:r>
        <w:rPr>
          <w:w w:val="121"/>
          <w:sz w:val="22"/>
          <w:szCs w:val="22"/>
        </w:rPr>
        <w:t>s</w:t>
      </w:r>
      <w:r>
        <w:rPr>
          <w:spacing w:val="-1"/>
          <w:w w:val="121"/>
          <w:sz w:val="22"/>
          <w:szCs w:val="22"/>
        </w:rPr>
        <w:t>a</w:t>
      </w:r>
      <w:r>
        <w:rPr>
          <w:spacing w:val="1"/>
          <w:w w:val="121"/>
          <w:sz w:val="22"/>
          <w:szCs w:val="22"/>
        </w:rPr>
        <w:t>ng</w:t>
      </w:r>
      <w:r>
        <w:rPr>
          <w:spacing w:val="-1"/>
          <w:w w:val="121"/>
          <w:sz w:val="22"/>
          <w:szCs w:val="22"/>
        </w:rPr>
        <w:t>a</w:t>
      </w:r>
      <w:r>
        <w:rPr>
          <w:w w:val="121"/>
          <w:sz w:val="22"/>
          <w:szCs w:val="22"/>
        </w:rPr>
        <w:t>n</w:t>
      </w:r>
      <w:r>
        <w:rPr>
          <w:spacing w:val="55"/>
          <w:w w:val="121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C</w:t>
      </w:r>
      <w:r>
        <w:rPr>
          <w:spacing w:val="-1"/>
          <w:w w:val="121"/>
          <w:sz w:val="22"/>
          <w:szCs w:val="22"/>
        </w:rPr>
        <w:t>alo</w:t>
      </w:r>
      <w:r>
        <w:rPr>
          <w:w w:val="121"/>
          <w:sz w:val="22"/>
          <w:szCs w:val="22"/>
        </w:rPr>
        <w:t>n</w:t>
      </w:r>
      <w:r>
        <w:rPr>
          <w:spacing w:val="18"/>
          <w:w w:val="121"/>
          <w:sz w:val="22"/>
          <w:szCs w:val="22"/>
        </w:rPr>
        <w:t xml:space="preserve"> </w:t>
      </w:r>
      <w:r>
        <w:rPr>
          <w:spacing w:val="-1"/>
          <w:w w:val="121"/>
          <w:sz w:val="22"/>
          <w:szCs w:val="22"/>
        </w:rPr>
        <w:t>Gu</w:t>
      </w:r>
      <w:r>
        <w:rPr>
          <w:spacing w:val="-2"/>
          <w:w w:val="121"/>
          <w:sz w:val="22"/>
          <w:szCs w:val="22"/>
        </w:rPr>
        <w:t>b</w:t>
      </w:r>
      <w:r>
        <w:rPr>
          <w:w w:val="121"/>
          <w:sz w:val="22"/>
          <w:szCs w:val="22"/>
        </w:rPr>
        <w:t>e</w:t>
      </w:r>
      <w:r>
        <w:rPr>
          <w:spacing w:val="-4"/>
          <w:w w:val="121"/>
          <w:sz w:val="22"/>
          <w:szCs w:val="22"/>
        </w:rPr>
        <w:t>r</w:t>
      </w:r>
      <w:r>
        <w:rPr>
          <w:spacing w:val="-2"/>
          <w:w w:val="121"/>
          <w:sz w:val="22"/>
          <w:szCs w:val="22"/>
        </w:rPr>
        <w:t>n</w:t>
      </w:r>
      <w:r>
        <w:rPr>
          <w:spacing w:val="1"/>
          <w:w w:val="121"/>
          <w:sz w:val="22"/>
          <w:szCs w:val="22"/>
        </w:rPr>
        <w:t>u</w:t>
      </w:r>
      <w:r>
        <w:rPr>
          <w:w w:val="121"/>
          <w:sz w:val="22"/>
          <w:szCs w:val="22"/>
        </w:rPr>
        <w:t>r</w:t>
      </w:r>
      <w:r>
        <w:rPr>
          <w:spacing w:val="59"/>
          <w:w w:val="121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d</w:t>
      </w:r>
      <w:r>
        <w:rPr>
          <w:spacing w:val="-4"/>
          <w:w w:val="121"/>
          <w:sz w:val="22"/>
          <w:szCs w:val="22"/>
        </w:rPr>
        <w:t>a</w:t>
      </w:r>
      <w:r>
        <w:rPr>
          <w:w w:val="121"/>
          <w:sz w:val="22"/>
          <w:szCs w:val="22"/>
        </w:rPr>
        <w:t>n</w:t>
      </w:r>
      <w:r>
        <w:rPr>
          <w:spacing w:val="43"/>
          <w:w w:val="121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W</w:t>
      </w:r>
      <w:r>
        <w:rPr>
          <w:spacing w:val="-4"/>
          <w:w w:val="121"/>
          <w:sz w:val="22"/>
          <w:szCs w:val="22"/>
        </w:rPr>
        <w:t>a</w:t>
      </w:r>
      <w:r>
        <w:rPr>
          <w:spacing w:val="-2"/>
          <w:w w:val="121"/>
          <w:sz w:val="22"/>
          <w:szCs w:val="22"/>
        </w:rPr>
        <w:t>k</w:t>
      </w:r>
      <w:r>
        <w:rPr>
          <w:spacing w:val="-1"/>
          <w:w w:val="121"/>
          <w:sz w:val="22"/>
          <w:szCs w:val="22"/>
        </w:rPr>
        <w:t>i</w:t>
      </w:r>
      <w:r>
        <w:rPr>
          <w:w w:val="121"/>
          <w:sz w:val="22"/>
          <w:szCs w:val="22"/>
        </w:rPr>
        <w:t>l</w:t>
      </w:r>
      <w:r>
        <w:rPr>
          <w:spacing w:val="-28"/>
          <w:w w:val="121"/>
          <w:sz w:val="22"/>
          <w:szCs w:val="22"/>
        </w:rPr>
        <w:t xml:space="preserve"> </w:t>
      </w:r>
      <w:r>
        <w:rPr>
          <w:spacing w:val="-1"/>
          <w:w w:val="110"/>
          <w:sz w:val="22"/>
          <w:szCs w:val="22"/>
        </w:rPr>
        <w:t>G</w:t>
      </w:r>
      <w:r>
        <w:rPr>
          <w:spacing w:val="-1"/>
          <w:w w:val="136"/>
          <w:sz w:val="22"/>
          <w:szCs w:val="22"/>
        </w:rPr>
        <w:t>u</w:t>
      </w:r>
      <w:r>
        <w:rPr>
          <w:spacing w:val="-2"/>
          <w:w w:val="124"/>
          <w:sz w:val="22"/>
          <w:szCs w:val="22"/>
        </w:rPr>
        <w:t>b</w:t>
      </w:r>
      <w:r>
        <w:rPr>
          <w:spacing w:val="3"/>
          <w:w w:val="117"/>
          <w:sz w:val="22"/>
          <w:szCs w:val="22"/>
        </w:rPr>
        <w:t>e</w:t>
      </w:r>
      <w:r>
        <w:rPr>
          <w:spacing w:val="-3"/>
          <w:w w:val="132"/>
          <w:sz w:val="22"/>
          <w:szCs w:val="22"/>
        </w:rPr>
        <w:t>r</w:t>
      </w:r>
      <w:r>
        <w:rPr>
          <w:spacing w:val="-2"/>
          <w:w w:val="132"/>
          <w:sz w:val="22"/>
          <w:szCs w:val="22"/>
        </w:rPr>
        <w:t>n</w:t>
      </w:r>
      <w:r>
        <w:rPr>
          <w:spacing w:val="1"/>
          <w:w w:val="136"/>
          <w:sz w:val="22"/>
          <w:szCs w:val="22"/>
        </w:rPr>
        <w:t>u</w:t>
      </w:r>
      <w:r>
        <w:rPr>
          <w:spacing w:val="-1"/>
          <w:w w:val="132"/>
          <w:sz w:val="22"/>
          <w:szCs w:val="22"/>
        </w:rPr>
        <w:t>r</w:t>
      </w:r>
      <w:r>
        <w:rPr>
          <w:spacing w:val="-3"/>
          <w:w w:val="217"/>
          <w:sz w:val="22"/>
          <w:szCs w:val="22"/>
        </w:rPr>
        <w:t>/</w:t>
      </w:r>
      <w:r>
        <w:rPr>
          <w:spacing w:val="-2"/>
          <w:w w:val="111"/>
          <w:sz w:val="22"/>
          <w:szCs w:val="22"/>
        </w:rPr>
        <w:t>B</w:t>
      </w:r>
      <w:r>
        <w:rPr>
          <w:spacing w:val="-1"/>
          <w:w w:val="136"/>
          <w:sz w:val="22"/>
          <w:szCs w:val="22"/>
        </w:rPr>
        <w:t>u</w:t>
      </w:r>
      <w:r>
        <w:rPr>
          <w:w w:val="127"/>
          <w:sz w:val="22"/>
          <w:szCs w:val="22"/>
        </w:rPr>
        <w:t>p</w:t>
      </w:r>
      <w:r>
        <w:rPr>
          <w:spacing w:val="-3"/>
          <w:w w:val="127"/>
          <w:sz w:val="22"/>
          <w:szCs w:val="22"/>
        </w:rPr>
        <w:t>a</w:t>
      </w:r>
      <w:r>
        <w:rPr>
          <w:w w:val="122"/>
          <w:sz w:val="22"/>
          <w:szCs w:val="22"/>
        </w:rPr>
        <w:t>ti</w:t>
      </w:r>
      <w:r>
        <w:rPr>
          <w:spacing w:val="27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d</w:t>
      </w:r>
      <w:r>
        <w:rPr>
          <w:spacing w:val="-4"/>
          <w:w w:val="129"/>
          <w:sz w:val="22"/>
          <w:szCs w:val="22"/>
        </w:rPr>
        <w:t>a</w:t>
      </w:r>
      <w:r>
        <w:rPr>
          <w:w w:val="129"/>
          <w:sz w:val="22"/>
          <w:szCs w:val="22"/>
        </w:rPr>
        <w:t>n</w:t>
      </w:r>
      <w:r>
        <w:rPr>
          <w:spacing w:val="11"/>
          <w:w w:val="129"/>
          <w:sz w:val="22"/>
          <w:szCs w:val="22"/>
        </w:rPr>
        <w:t xml:space="preserve"> </w:t>
      </w:r>
      <w:r>
        <w:rPr>
          <w:w w:val="101"/>
          <w:sz w:val="22"/>
          <w:szCs w:val="22"/>
        </w:rPr>
        <w:t>W</w:t>
      </w:r>
      <w:r>
        <w:rPr>
          <w:spacing w:val="-3"/>
          <w:w w:val="131"/>
          <w:sz w:val="22"/>
          <w:szCs w:val="22"/>
        </w:rPr>
        <w:t>a</w:t>
      </w:r>
      <w:r>
        <w:rPr>
          <w:spacing w:val="-2"/>
          <w:w w:val="124"/>
          <w:sz w:val="22"/>
          <w:szCs w:val="22"/>
        </w:rPr>
        <w:t>k</w:t>
      </w:r>
      <w:r>
        <w:rPr>
          <w:spacing w:val="-1"/>
          <w:w w:val="108"/>
          <w:sz w:val="22"/>
          <w:szCs w:val="22"/>
        </w:rPr>
        <w:t>i</w:t>
      </w:r>
      <w:r>
        <w:rPr>
          <w:w w:val="108"/>
          <w:sz w:val="22"/>
          <w:szCs w:val="22"/>
        </w:rPr>
        <w:t xml:space="preserve">l </w:t>
      </w:r>
      <w:r>
        <w:rPr>
          <w:spacing w:val="-2"/>
          <w:w w:val="111"/>
          <w:sz w:val="22"/>
          <w:szCs w:val="22"/>
        </w:rPr>
        <w:t>B</w:t>
      </w:r>
      <w:r>
        <w:rPr>
          <w:spacing w:val="1"/>
          <w:w w:val="136"/>
          <w:sz w:val="22"/>
          <w:szCs w:val="22"/>
        </w:rPr>
        <w:t>u</w:t>
      </w:r>
      <w:r>
        <w:rPr>
          <w:w w:val="127"/>
          <w:sz w:val="22"/>
          <w:szCs w:val="22"/>
        </w:rPr>
        <w:t>p</w:t>
      </w:r>
      <w:r>
        <w:rPr>
          <w:spacing w:val="-3"/>
          <w:w w:val="127"/>
          <w:sz w:val="22"/>
          <w:szCs w:val="22"/>
        </w:rPr>
        <w:t>a</w:t>
      </w:r>
      <w:r>
        <w:rPr>
          <w:spacing w:val="-2"/>
          <w:w w:val="137"/>
          <w:sz w:val="22"/>
          <w:szCs w:val="22"/>
        </w:rPr>
        <w:t>t</w:t>
      </w:r>
      <w:r>
        <w:rPr>
          <w:spacing w:val="1"/>
          <w:w w:val="108"/>
          <w:sz w:val="22"/>
          <w:szCs w:val="22"/>
        </w:rPr>
        <w:t>i</w:t>
      </w:r>
      <w:r>
        <w:rPr>
          <w:spacing w:val="-3"/>
          <w:w w:val="217"/>
          <w:sz w:val="22"/>
          <w:szCs w:val="22"/>
        </w:rPr>
        <w:t>/</w:t>
      </w:r>
      <w:r>
        <w:rPr>
          <w:w w:val="101"/>
          <w:sz w:val="22"/>
          <w:szCs w:val="22"/>
        </w:rPr>
        <w:t>W</w:t>
      </w:r>
      <w:r>
        <w:rPr>
          <w:spacing w:val="-3"/>
          <w:w w:val="131"/>
          <w:sz w:val="22"/>
          <w:szCs w:val="22"/>
        </w:rPr>
        <w:t>a</w:t>
      </w:r>
      <w:r>
        <w:rPr>
          <w:spacing w:val="-1"/>
          <w:w w:val="108"/>
          <w:sz w:val="22"/>
          <w:szCs w:val="22"/>
        </w:rPr>
        <w:t>l</w:t>
      </w:r>
      <w:r>
        <w:rPr>
          <w:spacing w:val="1"/>
          <w:w w:val="108"/>
          <w:sz w:val="22"/>
          <w:szCs w:val="22"/>
        </w:rPr>
        <w:t>i</w:t>
      </w:r>
      <w:r>
        <w:rPr>
          <w:spacing w:val="-2"/>
          <w:w w:val="124"/>
          <w:sz w:val="22"/>
          <w:szCs w:val="22"/>
        </w:rPr>
        <w:t>k</w:t>
      </w:r>
      <w:r>
        <w:rPr>
          <w:spacing w:val="-1"/>
          <w:w w:val="112"/>
          <w:sz w:val="22"/>
          <w:szCs w:val="22"/>
        </w:rPr>
        <w:t>o</w:t>
      </w:r>
      <w:r>
        <w:rPr>
          <w:w w:val="133"/>
          <w:sz w:val="22"/>
          <w:szCs w:val="22"/>
        </w:rPr>
        <w:t>ta</w:t>
      </w:r>
      <w:r>
        <w:rPr>
          <w:spacing w:val="45"/>
          <w:w w:val="133"/>
          <w:sz w:val="22"/>
          <w:szCs w:val="22"/>
        </w:rPr>
        <w:t xml:space="preserve"> </w:t>
      </w:r>
      <w:r>
        <w:rPr>
          <w:spacing w:val="-2"/>
          <w:w w:val="119"/>
          <w:sz w:val="22"/>
          <w:szCs w:val="22"/>
        </w:rPr>
        <w:t>d</w:t>
      </w:r>
      <w:r>
        <w:rPr>
          <w:spacing w:val="-1"/>
          <w:w w:val="119"/>
          <w:sz w:val="22"/>
          <w:szCs w:val="22"/>
        </w:rPr>
        <w:t>a</w:t>
      </w:r>
      <w:r>
        <w:rPr>
          <w:w w:val="119"/>
          <w:sz w:val="22"/>
          <w:szCs w:val="22"/>
        </w:rPr>
        <w:t>n  W</w:t>
      </w:r>
      <w:r>
        <w:rPr>
          <w:spacing w:val="-1"/>
          <w:w w:val="119"/>
          <w:sz w:val="22"/>
          <w:szCs w:val="22"/>
        </w:rPr>
        <w:t>a</w:t>
      </w:r>
      <w:r>
        <w:rPr>
          <w:spacing w:val="-2"/>
          <w:w w:val="119"/>
          <w:sz w:val="22"/>
          <w:szCs w:val="22"/>
        </w:rPr>
        <w:t>k</w:t>
      </w:r>
      <w:r>
        <w:rPr>
          <w:spacing w:val="-1"/>
          <w:w w:val="119"/>
          <w:sz w:val="22"/>
          <w:szCs w:val="22"/>
        </w:rPr>
        <w:t>i</w:t>
      </w:r>
      <w:r>
        <w:rPr>
          <w:w w:val="119"/>
          <w:sz w:val="22"/>
          <w:szCs w:val="22"/>
        </w:rPr>
        <w:t>l</w:t>
      </w:r>
      <w:r>
        <w:rPr>
          <w:spacing w:val="3"/>
          <w:w w:val="119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W</w:t>
      </w:r>
      <w:r>
        <w:rPr>
          <w:spacing w:val="-4"/>
          <w:w w:val="119"/>
          <w:sz w:val="22"/>
          <w:szCs w:val="22"/>
        </w:rPr>
        <w:t>a</w:t>
      </w:r>
      <w:r>
        <w:rPr>
          <w:spacing w:val="-1"/>
          <w:w w:val="119"/>
          <w:sz w:val="22"/>
          <w:szCs w:val="22"/>
        </w:rPr>
        <w:t>l</w:t>
      </w:r>
      <w:r>
        <w:rPr>
          <w:spacing w:val="1"/>
          <w:w w:val="119"/>
          <w:sz w:val="22"/>
          <w:szCs w:val="22"/>
        </w:rPr>
        <w:t>i</w:t>
      </w:r>
      <w:r>
        <w:rPr>
          <w:spacing w:val="-2"/>
          <w:w w:val="119"/>
          <w:sz w:val="22"/>
          <w:szCs w:val="22"/>
        </w:rPr>
        <w:t>k</w:t>
      </w:r>
      <w:r>
        <w:rPr>
          <w:spacing w:val="-1"/>
          <w:w w:val="119"/>
          <w:sz w:val="22"/>
          <w:szCs w:val="22"/>
        </w:rPr>
        <w:t>o</w:t>
      </w:r>
      <w:r>
        <w:rPr>
          <w:w w:val="119"/>
          <w:sz w:val="22"/>
          <w:szCs w:val="22"/>
        </w:rPr>
        <w:t>ta</w:t>
      </w:r>
      <w:r>
        <w:rPr>
          <w:spacing w:val="19"/>
          <w:w w:val="11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*</w:t>
      </w:r>
      <w:r>
        <w:rPr>
          <w:sz w:val="22"/>
          <w:szCs w:val="22"/>
        </w:rPr>
        <w:t>)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w w:val="123"/>
          <w:sz w:val="22"/>
          <w:szCs w:val="22"/>
        </w:rPr>
        <w:t>y</w:t>
      </w:r>
      <w:r>
        <w:rPr>
          <w:spacing w:val="-1"/>
          <w:w w:val="123"/>
          <w:sz w:val="22"/>
          <w:szCs w:val="22"/>
        </w:rPr>
        <w:t>a</w:t>
      </w:r>
      <w:r>
        <w:rPr>
          <w:spacing w:val="-2"/>
          <w:w w:val="123"/>
          <w:sz w:val="22"/>
          <w:szCs w:val="22"/>
        </w:rPr>
        <w:t>n</w:t>
      </w:r>
      <w:r>
        <w:rPr>
          <w:w w:val="123"/>
          <w:sz w:val="22"/>
          <w:szCs w:val="22"/>
        </w:rPr>
        <w:t>g</w:t>
      </w:r>
      <w:r>
        <w:rPr>
          <w:spacing w:val="21"/>
          <w:w w:val="123"/>
          <w:sz w:val="22"/>
          <w:szCs w:val="22"/>
        </w:rPr>
        <w:t xml:space="preserve"> </w:t>
      </w:r>
      <w:r>
        <w:rPr>
          <w:spacing w:val="-2"/>
          <w:w w:val="123"/>
          <w:sz w:val="22"/>
          <w:szCs w:val="22"/>
        </w:rPr>
        <w:t>t</w:t>
      </w:r>
      <w:r>
        <w:rPr>
          <w:spacing w:val="4"/>
          <w:w w:val="123"/>
          <w:sz w:val="22"/>
          <w:szCs w:val="22"/>
        </w:rPr>
        <w:t>e</w:t>
      </w:r>
      <w:r>
        <w:rPr>
          <w:spacing w:val="1"/>
          <w:w w:val="123"/>
          <w:sz w:val="22"/>
          <w:szCs w:val="22"/>
        </w:rPr>
        <w:t>l</w:t>
      </w:r>
      <w:r>
        <w:rPr>
          <w:spacing w:val="-4"/>
          <w:w w:val="123"/>
          <w:sz w:val="22"/>
          <w:szCs w:val="22"/>
        </w:rPr>
        <w:t>a</w:t>
      </w:r>
      <w:r>
        <w:rPr>
          <w:w w:val="123"/>
          <w:sz w:val="22"/>
          <w:szCs w:val="22"/>
        </w:rPr>
        <w:t>h</w:t>
      </w:r>
      <w:r>
        <w:rPr>
          <w:spacing w:val="48"/>
          <w:w w:val="123"/>
          <w:sz w:val="22"/>
          <w:szCs w:val="22"/>
        </w:rPr>
        <w:t xml:space="preserve"> </w:t>
      </w:r>
      <w:r>
        <w:rPr>
          <w:w w:val="123"/>
          <w:sz w:val="22"/>
          <w:szCs w:val="22"/>
        </w:rPr>
        <w:t>d</w:t>
      </w:r>
      <w:r>
        <w:rPr>
          <w:spacing w:val="-1"/>
          <w:w w:val="123"/>
          <w:sz w:val="22"/>
          <w:szCs w:val="22"/>
        </w:rPr>
        <w:t>i</w:t>
      </w:r>
      <w:r>
        <w:rPr>
          <w:spacing w:val="1"/>
          <w:w w:val="123"/>
          <w:sz w:val="22"/>
          <w:szCs w:val="22"/>
        </w:rPr>
        <w:t>u</w:t>
      </w:r>
      <w:r>
        <w:rPr>
          <w:spacing w:val="-2"/>
          <w:w w:val="123"/>
          <w:sz w:val="22"/>
          <w:szCs w:val="22"/>
        </w:rPr>
        <w:t>s</w:t>
      </w:r>
      <w:r>
        <w:rPr>
          <w:spacing w:val="1"/>
          <w:w w:val="123"/>
          <w:sz w:val="22"/>
          <w:szCs w:val="22"/>
        </w:rPr>
        <w:t>u</w:t>
      </w:r>
      <w:r>
        <w:rPr>
          <w:spacing w:val="-1"/>
          <w:w w:val="123"/>
          <w:sz w:val="22"/>
          <w:szCs w:val="22"/>
        </w:rPr>
        <w:t>l</w:t>
      </w:r>
      <w:r>
        <w:rPr>
          <w:w w:val="123"/>
          <w:sz w:val="22"/>
          <w:szCs w:val="22"/>
        </w:rPr>
        <w:t>k</w:t>
      </w:r>
      <w:r>
        <w:rPr>
          <w:spacing w:val="-1"/>
          <w:w w:val="123"/>
          <w:sz w:val="22"/>
          <w:szCs w:val="22"/>
        </w:rPr>
        <w:t>a</w:t>
      </w:r>
      <w:r>
        <w:rPr>
          <w:spacing w:val="2"/>
          <w:w w:val="123"/>
          <w:sz w:val="22"/>
          <w:szCs w:val="22"/>
        </w:rPr>
        <w:t>n</w:t>
      </w:r>
      <w:r>
        <w:rPr>
          <w:w w:val="123"/>
          <w:sz w:val="22"/>
          <w:szCs w:val="22"/>
        </w:rPr>
        <w:t xml:space="preserve">, </w:t>
      </w:r>
      <w:r>
        <w:rPr>
          <w:spacing w:val="7"/>
          <w:w w:val="123"/>
          <w:sz w:val="22"/>
          <w:szCs w:val="22"/>
        </w:rPr>
        <w:t xml:space="preserve"> </w:t>
      </w:r>
      <w:r>
        <w:rPr>
          <w:spacing w:val="-2"/>
          <w:w w:val="123"/>
          <w:sz w:val="22"/>
          <w:szCs w:val="22"/>
        </w:rPr>
        <w:t>s</w:t>
      </w:r>
      <w:r>
        <w:rPr>
          <w:spacing w:val="1"/>
          <w:w w:val="123"/>
          <w:sz w:val="22"/>
          <w:szCs w:val="22"/>
        </w:rPr>
        <w:t>e</w:t>
      </w:r>
      <w:r>
        <w:rPr>
          <w:w w:val="123"/>
          <w:sz w:val="22"/>
          <w:szCs w:val="22"/>
        </w:rPr>
        <w:t>b</w:t>
      </w:r>
      <w:r>
        <w:rPr>
          <w:spacing w:val="-4"/>
          <w:w w:val="123"/>
          <w:sz w:val="22"/>
          <w:szCs w:val="22"/>
        </w:rPr>
        <w:t>a</w:t>
      </w:r>
      <w:r>
        <w:rPr>
          <w:spacing w:val="1"/>
          <w:w w:val="123"/>
          <w:sz w:val="22"/>
          <w:szCs w:val="22"/>
        </w:rPr>
        <w:t>g</w:t>
      </w:r>
      <w:r>
        <w:rPr>
          <w:spacing w:val="-4"/>
          <w:w w:val="123"/>
          <w:sz w:val="22"/>
          <w:szCs w:val="22"/>
        </w:rPr>
        <w:t>a</w:t>
      </w:r>
      <w:r>
        <w:rPr>
          <w:spacing w:val="-1"/>
          <w:w w:val="123"/>
          <w:sz w:val="22"/>
          <w:szCs w:val="22"/>
        </w:rPr>
        <w:t>im</w:t>
      </w:r>
      <w:r>
        <w:rPr>
          <w:spacing w:val="-4"/>
          <w:w w:val="123"/>
          <w:sz w:val="22"/>
          <w:szCs w:val="22"/>
        </w:rPr>
        <w:t>a</w:t>
      </w:r>
      <w:r>
        <w:rPr>
          <w:spacing w:val="1"/>
          <w:w w:val="123"/>
          <w:sz w:val="22"/>
          <w:szCs w:val="22"/>
        </w:rPr>
        <w:t>n</w:t>
      </w:r>
      <w:r>
        <w:rPr>
          <w:w w:val="123"/>
          <w:sz w:val="22"/>
          <w:szCs w:val="22"/>
        </w:rPr>
        <w:t>a</w:t>
      </w:r>
      <w:r>
        <w:rPr>
          <w:spacing w:val="56"/>
          <w:w w:val="123"/>
          <w:sz w:val="22"/>
          <w:szCs w:val="22"/>
        </w:rPr>
        <w:t xml:space="preserve"> </w:t>
      </w:r>
      <w:r>
        <w:rPr>
          <w:w w:val="124"/>
          <w:sz w:val="22"/>
          <w:szCs w:val="22"/>
        </w:rPr>
        <w:t>d</w:t>
      </w:r>
      <w:r>
        <w:rPr>
          <w:spacing w:val="-1"/>
          <w:w w:val="108"/>
          <w:sz w:val="22"/>
          <w:szCs w:val="22"/>
        </w:rPr>
        <w:t>i</w:t>
      </w:r>
      <w:r>
        <w:rPr>
          <w:spacing w:val="-1"/>
          <w:w w:val="121"/>
          <w:sz w:val="22"/>
          <w:szCs w:val="22"/>
        </w:rPr>
        <w:t>m</w:t>
      </w:r>
      <w:r>
        <w:rPr>
          <w:spacing w:val="2"/>
          <w:w w:val="131"/>
          <w:sz w:val="22"/>
          <w:szCs w:val="22"/>
        </w:rPr>
        <w:t>a</w:t>
      </w:r>
      <w:r>
        <w:rPr>
          <w:spacing w:val="-2"/>
          <w:w w:val="124"/>
          <w:sz w:val="22"/>
          <w:szCs w:val="22"/>
        </w:rPr>
        <w:t>k</w:t>
      </w:r>
      <w:r>
        <w:rPr>
          <w:w w:val="134"/>
          <w:sz w:val="22"/>
          <w:szCs w:val="22"/>
        </w:rPr>
        <w:t>s</w:t>
      </w:r>
      <w:r>
        <w:rPr>
          <w:spacing w:val="-1"/>
          <w:w w:val="136"/>
          <w:sz w:val="22"/>
          <w:szCs w:val="22"/>
        </w:rPr>
        <w:t>u</w:t>
      </w:r>
      <w:r>
        <w:rPr>
          <w:w w:val="124"/>
          <w:sz w:val="22"/>
          <w:szCs w:val="22"/>
        </w:rPr>
        <w:t xml:space="preserve">d </w:t>
      </w:r>
      <w:r>
        <w:rPr>
          <w:w w:val="125"/>
          <w:sz w:val="22"/>
          <w:szCs w:val="22"/>
        </w:rPr>
        <w:t>d</w:t>
      </w:r>
      <w:r>
        <w:rPr>
          <w:spacing w:val="-4"/>
          <w:w w:val="125"/>
          <w:sz w:val="22"/>
          <w:szCs w:val="22"/>
        </w:rPr>
        <w:t>a</w:t>
      </w:r>
      <w:r>
        <w:rPr>
          <w:spacing w:val="-1"/>
          <w:w w:val="125"/>
          <w:sz w:val="22"/>
          <w:szCs w:val="22"/>
        </w:rPr>
        <w:t>l</w:t>
      </w:r>
      <w:r>
        <w:rPr>
          <w:spacing w:val="2"/>
          <w:w w:val="125"/>
          <w:sz w:val="22"/>
          <w:szCs w:val="22"/>
        </w:rPr>
        <w:t>a</w:t>
      </w:r>
      <w:r>
        <w:rPr>
          <w:w w:val="125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 xml:space="preserve"> </w:t>
      </w:r>
      <w:r>
        <w:rPr>
          <w:spacing w:val="1"/>
          <w:w w:val="125"/>
          <w:sz w:val="22"/>
          <w:szCs w:val="22"/>
        </w:rPr>
        <w:t>Su</w:t>
      </w:r>
      <w:r>
        <w:rPr>
          <w:spacing w:val="-4"/>
          <w:w w:val="125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25"/>
          <w:sz w:val="22"/>
          <w:szCs w:val="22"/>
        </w:rPr>
        <w:t>t</w:t>
      </w:r>
      <w:r>
        <w:rPr>
          <w:spacing w:val="25"/>
          <w:w w:val="125"/>
          <w:sz w:val="22"/>
          <w:szCs w:val="22"/>
        </w:rPr>
        <w:t xml:space="preserve"> </w:t>
      </w:r>
      <w:r>
        <w:rPr>
          <w:spacing w:val="-2"/>
          <w:w w:val="125"/>
          <w:sz w:val="22"/>
          <w:szCs w:val="22"/>
        </w:rPr>
        <w:t>P</w:t>
      </w:r>
      <w:r>
        <w:rPr>
          <w:spacing w:val="1"/>
          <w:w w:val="125"/>
          <w:sz w:val="22"/>
          <w:szCs w:val="22"/>
        </w:rPr>
        <w:t>e</w:t>
      </w:r>
      <w:r>
        <w:rPr>
          <w:spacing w:val="-2"/>
          <w:w w:val="125"/>
          <w:sz w:val="22"/>
          <w:szCs w:val="22"/>
        </w:rPr>
        <w:t>n</w:t>
      </w:r>
      <w:r>
        <w:rPr>
          <w:w w:val="125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pacing w:val="-5"/>
          <w:w w:val="125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o</w:t>
      </w:r>
      <w:r>
        <w:rPr>
          <w:spacing w:val="-2"/>
          <w:w w:val="125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125"/>
          <w:sz w:val="22"/>
          <w:szCs w:val="22"/>
        </w:rPr>
        <w:t>n</w:t>
      </w:r>
      <w:r>
        <w:rPr>
          <w:spacing w:val="-18"/>
          <w:w w:val="125"/>
          <w:sz w:val="22"/>
          <w:szCs w:val="22"/>
        </w:rPr>
        <w:t xml:space="preserve"> </w:t>
      </w:r>
      <w:r>
        <w:rPr>
          <w:sz w:val="22"/>
          <w:szCs w:val="22"/>
        </w:rPr>
        <w:t>(M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el </w:t>
      </w:r>
      <w:r>
        <w:rPr>
          <w:spacing w:val="1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B</w:t>
      </w:r>
      <w:r>
        <w:rPr>
          <w:spacing w:val="1"/>
          <w:sz w:val="22"/>
          <w:szCs w:val="22"/>
        </w:rPr>
        <w:t>-</w:t>
      </w:r>
      <w:r>
        <w:rPr>
          <w:sz w:val="22"/>
          <w:szCs w:val="22"/>
        </w:rPr>
        <w:t>KWK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L)</w:t>
      </w:r>
      <w:r>
        <w:rPr>
          <w:spacing w:val="54"/>
          <w:sz w:val="22"/>
          <w:szCs w:val="22"/>
        </w:rPr>
        <w:t xml:space="preserve"> </w:t>
      </w:r>
      <w:r>
        <w:rPr>
          <w:spacing w:val="-1"/>
          <w:w w:val="124"/>
          <w:sz w:val="22"/>
          <w:szCs w:val="22"/>
        </w:rPr>
        <w:t>a</w:t>
      </w:r>
      <w:r>
        <w:rPr>
          <w:spacing w:val="2"/>
          <w:w w:val="124"/>
          <w:sz w:val="22"/>
          <w:szCs w:val="22"/>
        </w:rPr>
        <w:t>t</w:t>
      </w:r>
      <w:r>
        <w:rPr>
          <w:spacing w:val="-1"/>
          <w:w w:val="124"/>
          <w:sz w:val="22"/>
          <w:szCs w:val="22"/>
        </w:rPr>
        <w:t>a</w:t>
      </w:r>
      <w:r>
        <w:rPr>
          <w:w w:val="124"/>
          <w:sz w:val="22"/>
          <w:szCs w:val="22"/>
        </w:rPr>
        <w:t>s</w:t>
      </w:r>
      <w:r>
        <w:rPr>
          <w:spacing w:val="32"/>
          <w:w w:val="124"/>
          <w:sz w:val="22"/>
          <w:szCs w:val="22"/>
        </w:rPr>
        <w:t xml:space="preserve"> </w:t>
      </w:r>
      <w:r>
        <w:rPr>
          <w:spacing w:val="4"/>
          <w:w w:val="124"/>
          <w:sz w:val="22"/>
          <w:szCs w:val="22"/>
        </w:rPr>
        <w:t>n</w:t>
      </w:r>
      <w:r>
        <w:rPr>
          <w:spacing w:val="-1"/>
          <w:w w:val="124"/>
          <w:sz w:val="22"/>
          <w:szCs w:val="22"/>
        </w:rPr>
        <w:t>a</w:t>
      </w:r>
      <w:r>
        <w:rPr>
          <w:spacing w:val="1"/>
          <w:w w:val="124"/>
          <w:sz w:val="22"/>
          <w:szCs w:val="22"/>
        </w:rPr>
        <w:t>m</w:t>
      </w:r>
      <w:r>
        <w:rPr>
          <w:w w:val="124"/>
          <w:sz w:val="22"/>
          <w:szCs w:val="22"/>
        </w:rPr>
        <w:t>a</w:t>
      </w:r>
      <w:r>
        <w:rPr>
          <w:spacing w:val="21"/>
          <w:w w:val="124"/>
          <w:sz w:val="22"/>
          <w:szCs w:val="22"/>
        </w:rPr>
        <w:t xml:space="preserve"> </w:t>
      </w:r>
      <w:r>
        <w:rPr>
          <w:w w:val="124"/>
          <w:sz w:val="22"/>
          <w:szCs w:val="22"/>
        </w:rPr>
        <w:t>:</w:t>
      </w:r>
    </w:p>
    <w:p w:rsidR="00924C71" w:rsidRDefault="00924C71" w:rsidP="00924C71">
      <w:pPr>
        <w:spacing w:before="3" w:line="180" w:lineRule="exact"/>
        <w:rPr>
          <w:sz w:val="19"/>
          <w:szCs w:val="19"/>
        </w:rPr>
      </w:pPr>
    </w:p>
    <w:p w:rsidR="00924C71" w:rsidRDefault="00924C71" w:rsidP="00924C71">
      <w:pPr>
        <w:spacing w:line="200" w:lineRule="exact"/>
      </w:pPr>
    </w:p>
    <w:p w:rsidR="00924C71" w:rsidRDefault="00924C71" w:rsidP="00924C71">
      <w:pPr>
        <w:ind w:left="118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>
        <w:rPr>
          <w:spacing w:val="29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C</w:t>
      </w:r>
      <w:r>
        <w:rPr>
          <w:spacing w:val="-1"/>
          <w:w w:val="118"/>
          <w:sz w:val="22"/>
          <w:szCs w:val="22"/>
        </w:rPr>
        <w:t>a</w:t>
      </w:r>
      <w:r>
        <w:rPr>
          <w:spacing w:val="1"/>
          <w:w w:val="118"/>
          <w:sz w:val="22"/>
          <w:szCs w:val="22"/>
        </w:rPr>
        <w:t>lo</w:t>
      </w:r>
      <w:r>
        <w:rPr>
          <w:w w:val="118"/>
          <w:sz w:val="22"/>
          <w:szCs w:val="22"/>
        </w:rPr>
        <w:t>n</w:t>
      </w:r>
      <w:r>
        <w:rPr>
          <w:spacing w:val="11"/>
          <w:w w:val="118"/>
          <w:sz w:val="22"/>
          <w:szCs w:val="22"/>
        </w:rPr>
        <w:t xml:space="preserve"> </w:t>
      </w:r>
      <w:r>
        <w:rPr>
          <w:spacing w:val="1"/>
          <w:w w:val="110"/>
          <w:sz w:val="22"/>
          <w:szCs w:val="22"/>
        </w:rPr>
        <w:t>G</w:t>
      </w:r>
      <w:r>
        <w:rPr>
          <w:spacing w:val="1"/>
          <w:w w:val="136"/>
          <w:sz w:val="22"/>
          <w:szCs w:val="22"/>
        </w:rPr>
        <w:t>u</w:t>
      </w:r>
      <w:r>
        <w:rPr>
          <w:w w:val="121"/>
          <w:sz w:val="22"/>
          <w:szCs w:val="22"/>
        </w:rPr>
        <w:t>b</w:t>
      </w:r>
      <w:r>
        <w:rPr>
          <w:spacing w:val="3"/>
          <w:w w:val="121"/>
          <w:sz w:val="22"/>
          <w:szCs w:val="22"/>
        </w:rPr>
        <w:t>e</w:t>
      </w:r>
      <w:r>
        <w:rPr>
          <w:spacing w:val="-1"/>
          <w:w w:val="132"/>
          <w:sz w:val="22"/>
          <w:szCs w:val="22"/>
        </w:rPr>
        <w:t>r</w:t>
      </w:r>
      <w:r>
        <w:rPr>
          <w:spacing w:val="1"/>
          <w:w w:val="132"/>
          <w:sz w:val="22"/>
          <w:szCs w:val="22"/>
        </w:rPr>
        <w:t>n</w:t>
      </w:r>
      <w:r>
        <w:rPr>
          <w:spacing w:val="1"/>
          <w:w w:val="136"/>
          <w:sz w:val="22"/>
          <w:szCs w:val="22"/>
        </w:rPr>
        <w:t>u</w:t>
      </w:r>
      <w:r>
        <w:rPr>
          <w:spacing w:val="1"/>
          <w:w w:val="132"/>
          <w:sz w:val="22"/>
          <w:szCs w:val="22"/>
        </w:rPr>
        <w:t>r</w:t>
      </w:r>
      <w:r>
        <w:rPr>
          <w:w w:val="217"/>
          <w:sz w:val="22"/>
          <w:szCs w:val="22"/>
        </w:rPr>
        <w:t>/</w:t>
      </w:r>
      <w:r>
        <w:rPr>
          <w:w w:val="122"/>
          <w:sz w:val="22"/>
          <w:szCs w:val="22"/>
        </w:rPr>
        <w:t>B</w:t>
      </w:r>
      <w:r>
        <w:rPr>
          <w:spacing w:val="1"/>
          <w:w w:val="122"/>
          <w:sz w:val="22"/>
          <w:szCs w:val="22"/>
        </w:rPr>
        <w:t>u</w:t>
      </w:r>
      <w:r>
        <w:rPr>
          <w:spacing w:val="2"/>
          <w:w w:val="124"/>
          <w:sz w:val="22"/>
          <w:szCs w:val="22"/>
        </w:rPr>
        <w:t>p</w:t>
      </w:r>
      <w:r>
        <w:rPr>
          <w:spacing w:val="-1"/>
          <w:w w:val="131"/>
          <w:sz w:val="22"/>
          <w:szCs w:val="22"/>
        </w:rPr>
        <w:t>a</w:t>
      </w:r>
      <w:r>
        <w:rPr>
          <w:w w:val="122"/>
          <w:sz w:val="22"/>
          <w:szCs w:val="22"/>
        </w:rPr>
        <w:t>t</w:t>
      </w:r>
      <w:r>
        <w:rPr>
          <w:spacing w:val="1"/>
          <w:w w:val="122"/>
          <w:sz w:val="22"/>
          <w:szCs w:val="22"/>
        </w:rPr>
        <w:t>i</w:t>
      </w:r>
      <w:r>
        <w:rPr>
          <w:spacing w:val="2"/>
          <w:w w:val="217"/>
          <w:sz w:val="22"/>
          <w:szCs w:val="22"/>
        </w:rPr>
        <w:t>/</w:t>
      </w:r>
      <w:r>
        <w:rPr>
          <w:w w:val="101"/>
          <w:sz w:val="22"/>
          <w:szCs w:val="22"/>
        </w:rPr>
        <w:t>W</w:t>
      </w:r>
      <w:r>
        <w:rPr>
          <w:spacing w:val="-1"/>
          <w:w w:val="131"/>
          <w:sz w:val="22"/>
          <w:szCs w:val="22"/>
        </w:rPr>
        <w:t>a</w:t>
      </w:r>
      <w:r>
        <w:rPr>
          <w:spacing w:val="1"/>
          <w:w w:val="108"/>
          <w:sz w:val="22"/>
          <w:szCs w:val="22"/>
        </w:rPr>
        <w:t>li</w:t>
      </w:r>
      <w:r>
        <w:rPr>
          <w:w w:val="118"/>
          <w:sz w:val="22"/>
          <w:szCs w:val="22"/>
        </w:rPr>
        <w:t>k</w:t>
      </w:r>
      <w:r>
        <w:rPr>
          <w:spacing w:val="1"/>
          <w:w w:val="118"/>
          <w:sz w:val="22"/>
          <w:szCs w:val="22"/>
        </w:rPr>
        <w:t>o</w:t>
      </w:r>
      <w:r>
        <w:rPr>
          <w:spacing w:val="2"/>
          <w:w w:val="137"/>
          <w:sz w:val="22"/>
          <w:szCs w:val="22"/>
        </w:rPr>
        <w:t>t</w:t>
      </w:r>
      <w:r>
        <w:rPr>
          <w:spacing w:val="2"/>
          <w:w w:val="131"/>
          <w:sz w:val="22"/>
          <w:szCs w:val="22"/>
        </w:rPr>
        <w:t>a</w:t>
      </w:r>
      <w:r>
        <w:rPr>
          <w:spacing w:val="-1"/>
          <w:w w:val="88"/>
          <w:sz w:val="22"/>
          <w:szCs w:val="22"/>
        </w:rPr>
        <w:t>*</w:t>
      </w:r>
      <w:r>
        <w:rPr>
          <w:w w:val="90"/>
          <w:sz w:val="22"/>
          <w:szCs w:val="22"/>
        </w:rPr>
        <w:t>)</w:t>
      </w:r>
      <w:r>
        <w:rPr>
          <w:spacing w:val="22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:</w:t>
      </w:r>
    </w:p>
    <w:p w:rsidR="00924C71" w:rsidRDefault="00924C71" w:rsidP="00924C71">
      <w:pPr>
        <w:spacing w:before="5" w:line="140" w:lineRule="exact"/>
        <w:rPr>
          <w:sz w:val="15"/>
          <w:szCs w:val="15"/>
        </w:rPr>
      </w:pPr>
    </w:p>
    <w:p w:rsidR="00924C71" w:rsidRDefault="00924C71" w:rsidP="00924C71">
      <w:pPr>
        <w:ind w:left="478"/>
        <w:rPr>
          <w:sz w:val="22"/>
          <w:szCs w:val="22"/>
        </w:rPr>
      </w:pPr>
      <w:r>
        <w:rPr>
          <w:spacing w:val="-1"/>
          <w:w w:val="127"/>
          <w:sz w:val="22"/>
          <w:szCs w:val="22"/>
        </w:rPr>
        <w:t>.</w:t>
      </w:r>
      <w:r>
        <w:rPr>
          <w:spacing w:val="1"/>
          <w:w w:val="127"/>
          <w:sz w:val="22"/>
          <w:szCs w:val="22"/>
        </w:rPr>
        <w:t>...</w:t>
      </w:r>
      <w:r>
        <w:rPr>
          <w:spacing w:val="-1"/>
          <w:w w:val="127"/>
          <w:sz w:val="22"/>
          <w:szCs w:val="22"/>
        </w:rPr>
        <w:t>.</w:t>
      </w:r>
      <w:r>
        <w:rPr>
          <w:spacing w:val="1"/>
          <w:w w:val="127"/>
          <w:sz w:val="22"/>
          <w:szCs w:val="22"/>
        </w:rPr>
        <w:t>...</w:t>
      </w:r>
      <w:r>
        <w:rPr>
          <w:spacing w:val="-1"/>
          <w:w w:val="127"/>
          <w:sz w:val="22"/>
          <w:szCs w:val="22"/>
        </w:rPr>
        <w:t>.</w:t>
      </w:r>
      <w:r>
        <w:rPr>
          <w:spacing w:val="1"/>
          <w:w w:val="127"/>
          <w:sz w:val="22"/>
          <w:szCs w:val="22"/>
        </w:rPr>
        <w:t>...</w:t>
      </w:r>
      <w:r>
        <w:rPr>
          <w:spacing w:val="-1"/>
          <w:w w:val="127"/>
          <w:sz w:val="22"/>
          <w:szCs w:val="22"/>
        </w:rPr>
        <w:t>.</w:t>
      </w:r>
      <w:r>
        <w:rPr>
          <w:spacing w:val="1"/>
          <w:w w:val="127"/>
          <w:sz w:val="22"/>
          <w:szCs w:val="22"/>
        </w:rPr>
        <w:t>...</w:t>
      </w:r>
      <w:r>
        <w:rPr>
          <w:spacing w:val="-1"/>
          <w:w w:val="127"/>
          <w:sz w:val="22"/>
          <w:szCs w:val="22"/>
        </w:rPr>
        <w:t>.</w:t>
      </w:r>
      <w:r>
        <w:rPr>
          <w:spacing w:val="1"/>
          <w:w w:val="127"/>
          <w:sz w:val="22"/>
          <w:szCs w:val="22"/>
        </w:rPr>
        <w:t>..</w:t>
      </w:r>
      <w:r>
        <w:rPr>
          <w:spacing w:val="-1"/>
          <w:w w:val="127"/>
          <w:sz w:val="22"/>
          <w:szCs w:val="22"/>
        </w:rPr>
        <w:t>.</w:t>
      </w:r>
      <w:r>
        <w:rPr>
          <w:spacing w:val="1"/>
          <w:w w:val="127"/>
          <w:sz w:val="22"/>
          <w:szCs w:val="22"/>
        </w:rPr>
        <w:t>...</w:t>
      </w:r>
      <w:r>
        <w:rPr>
          <w:spacing w:val="-1"/>
          <w:w w:val="127"/>
          <w:sz w:val="22"/>
          <w:szCs w:val="22"/>
        </w:rPr>
        <w:t>.</w:t>
      </w:r>
      <w:r>
        <w:rPr>
          <w:spacing w:val="1"/>
          <w:w w:val="127"/>
          <w:sz w:val="22"/>
          <w:szCs w:val="22"/>
        </w:rPr>
        <w:t>...</w:t>
      </w:r>
      <w:r>
        <w:rPr>
          <w:spacing w:val="-1"/>
          <w:w w:val="127"/>
          <w:sz w:val="22"/>
          <w:szCs w:val="22"/>
        </w:rPr>
        <w:t>.</w:t>
      </w:r>
      <w:r>
        <w:rPr>
          <w:spacing w:val="1"/>
          <w:w w:val="127"/>
          <w:sz w:val="22"/>
          <w:szCs w:val="22"/>
        </w:rPr>
        <w:t>...</w:t>
      </w:r>
      <w:r>
        <w:rPr>
          <w:spacing w:val="-1"/>
          <w:w w:val="127"/>
          <w:sz w:val="22"/>
          <w:szCs w:val="22"/>
        </w:rPr>
        <w:t>.</w:t>
      </w:r>
      <w:r>
        <w:rPr>
          <w:spacing w:val="1"/>
          <w:w w:val="127"/>
          <w:sz w:val="22"/>
          <w:szCs w:val="22"/>
        </w:rPr>
        <w:t>..</w:t>
      </w:r>
      <w:r>
        <w:rPr>
          <w:spacing w:val="-1"/>
          <w:w w:val="127"/>
          <w:sz w:val="22"/>
          <w:szCs w:val="22"/>
        </w:rPr>
        <w:t>.</w:t>
      </w:r>
      <w:r>
        <w:rPr>
          <w:spacing w:val="1"/>
          <w:w w:val="127"/>
          <w:sz w:val="22"/>
          <w:szCs w:val="22"/>
        </w:rPr>
        <w:t>...</w:t>
      </w:r>
      <w:r>
        <w:rPr>
          <w:spacing w:val="-1"/>
          <w:w w:val="127"/>
          <w:sz w:val="22"/>
          <w:szCs w:val="22"/>
        </w:rPr>
        <w:t>.</w:t>
      </w:r>
      <w:r>
        <w:rPr>
          <w:spacing w:val="1"/>
          <w:w w:val="127"/>
          <w:sz w:val="22"/>
          <w:szCs w:val="22"/>
        </w:rPr>
        <w:t>...</w:t>
      </w:r>
      <w:r>
        <w:rPr>
          <w:spacing w:val="-1"/>
          <w:w w:val="127"/>
          <w:sz w:val="22"/>
          <w:szCs w:val="22"/>
        </w:rPr>
        <w:t>.</w:t>
      </w:r>
      <w:r>
        <w:rPr>
          <w:spacing w:val="1"/>
          <w:w w:val="127"/>
          <w:sz w:val="22"/>
          <w:szCs w:val="22"/>
        </w:rPr>
        <w:t>..</w:t>
      </w:r>
      <w:r>
        <w:rPr>
          <w:spacing w:val="14"/>
          <w:w w:val="127"/>
          <w:sz w:val="22"/>
          <w:szCs w:val="22"/>
        </w:rPr>
        <w:t>.</w:t>
      </w:r>
      <w:r>
        <w:rPr>
          <w:spacing w:val="-1"/>
          <w:w w:val="127"/>
          <w:sz w:val="22"/>
          <w:szCs w:val="22"/>
        </w:rPr>
        <w:t>.</w:t>
      </w:r>
      <w:r>
        <w:rPr>
          <w:spacing w:val="1"/>
          <w:w w:val="127"/>
          <w:sz w:val="22"/>
          <w:szCs w:val="22"/>
        </w:rPr>
        <w:t>...</w:t>
      </w:r>
      <w:r>
        <w:rPr>
          <w:spacing w:val="-1"/>
          <w:w w:val="127"/>
          <w:sz w:val="22"/>
          <w:szCs w:val="22"/>
        </w:rPr>
        <w:t>.</w:t>
      </w:r>
      <w:r>
        <w:rPr>
          <w:spacing w:val="1"/>
          <w:w w:val="127"/>
          <w:sz w:val="22"/>
          <w:szCs w:val="22"/>
        </w:rPr>
        <w:t>..</w:t>
      </w:r>
      <w:r>
        <w:rPr>
          <w:spacing w:val="-1"/>
          <w:w w:val="127"/>
          <w:sz w:val="22"/>
          <w:szCs w:val="22"/>
        </w:rPr>
        <w:t>.</w:t>
      </w:r>
      <w:r>
        <w:rPr>
          <w:spacing w:val="1"/>
          <w:w w:val="127"/>
          <w:sz w:val="22"/>
          <w:szCs w:val="22"/>
        </w:rPr>
        <w:t>...</w:t>
      </w:r>
      <w:r>
        <w:rPr>
          <w:spacing w:val="-1"/>
          <w:w w:val="127"/>
          <w:sz w:val="22"/>
          <w:szCs w:val="22"/>
        </w:rPr>
        <w:t>.</w:t>
      </w:r>
      <w:r>
        <w:rPr>
          <w:spacing w:val="1"/>
          <w:w w:val="127"/>
          <w:sz w:val="22"/>
          <w:szCs w:val="22"/>
        </w:rPr>
        <w:t>...</w:t>
      </w:r>
      <w:r>
        <w:rPr>
          <w:spacing w:val="-1"/>
          <w:w w:val="127"/>
          <w:sz w:val="22"/>
          <w:szCs w:val="22"/>
        </w:rPr>
        <w:t>.</w:t>
      </w:r>
      <w:r>
        <w:rPr>
          <w:spacing w:val="1"/>
          <w:w w:val="127"/>
          <w:sz w:val="22"/>
          <w:szCs w:val="22"/>
        </w:rPr>
        <w:t>...</w:t>
      </w:r>
      <w:r>
        <w:rPr>
          <w:spacing w:val="-1"/>
          <w:w w:val="127"/>
          <w:sz w:val="22"/>
          <w:szCs w:val="22"/>
        </w:rPr>
        <w:t>.</w:t>
      </w:r>
      <w:r>
        <w:rPr>
          <w:spacing w:val="1"/>
          <w:w w:val="127"/>
          <w:sz w:val="22"/>
          <w:szCs w:val="22"/>
        </w:rPr>
        <w:t>..</w:t>
      </w:r>
      <w:r>
        <w:rPr>
          <w:spacing w:val="-1"/>
          <w:w w:val="127"/>
          <w:sz w:val="22"/>
          <w:szCs w:val="22"/>
        </w:rPr>
        <w:t>.</w:t>
      </w:r>
      <w:r>
        <w:rPr>
          <w:spacing w:val="1"/>
          <w:w w:val="127"/>
          <w:sz w:val="22"/>
          <w:szCs w:val="22"/>
        </w:rPr>
        <w:t>...</w:t>
      </w:r>
      <w:r>
        <w:rPr>
          <w:spacing w:val="-1"/>
          <w:w w:val="127"/>
          <w:sz w:val="22"/>
          <w:szCs w:val="22"/>
        </w:rPr>
        <w:t>.</w:t>
      </w:r>
      <w:r>
        <w:rPr>
          <w:spacing w:val="1"/>
          <w:w w:val="127"/>
          <w:sz w:val="22"/>
          <w:szCs w:val="22"/>
        </w:rPr>
        <w:t>...</w:t>
      </w:r>
      <w:r>
        <w:rPr>
          <w:spacing w:val="-1"/>
          <w:w w:val="127"/>
          <w:sz w:val="22"/>
          <w:szCs w:val="22"/>
        </w:rPr>
        <w:t>.</w:t>
      </w:r>
      <w:r>
        <w:rPr>
          <w:spacing w:val="1"/>
          <w:w w:val="127"/>
          <w:sz w:val="22"/>
          <w:szCs w:val="22"/>
        </w:rPr>
        <w:t>...</w:t>
      </w:r>
      <w:r>
        <w:rPr>
          <w:spacing w:val="-1"/>
          <w:w w:val="127"/>
          <w:sz w:val="22"/>
          <w:szCs w:val="22"/>
        </w:rPr>
        <w:t>.</w:t>
      </w:r>
      <w:r>
        <w:rPr>
          <w:spacing w:val="1"/>
          <w:w w:val="127"/>
          <w:sz w:val="22"/>
          <w:szCs w:val="22"/>
        </w:rPr>
        <w:t>...</w:t>
      </w:r>
      <w:r>
        <w:rPr>
          <w:spacing w:val="-1"/>
          <w:w w:val="127"/>
          <w:sz w:val="22"/>
          <w:szCs w:val="22"/>
        </w:rPr>
        <w:t>.</w:t>
      </w:r>
      <w:r>
        <w:rPr>
          <w:spacing w:val="1"/>
          <w:w w:val="127"/>
          <w:sz w:val="22"/>
          <w:szCs w:val="22"/>
        </w:rPr>
        <w:t>..</w:t>
      </w:r>
      <w:r>
        <w:rPr>
          <w:spacing w:val="-1"/>
          <w:w w:val="127"/>
          <w:sz w:val="22"/>
          <w:szCs w:val="22"/>
        </w:rPr>
        <w:t>.</w:t>
      </w:r>
      <w:r>
        <w:rPr>
          <w:spacing w:val="1"/>
          <w:w w:val="127"/>
          <w:sz w:val="22"/>
          <w:szCs w:val="22"/>
        </w:rPr>
        <w:t>...</w:t>
      </w:r>
      <w:r>
        <w:rPr>
          <w:spacing w:val="-1"/>
          <w:w w:val="127"/>
          <w:sz w:val="22"/>
          <w:szCs w:val="22"/>
        </w:rPr>
        <w:t>.</w:t>
      </w:r>
      <w:r>
        <w:rPr>
          <w:spacing w:val="1"/>
          <w:w w:val="127"/>
          <w:sz w:val="22"/>
          <w:szCs w:val="22"/>
        </w:rPr>
        <w:t>...</w:t>
      </w:r>
      <w:r>
        <w:rPr>
          <w:spacing w:val="-1"/>
          <w:w w:val="127"/>
          <w:sz w:val="22"/>
          <w:szCs w:val="22"/>
        </w:rPr>
        <w:t>.</w:t>
      </w:r>
      <w:r>
        <w:rPr>
          <w:spacing w:val="1"/>
          <w:w w:val="127"/>
          <w:sz w:val="22"/>
          <w:szCs w:val="22"/>
        </w:rPr>
        <w:t>...</w:t>
      </w:r>
      <w:r>
        <w:rPr>
          <w:spacing w:val="-1"/>
          <w:w w:val="127"/>
          <w:sz w:val="22"/>
          <w:szCs w:val="22"/>
        </w:rPr>
        <w:t>.</w:t>
      </w:r>
      <w:r>
        <w:rPr>
          <w:spacing w:val="1"/>
          <w:w w:val="127"/>
          <w:sz w:val="22"/>
          <w:szCs w:val="22"/>
        </w:rPr>
        <w:t>..</w:t>
      </w:r>
      <w:r>
        <w:rPr>
          <w:spacing w:val="-1"/>
          <w:w w:val="127"/>
          <w:sz w:val="22"/>
          <w:szCs w:val="22"/>
        </w:rPr>
        <w:t>.</w:t>
      </w:r>
      <w:r>
        <w:rPr>
          <w:spacing w:val="1"/>
          <w:w w:val="127"/>
          <w:sz w:val="22"/>
          <w:szCs w:val="22"/>
        </w:rPr>
        <w:t>...</w:t>
      </w:r>
      <w:r>
        <w:rPr>
          <w:spacing w:val="-1"/>
          <w:w w:val="127"/>
          <w:sz w:val="22"/>
          <w:szCs w:val="22"/>
        </w:rPr>
        <w:t>.</w:t>
      </w:r>
      <w:r>
        <w:rPr>
          <w:spacing w:val="1"/>
          <w:w w:val="127"/>
          <w:sz w:val="22"/>
          <w:szCs w:val="22"/>
        </w:rPr>
        <w:t>...</w:t>
      </w:r>
      <w:r>
        <w:rPr>
          <w:spacing w:val="-1"/>
          <w:w w:val="127"/>
          <w:sz w:val="22"/>
          <w:szCs w:val="22"/>
        </w:rPr>
        <w:t>.</w:t>
      </w:r>
      <w:r>
        <w:rPr>
          <w:spacing w:val="1"/>
          <w:w w:val="127"/>
          <w:sz w:val="22"/>
          <w:szCs w:val="22"/>
        </w:rPr>
        <w:t>...</w:t>
      </w:r>
      <w:r>
        <w:rPr>
          <w:spacing w:val="-1"/>
          <w:w w:val="127"/>
          <w:sz w:val="22"/>
          <w:szCs w:val="22"/>
        </w:rPr>
        <w:t>.</w:t>
      </w:r>
      <w:r>
        <w:rPr>
          <w:spacing w:val="1"/>
          <w:w w:val="127"/>
          <w:sz w:val="22"/>
          <w:szCs w:val="22"/>
        </w:rPr>
        <w:t>...</w:t>
      </w:r>
      <w:r>
        <w:rPr>
          <w:spacing w:val="-1"/>
          <w:w w:val="127"/>
          <w:sz w:val="22"/>
          <w:szCs w:val="22"/>
        </w:rPr>
        <w:t>.</w:t>
      </w:r>
      <w:r>
        <w:rPr>
          <w:spacing w:val="1"/>
          <w:w w:val="127"/>
          <w:sz w:val="22"/>
          <w:szCs w:val="22"/>
        </w:rPr>
        <w:t>..</w:t>
      </w:r>
      <w:r>
        <w:rPr>
          <w:w w:val="127"/>
          <w:sz w:val="22"/>
          <w:szCs w:val="22"/>
        </w:rPr>
        <w:t>.</w:t>
      </w:r>
    </w:p>
    <w:p w:rsidR="00924C71" w:rsidRDefault="00924C71" w:rsidP="00924C71">
      <w:pPr>
        <w:spacing w:before="7" w:line="140" w:lineRule="exact"/>
        <w:rPr>
          <w:sz w:val="15"/>
          <w:szCs w:val="15"/>
        </w:rPr>
      </w:pPr>
    </w:p>
    <w:p w:rsidR="00924C71" w:rsidRDefault="00924C71" w:rsidP="00924C71">
      <w:pPr>
        <w:ind w:left="118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>
        <w:rPr>
          <w:spacing w:val="29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C</w:t>
      </w:r>
      <w:r>
        <w:rPr>
          <w:spacing w:val="-1"/>
          <w:w w:val="115"/>
          <w:sz w:val="22"/>
          <w:szCs w:val="22"/>
        </w:rPr>
        <w:t>a</w:t>
      </w:r>
      <w:r>
        <w:rPr>
          <w:spacing w:val="1"/>
          <w:w w:val="115"/>
          <w:sz w:val="22"/>
          <w:szCs w:val="22"/>
        </w:rPr>
        <w:t>lo</w:t>
      </w:r>
      <w:r>
        <w:rPr>
          <w:w w:val="115"/>
          <w:sz w:val="22"/>
          <w:szCs w:val="22"/>
        </w:rPr>
        <w:t>n</w:t>
      </w:r>
      <w:r>
        <w:rPr>
          <w:spacing w:val="31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W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k</w:t>
      </w:r>
      <w:r>
        <w:rPr>
          <w:spacing w:val="1"/>
          <w:w w:val="115"/>
          <w:sz w:val="22"/>
          <w:szCs w:val="22"/>
        </w:rPr>
        <w:t>i</w:t>
      </w:r>
      <w:r>
        <w:rPr>
          <w:w w:val="115"/>
          <w:sz w:val="22"/>
          <w:szCs w:val="22"/>
        </w:rPr>
        <w:t>l</w:t>
      </w:r>
      <w:r>
        <w:rPr>
          <w:spacing w:val="-3"/>
          <w:w w:val="115"/>
          <w:sz w:val="22"/>
          <w:szCs w:val="22"/>
        </w:rPr>
        <w:t xml:space="preserve"> </w:t>
      </w:r>
      <w:r>
        <w:rPr>
          <w:spacing w:val="1"/>
          <w:w w:val="110"/>
          <w:sz w:val="22"/>
          <w:szCs w:val="22"/>
        </w:rPr>
        <w:t>G</w:t>
      </w:r>
      <w:r>
        <w:rPr>
          <w:spacing w:val="1"/>
          <w:w w:val="136"/>
          <w:sz w:val="22"/>
          <w:szCs w:val="22"/>
        </w:rPr>
        <w:t>u</w:t>
      </w:r>
      <w:r>
        <w:rPr>
          <w:w w:val="121"/>
          <w:sz w:val="22"/>
          <w:szCs w:val="22"/>
        </w:rPr>
        <w:t>b</w:t>
      </w:r>
      <w:r>
        <w:rPr>
          <w:spacing w:val="3"/>
          <w:w w:val="121"/>
          <w:sz w:val="22"/>
          <w:szCs w:val="22"/>
        </w:rPr>
        <w:t>e</w:t>
      </w:r>
      <w:r>
        <w:rPr>
          <w:spacing w:val="-1"/>
          <w:w w:val="132"/>
          <w:sz w:val="22"/>
          <w:szCs w:val="22"/>
        </w:rPr>
        <w:t>r</w:t>
      </w:r>
      <w:r>
        <w:rPr>
          <w:spacing w:val="1"/>
          <w:w w:val="132"/>
          <w:sz w:val="22"/>
          <w:szCs w:val="22"/>
        </w:rPr>
        <w:t>n</w:t>
      </w:r>
      <w:r>
        <w:rPr>
          <w:spacing w:val="1"/>
          <w:w w:val="136"/>
          <w:sz w:val="22"/>
          <w:szCs w:val="22"/>
        </w:rPr>
        <w:t>u</w:t>
      </w:r>
      <w:r>
        <w:rPr>
          <w:spacing w:val="-1"/>
          <w:w w:val="132"/>
          <w:sz w:val="22"/>
          <w:szCs w:val="22"/>
        </w:rPr>
        <w:t>r</w:t>
      </w:r>
      <w:r>
        <w:rPr>
          <w:w w:val="217"/>
          <w:sz w:val="22"/>
          <w:szCs w:val="22"/>
        </w:rPr>
        <w:t>/</w:t>
      </w:r>
      <w:r>
        <w:rPr>
          <w:w w:val="122"/>
          <w:sz w:val="22"/>
          <w:szCs w:val="22"/>
        </w:rPr>
        <w:t>B</w:t>
      </w:r>
      <w:r>
        <w:rPr>
          <w:spacing w:val="1"/>
          <w:w w:val="122"/>
          <w:sz w:val="22"/>
          <w:szCs w:val="22"/>
        </w:rPr>
        <w:t>u</w:t>
      </w:r>
      <w:r>
        <w:rPr>
          <w:spacing w:val="2"/>
          <w:w w:val="124"/>
          <w:sz w:val="22"/>
          <w:szCs w:val="22"/>
        </w:rPr>
        <w:t>p</w:t>
      </w:r>
      <w:r>
        <w:rPr>
          <w:spacing w:val="-1"/>
          <w:w w:val="131"/>
          <w:sz w:val="22"/>
          <w:szCs w:val="22"/>
        </w:rPr>
        <w:t>a</w:t>
      </w:r>
      <w:r>
        <w:rPr>
          <w:spacing w:val="2"/>
          <w:w w:val="137"/>
          <w:sz w:val="22"/>
          <w:szCs w:val="22"/>
        </w:rPr>
        <w:t>t</w:t>
      </w:r>
      <w:r>
        <w:rPr>
          <w:spacing w:val="3"/>
          <w:w w:val="108"/>
          <w:sz w:val="22"/>
          <w:szCs w:val="22"/>
        </w:rPr>
        <w:t>i</w:t>
      </w:r>
      <w:r>
        <w:rPr>
          <w:w w:val="217"/>
          <w:sz w:val="22"/>
          <w:szCs w:val="22"/>
        </w:rPr>
        <w:t>/</w:t>
      </w:r>
      <w:r>
        <w:rPr>
          <w:spacing w:val="2"/>
          <w:w w:val="101"/>
          <w:sz w:val="22"/>
          <w:szCs w:val="22"/>
        </w:rPr>
        <w:t>W</w:t>
      </w:r>
      <w:r>
        <w:rPr>
          <w:spacing w:val="-1"/>
          <w:w w:val="131"/>
          <w:sz w:val="22"/>
          <w:szCs w:val="22"/>
        </w:rPr>
        <w:t>a</w:t>
      </w:r>
      <w:r>
        <w:rPr>
          <w:spacing w:val="1"/>
          <w:w w:val="108"/>
          <w:sz w:val="22"/>
          <w:szCs w:val="22"/>
        </w:rPr>
        <w:t>li</w:t>
      </w:r>
      <w:r>
        <w:rPr>
          <w:w w:val="118"/>
          <w:sz w:val="22"/>
          <w:szCs w:val="22"/>
        </w:rPr>
        <w:t>k</w:t>
      </w:r>
      <w:r>
        <w:rPr>
          <w:spacing w:val="1"/>
          <w:w w:val="118"/>
          <w:sz w:val="22"/>
          <w:szCs w:val="22"/>
        </w:rPr>
        <w:t>o</w:t>
      </w:r>
      <w:r>
        <w:rPr>
          <w:w w:val="133"/>
          <w:sz w:val="22"/>
          <w:szCs w:val="22"/>
        </w:rPr>
        <w:t>t</w:t>
      </w:r>
      <w:r>
        <w:rPr>
          <w:spacing w:val="2"/>
          <w:w w:val="133"/>
          <w:sz w:val="22"/>
          <w:szCs w:val="22"/>
        </w:rPr>
        <w:t>a</w:t>
      </w:r>
      <w:r>
        <w:rPr>
          <w:spacing w:val="-1"/>
          <w:w w:val="88"/>
          <w:sz w:val="22"/>
          <w:szCs w:val="22"/>
        </w:rPr>
        <w:t>*</w:t>
      </w:r>
      <w:r>
        <w:rPr>
          <w:w w:val="90"/>
          <w:sz w:val="22"/>
          <w:szCs w:val="22"/>
        </w:rPr>
        <w:t>)</w:t>
      </w:r>
      <w:r>
        <w:rPr>
          <w:spacing w:val="20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:</w:t>
      </w:r>
    </w:p>
    <w:p w:rsidR="00924C71" w:rsidRDefault="00924C71" w:rsidP="00924C71">
      <w:pPr>
        <w:spacing w:before="7" w:line="140" w:lineRule="exact"/>
        <w:rPr>
          <w:sz w:val="15"/>
          <w:szCs w:val="15"/>
        </w:rPr>
      </w:pPr>
    </w:p>
    <w:p w:rsidR="00924C71" w:rsidRDefault="00924C71" w:rsidP="00924C71">
      <w:pPr>
        <w:ind w:left="478"/>
        <w:rPr>
          <w:sz w:val="22"/>
          <w:szCs w:val="22"/>
        </w:rPr>
      </w:pPr>
      <w:r>
        <w:rPr>
          <w:spacing w:val="-1"/>
          <w:w w:val="126"/>
          <w:sz w:val="22"/>
          <w:szCs w:val="22"/>
        </w:rPr>
        <w:t>.</w:t>
      </w:r>
      <w:r>
        <w:rPr>
          <w:spacing w:val="1"/>
          <w:w w:val="126"/>
          <w:sz w:val="22"/>
          <w:szCs w:val="22"/>
        </w:rPr>
        <w:t>...</w:t>
      </w:r>
      <w:r>
        <w:rPr>
          <w:spacing w:val="-1"/>
          <w:w w:val="126"/>
          <w:sz w:val="22"/>
          <w:szCs w:val="22"/>
        </w:rPr>
        <w:t>.</w:t>
      </w:r>
      <w:r>
        <w:rPr>
          <w:spacing w:val="1"/>
          <w:w w:val="126"/>
          <w:sz w:val="22"/>
          <w:szCs w:val="22"/>
        </w:rPr>
        <w:t>...</w:t>
      </w:r>
      <w:r>
        <w:rPr>
          <w:spacing w:val="-1"/>
          <w:w w:val="126"/>
          <w:sz w:val="22"/>
          <w:szCs w:val="22"/>
        </w:rPr>
        <w:t>.</w:t>
      </w:r>
      <w:r>
        <w:rPr>
          <w:spacing w:val="1"/>
          <w:w w:val="126"/>
          <w:sz w:val="22"/>
          <w:szCs w:val="22"/>
        </w:rPr>
        <w:t>...</w:t>
      </w:r>
      <w:r>
        <w:rPr>
          <w:spacing w:val="-1"/>
          <w:w w:val="126"/>
          <w:sz w:val="22"/>
          <w:szCs w:val="22"/>
        </w:rPr>
        <w:t>.</w:t>
      </w:r>
      <w:r>
        <w:rPr>
          <w:spacing w:val="1"/>
          <w:w w:val="126"/>
          <w:sz w:val="22"/>
          <w:szCs w:val="22"/>
        </w:rPr>
        <w:t>...</w:t>
      </w:r>
      <w:r>
        <w:rPr>
          <w:spacing w:val="-1"/>
          <w:w w:val="126"/>
          <w:sz w:val="22"/>
          <w:szCs w:val="22"/>
        </w:rPr>
        <w:t>.</w:t>
      </w:r>
      <w:r>
        <w:rPr>
          <w:spacing w:val="1"/>
          <w:w w:val="126"/>
          <w:sz w:val="22"/>
          <w:szCs w:val="22"/>
        </w:rPr>
        <w:t>..</w:t>
      </w:r>
      <w:r>
        <w:rPr>
          <w:spacing w:val="-1"/>
          <w:w w:val="126"/>
          <w:sz w:val="22"/>
          <w:szCs w:val="22"/>
        </w:rPr>
        <w:t>.</w:t>
      </w:r>
      <w:r>
        <w:rPr>
          <w:spacing w:val="1"/>
          <w:w w:val="126"/>
          <w:sz w:val="22"/>
          <w:szCs w:val="22"/>
        </w:rPr>
        <w:t>...</w:t>
      </w:r>
      <w:r>
        <w:rPr>
          <w:spacing w:val="-1"/>
          <w:w w:val="126"/>
          <w:sz w:val="22"/>
          <w:szCs w:val="22"/>
        </w:rPr>
        <w:t>.</w:t>
      </w:r>
      <w:r>
        <w:rPr>
          <w:spacing w:val="1"/>
          <w:w w:val="126"/>
          <w:sz w:val="22"/>
          <w:szCs w:val="22"/>
        </w:rPr>
        <w:t>...</w:t>
      </w:r>
      <w:r>
        <w:rPr>
          <w:spacing w:val="-1"/>
          <w:w w:val="126"/>
          <w:sz w:val="22"/>
          <w:szCs w:val="22"/>
        </w:rPr>
        <w:t>.</w:t>
      </w:r>
      <w:r>
        <w:rPr>
          <w:spacing w:val="1"/>
          <w:w w:val="126"/>
          <w:sz w:val="22"/>
          <w:szCs w:val="22"/>
        </w:rPr>
        <w:t>...</w:t>
      </w:r>
      <w:r>
        <w:rPr>
          <w:spacing w:val="-1"/>
          <w:w w:val="126"/>
          <w:sz w:val="22"/>
          <w:szCs w:val="22"/>
        </w:rPr>
        <w:t>.</w:t>
      </w:r>
      <w:r>
        <w:rPr>
          <w:spacing w:val="1"/>
          <w:w w:val="126"/>
          <w:sz w:val="22"/>
          <w:szCs w:val="22"/>
        </w:rPr>
        <w:t>..</w:t>
      </w:r>
      <w:r>
        <w:rPr>
          <w:spacing w:val="-1"/>
          <w:w w:val="126"/>
          <w:sz w:val="22"/>
          <w:szCs w:val="22"/>
        </w:rPr>
        <w:t>.</w:t>
      </w:r>
      <w:r>
        <w:rPr>
          <w:spacing w:val="1"/>
          <w:w w:val="126"/>
          <w:sz w:val="22"/>
          <w:szCs w:val="22"/>
        </w:rPr>
        <w:t>...</w:t>
      </w:r>
      <w:r>
        <w:rPr>
          <w:spacing w:val="-1"/>
          <w:w w:val="126"/>
          <w:sz w:val="22"/>
          <w:szCs w:val="22"/>
        </w:rPr>
        <w:t>.</w:t>
      </w:r>
      <w:r>
        <w:rPr>
          <w:spacing w:val="1"/>
          <w:w w:val="126"/>
          <w:sz w:val="22"/>
          <w:szCs w:val="22"/>
        </w:rPr>
        <w:t>...</w:t>
      </w:r>
      <w:r>
        <w:rPr>
          <w:spacing w:val="-1"/>
          <w:w w:val="126"/>
          <w:sz w:val="22"/>
          <w:szCs w:val="22"/>
        </w:rPr>
        <w:t>.</w:t>
      </w:r>
      <w:r>
        <w:rPr>
          <w:spacing w:val="1"/>
          <w:w w:val="126"/>
          <w:sz w:val="22"/>
          <w:szCs w:val="22"/>
        </w:rPr>
        <w:t>...</w:t>
      </w:r>
      <w:r>
        <w:rPr>
          <w:spacing w:val="-1"/>
          <w:w w:val="126"/>
          <w:sz w:val="22"/>
          <w:szCs w:val="22"/>
        </w:rPr>
        <w:t>.</w:t>
      </w:r>
      <w:r>
        <w:rPr>
          <w:spacing w:val="1"/>
          <w:w w:val="126"/>
          <w:sz w:val="22"/>
          <w:szCs w:val="22"/>
        </w:rPr>
        <w:t>.</w:t>
      </w:r>
      <w:r>
        <w:rPr>
          <w:w w:val="126"/>
          <w:sz w:val="22"/>
          <w:szCs w:val="22"/>
        </w:rPr>
        <w:t>.</w:t>
      </w:r>
      <w:r>
        <w:rPr>
          <w:spacing w:val="-34"/>
          <w:w w:val="126"/>
          <w:sz w:val="22"/>
          <w:szCs w:val="22"/>
        </w:rPr>
        <w:t xml:space="preserve"> </w:t>
      </w:r>
      <w:r>
        <w:rPr>
          <w:spacing w:val="1"/>
          <w:w w:val="127"/>
          <w:sz w:val="22"/>
          <w:szCs w:val="22"/>
        </w:rPr>
        <w:t>.</w:t>
      </w:r>
      <w:r>
        <w:rPr>
          <w:spacing w:val="-1"/>
          <w:w w:val="127"/>
          <w:sz w:val="22"/>
          <w:szCs w:val="22"/>
        </w:rPr>
        <w:t>.</w:t>
      </w:r>
      <w:r>
        <w:rPr>
          <w:spacing w:val="1"/>
          <w:w w:val="127"/>
          <w:sz w:val="22"/>
          <w:szCs w:val="22"/>
        </w:rPr>
        <w:t>..</w:t>
      </w:r>
      <w:r>
        <w:rPr>
          <w:spacing w:val="-1"/>
          <w:w w:val="127"/>
          <w:sz w:val="22"/>
          <w:szCs w:val="22"/>
        </w:rPr>
        <w:t>.</w:t>
      </w:r>
      <w:r>
        <w:rPr>
          <w:spacing w:val="1"/>
          <w:w w:val="127"/>
          <w:sz w:val="22"/>
          <w:szCs w:val="22"/>
        </w:rPr>
        <w:t>...</w:t>
      </w:r>
      <w:r>
        <w:rPr>
          <w:spacing w:val="-1"/>
          <w:w w:val="127"/>
          <w:sz w:val="22"/>
          <w:szCs w:val="22"/>
        </w:rPr>
        <w:t>.</w:t>
      </w:r>
      <w:r>
        <w:rPr>
          <w:spacing w:val="1"/>
          <w:w w:val="127"/>
          <w:sz w:val="22"/>
          <w:szCs w:val="22"/>
        </w:rPr>
        <w:t>...</w:t>
      </w:r>
      <w:r>
        <w:rPr>
          <w:spacing w:val="-1"/>
          <w:w w:val="127"/>
          <w:sz w:val="22"/>
          <w:szCs w:val="22"/>
        </w:rPr>
        <w:t>.</w:t>
      </w:r>
      <w:r>
        <w:rPr>
          <w:spacing w:val="1"/>
          <w:w w:val="127"/>
          <w:sz w:val="22"/>
          <w:szCs w:val="22"/>
        </w:rPr>
        <w:t>...</w:t>
      </w:r>
      <w:r>
        <w:rPr>
          <w:spacing w:val="-1"/>
          <w:w w:val="127"/>
          <w:sz w:val="22"/>
          <w:szCs w:val="22"/>
        </w:rPr>
        <w:t>.</w:t>
      </w:r>
      <w:r>
        <w:rPr>
          <w:spacing w:val="1"/>
          <w:w w:val="127"/>
          <w:sz w:val="22"/>
          <w:szCs w:val="22"/>
        </w:rPr>
        <w:t>..</w:t>
      </w:r>
      <w:r>
        <w:rPr>
          <w:spacing w:val="-1"/>
          <w:w w:val="127"/>
          <w:sz w:val="22"/>
          <w:szCs w:val="22"/>
        </w:rPr>
        <w:t>.</w:t>
      </w:r>
      <w:r>
        <w:rPr>
          <w:spacing w:val="1"/>
          <w:w w:val="127"/>
          <w:sz w:val="22"/>
          <w:szCs w:val="22"/>
        </w:rPr>
        <w:t>...</w:t>
      </w:r>
      <w:r>
        <w:rPr>
          <w:spacing w:val="-1"/>
          <w:w w:val="127"/>
          <w:sz w:val="22"/>
          <w:szCs w:val="22"/>
        </w:rPr>
        <w:t>.</w:t>
      </w:r>
      <w:r>
        <w:rPr>
          <w:spacing w:val="1"/>
          <w:w w:val="127"/>
          <w:sz w:val="22"/>
          <w:szCs w:val="22"/>
        </w:rPr>
        <w:t>...</w:t>
      </w:r>
      <w:r>
        <w:rPr>
          <w:spacing w:val="-1"/>
          <w:w w:val="127"/>
          <w:sz w:val="22"/>
          <w:szCs w:val="22"/>
        </w:rPr>
        <w:t>.</w:t>
      </w:r>
      <w:r>
        <w:rPr>
          <w:spacing w:val="1"/>
          <w:w w:val="127"/>
          <w:sz w:val="22"/>
          <w:szCs w:val="22"/>
        </w:rPr>
        <w:t>...</w:t>
      </w:r>
      <w:r>
        <w:rPr>
          <w:spacing w:val="-1"/>
          <w:w w:val="127"/>
          <w:sz w:val="22"/>
          <w:szCs w:val="22"/>
        </w:rPr>
        <w:t>.</w:t>
      </w:r>
      <w:r>
        <w:rPr>
          <w:spacing w:val="1"/>
          <w:w w:val="127"/>
          <w:sz w:val="22"/>
          <w:szCs w:val="22"/>
        </w:rPr>
        <w:t>...</w:t>
      </w:r>
      <w:r>
        <w:rPr>
          <w:spacing w:val="-1"/>
          <w:w w:val="127"/>
          <w:sz w:val="22"/>
          <w:szCs w:val="22"/>
        </w:rPr>
        <w:t>.</w:t>
      </w:r>
      <w:r>
        <w:rPr>
          <w:spacing w:val="1"/>
          <w:w w:val="127"/>
          <w:sz w:val="22"/>
          <w:szCs w:val="22"/>
        </w:rPr>
        <w:t>..</w:t>
      </w:r>
      <w:r>
        <w:rPr>
          <w:spacing w:val="-1"/>
          <w:w w:val="127"/>
          <w:sz w:val="22"/>
          <w:szCs w:val="22"/>
        </w:rPr>
        <w:t>.</w:t>
      </w:r>
      <w:r>
        <w:rPr>
          <w:spacing w:val="1"/>
          <w:w w:val="127"/>
          <w:sz w:val="22"/>
          <w:szCs w:val="22"/>
        </w:rPr>
        <w:t>...</w:t>
      </w:r>
      <w:r>
        <w:rPr>
          <w:spacing w:val="-1"/>
          <w:w w:val="127"/>
          <w:sz w:val="22"/>
          <w:szCs w:val="22"/>
        </w:rPr>
        <w:t>.</w:t>
      </w:r>
      <w:r>
        <w:rPr>
          <w:spacing w:val="1"/>
          <w:w w:val="127"/>
          <w:sz w:val="22"/>
          <w:szCs w:val="22"/>
        </w:rPr>
        <w:t>...</w:t>
      </w:r>
      <w:r>
        <w:rPr>
          <w:spacing w:val="-1"/>
          <w:w w:val="127"/>
          <w:sz w:val="22"/>
          <w:szCs w:val="22"/>
        </w:rPr>
        <w:t>.</w:t>
      </w:r>
      <w:r>
        <w:rPr>
          <w:spacing w:val="1"/>
          <w:w w:val="127"/>
          <w:sz w:val="22"/>
          <w:szCs w:val="22"/>
        </w:rPr>
        <w:t>...</w:t>
      </w:r>
      <w:r>
        <w:rPr>
          <w:spacing w:val="-1"/>
          <w:w w:val="127"/>
          <w:sz w:val="22"/>
          <w:szCs w:val="22"/>
        </w:rPr>
        <w:t>.</w:t>
      </w:r>
      <w:r>
        <w:rPr>
          <w:spacing w:val="1"/>
          <w:w w:val="127"/>
          <w:sz w:val="22"/>
          <w:szCs w:val="22"/>
        </w:rPr>
        <w:t>..</w:t>
      </w:r>
      <w:r>
        <w:rPr>
          <w:spacing w:val="-1"/>
          <w:w w:val="127"/>
          <w:sz w:val="22"/>
          <w:szCs w:val="22"/>
        </w:rPr>
        <w:t>.</w:t>
      </w:r>
      <w:r>
        <w:rPr>
          <w:spacing w:val="1"/>
          <w:w w:val="127"/>
          <w:sz w:val="22"/>
          <w:szCs w:val="22"/>
        </w:rPr>
        <w:t>...</w:t>
      </w:r>
      <w:r>
        <w:rPr>
          <w:spacing w:val="-1"/>
          <w:w w:val="127"/>
          <w:sz w:val="22"/>
          <w:szCs w:val="22"/>
        </w:rPr>
        <w:t>.</w:t>
      </w:r>
      <w:r>
        <w:rPr>
          <w:spacing w:val="1"/>
          <w:w w:val="127"/>
          <w:sz w:val="22"/>
          <w:szCs w:val="22"/>
        </w:rPr>
        <w:t>...</w:t>
      </w:r>
      <w:r>
        <w:rPr>
          <w:spacing w:val="-1"/>
          <w:w w:val="127"/>
          <w:sz w:val="22"/>
          <w:szCs w:val="22"/>
        </w:rPr>
        <w:t>.</w:t>
      </w:r>
      <w:r>
        <w:rPr>
          <w:spacing w:val="1"/>
          <w:w w:val="127"/>
          <w:sz w:val="22"/>
          <w:szCs w:val="22"/>
        </w:rPr>
        <w:t>...</w:t>
      </w:r>
      <w:r>
        <w:rPr>
          <w:spacing w:val="-1"/>
          <w:w w:val="127"/>
          <w:sz w:val="22"/>
          <w:szCs w:val="22"/>
        </w:rPr>
        <w:t>.</w:t>
      </w:r>
      <w:r>
        <w:rPr>
          <w:spacing w:val="1"/>
          <w:w w:val="127"/>
          <w:sz w:val="22"/>
          <w:szCs w:val="22"/>
        </w:rPr>
        <w:t>...</w:t>
      </w:r>
      <w:r>
        <w:rPr>
          <w:spacing w:val="-1"/>
          <w:w w:val="127"/>
          <w:sz w:val="22"/>
          <w:szCs w:val="22"/>
        </w:rPr>
        <w:t>.</w:t>
      </w:r>
      <w:r>
        <w:rPr>
          <w:spacing w:val="1"/>
          <w:w w:val="127"/>
          <w:sz w:val="22"/>
          <w:szCs w:val="22"/>
        </w:rPr>
        <w:t>..</w:t>
      </w:r>
      <w:r>
        <w:rPr>
          <w:w w:val="127"/>
          <w:sz w:val="22"/>
          <w:szCs w:val="22"/>
        </w:rPr>
        <w:t>.</w:t>
      </w:r>
    </w:p>
    <w:p w:rsidR="00924C71" w:rsidRDefault="00924C71" w:rsidP="00924C71">
      <w:pPr>
        <w:spacing w:line="200" w:lineRule="exact"/>
      </w:pPr>
    </w:p>
    <w:p w:rsidR="00924C71" w:rsidRDefault="00924C71" w:rsidP="00924C71">
      <w:pPr>
        <w:spacing w:line="200" w:lineRule="exact"/>
      </w:pPr>
    </w:p>
    <w:p w:rsidR="00924C71" w:rsidRDefault="00924C71" w:rsidP="00924C71">
      <w:pPr>
        <w:spacing w:line="380" w:lineRule="atLeast"/>
        <w:ind w:left="118" w:right="211" w:firstLine="566"/>
        <w:rPr>
          <w:sz w:val="22"/>
          <w:szCs w:val="22"/>
        </w:rPr>
      </w:pPr>
      <w:r>
        <w:rPr>
          <w:spacing w:val="-1"/>
          <w:w w:val="125"/>
          <w:sz w:val="22"/>
          <w:szCs w:val="22"/>
        </w:rPr>
        <w:t>D</w:t>
      </w:r>
      <w:r>
        <w:rPr>
          <w:spacing w:val="4"/>
          <w:w w:val="125"/>
          <w:sz w:val="22"/>
          <w:szCs w:val="22"/>
        </w:rPr>
        <w:t>e</w:t>
      </w:r>
      <w:r>
        <w:rPr>
          <w:spacing w:val="-4"/>
          <w:w w:val="125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i</w:t>
      </w:r>
      <w:r>
        <w:rPr>
          <w:w w:val="125"/>
          <w:sz w:val="22"/>
          <w:szCs w:val="22"/>
        </w:rPr>
        <w:t>k</w:t>
      </w:r>
      <w:r>
        <w:rPr>
          <w:spacing w:val="-1"/>
          <w:w w:val="125"/>
          <w:sz w:val="22"/>
          <w:szCs w:val="22"/>
        </w:rPr>
        <w:t>i</w:t>
      </w:r>
      <w:r>
        <w:rPr>
          <w:spacing w:val="-4"/>
          <w:w w:val="125"/>
          <w:sz w:val="22"/>
          <w:szCs w:val="22"/>
        </w:rPr>
        <w:t>a</w:t>
      </w:r>
      <w:r>
        <w:rPr>
          <w:w w:val="125"/>
          <w:sz w:val="22"/>
          <w:szCs w:val="22"/>
        </w:rPr>
        <w:t xml:space="preserve">n </w:t>
      </w:r>
      <w:r>
        <w:rPr>
          <w:spacing w:val="17"/>
          <w:w w:val="125"/>
          <w:sz w:val="22"/>
          <w:szCs w:val="22"/>
        </w:rPr>
        <w:t xml:space="preserve"> </w:t>
      </w:r>
      <w:r>
        <w:rPr>
          <w:spacing w:val="-2"/>
          <w:w w:val="125"/>
          <w:sz w:val="22"/>
          <w:szCs w:val="22"/>
        </w:rPr>
        <w:t>s</w:t>
      </w:r>
      <w:r>
        <w:rPr>
          <w:spacing w:val="2"/>
          <w:w w:val="125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ra</w:t>
      </w:r>
      <w:r>
        <w:rPr>
          <w:w w:val="125"/>
          <w:sz w:val="22"/>
          <w:szCs w:val="22"/>
        </w:rPr>
        <w:t xml:space="preserve">t  </w:t>
      </w:r>
      <w:r>
        <w:rPr>
          <w:spacing w:val="32"/>
          <w:w w:val="125"/>
          <w:sz w:val="22"/>
          <w:szCs w:val="22"/>
        </w:rPr>
        <w:t xml:space="preserve"> </w:t>
      </w:r>
      <w:r>
        <w:rPr>
          <w:spacing w:val="-2"/>
          <w:w w:val="125"/>
          <w:sz w:val="22"/>
          <w:szCs w:val="22"/>
        </w:rPr>
        <w:t>p</w:t>
      </w:r>
      <w:r>
        <w:rPr>
          <w:spacing w:val="4"/>
          <w:w w:val="125"/>
          <w:sz w:val="22"/>
          <w:szCs w:val="22"/>
        </w:rPr>
        <w:t>e</w:t>
      </w:r>
      <w:r>
        <w:rPr>
          <w:spacing w:val="-1"/>
          <w:w w:val="125"/>
          <w:sz w:val="22"/>
          <w:szCs w:val="22"/>
        </w:rPr>
        <w:t>r</w:t>
      </w:r>
      <w:r>
        <w:rPr>
          <w:spacing w:val="-2"/>
          <w:w w:val="125"/>
          <w:sz w:val="22"/>
          <w:szCs w:val="22"/>
        </w:rPr>
        <w:t>n</w:t>
      </w:r>
      <w:r>
        <w:rPr>
          <w:spacing w:val="1"/>
          <w:w w:val="125"/>
          <w:sz w:val="22"/>
          <w:szCs w:val="22"/>
        </w:rPr>
        <w:t>y</w:t>
      </w:r>
      <w:r>
        <w:rPr>
          <w:spacing w:val="-4"/>
          <w:w w:val="125"/>
          <w:sz w:val="22"/>
          <w:szCs w:val="22"/>
        </w:rPr>
        <w:t>a</w:t>
      </w:r>
      <w:r>
        <w:rPr>
          <w:w w:val="125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spacing w:val="-4"/>
          <w:w w:val="125"/>
          <w:sz w:val="22"/>
          <w:szCs w:val="22"/>
        </w:rPr>
        <w:t>a</w:t>
      </w:r>
      <w:r>
        <w:rPr>
          <w:w w:val="125"/>
          <w:sz w:val="22"/>
          <w:szCs w:val="22"/>
        </w:rPr>
        <w:t xml:space="preserve">n  </w:t>
      </w:r>
      <w:r>
        <w:rPr>
          <w:spacing w:val="18"/>
          <w:w w:val="125"/>
          <w:sz w:val="22"/>
          <w:szCs w:val="22"/>
        </w:rPr>
        <w:t xml:space="preserve"> </w:t>
      </w:r>
      <w:r>
        <w:rPr>
          <w:spacing w:val="-5"/>
          <w:w w:val="125"/>
          <w:sz w:val="22"/>
          <w:szCs w:val="22"/>
        </w:rPr>
        <w:t>i</w:t>
      </w:r>
      <w:r>
        <w:rPr>
          <w:spacing w:val="4"/>
          <w:w w:val="125"/>
          <w:sz w:val="22"/>
          <w:szCs w:val="22"/>
        </w:rPr>
        <w:t>n</w:t>
      </w:r>
      <w:r>
        <w:rPr>
          <w:w w:val="125"/>
          <w:sz w:val="22"/>
          <w:szCs w:val="22"/>
        </w:rPr>
        <w:t xml:space="preserve">i </w:t>
      </w:r>
      <w:r>
        <w:rPr>
          <w:spacing w:val="48"/>
          <w:w w:val="125"/>
          <w:sz w:val="22"/>
          <w:szCs w:val="22"/>
        </w:rPr>
        <w:t xml:space="preserve"> </w:t>
      </w:r>
      <w:r>
        <w:rPr>
          <w:spacing w:val="2"/>
          <w:w w:val="125"/>
          <w:sz w:val="22"/>
          <w:szCs w:val="22"/>
        </w:rPr>
        <w:t>d</w:t>
      </w:r>
      <w:r>
        <w:rPr>
          <w:spacing w:val="-5"/>
          <w:w w:val="125"/>
          <w:sz w:val="22"/>
          <w:szCs w:val="22"/>
        </w:rPr>
        <w:t>i</w:t>
      </w:r>
      <w:r>
        <w:rPr>
          <w:spacing w:val="-2"/>
          <w:w w:val="125"/>
          <w:sz w:val="22"/>
          <w:szCs w:val="22"/>
        </w:rPr>
        <w:t>b</w:t>
      </w:r>
      <w:r>
        <w:rPr>
          <w:spacing w:val="1"/>
          <w:w w:val="125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a</w:t>
      </w:r>
      <w:r>
        <w:rPr>
          <w:w w:val="125"/>
          <w:sz w:val="22"/>
          <w:szCs w:val="22"/>
        </w:rPr>
        <w:t xml:space="preserve">t  </w:t>
      </w:r>
      <w:r>
        <w:rPr>
          <w:spacing w:val="4"/>
          <w:w w:val="125"/>
          <w:sz w:val="22"/>
          <w:szCs w:val="22"/>
        </w:rPr>
        <w:t xml:space="preserve"> </w:t>
      </w:r>
      <w:r>
        <w:rPr>
          <w:spacing w:val="-2"/>
          <w:w w:val="125"/>
          <w:sz w:val="22"/>
          <w:szCs w:val="22"/>
        </w:rPr>
        <w:t>d</w:t>
      </w:r>
      <w:r>
        <w:rPr>
          <w:spacing w:val="1"/>
          <w:w w:val="125"/>
          <w:sz w:val="22"/>
          <w:szCs w:val="22"/>
        </w:rPr>
        <w:t>e</w:t>
      </w:r>
      <w:r>
        <w:rPr>
          <w:spacing w:val="-2"/>
          <w:w w:val="125"/>
          <w:sz w:val="22"/>
          <w:szCs w:val="22"/>
        </w:rPr>
        <w:t>n</w:t>
      </w:r>
      <w:r>
        <w:rPr>
          <w:spacing w:val="1"/>
          <w:w w:val="125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a</w:t>
      </w:r>
      <w:r>
        <w:rPr>
          <w:w w:val="125"/>
          <w:sz w:val="22"/>
          <w:szCs w:val="22"/>
        </w:rPr>
        <w:t xml:space="preserve">n </w:t>
      </w:r>
      <w:r>
        <w:rPr>
          <w:spacing w:val="59"/>
          <w:w w:val="125"/>
          <w:sz w:val="22"/>
          <w:szCs w:val="22"/>
        </w:rPr>
        <w:t xml:space="preserve"> </w:t>
      </w:r>
      <w:r>
        <w:rPr>
          <w:spacing w:val="-2"/>
          <w:w w:val="125"/>
          <w:sz w:val="22"/>
          <w:szCs w:val="22"/>
        </w:rPr>
        <w:t>s</w:t>
      </w:r>
      <w:r>
        <w:rPr>
          <w:spacing w:val="1"/>
          <w:w w:val="125"/>
          <w:sz w:val="22"/>
          <w:szCs w:val="22"/>
        </w:rPr>
        <w:t>e</w:t>
      </w:r>
      <w:r>
        <w:rPr>
          <w:spacing w:val="-2"/>
          <w:w w:val="125"/>
          <w:sz w:val="22"/>
          <w:szCs w:val="22"/>
        </w:rPr>
        <w:t>b</w:t>
      </w:r>
      <w:r>
        <w:rPr>
          <w:spacing w:val="1"/>
          <w:w w:val="125"/>
          <w:sz w:val="22"/>
          <w:szCs w:val="22"/>
        </w:rPr>
        <w:t>en</w:t>
      </w:r>
      <w:r>
        <w:rPr>
          <w:spacing w:val="-1"/>
          <w:w w:val="125"/>
          <w:sz w:val="22"/>
          <w:szCs w:val="22"/>
        </w:rPr>
        <w:t>a</w:t>
      </w:r>
      <w:r>
        <w:rPr>
          <w:spacing w:val="-4"/>
          <w:w w:val="125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n</w:t>
      </w:r>
      <w:r>
        <w:rPr>
          <w:spacing w:val="-2"/>
          <w:w w:val="125"/>
          <w:sz w:val="22"/>
          <w:szCs w:val="22"/>
        </w:rPr>
        <w:t>y</w:t>
      </w:r>
      <w:r>
        <w:rPr>
          <w:w w:val="125"/>
          <w:sz w:val="22"/>
          <w:szCs w:val="22"/>
        </w:rPr>
        <w:t xml:space="preserve">a </w:t>
      </w:r>
      <w:r>
        <w:rPr>
          <w:spacing w:val="67"/>
          <w:w w:val="125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u</w:t>
      </w:r>
      <w:r>
        <w:rPr>
          <w:spacing w:val="-2"/>
          <w:w w:val="125"/>
          <w:sz w:val="22"/>
          <w:szCs w:val="22"/>
        </w:rPr>
        <w:t>nt</w:t>
      </w:r>
      <w:r>
        <w:rPr>
          <w:spacing w:val="1"/>
          <w:w w:val="125"/>
          <w:sz w:val="22"/>
          <w:szCs w:val="22"/>
        </w:rPr>
        <w:t>u</w:t>
      </w:r>
      <w:r>
        <w:rPr>
          <w:w w:val="125"/>
          <w:sz w:val="22"/>
          <w:szCs w:val="22"/>
        </w:rPr>
        <w:t xml:space="preserve">k  </w:t>
      </w:r>
      <w:r>
        <w:rPr>
          <w:spacing w:val="35"/>
          <w:w w:val="125"/>
          <w:sz w:val="22"/>
          <w:szCs w:val="22"/>
        </w:rPr>
        <w:t xml:space="preserve"> </w:t>
      </w:r>
      <w:r>
        <w:rPr>
          <w:spacing w:val="-2"/>
          <w:w w:val="124"/>
          <w:sz w:val="22"/>
          <w:szCs w:val="22"/>
        </w:rPr>
        <w:t>d</w:t>
      </w:r>
      <w:r>
        <w:rPr>
          <w:spacing w:val="-4"/>
          <w:w w:val="108"/>
          <w:sz w:val="22"/>
          <w:szCs w:val="22"/>
        </w:rPr>
        <w:t>i</w:t>
      </w:r>
      <w:r>
        <w:rPr>
          <w:spacing w:val="-1"/>
          <w:w w:val="108"/>
          <w:sz w:val="22"/>
          <w:szCs w:val="22"/>
        </w:rPr>
        <w:t>g</w:t>
      </w:r>
      <w:r>
        <w:rPr>
          <w:spacing w:val="-1"/>
          <w:w w:val="136"/>
          <w:sz w:val="22"/>
          <w:szCs w:val="22"/>
        </w:rPr>
        <w:t>u</w:t>
      </w:r>
      <w:r>
        <w:rPr>
          <w:spacing w:val="1"/>
          <w:w w:val="132"/>
          <w:sz w:val="22"/>
          <w:szCs w:val="22"/>
        </w:rPr>
        <w:t>n</w:t>
      </w:r>
      <w:r>
        <w:rPr>
          <w:spacing w:val="-1"/>
          <w:w w:val="131"/>
          <w:sz w:val="22"/>
          <w:szCs w:val="22"/>
        </w:rPr>
        <w:t>a</w:t>
      </w:r>
      <w:r>
        <w:rPr>
          <w:w w:val="127"/>
          <w:sz w:val="22"/>
          <w:szCs w:val="22"/>
        </w:rPr>
        <w:t>k</w:t>
      </w:r>
      <w:r>
        <w:rPr>
          <w:spacing w:val="-3"/>
          <w:w w:val="127"/>
          <w:sz w:val="22"/>
          <w:szCs w:val="22"/>
        </w:rPr>
        <w:t>a</w:t>
      </w:r>
      <w:r>
        <w:rPr>
          <w:w w:val="132"/>
          <w:sz w:val="22"/>
          <w:szCs w:val="22"/>
        </w:rPr>
        <w:t xml:space="preserve">n </w:t>
      </w:r>
      <w:r>
        <w:rPr>
          <w:spacing w:val="-2"/>
          <w:w w:val="124"/>
          <w:sz w:val="22"/>
          <w:szCs w:val="22"/>
        </w:rPr>
        <w:t>s</w:t>
      </w:r>
      <w:r>
        <w:rPr>
          <w:spacing w:val="4"/>
          <w:w w:val="124"/>
          <w:sz w:val="22"/>
          <w:szCs w:val="22"/>
        </w:rPr>
        <w:t>e</w:t>
      </w:r>
      <w:r>
        <w:rPr>
          <w:w w:val="124"/>
          <w:sz w:val="22"/>
          <w:szCs w:val="22"/>
        </w:rPr>
        <w:t>b</w:t>
      </w:r>
      <w:r>
        <w:rPr>
          <w:spacing w:val="-1"/>
          <w:w w:val="124"/>
          <w:sz w:val="22"/>
          <w:szCs w:val="22"/>
        </w:rPr>
        <w:t>a</w:t>
      </w:r>
      <w:r>
        <w:rPr>
          <w:spacing w:val="1"/>
          <w:w w:val="124"/>
          <w:sz w:val="22"/>
          <w:szCs w:val="22"/>
        </w:rPr>
        <w:t>g</w:t>
      </w:r>
      <w:r>
        <w:rPr>
          <w:spacing w:val="-1"/>
          <w:w w:val="124"/>
          <w:sz w:val="22"/>
          <w:szCs w:val="22"/>
        </w:rPr>
        <w:t>a</w:t>
      </w:r>
      <w:r>
        <w:rPr>
          <w:spacing w:val="1"/>
          <w:w w:val="124"/>
          <w:sz w:val="22"/>
          <w:szCs w:val="22"/>
        </w:rPr>
        <w:t>i</w:t>
      </w:r>
      <w:r>
        <w:rPr>
          <w:spacing w:val="-1"/>
          <w:w w:val="124"/>
          <w:sz w:val="22"/>
          <w:szCs w:val="22"/>
        </w:rPr>
        <w:t>m</w:t>
      </w:r>
      <w:r>
        <w:rPr>
          <w:spacing w:val="-4"/>
          <w:w w:val="124"/>
          <w:sz w:val="22"/>
          <w:szCs w:val="22"/>
        </w:rPr>
        <w:t>a</w:t>
      </w:r>
      <w:r>
        <w:rPr>
          <w:spacing w:val="1"/>
          <w:w w:val="124"/>
          <w:sz w:val="22"/>
          <w:szCs w:val="22"/>
        </w:rPr>
        <w:t>n</w:t>
      </w:r>
      <w:r>
        <w:rPr>
          <w:w w:val="124"/>
          <w:sz w:val="22"/>
          <w:szCs w:val="22"/>
        </w:rPr>
        <w:t>a</w:t>
      </w:r>
      <w:r>
        <w:rPr>
          <w:spacing w:val="6"/>
          <w:w w:val="124"/>
          <w:sz w:val="22"/>
          <w:szCs w:val="22"/>
        </w:rPr>
        <w:t xml:space="preserve"> </w:t>
      </w:r>
      <w:r>
        <w:rPr>
          <w:spacing w:val="-1"/>
          <w:w w:val="121"/>
          <w:sz w:val="22"/>
          <w:szCs w:val="22"/>
        </w:rPr>
        <w:t>m</w:t>
      </w:r>
      <w:r>
        <w:rPr>
          <w:w w:val="117"/>
          <w:sz w:val="22"/>
          <w:szCs w:val="22"/>
        </w:rPr>
        <w:t>e</w:t>
      </w:r>
      <w:r>
        <w:rPr>
          <w:w w:val="134"/>
          <w:sz w:val="22"/>
          <w:szCs w:val="22"/>
        </w:rPr>
        <w:t>s</w:t>
      </w:r>
      <w:r>
        <w:rPr>
          <w:w w:val="122"/>
          <w:sz w:val="22"/>
          <w:szCs w:val="22"/>
        </w:rPr>
        <w:t>t</w:t>
      </w:r>
      <w:r>
        <w:rPr>
          <w:spacing w:val="-1"/>
          <w:w w:val="122"/>
          <w:sz w:val="22"/>
          <w:szCs w:val="22"/>
        </w:rPr>
        <w:t>i</w:t>
      </w:r>
      <w:r>
        <w:rPr>
          <w:spacing w:val="1"/>
          <w:w w:val="132"/>
          <w:sz w:val="22"/>
          <w:szCs w:val="22"/>
        </w:rPr>
        <w:t>n</w:t>
      </w:r>
      <w:r>
        <w:rPr>
          <w:spacing w:val="-1"/>
          <w:w w:val="108"/>
          <w:sz w:val="22"/>
          <w:szCs w:val="22"/>
        </w:rPr>
        <w:t>y</w:t>
      </w:r>
      <w:r>
        <w:rPr>
          <w:spacing w:val="-1"/>
          <w:w w:val="131"/>
          <w:sz w:val="22"/>
          <w:szCs w:val="22"/>
        </w:rPr>
        <w:t>a</w:t>
      </w:r>
      <w:r>
        <w:rPr>
          <w:w w:val="127"/>
          <w:sz w:val="22"/>
          <w:szCs w:val="22"/>
        </w:rPr>
        <w:t>.</w:t>
      </w:r>
    </w:p>
    <w:p w:rsidR="00924C71" w:rsidRDefault="00924C71" w:rsidP="00924C71">
      <w:pPr>
        <w:spacing w:before="6" w:line="120" w:lineRule="exact"/>
        <w:rPr>
          <w:sz w:val="13"/>
          <w:szCs w:val="13"/>
        </w:rPr>
      </w:pPr>
    </w:p>
    <w:p w:rsidR="00924C71" w:rsidRDefault="00924C71" w:rsidP="00924C71">
      <w:pPr>
        <w:ind w:right="276"/>
        <w:jc w:val="right"/>
        <w:rPr>
          <w:sz w:val="22"/>
          <w:szCs w:val="22"/>
        </w:rPr>
      </w:pPr>
      <w:r>
        <w:rPr>
          <w:spacing w:val="1"/>
          <w:w w:val="127"/>
          <w:sz w:val="22"/>
          <w:szCs w:val="22"/>
        </w:rPr>
        <w:t>..</w:t>
      </w:r>
      <w:r>
        <w:rPr>
          <w:spacing w:val="-1"/>
          <w:w w:val="127"/>
          <w:sz w:val="22"/>
          <w:szCs w:val="22"/>
        </w:rPr>
        <w:t>.</w:t>
      </w:r>
      <w:r>
        <w:rPr>
          <w:spacing w:val="1"/>
          <w:w w:val="127"/>
          <w:sz w:val="22"/>
          <w:szCs w:val="22"/>
        </w:rPr>
        <w:t>...</w:t>
      </w:r>
      <w:r>
        <w:rPr>
          <w:spacing w:val="-1"/>
          <w:w w:val="127"/>
          <w:sz w:val="22"/>
          <w:szCs w:val="22"/>
        </w:rPr>
        <w:t>.</w:t>
      </w:r>
      <w:r>
        <w:rPr>
          <w:spacing w:val="1"/>
          <w:w w:val="127"/>
          <w:sz w:val="22"/>
          <w:szCs w:val="22"/>
        </w:rPr>
        <w:t>..</w:t>
      </w:r>
      <w:r>
        <w:rPr>
          <w:spacing w:val="-1"/>
          <w:w w:val="127"/>
          <w:sz w:val="22"/>
          <w:szCs w:val="22"/>
        </w:rPr>
        <w:t>.</w:t>
      </w:r>
      <w:r>
        <w:rPr>
          <w:spacing w:val="1"/>
          <w:w w:val="127"/>
          <w:sz w:val="22"/>
          <w:szCs w:val="22"/>
        </w:rPr>
        <w:t>...</w:t>
      </w:r>
      <w:r>
        <w:rPr>
          <w:spacing w:val="-1"/>
          <w:w w:val="127"/>
          <w:sz w:val="22"/>
          <w:szCs w:val="22"/>
        </w:rPr>
        <w:t>.</w:t>
      </w:r>
      <w:r>
        <w:rPr>
          <w:spacing w:val="1"/>
          <w:w w:val="127"/>
          <w:sz w:val="22"/>
          <w:szCs w:val="22"/>
        </w:rPr>
        <w:t>..</w:t>
      </w:r>
      <w:r>
        <w:rPr>
          <w:spacing w:val="4"/>
          <w:w w:val="127"/>
          <w:sz w:val="22"/>
          <w:szCs w:val="22"/>
        </w:rPr>
        <w:t>.</w:t>
      </w:r>
      <w:r>
        <w:rPr>
          <w:spacing w:val="1"/>
          <w:w w:val="127"/>
          <w:sz w:val="22"/>
          <w:szCs w:val="22"/>
        </w:rPr>
        <w:t>,</w:t>
      </w:r>
      <w:r>
        <w:rPr>
          <w:w w:val="127"/>
          <w:sz w:val="22"/>
          <w:szCs w:val="22"/>
        </w:rPr>
        <w:t>.</w:t>
      </w:r>
      <w:r>
        <w:rPr>
          <w:spacing w:val="2"/>
          <w:w w:val="127"/>
          <w:sz w:val="22"/>
          <w:szCs w:val="22"/>
        </w:rPr>
        <w:t>.</w:t>
      </w:r>
      <w:r>
        <w:rPr>
          <w:spacing w:val="-1"/>
          <w:w w:val="127"/>
          <w:sz w:val="22"/>
          <w:szCs w:val="22"/>
        </w:rPr>
        <w:t>.</w:t>
      </w:r>
      <w:r>
        <w:rPr>
          <w:spacing w:val="1"/>
          <w:w w:val="127"/>
          <w:sz w:val="22"/>
          <w:szCs w:val="22"/>
        </w:rPr>
        <w:t>.</w:t>
      </w:r>
      <w:r>
        <w:rPr>
          <w:w w:val="127"/>
          <w:sz w:val="22"/>
          <w:szCs w:val="22"/>
        </w:rPr>
        <w:t>.</w:t>
      </w:r>
      <w:r>
        <w:rPr>
          <w:spacing w:val="4"/>
          <w:w w:val="127"/>
          <w:sz w:val="22"/>
          <w:szCs w:val="22"/>
        </w:rPr>
        <w:t>.</w:t>
      </w:r>
      <w:r>
        <w:rPr>
          <w:spacing w:val="-1"/>
          <w:w w:val="127"/>
          <w:sz w:val="22"/>
          <w:szCs w:val="22"/>
        </w:rPr>
        <w:t>...</w:t>
      </w:r>
      <w:r>
        <w:rPr>
          <w:spacing w:val="2"/>
          <w:w w:val="127"/>
          <w:sz w:val="22"/>
          <w:szCs w:val="22"/>
        </w:rPr>
        <w:t>.</w:t>
      </w:r>
      <w:r>
        <w:rPr>
          <w:spacing w:val="1"/>
          <w:w w:val="127"/>
          <w:sz w:val="22"/>
          <w:szCs w:val="22"/>
        </w:rPr>
        <w:t>.</w:t>
      </w:r>
      <w:r>
        <w:rPr>
          <w:w w:val="127"/>
          <w:sz w:val="22"/>
          <w:szCs w:val="22"/>
        </w:rPr>
        <w:t>.</w:t>
      </w:r>
      <w:r>
        <w:rPr>
          <w:spacing w:val="2"/>
          <w:w w:val="127"/>
          <w:sz w:val="22"/>
          <w:szCs w:val="22"/>
        </w:rPr>
        <w:t>.</w:t>
      </w:r>
      <w:r>
        <w:rPr>
          <w:spacing w:val="1"/>
          <w:w w:val="127"/>
          <w:sz w:val="22"/>
          <w:szCs w:val="22"/>
        </w:rPr>
        <w:t>.</w:t>
      </w:r>
      <w:r>
        <w:rPr>
          <w:spacing w:val="-1"/>
          <w:w w:val="127"/>
          <w:sz w:val="22"/>
          <w:szCs w:val="22"/>
        </w:rPr>
        <w:t>.</w:t>
      </w:r>
      <w:r>
        <w:rPr>
          <w:w w:val="127"/>
          <w:sz w:val="22"/>
          <w:szCs w:val="22"/>
        </w:rPr>
        <w:t>.</w:t>
      </w:r>
      <w:r>
        <w:rPr>
          <w:spacing w:val="1"/>
          <w:w w:val="127"/>
          <w:sz w:val="22"/>
          <w:szCs w:val="22"/>
        </w:rPr>
        <w:t>.</w:t>
      </w:r>
      <w:r>
        <w:rPr>
          <w:spacing w:val="2"/>
          <w:w w:val="127"/>
          <w:sz w:val="22"/>
          <w:szCs w:val="22"/>
        </w:rPr>
        <w:t>.</w:t>
      </w:r>
      <w:r>
        <w:rPr>
          <w:spacing w:val="2"/>
          <w:w w:val="124"/>
          <w:sz w:val="22"/>
          <w:szCs w:val="22"/>
        </w:rPr>
        <w:t>2</w:t>
      </w:r>
      <w:r>
        <w:rPr>
          <w:spacing w:val="3"/>
          <w:w w:val="124"/>
          <w:sz w:val="22"/>
          <w:szCs w:val="22"/>
        </w:rPr>
        <w:t>0</w:t>
      </w:r>
      <w:r>
        <w:rPr>
          <w:spacing w:val="2"/>
          <w:w w:val="127"/>
          <w:sz w:val="22"/>
          <w:szCs w:val="22"/>
        </w:rPr>
        <w:t>.</w:t>
      </w:r>
      <w:r>
        <w:rPr>
          <w:spacing w:val="-1"/>
          <w:w w:val="127"/>
          <w:sz w:val="22"/>
          <w:szCs w:val="22"/>
        </w:rPr>
        <w:t>.</w:t>
      </w:r>
      <w:r>
        <w:rPr>
          <w:w w:val="127"/>
          <w:sz w:val="22"/>
          <w:szCs w:val="22"/>
        </w:rPr>
        <w:t>.</w:t>
      </w:r>
    </w:p>
    <w:p w:rsidR="00924C71" w:rsidRDefault="00924C71" w:rsidP="00924C71">
      <w:pPr>
        <w:spacing w:before="10" w:line="180" w:lineRule="exact"/>
        <w:rPr>
          <w:sz w:val="19"/>
          <w:szCs w:val="19"/>
        </w:rPr>
      </w:pPr>
    </w:p>
    <w:p w:rsidR="00924C71" w:rsidRDefault="00924C71" w:rsidP="00924C71">
      <w:pPr>
        <w:spacing w:line="200" w:lineRule="exact"/>
      </w:pPr>
    </w:p>
    <w:p w:rsidR="00924C71" w:rsidRDefault="00924C71" w:rsidP="00924C71">
      <w:pPr>
        <w:spacing w:line="407" w:lineRule="auto"/>
        <w:ind w:left="1601" w:right="1665"/>
        <w:jc w:val="center"/>
        <w:rPr>
          <w:sz w:val="22"/>
          <w:szCs w:val="22"/>
        </w:rPr>
      </w:pPr>
      <w:r>
        <w:rPr>
          <w:spacing w:val="1"/>
          <w:w w:val="108"/>
          <w:sz w:val="22"/>
          <w:szCs w:val="22"/>
        </w:rPr>
        <w:t>D</w:t>
      </w:r>
      <w:r>
        <w:rPr>
          <w:spacing w:val="1"/>
          <w:w w:val="119"/>
          <w:sz w:val="22"/>
          <w:szCs w:val="22"/>
        </w:rPr>
        <w:t>P</w:t>
      </w:r>
      <w:r>
        <w:rPr>
          <w:spacing w:val="-1"/>
          <w:w w:val="99"/>
          <w:sz w:val="22"/>
          <w:szCs w:val="22"/>
        </w:rPr>
        <w:t>W</w:t>
      </w:r>
      <w:r>
        <w:rPr>
          <w:w w:val="217"/>
          <w:sz w:val="22"/>
          <w:szCs w:val="22"/>
        </w:rPr>
        <w:t>/</w:t>
      </w:r>
      <w:r>
        <w:rPr>
          <w:spacing w:val="-2"/>
          <w:w w:val="108"/>
          <w:sz w:val="22"/>
          <w:szCs w:val="22"/>
        </w:rPr>
        <w:t>D</w:t>
      </w:r>
      <w:r>
        <w:rPr>
          <w:spacing w:val="1"/>
          <w:w w:val="119"/>
          <w:sz w:val="22"/>
          <w:szCs w:val="22"/>
        </w:rPr>
        <w:t>P</w:t>
      </w:r>
      <w:r>
        <w:rPr>
          <w:spacing w:val="1"/>
          <w:w w:val="108"/>
          <w:sz w:val="22"/>
          <w:szCs w:val="22"/>
        </w:rPr>
        <w:t>D</w:t>
      </w:r>
      <w:r>
        <w:rPr>
          <w:spacing w:val="-3"/>
          <w:w w:val="217"/>
          <w:sz w:val="22"/>
          <w:szCs w:val="22"/>
        </w:rPr>
        <w:t>/</w:t>
      </w:r>
      <w:r>
        <w:rPr>
          <w:spacing w:val="1"/>
          <w:w w:val="108"/>
          <w:sz w:val="22"/>
          <w:szCs w:val="22"/>
        </w:rPr>
        <w:t>D</w:t>
      </w:r>
      <w:r>
        <w:rPr>
          <w:spacing w:val="2"/>
          <w:w w:val="119"/>
          <w:sz w:val="22"/>
          <w:szCs w:val="22"/>
        </w:rPr>
        <w:t>P</w:t>
      </w:r>
      <w:r>
        <w:rPr>
          <w:w w:val="111"/>
          <w:sz w:val="22"/>
          <w:szCs w:val="22"/>
        </w:rPr>
        <w:t>C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w w:val="133"/>
          <w:sz w:val="22"/>
          <w:szCs w:val="22"/>
        </w:rPr>
        <w:t>P</w:t>
      </w:r>
      <w:r>
        <w:rPr>
          <w:spacing w:val="-1"/>
          <w:w w:val="133"/>
          <w:sz w:val="22"/>
          <w:szCs w:val="22"/>
        </w:rPr>
        <w:t>a</w:t>
      </w:r>
      <w:r>
        <w:rPr>
          <w:w w:val="133"/>
          <w:sz w:val="22"/>
          <w:szCs w:val="22"/>
        </w:rPr>
        <w:t>rt</w:t>
      </w:r>
      <w:r>
        <w:rPr>
          <w:spacing w:val="-1"/>
          <w:w w:val="133"/>
          <w:sz w:val="22"/>
          <w:szCs w:val="22"/>
        </w:rPr>
        <w:t>a</w:t>
      </w:r>
      <w:r>
        <w:rPr>
          <w:w w:val="133"/>
          <w:sz w:val="22"/>
          <w:szCs w:val="22"/>
        </w:rPr>
        <w:t>i</w:t>
      </w:r>
      <w:r>
        <w:rPr>
          <w:spacing w:val="1"/>
          <w:w w:val="133"/>
          <w:sz w:val="22"/>
          <w:szCs w:val="22"/>
        </w:rPr>
        <w:t xml:space="preserve"> P</w:t>
      </w:r>
      <w:r>
        <w:rPr>
          <w:w w:val="133"/>
          <w:sz w:val="22"/>
          <w:szCs w:val="22"/>
        </w:rPr>
        <w:t>olitik</w:t>
      </w:r>
      <w:r>
        <w:rPr>
          <w:spacing w:val="-18"/>
          <w:w w:val="133"/>
          <w:sz w:val="22"/>
          <w:szCs w:val="22"/>
        </w:rPr>
        <w:t xml:space="preserve"> </w:t>
      </w:r>
      <w:r>
        <w:rPr>
          <w:spacing w:val="-1"/>
          <w:w w:val="133"/>
          <w:sz w:val="22"/>
          <w:szCs w:val="22"/>
        </w:rPr>
        <w:t>a</w:t>
      </w:r>
      <w:r>
        <w:rPr>
          <w:w w:val="133"/>
          <w:sz w:val="22"/>
          <w:szCs w:val="22"/>
        </w:rPr>
        <w:t>t</w:t>
      </w:r>
      <w:r>
        <w:rPr>
          <w:spacing w:val="-1"/>
          <w:w w:val="133"/>
          <w:sz w:val="22"/>
          <w:szCs w:val="22"/>
        </w:rPr>
        <w:t>a</w:t>
      </w:r>
      <w:r>
        <w:rPr>
          <w:w w:val="133"/>
          <w:sz w:val="22"/>
          <w:szCs w:val="22"/>
        </w:rPr>
        <w:t>u</w:t>
      </w:r>
      <w:r>
        <w:rPr>
          <w:spacing w:val="18"/>
          <w:w w:val="133"/>
          <w:sz w:val="22"/>
          <w:szCs w:val="22"/>
        </w:rPr>
        <w:t xml:space="preserve"> </w:t>
      </w:r>
      <w:r>
        <w:rPr>
          <w:w w:val="133"/>
          <w:sz w:val="22"/>
          <w:szCs w:val="22"/>
        </w:rPr>
        <w:t>s</w:t>
      </w:r>
      <w:r>
        <w:rPr>
          <w:spacing w:val="-1"/>
          <w:w w:val="133"/>
          <w:sz w:val="22"/>
          <w:szCs w:val="22"/>
        </w:rPr>
        <w:t>e</w:t>
      </w:r>
      <w:r>
        <w:rPr>
          <w:w w:val="133"/>
          <w:sz w:val="22"/>
          <w:szCs w:val="22"/>
        </w:rPr>
        <w:t>b</w:t>
      </w:r>
      <w:r>
        <w:rPr>
          <w:spacing w:val="1"/>
          <w:w w:val="133"/>
          <w:sz w:val="22"/>
          <w:szCs w:val="22"/>
        </w:rPr>
        <w:t>u</w:t>
      </w:r>
      <w:r>
        <w:rPr>
          <w:w w:val="133"/>
          <w:sz w:val="22"/>
          <w:szCs w:val="22"/>
        </w:rPr>
        <w:t>t</w:t>
      </w:r>
      <w:r>
        <w:rPr>
          <w:spacing w:val="-4"/>
          <w:w w:val="133"/>
          <w:sz w:val="22"/>
          <w:szCs w:val="22"/>
        </w:rPr>
        <w:t>a</w:t>
      </w:r>
      <w:r>
        <w:rPr>
          <w:w w:val="133"/>
          <w:sz w:val="22"/>
          <w:szCs w:val="22"/>
        </w:rPr>
        <w:t>n</w:t>
      </w:r>
      <w:r>
        <w:rPr>
          <w:spacing w:val="8"/>
          <w:w w:val="133"/>
          <w:sz w:val="22"/>
          <w:szCs w:val="22"/>
        </w:rPr>
        <w:t xml:space="preserve"> </w:t>
      </w:r>
      <w:r>
        <w:rPr>
          <w:w w:val="133"/>
          <w:sz w:val="22"/>
          <w:szCs w:val="22"/>
        </w:rPr>
        <w:t>l</w:t>
      </w:r>
      <w:r>
        <w:rPr>
          <w:spacing w:val="-1"/>
          <w:w w:val="133"/>
          <w:sz w:val="22"/>
          <w:szCs w:val="22"/>
        </w:rPr>
        <w:t>a</w:t>
      </w:r>
      <w:r>
        <w:rPr>
          <w:w w:val="133"/>
          <w:sz w:val="22"/>
          <w:szCs w:val="22"/>
        </w:rPr>
        <w:t>in</w:t>
      </w:r>
      <w:r>
        <w:rPr>
          <w:spacing w:val="-5"/>
          <w:w w:val="133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*</w:t>
      </w:r>
      <w:r>
        <w:rPr>
          <w:w w:val="96"/>
          <w:sz w:val="22"/>
          <w:szCs w:val="22"/>
        </w:rPr>
        <w:t>)</w:t>
      </w:r>
      <w:r>
        <w:rPr>
          <w:w w:val="217"/>
          <w:sz w:val="22"/>
          <w:szCs w:val="22"/>
        </w:rPr>
        <w:t xml:space="preserve">/ </w:t>
      </w:r>
      <w:r>
        <w:rPr>
          <w:spacing w:val="1"/>
          <w:w w:val="125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a</w:t>
      </w:r>
      <w:r>
        <w:rPr>
          <w:w w:val="125"/>
          <w:sz w:val="22"/>
          <w:szCs w:val="22"/>
        </w:rPr>
        <w:t>b</w:t>
      </w:r>
      <w:r>
        <w:rPr>
          <w:spacing w:val="1"/>
          <w:w w:val="125"/>
          <w:sz w:val="22"/>
          <w:szCs w:val="22"/>
        </w:rPr>
        <w:t>un</w:t>
      </w:r>
      <w:r>
        <w:rPr>
          <w:spacing w:val="-1"/>
          <w:w w:val="125"/>
          <w:sz w:val="22"/>
          <w:szCs w:val="22"/>
        </w:rPr>
        <w:t>g</w:t>
      </w:r>
      <w:r>
        <w:rPr>
          <w:spacing w:val="-4"/>
          <w:w w:val="125"/>
          <w:sz w:val="22"/>
          <w:szCs w:val="22"/>
        </w:rPr>
        <w:t>a</w:t>
      </w:r>
      <w:r>
        <w:rPr>
          <w:w w:val="125"/>
          <w:sz w:val="22"/>
          <w:szCs w:val="22"/>
        </w:rPr>
        <w:t>n</w:t>
      </w:r>
      <w:r>
        <w:rPr>
          <w:spacing w:val="9"/>
          <w:w w:val="125"/>
          <w:sz w:val="22"/>
          <w:szCs w:val="22"/>
        </w:rPr>
        <w:t xml:space="preserve"> </w:t>
      </w:r>
      <w:r>
        <w:rPr>
          <w:spacing w:val="-2"/>
          <w:w w:val="108"/>
          <w:sz w:val="22"/>
          <w:szCs w:val="22"/>
        </w:rPr>
        <w:t>D</w:t>
      </w:r>
      <w:r>
        <w:rPr>
          <w:spacing w:val="1"/>
          <w:w w:val="119"/>
          <w:sz w:val="22"/>
          <w:szCs w:val="22"/>
        </w:rPr>
        <w:t>P</w:t>
      </w:r>
      <w:r>
        <w:rPr>
          <w:spacing w:val="-1"/>
          <w:w w:val="99"/>
          <w:sz w:val="22"/>
          <w:szCs w:val="22"/>
        </w:rPr>
        <w:t>W</w:t>
      </w:r>
      <w:r>
        <w:rPr>
          <w:w w:val="217"/>
          <w:sz w:val="22"/>
          <w:szCs w:val="22"/>
        </w:rPr>
        <w:t>/</w:t>
      </w:r>
      <w:r>
        <w:rPr>
          <w:spacing w:val="1"/>
          <w:w w:val="108"/>
          <w:sz w:val="22"/>
          <w:szCs w:val="22"/>
        </w:rPr>
        <w:t>D</w:t>
      </w:r>
      <w:r>
        <w:rPr>
          <w:spacing w:val="-2"/>
          <w:w w:val="119"/>
          <w:sz w:val="22"/>
          <w:szCs w:val="22"/>
        </w:rPr>
        <w:t>P</w:t>
      </w:r>
      <w:r>
        <w:rPr>
          <w:spacing w:val="-2"/>
          <w:w w:val="108"/>
          <w:sz w:val="22"/>
          <w:szCs w:val="22"/>
        </w:rPr>
        <w:t>D</w:t>
      </w:r>
      <w:r>
        <w:rPr>
          <w:w w:val="217"/>
          <w:sz w:val="22"/>
          <w:szCs w:val="22"/>
        </w:rPr>
        <w:t>/</w:t>
      </w:r>
      <w:r>
        <w:rPr>
          <w:spacing w:val="1"/>
          <w:w w:val="108"/>
          <w:sz w:val="22"/>
          <w:szCs w:val="22"/>
        </w:rPr>
        <w:t>D</w:t>
      </w:r>
      <w:r>
        <w:rPr>
          <w:spacing w:val="1"/>
          <w:w w:val="119"/>
          <w:sz w:val="22"/>
          <w:szCs w:val="22"/>
        </w:rPr>
        <w:t>P</w:t>
      </w:r>
      <w:r>
        <w:rPr>
          <w:w w:val="111"/>
          <w:sz w:val="22"/>
          <w:szCs w:val="22"/>
        </w:rPr>
        <w:t>C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w w:val="133"/>
          <w:sz w:val="22"/>
          <w:szCs w:val="22"/>
        </w:rPr>
        <w:t>P</w:t>
      </w:r>
      <w:r>
        <w:rPr>
          <w:spacing w:val="-1"/>
          <w:w w:val="133"/>
          <w:sz w:val="22"/>
          <w:szCs w:val="22"/>
        </w:rPr>
        <w:t>a</w:t>
      </w:r>
      <w:r>
        <w:rPr>
          <w:w w:val="133"/>
          <w:sz w:val="22"/>
          <w:szCs w:val="22"/>
        </w:rPr>
        <w:t>rt</w:t>
      </w:r>
      <w:r>
        <w:rPr>
          <w:spacing w:val="-1"/>
          <w:w w:val="133"/>
          <w:sz w:val="22"/>
          <w:szCs w:val="22"/>
        </w:rPr>
        <w:t>a</w:t>
      </w:r>
      <w:r>
        <w:rPr>
          <w:w w:val="133"/>
          <w:sz w:val="22"/>
          <w:szCs w:val="22"/>
        </w:rPr>
        <w:t>i</w:t>
      </w:r>
      <w:r>
        <w:rPr>
          <w:spacing w:val="1"/>
          <w:w w:val="133"/>
          <w:sz w:val="22"/>
          <w:szCs w:val="22"/>
        </w:rPr>
        <w:t xml:space="preserve"> P</w:t>
      </w:r>
      <w:r>
        <w:rPr>
          <w:w w:val="133"/>
          <w:sz w:val="22"/>
          <w:szCs w:val="22"/>
        </w:rPr>
        <w:t>olitik</w:t>
      </w:r>
      <w:r>
        <w:rPr>
          <w:spacing w:val="-18"/>
          <w:w w:val="133"/>
          <w:sz w:val="22"/>
          <w:szCs w:val="22"/>
        </w:rPr>
        <w:t xml:space="preserve"> </w:t>
      </w:r>
      <w:r>
        <w:rPr>
          <w:spacing w:val="-4"/>
          <w:w w:val="133"/>
          <w:sz w:val="22"/>
          <w:szCs w:val="22"/>
        </w:rPr>
        <w:t>a</w:t>
      </w:r>
      <w:r>
        <w:rPr>
          <w:w w:val="133"/>
          <w:sz w:val="22"/>
          <w:szCs w:val="22"/>
        </w:rPr>
        <w:t>t</w:t>
      </w:r>
      <w:r>
        <w:rPr>
          <w:spacing w:val="-1"/>
          <w:w w:val="133"/>
          <w:sz w:val="22"/>
          <w:szCs w:val="22"/>
        </w:rPr>
        <w:t>a</w:t>
      </w:r>
      <w:r>
        <w:rPr>
          <w:w w:val="133"/>
          <w:sz w:val="22"/>
          <w:szCs w:val="22"/>
        </w:rPr>
        <w:t>u</w:t>
      </w:r>
      <w:r>
        <w:rPr>
          <w:spacing w:val="18"/>
          <w:w w:val="133"/>
          <w:sz w:val="22"/>
          <w:szCs w:val="22"/>
        </w:rPr>
        <w:t xml:space="preserve"> </w:t>
      </w:r>
      <w:r>
        <w:rPr>
          <w:w w:val="133"/>
          <w:sz w:val="22"/>
          <w:szCs w:val="22"/>
        </w:rPr>
        <w:t>s</w:t>
      </w:r>
      <w:r>
        <w:rPr>
          <w:spacing w:val="-1"/>
          <w:w w:val="133"/>
          <w:sz w:val="22"/>
          <w:szCs w:val="22"/>
        </w:rPr>
        <w:t>e</w:t>
      </w:r>
      <w:r>
        <w:rPr>
          <w:w w:val="133"/>
          <w:sz w:val="22"/>
          <w:szCs w:val="22"/>
        </w:rPr>
        <w:t>b</w:t>
      </w:r>
      <w:r>
        <w:rPr>
          <w:spacing w:val="1"/>
          <w:w w:val="133"/>
          <w:sz w:val="22"/>
          <w:szCs w:val="22"/>
        </w:rPr>
        <w:t>u</w:t>
      </w:r>
      <w:r>
        <w:rPr>
          <w:w w:val="133"/>
          <w:sz w:val="22"/>
          <w:szCs w:val="22"/>
        </w:rPr>
        <w:t>t</w:t>
      </w:r>
      <w:r>
        <w:rPr>
          <w:spacing w:val="-1"/>
          <w:w w:val="133"/>
          <w:sz w:val="22"/>
          <w:szCs w:val="22"/>
        </w:rPr>
        <w:t>a</w:t>
      </w:r>
      <w:r>
        <w:rPr>
          <w:w w:val="133"/>
          <w:sz w:val="22"/>
          <w:szCs w:val="22"/>
        </w:rPr>
        <w:t>n</w:t>
      </w:r>
      <w:r>
        <w:rPr>
          <w:spacing w:val="7"/>
          <w:w w:val="133"/>
          <w:sz w:val="22"/>
          <w:szCs w:val="22"/>
        </w:rPr>
        <w:t xml:space="preserve"> </w:t>
      </w:r>
      <w:r>
        <w:rPr>
          <w:w w:val="133"/>
          <w:sz w:val="22"/>
          <w:szCs w:val="22"/>
        </w:rPr>
        <w:t>l</w:t>
      </w:r>
      <w:r>
        <w:rPr>
          <w:spacing w:val="-1"/>
          <w:w w:val="133"/>
          <w:sz w:val="22"/>
          <w:szCs w:val="22"/>
        </w:rPr>
        <w:t>a</w:t>
      </w:r>
      <w:r>
        <w:rPr>
          <w:w w:val="133"/>
          <w:sz w:val="22"/>
          <w:szCs w:val="22"/>
        </w:rPr>
        <w:t>in</w:t>
      </w:r>
      <w:r>
        <w:rPr>
          <w:spacing w:val="-5"/>
          <w:w w:val="133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*</w:t>
      </w:r>
      <w:r>
        <w:rPr>
          <w:w w:val="96"/>
          <w:sz w:val="22"/>
          <w:szCs w:val="22"/>
        </w:rPr>
        <w:t xml:space="preserve">) </w:t>
      </w:r>
      <w:r>
        <w:rPr>
          <w:spacing w:val="1"/>
          <w:w w:val="119"/>
          <w:sz w:val="22"/>
          <w:szCs w:val="22"/>
        </w:rPr>
        <w:t>P</w:t>
      </w:r>
      <w:r>
        <w:rPr>
          <w:w w:val="138"/>
          <w:sz w:val="22"/>
          <w:szCs w:val="22"/>
        </w:rPr>
        <w:t>r</w:t>
      </w:r>
      <w:r>
        <w:rPr>
          <w:w w:val="122"/>
          <w:sz w:val="22"/>
          <w:szCs w:val="22"/>
        </w:rPr>
        <w:t>ov</w:t>
      </w:r>
      <w:r>
        <w:rPr>
          <w:w w:val="134"/>
          <w:sz w:val="22"/>
          <w:szCs w:val="22"/>
        </w:rPr>
        <w:t>i</w:t>
      </w:r>
      <w:r>
        <w:rPr>
          <w:spacing w:val="1"/>
          <w:w w:val="134"/>
          <w:sz w:val="22"/>
          <w:szCs w:val="22"/>
        </w:rPr>
        <w:t>n</w:t>
      </w:r>
      <w:r>
        <w:rPr>
          <w:w w:val="134"/>
          <w:sz w:val="22"/>
          <w:szCs w:val="22"/>
        </w:rPr>
        <w:t>s</w:t>
      </w:r>
      <w:r>
        <w:rPr>
          <w:w w:val="173"/>
          <w:sz w:val="22"/>
          <w:szCs w:val="22"/>
        </w:rPr>
        <w:t>i</w:t>
      </w:r>
      <w:r>
        <w:rPr>
          <w:spacing w:val="-3"/>
          <w:w w:val="173"/>
          <w:sz w:val="22"/>
          <w:szCs w:val="22"/>
        </w:rPr>
        <w:t>/</w:t>
      </w:r>
      <w:r>
        <w:rPr>
          <w:spacing w:val="1"/>
          <w:w w:val="110"/>
          <w:sz w:val="22"/>
          <w:szCs w:val="22"/>
        </w:rPr>
        <w:t>K</w:t>
      </w:r>
      <w:r>
        <w:rPr>
          <w:spacing w:val="-1"/>
          <w:w w:val="131"/>
          <w:sz w:val="22"/>
          <w:szCs w:val="22"/>
        </w:rPr>
        <w:t>a</w:t>
      </w:r>
      <w:r>
        <w:rPr>
          <w:w w:val="120"/>
          <w:sz w:val="22"/>
          <w:szCs w:val="22"/>
        </w:rPr>
        <w:t>b</w:t>
      </w:r>
      <w:r>
        <w:rPr>
          <w:spacing w:val="1"/>
          <w:w w:val="132"/>
          <w:sz w:val="22"/>
          <w:szCs w:val="22"/>
        </w:rPr>
        <w:t>u</w:t>
      </w:r>
      <w:r>
        <w:rPr>
          <w:spacing w:val="-2"/>
          <w:w w:val="128"/>
          <w:sz w:val="22"/>
          <w:szCs w:val="22"/>
        </w:rPr>
        <w:t>p</w:t>
      </w:r>
      <w:r>
        <w:rPr>
          <w:spacing w:val="-1"/>
          <w:w w:val="131"/>
          <w:sz w:val="22"/>
          <w:szCs w:val="22"/>
        </w:rPr>
        <w:t>a</w:t>
      </w:r>
      <w:r>
        <w:rPr>
          <w:w w:val="166"/>
          <w:sz w:val="22"/>
          <w:szCs w:val="22"/>
        </w:rPr>
        <w:t>t</w:t>
      </w:r>
      <w:r>
        <w:rPr>
          <w:spacing w:val="-1"/>
          <w:w w:val="131"/>
          <w:sz w:val="22"/>
          <w:szCs w:val="22"/>
        </w:rPr>
        <w:t>e</w:t>
      </w:r>
      <w:r>
        <w:rPr>
          <w:spacing w:val="1"/>
          <w:w w:val="136"/>
          <w:sz w:val="22"/>
          <w:szCs w:val="22"/>
        </w:rPr>
        <w:t>n</w:t>
      </w:r>
      <w:r>
        <w:rPr>
          <w:spacing w:val="-3"/>
          <w:w w:val="217"/>
          <w:sz w:val="22"/>
          <w:szCs w:val="22"/>
        </w:rPr>
        <w:t>/</w:t>
      </w:r>
      <w:r>
        <w:rPr>
          <w:spacing w:val="1"/>
          <w:w w:val="110"/>
          <w:sz w:val="22"/>
          <w:szCs w:val="22"/>
        </w:rPr>
        <w:t>K</w:t>
      </w:r>
      <w:r>
        <w:rPr>
          <w:w w:val="139"/>
          <w:sz w:val="22"/>
          <w:szCs w:val="22"/>
        </w:rPr>
        <w:t>ot</w:t>
      </w:r>
      <w:r>
        <w:rPr>
          <w:spacing w:val="-1"/>
          <w:w w:val="131"/>
          <w:sz w:val="22"/>
          <w:szCs w:val="22"/>
        </w:rPr>
        <w:t>a</w:t>
      </w:r>
      <w:r>
        <w:rPr>
          <w:w w:val="92"/>
          <w:sz w:val="22"/>
          <w:szCs w:val="22"/>
        </w:rPr>
        <w:t>*</w:t>
      </w:r>
      <w:r>
        <w:rPr>
          <w:w w:val="96"/>
          <w:sz w:val="22"/>
          <w:szCs w:val="22"/>
        </w:rPr>
        <w:t>)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…………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w w:val="127"/>
          <w:sz w:val="22"/>
          <w:szCs w:val="22"/>
        </w:rPr>
        <w:t>.</w:t>
      </w:r>
    </w:p>
    <w:p w:rsidR="00924C71" w:rsidRDefault="00924C71" w:rsidP="00924C71">
      <w:pPr>
        <w:spacing w:before="2" w:line="240" w:lineRule="exact"/>
        <w:rPr>
          <w:sz w:val="24"/>
          <w:szCs w:val="24"/>
        </w:rPr>
      </w:pPr>
    </w:p>
    <w:p w:rsidR="00924C71" w:rsidRDefault="00924C71" w:rsidP="00924C71">
      <w:pPr>
        <w:ind w:left="3040" w:right="3116"/>
        <w:jc w:val="center"/>
        <w:rPr>
          <w:sz w:val="22"/>
          <w:szCs w:val="22"/>
        </w:rPr>
      </w:pPr>
      <w:r>
        <w:rPr>
          <w:spacing w:val="-1"/>
          <w:w w:val="97"/>
          <w:sz w:val="22"/>
          <w:szCs w:val="22"/>
        </w:rPr>
        <w:t>Y</w:t>
      </w:r>
      <w:r>
        <w:rPr>
          <w:spacing w:val="-1"/>
          <w:w w:val="131"/>
          <w:sz w:val="22"/>
          <w:szCs w:val="22"/>
        </w:rPr>
        <w:t>a</w:t>
      </w:r>
      <w:r>
        <w:rPr>
          <w:spacing w:val="4"/>
          <w:w w:val="136"/>
          <w:sz w:val="22"/>
          <w:szCs w:val="22"/>
        </w:rPr>
        <w:t>n</w:t>
      </w:r>
      <w:r>
        <w:rPr>
          <w:w w:val="116"/>
          <w:sz w:val="22"/>
          <w:szCs w:val="22"/>
        </w:rPr>
        <w:t>g</w:t>
      </w:r>
      <w:r>
        <w:rPr>
          <w:spacing w:val="11"/>
          <w:sz w:val="22"/>
          <w:szCs w:val="22"/>
        </w:rPr>
        <w:t xml:space="preserve"> </w:t>
      </w:r>
      <w:r>
        <w:rPr>
          <w:spacing w:val="5"/>
          <w:w w:val="126"/>
          <w:sz w:val="22"/>
          <w:szCs w:val="22"/>
        </w:rPr>
        <w:t>M</w:t>
      </w:r>
      <w:r>
        <w:rPr>
          <w:spacing w:val="-1"/>
          <w:w w:val="126"/>
          <w:sz w:val="22"/>
          <w:szCs w:val="22"/>
        </w:rPr>
        <w:t>e</w:t>
      </w:r>
      <w:r>
        <w:rPr>
          <w:spacing w:val="1"/>
          <w:w w:val="126"/>
          <w:sz w:val="22"/>
          <w:szCs w:val="22"/>
        </w:rPr>
        <w:t>n</w:t>
      </w:r>
      <w:r>
        <w:rPr>
          <w:spacing w:val="3"/>
          <w:w w:val="126"/>
          <w:sz w:val="22"/>
          <w:szCs w:val="22"/>
        </w:rPr>
        <w:t>g</w:t>
      </w:r>
      <w:r>
        <w:rPr>
          <w:spacing w:val="-1"/>
          <w:w w:val="126"/>
          <w:sz w:val="22"/>
          <w:szCs w:val="22"/>
        </w:rPr>
        <w:t>a</w:t>
      </w:r>
      <w:r>
        <w:rPr>
          <w:spacing w:val="-4"/>
          <w:w w:val="126"/>
          <w:sz w:val="22"/>
          <w:szCs w:val="22"/>
        </w:rPr>
        <w:t>j</w:t>
      </w:r>
      <w:r>
        <w:rPr>
          <w:spacing w:val="1"/>
          <w:w w:val="126"/>
          <w:sz w:val="22"/>
          <w:szCs w:val="22"/>
        </w:rPr>
        <w:t>u</w:t>
      </w:r>
      <w:r>
        <w:rPr>
          <w:spacing w:val="4"/>
          <w:w w:val="126"/>
          <w:sz w:val="22"/>
          <w:szCs w:val="22"/>
        </w:rPr>
        <w:t>k</w:t>
      </w:r>
      <w:r>
        <w:rPr>
          <w:spacing w:val="-4"/>
          <w:w w:val="126"/>
          <w:sz w:val="22"/>
          <w:szCs w:val="22"/>
        </w:rPr>
        <w:t>a</w:t>
      </w:r>
      <w:r>
        <w:rPr>
          <w:w w:val="126"/>
          <w:sz w:val="22"/>
          <w:szCs w:val="22"/>
        </w:rPr>
        <w:t>n</w:t>
      </w:r>
      <w:r>
        <w:rPr>
          <w:spacing w:val="-14"/>
          <w:w w:val="126"/>
          <w:sz w:val="22"/>
          <w:szCs w:val="22"/>
        </w:rPr>
        <w:t xml:space="preserve"> P</w:t>
      </w:r>
      <w:r>
        <w:rPr>
          <w:spacing w:val="-19"/>
          <w:w w:val="126"/>
          <w:sz w:val="22"/>
          <w:szCs w:val="22"/>
        </w:rPr>
        <w:t>a</w:t>
      </w:r>
      <w:r>
        <w:rPr>
          <w:spacing w:val="-18"/>
          <w:w w:val="126"/>
          <w:sz w:val="22"/>
          <w:szCs w:val="22"/>
        </w:rPr>
        <w:t>s</w:t>
      </w:r>
      <w:r>
        <w:rPr>
          <w:spacing w:val="-16"/>
          <w:w w:val="126"/>
          <w:sz w:val="22"/>
          <w:szCs w:val="22"/>
        </w:rPr>
        <w:t>ang</w:t>
      </w:r>
      <w:r>
        <w:rPr>
          <w:spacing w:val="-19"/>
          <w:w w:val="126"/>
          <w:sz w:val="22"/>
          <w:szCs w:val="22"/>
        </w:rPr>
        <w:t>a</w:t>
      </w:r>
      <w:r>
        <w:rPr>
          <w:w w:val="126"/>
          <w:sz w:val="22"/>
          <w:szCs w:val="22"/>
        </w:rPr>
        <w:t>n</w:t>
      </w:r>
      <w:r>
        <w:rPr>
          <w:spacing w:val="28"/>
          <w:w w:val="126"/>
          <w:sz w:val="22"/>
          <w:szCs w:val="22"/>
        </w:rPr>
        <w:t xml:space="preserve"> </w:t>
      </w:r>
      <w:r>
        <w:rPr>
          <w:spacing w:val="-15"/>
          <w:w w:val="126"/>
          <w:sz w:val="22"/>
          <w:szCs w:val="22"/>
        </w:rPr>
        <w:t>C</w:t>
      </w:r>
      <w:r>
        <w:rPr>
          <w:spacing w:val="-16"/>
          <w:w w:val="126"/>
          <w:sz w:val="22"/>
          <w:szCs w:val="22"/>
        </w:rPr>
        <w:t>a</w:t>
      </w:r>
      <w:r>
        <w:rPr>
          <w:spacing w:val="-19"/>
          <w:w w:val="126"/>
          <w:sz w:val="22"/>
          <w:szCs w:val="22"/>
        </w:rPr>
        <w:t>l</w:t>
      </w:r>
      <w:r>
        <w:rPr>
          <w:spacing w:val="-18"/>
          <w:w w:val="126"/>
          <w:sz w:val="22"/>
          <w:szCs w:val="22"/>
        </w:rPr>
        <w:t>o</w:t>
      </w:r>
      <w:r>
        <w:rPr>
          <w:w w:val="126"/>
          <w:sz w:val="22"/>
          <w:szCs w:val="22"/>
        </w:rPr>
        <w:t>n</w:t>
      </w:r>
      <w:r>
        <w:rPr>
          <w:spacing w:val="-8"/>
          <w:w w:val="126"/>
          <w:sz w:val="22"/>
          <w:szCs w:val="22"/>
        </w:rPr>
        <w:t xml:space="preserve"> </w:t>
      </w:r>
      <w:r>
        <w:rPr>
          <w:spacing w:val="-1"/>
          <w:w w:val="90"/>
          <w:sz w:val="22"/>
          <w:szCs w:val="22"/>
        </w:rPr>
        <w:t>*</w:t>
      </w:r>
      <w:r>
        <w:rPr>
          <w:w w:val="94"/>
          <w:sz w:val="22"/>
          <w:szCs w:val="22"/>
        </w:rPr>
        <w:t>)</w:t>
      </w:r>
    </w:p>
    <w:p w:rsidR="00924C71" w:rsidRDefault="00924C71" w:rsidP="00924C71">
      <w:pPr>
        <w:spacing w:before="2" w:line="140" w:lineRule="exact"/>
        <w:rPr>
          <w:sz w:val="15"/>
          <w:szCs w:val="15"/>
        </w:rPr>
      </w:pPr>
    </w:p>
    <w:p w:rsidR="00924C71" w:rsidRDefault="00924C71" w:rsidP="00924C71">
      <w:pPr>
        <w:spacing w:line="200" w:lineRule="exact"/>
      </w:pPr>
    </w:p>
    <w:p w:rsidR="00924C71" w:rsidRDefault="00924C71" w:rsidP="00924C71">
      <w:pPr>
        <w:ind w:left="4663" w:right="4738"/>
        <w:jc w:val="center"/>
        <w:rPr>
          <w:sz w:val="22"/>
          <w:szCs w:val="22"/>
        </w:rPr>
      </w:pPr>
      <w:r>
        <w:rPr>
          <w:spacing w:val="1"/>
          <w:w w:val="119"/>
          <w:sz w:val="22"/>
          <w:szCs w:val="22"/>
        </w:rPr>
        <w:t>P</w:t>
      </w:r>
      <w:r>
        <w:rPr>
          <w:spacing w:val="2"/>
          <w:w w:val="131"/>
          <w:sz w:val="22"/>
          <w:szCs w:val="22"/>
        </w:rPr>
        <w:t>a</w:t>
      </w:r>
      <w:r>
        <w:rPr>
          <w:w w:val="138"/>
          <w:sz w:val="22"/>
          <w:szCs w:val="22"/>
        </w:rPr>
        <w:t>r</w:t>
      </w:r>
      <w:r>
        <w:rPr>
          <w:spacing w:val="2"/>
          <w:w w:val="166"/>
          <w:sz w:val="22"/>
          <w:szCs w:val="22"/>
        </w:rPr>
        <w:t>t</w:t>
      </w:r>
      <w:r>
        <w:rPr>
          <w:spacing w:val="-1"/>
          <w:w w:val="131"/>
          <w:sz w:val="22"/>
          <w:szCs w:val="22"/>
        </w:rPr>
        <w:t>a</w:t>
      </w:r>
      <w:r>
        <w:rPr>
          <w:w w:val="129"/>
          <w:sz w:val="22"/>
          <w:szCs w:val="22"/>
        </w:rPr>
        <w:t>i</w:t>
      </w:r>
    </w:p>
    <w:p w:rsidR="00924C71" w:rsidRDefault="00924C71" w:rsidP="00924C71">
      <w:pPr>
        <w:spacing w:before="6" w:line="120" w:lineRule="exact"/>
        <w:rPr>
          <w:sz w:val="13"/>
          <w:szCs w:val="13"/>
        </w:rPr>
      </w:pPr>
    </w:p>
    <w:p w:rsidR="00924C71" w:rsidRDefault="00924C71" w:rsidP="00924C71">
      <w:pPr>
        <w:spacing w:line="240" w:lineRule="exact"/>
        <w:ind w:left="2807" w:right="2809"/>
        <w:jc w:val="center"/>
        <w:rPr>
          <w:sz w:val="22"/>
          <w:szCs w:val="22"/>
        </w:rPr>
      </w:pPr>
      <w:r>
        <w:rPr>
          <w:w w:val="125"/>
          <w:position w:val="-1"/>
          <w:sz w:val="22"/>
          <w:szCs w:val="22"/>
        </w:rPr>
        <w:t>...</w:t>
      </w:r>
      <w:r>
        <w:rPr>
          <w:spacing w:val="3"/>
          <w:w w:val="125"/>
          <w:position w:val="-1"/>
          <w:sz w:val="22"/>
          <w:szCs w:val="22"/>
        </w:rPr>
        <w:t>.</w:t>
      </w:r>
      <w:r>
        <w:rPr>
          <w:spacing w:val="2"/>
          <w:w w:val="125"/>
          <w:position w:val="-1"/>
          <w:sz w:val="22"/>
          <w:szCs w:val="22"/>
        </w:rPr>
        <w:t>.</w:t>
      </w:r>
      <w:r>
        <w:rPr>
          <w:spacing w:val="3"/>
          <w:w w:val="125"/>
          <w:position w:val="-1"/>
          <w:sz w:val="22"/>
          <w:szCs w:val="22"/>
        </w:rPr>
        <w:t>.</w:t>
      </w:r>
      <w:r>
        <w:rPr>
          <w:w w:val="125"/>
          <w:position w:val="-1"/>
          <w:sz w:val="22"/>
          <w:szCs w:val="22"/>
        </w:rPr>
        <w:t>.......</w:t>
      </w:r>
      <w:r>
        <w:rPr>
          <w:spacing w:val="3"/>
          <w:w w:val="125"/>
          <w:position w:val="-1"/>
          <w:sz w:val="22"/>
          <w:szCs w:val="22"/>
        </w:rPr>
        <w:t>..</w:t>
      </w:r>
      <w:r>
        <w:rPr>
          <w:w w:val="125"/>
          <w:position w:val="-1"/>
          <w:sz w:val="22"/>
          <w:szCs w:val="22"/>
        </w:rPr>
        <w:t>......</w:t>
      </w:r>
      <w:r>
        <w:rPr>
          <w:spacing w:val="3"/>
          <w:w w:val="125"/>
          <w:position w:val="-1"/>
          <w:sz w:val="22"/>
          <w:szCs w:val="22"/>
        </w:rPr>
        <w:t>..</w:t>
      </w:r>
      <w:r>
        <w:rPr>
          <w:w w:val="125"/>
          <w:position w:val="-1"/>
          <w:sz w:val="22"/>
          <w:szCs w:val="22"/>
        </w:rPr>
        <w:t>...........</w:t>
      </w:r>
      <w:r>
        <w:rPr>
          <w:spacing w:val="5"/>
          <w:w w:val="125"/>
          <w:position w:val="-1"/>
          <w:sz w:val="22"/>
          <w:szCs w:val="22"/>
        </w:rPr>
        <w:t>.</w:t>
      </w:r>
      <w:r>
        <w:rPr>
          <w:spacing w:val="3"/>
          <w:w w:val="125"/>
          <w:position w:val="-1"/>
          <w:sz w:val="22"/>
          <w:szCs w:val="22"/>
        </w:rPr>
        <w:t>.</w:t>
      </w:r>
      <w:r>
        <w:rPr>
          <w:w w:val="125"/>
          <w:position w:val="-1"/>
          <w:sz w:val="22"/>
          <w:szCs w:val="22"/>
        </w:rPr>
        <w:t>.......</w:t>
      </w:r>
      <w:r>
        <w:rPr>
          <w:spacing w:val="3"/>
          <w:w w:val="125"/>
          <w:position w:val="-1"/>
          <w:sz w:val="22"/>
          <w:szCs w:val="22"/>
        </w:rPr>
        <w:t>..</w:t>
      </w:r>
      <w:r>
        <w:rPr>
          <w:w w:val="125"/>
          <w:position w:val="-1"/>
          <w:sz w:val="22"/>
          <w:szCs w:val="22"/>
        </w:rPr>
        <w:t>......</w:t>
      </w:r>
      <w:r>
        <w:rPr>
          <w:spacing w:val="3"/>
          <w:w w:val="125"/>
          <w:position w:val="-1"/>
          <w:sz w:val="22"/>
          <w:szCs w:val="22"/>
        </w:rPr>
        <w:t>..</w:t>
      </w:r>
      <w:r>
        <w:rPr>
          <w:w w:val="125"/>
          <w:position w:val="-1"/>
          <w:sz w:val="22"/>
          <w:szCs w:val="22"/>
        </w:rPr>
        <w:t>.</w:t>
      </w:r>
      <w:r>
        <w:rPr>
          <w:spacing w:val="1"/>
          <w:w w:val="125"/>
          <w:position w:val="-1"/>
          <w:sz w:val="22"/>
          <w:szCs w:val="22"/>
        </w:rPr>
        <w:t>.</w:t>
      </w:r>
      <w:r>
        <w:rPr>
          <w:spacing w:val="3"/>
          <w:w w:val="125"/>
          <w:position w:val="-1"/>
          <w:sz w:val="22"/>
          <w:szCs w:val="22"/>
        </w:rPr>
        <w:t>.</w:t>
      </w:r>
      <w:r>
        <w:rPr>
          <w:w w:val="125"/>
          <w:position w:val="-1"/>
          <w:sz w:val="22"/>
          <w:szCs w:val="22"/>
        </w:rPr>
        <w:t>........</w:t>
      </w:r>
    </w:p>
    <w:p w:rsidR="00924C71" w:rsidRDefault="00924C71" w:rsidP="00924C71">
      <w:pPr>
        <w:spacing w:line="200" w:lineRule="exact"/>
      </w:pPr>
    </w:p>
    <w:p w:rsidR="00924C71" w:rsidRDefault="00924C71" w:rsidP="00924C71">
      <w:pPr>
        <w:spacing w:before="14" w:line="280" w:lineRule="exact"/>
        <w:rPr>
          <w:sz w:val="28"/>
          <w:szCs w:val="28"/>
        </w:rPr>
        <w:sectPr w:rsidR="00924C71">
          <w:pgSz w:w="12240" w:h="18720"/>
          <w:pgMar w:top="1220" w:right="1120" w:bottom="280" w:left="960" w:header="720" w:footer="720" w:gutter="0"/>
          <w:cols w:space="720"/>
        </w:sectPr>
      </w:pPr>
    </w:p>
    <w:p w:rsidR="00924C71" w:rsidRDefault="00924C71" w:rsidP="00924C71">
      <w:pPr>
        <w:spacing w:before="9" w:line="140" w:lineRule="exact"/>
        <w:rPr>
          <w:sz w:val="14"/>
          <w:szCs w:val="14"/>
        </w:rPr>
      </w:pPr>
    </w:p>
    <w:p w:rsidR="00924C71" w:rsidRDefault="00924C71" w:rsidP="00924C71">
      <w:pPr>
        <w:spacing w:line="200" w:lineRule="exact"/>
      </w:pPr>
    </w:p>
    <w:p w:rsidR="00924C71" w:rsidRDefault="00457592" w:rsidP="00924C71">
      <w:pPr>
        <w:jc w:val="right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1296670</wp:posOffset>
                </wp:positionH>
                <wp:positionV relativeFrom="paragraph">
                  <wp:posOffset>-335915</wp:posOffset>
                </wp:positionV>
                <wp:extent cx="588010" cy="835025"/>
                <wp:effectExtent l="10795" t="12065" r="10795" b="10160"/>
                <wp:wrapNone/>
                <wp:docPr id="74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010" cy="835025"/>
                          <a:chOff x="2042" y="-529"/>
                          <a:chExt cx="926" cy="1315"/>
                        </a:xfrm>
                      </wpg:grpSpPr>
                      <wps:wsp>
                        <wps:cNvPr id="75" name="Freeform 226"/>
                        <wps:cNvSpPr>
                          <a:spLocks/>
                        </wps:cNvSpPr>
                        <wps:spPr bwMode="auto">
                          <a:xfrm>
                            <a:off x="2042" y="-529"/>
                            <a:ext cx="926" cy="1315"/>
                          </a:xfrm>
                          <a:custGeom>
                            <a:avLst/>
                            <a:gdLst>
                              <a:gd name="T0" fmla="+- 0 2042 2042"/>
                              <a:gd name="T1" fmla="*/ T0 w 926"/>
                              <a:gd name="T2" fmla="+- 0 -529 -529"/>
                              <a:gd name="T3" fmla="*/ -529 h 1315"/>
                              <a:gd name="T4" fmla="+- 0 2042 2042"/>
                              <a:gd name="T5" fmla="*/ T4 w 926"/>
                              <a:gd name="T6" fmla="+- 0 786 -529"/>
                              <a:gd name="T7" fmla="*/ 786 h 1315"/>
                              <a:gd name="T8" fmla="+- 0 2969 2042"/>
                              <a:gd name="T9" fmla="*/ T8 w 926"/>
                              <a:gd name="T10" fmla="+- 0 786 -529"/>
                              <a:gd name="T11" fmla="*/ 786 h 1315"/>
                              <a:gd name="T12" fmla="+- 0 2969 2042"/>
                              <a:gd name="T13" fmla="*/ T12 w 926"/>
                              <a:gd name="T14" fmla="+- 0 -529 -529"/>
                              <a:gd name="T15" fmla="*/ -529 h 1315"/>
                              <a:gd name="T16" fmla="+- 0 2042 2042"/>
                              <a:gd name="T17" fmla="*/ T16 w 926"/>
                              <a:gd name="T18" fmla="+- 0 -529 -529"/>
                              <a:gd name="T19" fmla="*/ -529 h 1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6" h="1315">
                                <a:moveTo>
                                  <a:pt x="0" y="0"/>
                                </a:moveTo>
                                <a:lnTo>
                                  <a:pt x="0" y="1315"/>
                                </a:lnTo>
                                <a:lnTo>
                                  <a:pt x="927" y="1315"/>
                                </a:lnTo>
                                <a:lnTo>
                                  <a:pt x="9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4AA51D" id="Group 225" o:spid="_x0000_s1026" style="position:absolute;margin-left:102.1pt;margin-top:-26.45pt;width:46.3pt;height:65.75pt;z-index:-251654144;mso-position-horizontal-relative:page" coordorigin="2042,-529" coordsize="926,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">
                <v:shape id="Freeform 226" o:spid="_x0000_s1027" style="position:absolute;left:2042;top:-529;width:926;height:1315;visibility:visible;mso-wrap-style:square;v-text-anchor:top" coordsize="926,1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4Ht8cA&#10;AADbAAAADwAAAGRycy9kb3ducmV2LnhtbESPQWvCQBSE7wX/w/IKvYhuFGwldRURxKJiNS1Ub4/s&#10;axLMvg3ZrYn99W5B6HGYmW+Yyaw1pbhQ7QrLCgb9CARxanXBmYLPj2VvDMJ5ZI2lZVJwJQezaedh&#10;grG2DR/okvhMBAi7GBXk3lexlC7NyaDr24o4eN+2NuiDrDOpa2wC3JRyGEXP0mDBYSHHihY5pefk&#10;xyj4ckt2p+Z6/n3frtab47w72G93Sj09tvNXEJ5a/x++t9+0gpcR/H0JP0B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+B7fHAAAA2wAAAA8AAAAAAAAAAAAAAAAAmAIAAGRy&#10;cy9kb3ducmV2LnhtbFBLBQYAAAAABAAEAPUAAACMAwAAAAA=&#10;" path="m,l,1315r927,l927,,,xe" filled="f" strokeweight=".72pt">
                  <v:path arrowok="t" o:connecttype="custom" o:connectlocs="0,-529;0,786;927,786;927,-529;0,-529" o:connectangles="0,0,0,0,0"/>
                </v:shape>
                <w10:wrap anchorx="page"/>
              </v:group>
            </w:pict>
          </mc:Fallback>
        </mc:AlternateContent>
      </w:r>
      <w:r w:rsidR="00924C71">
        <w:rPr>
          <w:rFonts w:ascii="Calibri" w:eastAsia="Calibri" w:hAnsi="Calibri" w:cs="Calibri"/>
          <w:w w:val="99"/>
          <w:sz w:val="18"/>
          <w:szCs w:val="18"/>
        </w:rPr>
        <w:t>Mat</w:t>
      </w:r>
      <w:r w:rsidR="00924C71">
        <w:rPr>
          <w:rFonts w:ascii="Calibri" w:eastAsia="Calibri" w:hAnsi="Calibri" w:cs="Calibri"/>
          <w:spacing w:val="-1"/>
          <w:w w:val="99"/>
          <w:sz w:val="18"/>
          <w:szCs w:val="18"/>
        </w:rPr>
        <w:t>e</w:t>
      </w:r>
      <w:r w:rsidR="00924C71">
        <w:rPr>
          <w:rFonts w:ascii="Calibri" w:eastAsia="Calibri" w:hAnsi="Calibri" w:cs="Calibri"/>
          <w:w w:val="99"/>
          <w:sz w:val="18"/>
          <w:szCs w:val="18"/>
        </w:rPr>
        <w:t>rai</w:t>
      </w:r>
    </w:p>
    <w:p w:rsidR="00924C71" w:rsidRDefault="00924C71" w:rsidP="00924C71">
      <w:pPr>
        <w:spacing w:before="31"/>
        <w:ind w:left="-37" w:right="1909"/>
        <w:jc w:val="center"/>
        <w:rPr>
          <w:sz w:val="22"/>
          <w:szCs w:val="22"/>
        </w:rPr>
      </w:pPr>
      <w:r>
        <w:br w:type="column"/>
      </w:r>
      <w:r>
        <w:rPr>
          <w:spacing w:val="1"/>
          <w:w w:val="110"/>
          <w:sz w:val="22"/>
          <w:szCs w:val="22"/>
        </w:rPr>
        <w:lastRenderedPageBreak/>
        <w:t>K</w:t>
      </w:r>
      <w:r>
        <w:rPr>
          <w:spacing w:val="-1"/>
          <w:w w:val="131"/>
          <w:sz w:val="22"/>
          <w:szCs w:val="22"/>
        </w:rPr>
        <w:t>e</w:t>
      </w:r>
      <w:r>
        <w:rPr>
          <w:w w:val="166"/>
          <w:sz w:val="22"/>
          <w:szCs w:val="22"/>
        </w:rPr>
        <w:t>t</w:t>
      </w:r>
      <w:r>
        <w:rPr>
          <w:spacing w:val="1"/>
          <w:w w:val="132"/>
          <w:sz w:val="22"/>
          <w:szCs w:val="22"/>
        </w:rPr>
        <w:t>u</w:t>
      </w:r>
      <w:r>
        <w:rPr>
          <w:w w:val="131"/>
          <w:sz w:val="22"/>
          <w:szCs w:val="22"/>
        </w:rPr>
        <w:t>a</w:t>
      </w:r>
      <w:r>
        <w:rPr>
          <w:sz w:val="22"/>
          <w:szCs w:val="22"/>
        </w:rPr>
        <w:t xml:space="preserve">                                                                         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w w:val="119"/>
          <w:sz w:val="22"/>
          <w:szCs w:val="22"/>
        </w:rPr>
        <w:t>S</w:t>
      </w:r>
      <w:r>
        <w:rPr>
          <w:spacing w:val="-1"/>
          <w:w w:val="131"/>
          <w:sz w:val="22"/>
          <w:szCs w:val="22"/>
        </w:rPr>
        <w:t>e</w:t>
      </w:r>
      <w:r>
        <w:rPr>
          <w:spacing w:val="1"/>
          <w:w w:val="132"/>
          <w:sz w:val="22"/>
          <w:szCs w:val="22"/>
        </w:rPr>
        <w:t>k</w:t>
      </w:r>
      <w:r>
        <w:rPr>
          <w:w w:val="138"/>
          <w:sz w:val="22"/>
          <w:szCs w:val="22"/>
        </w:rPr>
        <w:t>r</w:t>
      </w:r>
      <w:r>
        <w:rPr>
          <w:spacing w:val="-1"/>
          <w:w w:val="131"/>
          <w:sz w:val="22"/>
          <w:szCs w:val="22"/>
        </w:rPr>
        <w:t>e</w:t>
      </w:r>
      <w:r>
        <w:rPr>
          <w:w w:val="166"/>
          <w:sz w:val="22"/>
          <w:szCs w:val="22"/>
        </w:rPr>
        <w:t>t</w:t>
      </w:r>
      <w:r>
        <w:rPr>
          <w:spacing w:val="-1"/>
          <w:w w:val="131"/>
          <w:sz w:val="22"/>
          <w:szCs w:val="22"/>
        </w:rPr>
        <w:t>a</w:t>
      </w:r>
      <w:r>
        <w:rPr>
          <w:w w:val="138"/>
          <w:sz w:val="22"/>
          <w:szCs w:val="22"/>
        </w:rPr>
        <w:t>r</w:t>
      </w:r>
      <w:r>
        <w:rPr>
          <w:w w:val="132"/>
          <w:sz w:val="22"/>
          <w:szCs w:val="22"/>
        </w:rPr>
        <w:t>is</w:t>
      </w:r>
    </w:p>
    <w:p w:rsidR="00924C71" w:rsidRDefault="00924C71" w:rsidP="00924C71">
      <w:pPr>
        <w:spacing w:before="1" w:line="200" w:lineRule="exact"/>
      </w:pPr>
    </w:p>
    <w:p w:rsidR="00924C71" w:rsidRDefault="00457592" w:rsidP="00924C71">
      <w:pPr>
        <w:spacing w:line="260" w:lineRule="exact"/>
        <w:ind w:left="2702" w:right="4764"/>
        <w:jc w:val="center"/>
        <w:rPr>
          <w:rFonts w:ascii="Calibri" w:eastAsia="Calibri" w:hAnsi="Calibri" w:cs="Calibri"/>
          <w:sz w:val="22"/>
          <w:szCs w:val="22"/>
        </w:rPr>
        <w:sectPr w:rsidR="00924C71">
          <w:type w:val="continuous"/>
          <w:pgSz w:w="12240" w:h="18720"/>
          <w:pgMar w:top="0" w:right="1120" w:bottom="0" w:left="960" w:header="720" w:footer="720" w:gutter="0"/>
          <w:cols w:num="2" w:space="720" w:equalWidth="0">
            <w:col w:w="1837" w:space="441"/>
            <w:col w:w="7882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3651250</wp:posOffset>
                </wp:positionH>
                <wp:positionV relativeFrom="paragraph">
                  <wp:posOffset>-113665</wp:posOffset>
                </wp:positionV>
                <wp:extent cx="509270" cy="525780"/>
                <wp:effectExtent l="12700" t="6350" r="11430" b="10795"/>
                <wp:wrapNone/>
                <wp:docPr id="72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270" cy="525780"/>
                          <a:chOff x="5750" y="-179"/>
                          <a:chExt cx="802" cy="828"/>
                        </a:xfrm>
                      </wpg:grpSpPr>
                      <wps:wsp>
                        <wps:cNvPr id="73" name="Freeform 224"/>
                        <wps:cNvSpPr>
                          <a:spLocks/>
                        </wps:cNvSpPr>
                        <wps:spPr bwMode="auto">
                          <a:xfrm>
                            <a:off x="5750" y="-179"/>
                            <a:ext cx="802" cy="828"/>
                          </a:xfrm>
                          <a:custGeom>
                            <a:avLst/>
                            <a:gdLst>
                              <a:gd name="T0" fmla="+- 0 6118 5750"/>
                              <a:gd name="T1" fmla="*/ T0 w 802"/>
                              <a:gd name="T2" fmla="+- 0 -178 -179"/>
                              <a:gd name="T3" fmla="*/ -178 h 828"/>
                              <a:gd name="T4" fmla="+- 0 6055 5750"/>
                              <a:gd name="T5" fmla="*/ T4 w 802"/>
                              <a:gd name="T6" fmla="+- 0 -167 -179"/>
                              <a:gd name="T7" fmla="*/ -167 h 828"/>
                              <a:gd name="T8" fmla="+- 0 5995 5750"/>
                              <a:gd name="T9" fmla="*/ T8 w 802"/>
                              <a:gd name="T10" fmla="+- 0 -147 -179"/>
                              <a:gd name="T11" fmla="*/ -147 h 828"/>
                              <a:gd name="T12" fmla="+- 0 5940 5750"/>
                              <a:gd name="T13" fmla="*/ T12 w 802"/>
                              <a:gd name="T14" fmla="+- 0 -117 -179"/>
                              <a:gd name="T15" fmla="*/ -117 h 828"/>
                              <a:gd name="T16" fmla="+- 0 5891 5750"/>
                              <a:gd name="T17" fmla="*/ T16 w 802"/>
                              <a:gd name="T18" fmla="+- 0 -79 -179"/>
                              <a:gd name="T19" fmla="*/ -79 h 828"/>
                              <a:gd name="T20" fmla="+- 0 5847 5750"/>
                              <a:gd name="T21" fmla="*/ T20 w 802"/>
                              <a:gd name="T22" fmla="+- 0 -34 -179"/>
                              <a:gd name="T23" fmla="*/ -34 h 828"/>
                              <a:gd name="T24" fmla="+- 0 5811 5750"/>
                              <a:gd name="T25" fmla="*/ T24 w 802"/>
                              <a:gd name="T26" fmla="+- 0 18 -179"/>
                              <a:gd name="T27" fmla="*/ 18 h 828"/>
                              <a:gd name="T28" fmla="+- 0 5782 5750"/>
                              <a:gd name="T29" fmla="*/ T28 w 802"/>
                              <a:gd name="T30" fmla="+- 0 75 -179"/>
                              <a:gd name="T31" fmla="*/ 75 h 828"/>
                              <a:gd name="T32" fmla="+- 0 5762 5750"/>
                              <a:gd name="T33" fmla="*/ T32 w 802"/>
                              <a:gd name="T34" fmla="+- 0 137 -179"/>
                              <a:gd name="T35" fmla="*/ 137 h 828"/>
                              <a:gd name="T36" fmla="+- 0 5752 5750"/>
                              <a:gd name="T37" fmla="*/ T36 w 802"/>
                              <a:gd name="T38" fmla="+- 0 202 -179"/>
                              <a:gd name="T39" fmla="*/ 202 h 828"/>
                              <a:gd name="T40" fmla="+- 0 5752 5750"/>
                              <a:gd name="T41" fmla="*/ T40 w 802"/>
                              <a:gd name="T42" fmla="+- 0 270 -179"/>
                              <a:gd name="T43" fmla="*/ 270 h 828"/>
                              <a:gd name="T44" fmla="+- 0 5762 5750"/>
                              <a:gd name="T45" fmla="*/ T44 w 802"/>
                              <a:gd name="T46" fmla="+- 0 335 -179"/>
                              <a:gd name="T47" fmla="*/ 335 h 828"/>
                              <a:gd name="T48" fmla="+- 0 5782 5750"/>
                              <a:gd name="T49" fmla="*/ T48 w 802"/>
                              <a:gd name="T50" fmla="+- 0 397 -179"/>
                              <a:gd name="T51" fmla="*/ 397 h 828"/>
                              <a:gd name="T52" fmla="+- 0 5811 5750"/>
                              <a:gd name="T53" fmla="*/ T52 w 802"/>
                              <a:gd name="T54" fmla="+- 0 453 -179"/>
                              <a:gd name="T55" fmla="*/ 453 h 828"/>
                              <a:gd name="T56" fmla="+- 0 5847 5750"/>
                              <a:gd name="T57" fmla="*/ T56 w 802"/>
                              <a:gd name="T58" fmla="+- 0 505 -179"/>
                              <a:gd name="T59" fmla="*/ 505 h 828"/>
                              <a:gd name="T60" fmla="+- 0 5891 5750"/>
                              <a:gd name="T61" fmla="*/ T60 w 802"/>
                              <a:gd name="T62" fmla="+- 0 549 -179"/>
                              <a:gd name="T63" fmla="*/ 549 h 828"/>
                              <a:gd name="T64" fmla="+- 0 5940 5750"/>
                              <a:gd name="T65" fmla="*/ T64 w 802"/>
                              <a:gd name="T66" fmla="+- 0 587 -179"/>
                              <a:gd name="T67" fmla="*/ 587 h 828"/>
                              <a:gd name="T68" fmla="+- 0 5995 5750"/>
                              <a:gd name="T69" fmla="*/ T68 w 802"/>
                              <a:gd name="T70" fmla="+- 0 616 -179"/>
                              <a:gd name="T71" fmla="*/ 616 h 828"/>
                              <a:gd name="T72" fmla="+- 0 6055 5750"/>
                              <a:gd name="T73" fmla="*/ T72 w 802"/>
                              <a:gd name="T74" fmla="+- 0 637 -179"/>
                              <a:gd name="T75" fmla="*/ 637 h 828"/>
                              <a:gd name="T76" fmla="+- 0 6118 5750"/>
                              <a:gd name="T77" fmla="*/ T76 w 802"/>
                              <a:gd name="T78" fmla="+- 0 647 -179"/>
                              <a:gd name="T79" fmla="*/ 647 h 828"/>
                              <a:gd name="T80" fmla="+- 0 6184 5750"/>
                              <a:gd name="T81" fmla="*/ T80 w 802"/>
                              <a:gd name="T82" fmla="+- 0 647 -179"/>
                              <a:gd name="T83" fmla="*/ 647 h 828"/>
                              <a:gd name="T84" fmla="+- 0 6247 5750"/>
                              <a:gd name="T85" fmla="*/ T84 w 802"/>
                              <a:gd name="T86" fmla="+- 0 637 -179"/>
                              <a:gd name="T87" fmla="*/ 637 h 828"/>
                              <a:gd name="T88" fmla="+- 0 6307 5750"/>
                              <a:gd name="T89" fmla="*/ T88 w 802"/>
                              <a:gd name="T90" fmla="+- 0 616 -179"/>
                              <a:gd name="T91" fmla="*/ 616 h 828"/>
                              <a:gd name="T92" fmla="+- 0 6362 5750"/>
                              <a:gd name="T93" fmla="*/ T92 w 802"/>
                              <a:gd name="T94" fmla="+- 0 587 -179"/>
                              <a:gd name="T95" fmla="*/ 587 h 828"/>
                              <a:gd name="T96" fmla="+- 0 6412 5750"/>
                              <a:gd name="T97" fmla="*/ T96 w 802"/>
                              <a:gd name="T98" fmla="+- 0 549 -179"/>
                              <a:gd name="T99" fmla="*/ 549 h 828"/>
                              <a:gd name="T100" fmla="+- 0 6455 5750"/>
                              <a:gd name="T101" fmla="*/ T100 w 802"/>
                              <a:gd name="T102" fmla="+- 0 505 -179"/>
                              <a:gd name="T103" fmla="*/ 505 h 828"/>
                              <a:gd name="T104" fmla="+- 0 6492 5750"/>
                              <a:gd name="T105" fmla="*/ T104 w 802"/>
                              <a:gd name="T106" fmla="+- 0 453 -179"/>
                              <a:gd name="T107" fmla="*/ 453 h 828"/>
                              <a:gd name="T108" fmla="+- 0 6520 5750"/>
                              <a:gd name="T109" fmla="*/ T108 w 802"/>
                              <a:gd name="T110" fmla="+- 0 397 -179"/>
                              <a:gd name="T111" fmla="*/ 397 h 828"/>
                              <a:gd name="T112" fmla="+- 0 6540 5750"/>
                              <a:gd name="T113" fmla="*/ T112 w 802"/>
                              <a:gd name="T114" fmla="+- 0 335 -179"/>
                              <a:gd name="T115" fmla="*/ 335 h 828"/>
                              <a:gd name="T116" fmla="+- 0 6551 5750"/>
                              <a:gd name="T117" fmla="*/ T116 w 802"/>
                              <a:gd name="T118" fmla="+- 0 270 -179"/>
                              <a:gd name="T119" fmla="*/ 270 h 828"/>
                              <a:gd name="T120" fmla="+- 0 6551 5750"/>
                              <a:gd name="T121" fmla="*/ T120 w 802"/>
                              <a:gd name="T122" fmla="+- 0 202 -179"/>
                              <a:gd name="T123" fmla="*/ 202 h 828"/>
                              <a:gd name="T124" fmla="+- 0 6540 5750"/>
                              <a:gd name="T125" fmla="*/ T124 w 802"/>
                              <a:gd name="T126" fmla="+- 0 137 -179"/>
                              <a:gd name="T127" fmla="*/ 137 h 828"/>
                              <a:gd name="T128" fmla="+- 0 6520 5750"/>
                              <a:gd name="T129" fmla="*/ T128 w 802"/>
                              <a:gd name="T130" fmla="+- 0 75 -179"/>
                              <a:gd name="T131" fmla="*/ 75 h 828"/>
                              <a:gd name="T132" fmla="+- 0 6492 5750"/>
                              <a:gd name="T133" fmla="*/ T132 w 802"/>
                              <a:gd name="T134" fmla="+- 0 18 -179"/>
                              <a:gd name="T135" fmla="*/ 18 h 828"/>
                              <a:gd name="T136" fmla="+- 0 6455 5750"/>
                              <a:gd name="T137" fmla="*/ T136 w 802"/>
                              <a:gd name="T138" fmla="+- 0 -34 -179"/>
                              <a:gd name="T139" fmla="*/ -34 h 828"/>
                              <a:gd name="T140" fmla="+- 0 6412 5750"/>
                              <a:gd name="T141" fmla="*/ T140 w 802"/>
                              <a:gd name="T142" fmla="+- 0 -79 -179"/>
                              <a:gd name="T143" fmla="*/ -79 h 828"/>
                              <a:gd name="T144" fmla="+- 0 6362 5750"/>
                              <a:gd name="T145" fmla="*/ T144 w 802"/>
                              <a:gd name="T146" fmla="+- 0 -117 -179"/>
                              <a:gd name="T147" fmla="*/ -117 h 828"/>
                              <a:gd name="T148" fmla="+- 0 6307 5750"/>
                              <a:gd name="T149" fmla="*/ T148 w 802"/>
                              <a:gd name="T150" fmla="+- 0 -147 -179"/>
                              <a:gd name="T151" fmla="*/ -147 h 828"/>
                              <a:gd name="T152" fmla="+- 0 6247 5750"/>
                              <a:gd name="T153" fmla="*/ T152 w 802"/>
                              <a:gd name="T154" fmla="+- 0 -167 -179"/>
                              <a:gd name="T155" fmla="*/ -167 h 828"/>
                              <a:gd name="T156" fmla="+- 0 6184 5750"/>
                              <a:gd name="T157" fmla="*/ T156 w 802"/>
                              <a:gd name="T158" fmla="+- 0 -178 -179"/>
                              <a:gd name="T159" fmla="*/ -178 h 8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802" h="828">
                                <a:moveTo>
                                  <a:pt x="401" y="0"/>
                                </a:moveTo>
                                <a:lnTo>
                                  <a:pt x="368" y="1"/>
                                </a:lnTo>
                                <a:lnTo>
                                  <a:pt x="336" y="5"/>
                                </a:lnTo>
                                <a:lnTo>
                                  <a:pt x="305" y="12"/>
                                </a:lnTo>
                                <a:lnTo>
                                  <a:pt x="275" y="21"/>
                                </a:lnTo>
                                <a:lnTo>
                                  <a:pt x="245" y="32"/>
                                </a:lnTo>
                                <a:lnTo>
                                  <a:pt x="217" y="46"/>
                                </a:lnTo>
                                <a:lnTo>
                                  <a:pt x="190" y="62"/>
                                </a:lnTo>
                                <a:lnTo>
                                  <a:pt x="165" y="80"/>
                                </a:lnTo>
                                <a:lnTo>
                                  <a:pt x="141" y="100"/>
                                </a:lnTo>
                                <a:lnTo>
                                  <a:pt x="118" y="122"/>
                                </a:lnTo>
                                <a:lnTo>
                                  <a:pt x="97" y="145"/>
                                </a:lnTo>
                                <a:lnTo>
                                  <a:pt x="78" y="170"/>
                                </a:lnTo>
                                <a:lnTo>
                                  <a:pt x="61" y="197"/>
                                </a:lnTo>
                                <a:lnTo>
                                  <a:pt x="45" y="225"/>
                                </a:lnTo>
                                <a:lnTo>
                                  <a:pt x="32" y="254"/>
                                </a:lnTo>
                                <a:lnTo>
                                  <a:pt x="21" y="284"/>
                                </a:lnTo>
                                <a:lnTo>
                                  <a:pt x="12" y="316"/>
                                </a:lnTo>
                                <a:lnTo>
                                  <a:pt x="6" y="348"/>
                                </a:lnTo>
                                <a:lnTo>
                                  <a:pt x="2" y="381"/>
                                </a:lnTo>
                                <a:lnTo>
                                  <a:pt x="0" y="415"/>
                                </a:lnTo>
                                <a:lnTo>
                                  <a:pt x="2" y="449"/>
                                </a:lnTo>
                                <a:lnTo>
                                  <a:pt x="6" y="482"/>
                                </a:lnTo>
                                <a:lnTo>
                                  <a:pt x="12" y="514"/>
                                </a:lnTo>
                                <a:lnTo>
                                  <a:pt x="21" y="545"/>
                                </a:lnTo>
                                <a:lnTo>
                                  <a:pt x="32" y="576"/>
                                </a:lnTo>
                                <a:lnTo>
                                  <a:pt x="45" y="605"/>
                                </a:lnTo>
                                <a:lnTo>
                                  <a:pt x="61" y="632"/>
                                </a:lnTo>
                                <a:lnTo>
                                  <a:pt x="78" y="659"/>
                                </a:lnTo>
                                <a:lnTo>
                                  <a:pt x="97" y="684"/>
                                </a:lnTo>
                                <a:lnTo>
                                  <a:pt x="118" y="707"/>
                                </a:lnTo>
                                <a:lnTo>
                                  <a:pt x="141" y="728"/>
                                </a:lnTo>
                                <a:lnTo>
                                  <a:pt x="165" y="748"/>
                                </a:lnTo>
                                <a:lnTo>
                                  <a:pt x="190" y="766"/>
                                </a:lnTo>
                                <a:lnTo>
                                  <a:pt x="217" y="782"/>
                                </a:lnTo>
                                <a:lnTo>
                                  <a:pt x="245" y="795"/>
                                </a:lnTo>
                                <a:lnTo>
                                  <a:pt x="275" y="807"/>
                                </a:lnTo>
                                <a:lnTo>
                                  <a:pt x="305" y="816"/>
                                </a:lnTo>
                                <a:lnTo>
                                  <a:pt x="336" y="822"/>
                                </a:lnTo>
                                <a:lnTo>
                                  <a:pt x="368" y="826"/>
                                </a:lnTo>
                                <a:lnTo>
                                  <a:pt x="401" y="828"/>
                                </a:lnTo>
                                <a:lnTo>
                                  <a:pt x="434" y="826"/>
                                </a:lnTo>
                                <a:lnTo>
                                  <a:pt x="466" y="822"/>
                                </a:lnTo>
                                <a:lnTo>
                                  <a:pt x="497" y="816"/>
                                </a:lnTo>
                                <a:lnTo>
                                  <a:pt x="528" y="807"/>
                                </a:lnTo>
                                <a:lnTo>
                                  <a:pt x="557" y="795"/>
                                </a:lnTo>
                                <a:lnTo>
                                  <a:pt x="585" y="782"/>
                                </a:lnTo>
                                <a:lnTo>
                                  <a:pt x="612" y="766"/>
                                </a:lnTo>
                                <a:lnTo>
                                  <a:pt x="638" y="748"/>
                                </a:lnTo>
                                <a:lnTo>
                                  <a:pt x="662" y="728"/>
                                </a:lnTo>
                                <a:lnTo>
                                  <a:pt x="684" y="707"/>
                                </a:lnTo>
                                <a:lnTo>
                                  <a:pt x="705" y="684"/>
                                </a:lnTo>
                                <a:lnTo>
                                  <a:pt x="725" y="659"/>
                                </a:lnTo>
                                <a:lnTo>
                                  <a:pt x="742" y="632"/>
                                </a:lnTo>
                                <a:lnTo>
                                  <a:pt x="757" y="605"/>
                                </a:lnTo>
                                <a:lnTo>
                                  <a:pt x="770" y="576"/>
                                </a:lnTo>
                                <a:lnTo>
                                  <a:pt x="782" y="545"/>
                                </a:lnTo>
                                <a:lnTo>
                                  <a:pt x="790" y="514"/>
                                </a:lnTo>
                                <a:lnTo>
                                  <a:pt x="797" y="482"/>
                                </a:lnTo>
                                <a:lnTo>
                                  <a:pt x="801" y="449"/>
                                </a:lnTo>
                                <a:lnTo>
                                  <a:pt x="802" y="415"/>
                                </a:lnTo>
                                <a:lnTo>
                                  <a:pt x="801" y="381"/>
                                </a:lnTo>
                                <a:lnTo>
                                  <a:pt x="797" y="348"/>
                                </a:lnTo>
                                <a:lnTo>
                                  <a:pt x="790" y="316"/>
                                </a:lnTo>
                                <a:lnTo>
                                  <a:pt x="782" y="284"/>
                                </a:lnTo>
                                <a:lnTo>
                                  <a:pt x="770" y="254"/>
                                </a:lnTo>
                                <a:lnTo>
                                  <a:pt x="757" y="225"/>
                                </a:lnTo>
                                <a:lnTo>
                                  <a:pt x="742" y="197"/>
                                </a:lnTo>
                                <a:lnTo>
                                  <a:pt x="725" y="170"/>
                                </a:lnTo>
                                <a:lnTo>
                                  <a:pt x="705" y="145"/>
                                </a:lnTo>
                                <a:lnTo>
                                  <a:pt x="684" y="122"/>
                                </a:lnTo>
                                <a:lnTo>
                                  <a:pt x="662" y="100"/>
                                </a:lnTo>
                                <a:lnTo>
                                  <a:pt x="638" y="80"/>
                                </a:lnTo>
                                <a:lnTo>
                                  <a:pt x="612" y="62"/>
                                </a:lnTo>
                                <a:lnTo>
                                  <a:pt x="585" y="46"/>
                                </a:lnTo>
                                <a:lnTo>
                                  <a:pt x="557" y="32"/>
                                </a:lnTo>
                                <a:lnTo>
                                  <a:pt x="528" y="21"/>
                                </a:lnTo>
                                <a:lnTo>
                                  <a:pt x="497" y="12"/>
                                </a:lnTo>
                                <a:lnTo>
                                  <a:pt x="466" y="5"/>
                                </a:lnTo>
                                <a:lnTo>
                                  <a:pt x="434" y="1"/>
                                </a:lnTo>
                                <a:lnTo>
                                  <a:pt x="40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C666C2" id="Group 223" o:spid="_x0000_s1026" style="position:absolute;margin-left:287.5pt;margin-top:-8.95pt;width:40.1pt;height:41.4pt;z-index:-251655168;mso-position-horizontal-relative:page" coordorigin="5750,-179" coordsize="802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">
                <v:shape id="Freeform 224" o:spid="_x0000_s1027" style="position:absolute;left:5750;top:-179;width:802;height:828;visibility:visible;mso-wrap-style:square;v-text-anchor:top" coordsize="802,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AQA8YA&#10;AADbAAAADwAAAGRycy9kb3ducmV2LnhtbESPQWvCQBSE74X+h+UVehHdaLFK6ipaWi09VIzS8zP7&#10;kg1m34bsVtN/3xWEHoeZ+YaZLTpbizO1vnKsYDhIQBDnTldcKjjs3/tTED4ga6wdk4Jf8rCY39/N&#10;MNXuwjs6Z6EUEcI+RQUmhCaV0ueGLPqBa4ijV7jWYoiyLaVu8RLhtpajJHmWFiuOCwYbejWUn7If&#10;q2BVbMLx7VjscrPOtl+fve/1eDNS6vGhW76ACNSF//Ct/aEVTJ7g+iX+AD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AQA8YAAADbAAAADwAAAAAAAAAAAAAAAACYAgAAZHJz&#10;L2Rvd25yZXYueG1sUEsFBgAAAAAEAAQA9QAAAIsDAAAAAA==&#10;" path="m401,l368,1,336,5r-31,7l275,21,245,32,217,46,190,62,165,80r-24,20l118,122,97,145,78,170,61,197,45,225,32,254,21,284r-9,32l6,348,2,381,,415r2,34l6,482r6,32l21,545r11,31l45,605r16,27l78,659r19,25l118,707r23,21l165,748r25,18l217,782r28,13l275,807r30,9l336,822r32,4l401,828r33,-2l466,822r31,-6l528,807r29,-12l585,782r27,-16l638,748r24,-20l684,707r21,-23l725,659r17,-27l757,605r13,-29l782,545r8,-31l797,482r4,-33l802,415r-1,-34l797,348r-7,-32l782,284,770,254,757,225,742,197,725,170,705,145,684,122,662,100,638,80,612,62,585,46,557,32,528,21,497,12,466,5,434,1,401,e" filled="f" strokeweight=".72pt">
                  <v:path arrowok="t" o:connecttype="custom" o:connectlocs="368,-178;305,-167;245,-147;190,-117;141,-79;97,-34;61,18;32,75;12,137;2,202;2,270;12,335;32,397;61,453;97,505;141,549;190,587;245,616;305,637;368,647;434,647;497,637;557,616;612,587;662,549;705,505;742,453;770,397;790,335;801,270;801,202;790,137;770,75;742,18;705,-34;662,-79;612,-117;557,-147;497,-167;434,-178" o:connectangles="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924C71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="00924C71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="00924C71">
        <w:rPr>
          <w:rFonts w:ascii="Calibri" w:eastAsia="Calibri" w:hAnsi="Calibri" w:cs="Calibri"/>
          <w:b/>
          <w:sz w:val="22"/>
          <w:szCs w:val="22"/>
        </w:rPr>
        <w:t>p</w:t>
      </w:r>
    </w:p>
    <w:p w:rsidR="00924C71" w:rsidRDefault="00457592" w:rsidP="00924C71">
      <w:pPr>
        <w:spacing w:line="200" w:lineRule="exac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5696585</wp:posOffset>
                </wp:positionH>
                <wp:positionV relativeFrom="page">
                  <wp:posOffset>717550</wp:posOffset>
                </wp:positionV>
                <wp:extent cx="1471295" cy="509270"/>
                <wp:effectExtent l="635" t="0" r="0" b="1905"/>
                <wp:wrapNone/>
                <wp:docPr id="63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1295" cy="509270"/>
                          <a:chOff x="8971" y="1130"/>
                          <a:chExt cx="2317" cy="802"/>
                        </a:xfrm>
                      </wpg:grpSpPr>
                      <wpg:grpSp>
                        <wpg:cNvPr id="64" name="Group 215"/>
                        <wpg:cNvGrpSpPr>
                          <a:grpSpLocks/>
                        </wpg:cNvGrpSpPr>
                        <wpg:grpSpPr bwMode="auto">
                          <a:xfrm>
                            <a:off x="9022" y="1181"/>
                            <a:ext cx="2215" cy="703"/>
                            <a:chOff x="9022" y="1181"/>
                            <a:chExt cx="2215" cy="703"/>
                          </a:xfrm>
                        </wpg:grpSpPr>
                        <wps:wsp>
                          <wps:cNvPr id="65" name="Freeform 216"/>
                          <wps:cNvSpPr>
                            <a:spLocks/>
                          </wps:cNvSpPr>
                          <wps:spPr bwMode="auto">
                            <a:xfrm>
                              <a:off x="9022" y="1181"/>
                              <a:ext cx="2215" cy="703"/>
                            </a:xfrm>
                            <a:custGeom>
                              <a:avLst/>
                              <a:gdLst>
                                <a:gd name="T0" fmla="+- 0 9079 9022"/>
                                <a:gd name="T1" fmla="*/ T0 w 2215"/>
                                <a:gd name="T2" fmla="+- 0 1870 1181"/>
                                <a:gd name="T3" fmla="*/ 1870 h 703"/>
                                <a:gd name="T4" fmla="+- 0 9101 9022"/>
                                <a:gd name="T5" fmla="*/ T4 w 2215"/>
                                <a:gd name="T6" fmla="+- 0 1879 1181"/>
                                <a:gd name="T7" fmla="*/ 1879 h 703"/>
                                <a:gd name="T8" fmla="+- 0 9122 9022"/>
                                <a:gd name="T9" fmla="*/ T8 w 2215"/>
                                <a:gd name="T10" fmla="+- 0 1882 1181"/>
                                <a:gd name="T11" fmla="*/ 1882 h 703"/>
                                <a:gd name="T12" fmla="+- 0 11129 9022"/>
                                <a:gd name="T13" fmla="*/ T12 w 2215"/>
                                <a:gd name="T14" fmla="+- 0 1884 1181"/>
                                <a:gd name="T15" fmla="*/ 1884 h 703"/>
                                <a:gd name="T16" fmla="+- 0 11150 9022"/>
                                <a:gd name="T17" fmla="*/ T16 w 2215"/>
                                <a:gd name="T18" fmla="+- 0 1882 1181"/>
                                <a:gd name="T19" fmla="*/ 1882 h 703"/>
                                <a:gd name="T20" fmla="+- 0 11172 9022"/>
                                <a:gd name="T21" fmla="*/ T20 w 2215"/>
                                <a:gd name="T22" fmla="+- 0 1874 1181"/>
                                <a:gd name="T23" fmla="*/ 1874 h 703"/>
                                <a:gd name="T24" fmla="+- 0 11189 9022"/>
                                <a:gd name="T25" fmla="*/ T24 w 2215"/>
                                <a:gd name="T26" fmla="+- 0 1865 1181"/>
                                <a:gd name="T27" fmla="*/ 1865 h 703"/>
                                <a:gd name="T28" fmla="+- 0 11220 9022"/>
                                <a:gd name="T29" fmla="*/ T28 w 2215"/>
                                <a:gd name="T30" fmla="+- 0 1834 1181"/>
                                <a:gd name="T31" fmla="*/ 1834 h 703"/>
                                <a:gd name="T32" fmla="+- 0 11230 9022"/>
                                <a:gd name="T33" fmla="*/ T32 w 2215"/>
                                <a:gd name="T34" fmla="+- 0 1814 1181"/>
                                <a:gd name="T35" fmla="*/ 1814 h 703"/>
                                <a:gd name="T36" fmla="+- 0 11237 9022"/>
                                <a:gd name="T37" fmla="*/ T36 w 2215"/>
                                <a:gd name="T38" fmla="+- 0 1795 1181"/>
                                <a:gd name="T39" fmla="*/ 1795 h 703"/>
                                <a:gd name="T40" fmla="+- 0 11232 9022"/>
                                <a:gd name="T41" fmla="*/ T40 w 2215"/>
                                <a:gd name="T42" fmla="+- 0 1258 1181"/>
                                <a:gd name="T43" fmla="*/ 1258 h 703"/>
                                <a:gd name="T44" fmla="+- 0 11225 9022"/>
                                <a:gd name="T45" fmla="*/ T44 w 2215"/>
                                <a:gd name="T46" fmla="+- 0 1238 1181"/>
                                <a:gd name="T47" fmla="*/ 1238 h 703"/>
                                <a:gd name="T48" fmla="+- 0 11206 9022"/>
                                <a:gd name="T49" fmla="*/ T48 w 2215"/>
                                <a:gd name="T50" fmla="+- 0 1214 1181"/>
                                <a:gd name="T51" fmla="*/ 1214 h 703"/>
                                <a:gd name="T52" fmla="+- 0 11138 9022"/>
                                <a:gd name="T53" fmla="*/ T52 w 2215"/>
                                <a:gd name="T54" fmla="+- 0 1181 1181"/>
                                <a:gd name="T55" fmla="*/ 1181 h 703"/>
                                <a:gd name="T56" fmla="+- 0 9110 9022"/>
                                <a:gd name="T57" fmla="*/ T56 w 2215"/>
                                <a:gd name="T58" fmla="+- 0 1183 1181"/>
                                <a:gd name="T59" fmla="*/ 1183 h 703"/>
                                <a:gd name="T60" fmla="+- 0 9089 9022"/>
                                <a:gd name="T61" fmla="*/ T60 w 2215"/>
                                <a:gd name="T62" fmla="+- 0 1190 1181"/>
                                <a:gd name="T63" fmla="*/ 1190 h 703"/>
                                <a:gd name="T64" fmla="+- 0 9072 9022"/>
                                <a:gd name="T65" fmla="*/ T64 w 2215"/>
                                <a:gd name="T66" fmla="+- 0 1200 1181"/>
                                <a:gd name="T67" fmla="*/ 1200 h 703"/>
                                <a:gd name="T68" fmla="+- 0 9041 9022"/>
                                <a:gd name="T69" fmla="*/ T68 w 2215"/>
                                <a:gd name="T70" fmla="+- 0 1231 1181"/>
                                <a:gd name="T71" fmla="*/ 1231 h 703"/>
                                <a:gd name="T72" fmla="+- 0 9022 9022"/>
                                <a:gd name="T73" fmla="*/ T72 w 2215"/>
                                <a:gd name="T74" fmla="+- 0 1282 1181"/>
                                <a:gd name="T75" fmla="*/ 1282 h 703"/>
                                <a:gd name="T76" fmla="+- 0 9024 9022"/>
                                <a:gd name="T77" fmla="*/ T76 w 2215"/>
                                <a:gd name="T78" fmla="+- 0 1795 1181"/>
                                <a:gd name="T79" fmla="*/ 1795 h 703"/>
                                <a:gd name="T80" fmla="+- 0 9031 9022"/>
                                <a:gd name="T81" fmla="*/ T80 w 2215"/>
                                <a:gd name="T82" fmla="+- 0 1817 1181"/>
                                <a:gd name="T83" fmla="*/ 1817 h 703"/>
                                <a:gd name="T84" fmla="+- 0 9041 9022"/>
                                <a:gd name="T85" fmla="*/ T84 w 2215"/>
                                <a:gd name="T86" fmla="+- 0 1834 1181"/>
                                <a:gd name="T87" fmla="*/ 1834 h 703"/>
                                <a:gd name="T88" fmla="+- 0 9043 9022"/>
                                <a:gd name="T89" fmla="*/ T88 w 2215"/>
                                <a:gd name="T90" fmla="+- 0 1793 1181"/>
                                <a:gd name="T91" fmla="*/ 1793 h 703"/>
                                <a:gd name="T92" fmla="+- 0 9041 9022"/>
                                <a:gd name="T93" fmla="*/ T92 w 2215"/>
                                <a:gd name="T94" fmla="+- 0 1774 1181"/>
                                <a:gd name="T95" fmla="*/ 1774 h 703"/>
                                <a:gd name="T96" fmla="+- 0 9043 9022"/>
                                <a:gd name="T97" fmla="*/ T96 w 2215"/>
                                <a:gd name="T98" fmla="+- 0 1284 1181"/>
                                <a:gd name="T99" fmla="*/ 1284 h 703"/>
                                <a:gd name="T100" fmla="+- 0 9046 9022"/>
                                <a:gd name="T101" fmla="*/ T100 w 2215"/>
                                <a:gd name="T102" fmla="+- 0 1265 1181"/>
                                <a:gd name="T103" fmla="*/ 1265 h 703"/>
                                <a:gd name="T104" fmla="+- 0 9053 9022"/>
                                <a:gd name="T105" fmla="*/ T104 w 2215"/>
                                <a:gd name="T106" fmla="+- 0 1250 1181"/>
                                <a:gd name="T107" fmla="*/ 1250 h 703"/>
                                <a:gd name="T108" fmla="+- 0 9062 9022"/>
                                <a:gd name="T109" fmla="*/ T108 w 2215"/>
                                <a:gd name="T110" fmla="+- 0 1234 1181"/>
                                <a:gd name="T111" fmla="*/ 1234 h 703"/>
                                <a:gd name="T112" fmla="+- 0 9082 9022"/>
                                <a:gd name="T113" fmla="*/ T112 w 2215"/>
                                <a:gd name="T114" fmla="+- 0 1217 1181"/>
                                <a:gd name="T115" fmla="*/ 1217 h 703"/>
                                <a:gd name="T116" fmla="+- 0 9096 9022"/>
                                <a:gd name="T117" fmla="*/ T116 w 2215"/>
                                <a:gd name="T118" fmla="+- 0 1210 1181"/>
                                <a:gd name="T119" fmla="*/ 1210 h 703"/>
                                <a:gd name="T120" fmla="+- 0 9113 9022"/>
                                <a:gd name="T121" fmla="*/ T120 w 2215"/>
                                <a:gd name="T122" fmla="+- 0 1202 1181"/>
                                <a:gd name="T123" fmla="*/ 1202 h 703"/>
                                <a:gd name="T124" fmla="+- 0 9132 9022"/>
                                <a:gd name="T125" fmla="*/ T124 w 2215"/>
                                <a:gd name="T126" fmla="+- 0 1200 1181"/>
                                <a:gd name="T127" fmla="*/ 1200 h 703"/>
                                <a:gd name="T128" fmla="+- 0 11136 9022"/>
                                <a:gd name="T129" fmla="*/ T128 w 2215"/>
                                <a:gd name="T130" fmla="+- 0 1202 1181"/>
                                <a:gd name="T131" fmla="*/ 1202 h 703"/>
                                <a:gd name="T132" fmla="+- 0 11153 9022"/>
                                <a:gd name="T133" fmla="*/ T132 w 2215"/>
                                <a:gd name="T134" fmla="+- 0 1205 1181"/>
                                <a:gd name="T135" fmla="*/ 1205 h 703"/>
                                <a:gd name="T136" fmla="+- 0 11170 9022"/>
                                <a:gd name="T137" fmla="*/ T136 w 2215"/>
                                <a:gd name="T138" fmla="+- 0 1212 1181"/>
                                <a:gd name="T139" fmla="*/ 1212 h 703"/>
                                <a:gd name="T140" fmla="+- 0 11191 9022"/>
                                <a:gd name="T141" fmla="*/ T140 w 2215"/>
                                <a:gd name="T142" fmla="+- 0 1226 1181"/>
                                <a:gd name="T143" fmla="*/ 1226 h 703"/>
                                <a:gd name="T144" fmla="+- 0 11206 9022"/>
                                <a:gd name="T145" fmla="*/ T144 w 2215"/>
                                <a:gd name="T146" fmla="+- 0 1248 1181"/>
                                <a:gd name="T147" fmla="*/ 1248 h 703"/>
                                <a:gd name="T148" fmla="+- 0 11213 9022"/>
                                <a:gd name="T149" fmla="*/ T148 w 2215"/>
                                <a:gd name="T150" fmla="+- 0 1262 1181"/>
                                <a:gd name="T151" fmla="*/ 1262 h 703"/>
                                <a:gd name="T152" fmla="+- 0 11218 9022"/>
                                <a:gd name="T153" fmla="*/ T152 w 2215"/>
                                <a:gd name="T154" fmla="+- 0 1282 1181"/>
                                <a:gd name="T155" fmla="*/ 1282 h 703"/>
                                <a:gd name="T156" fmla="+- 0 11215 9022"/>
                                <a:gd name="T157" fmla="*/ T156 w 2215"/>
                                <a:gd name="T158" fmla="+- 0 1798 1181"/>
                                <a:gd name="T159" fmla="*/ 1798 h 703"/>
                                <a:gd name="T160" fmla="+- 0 11208 9022"/>
                                <a:gd name="T161" fmla="*/ T160 w 2215"/>
                                <a:gd name="T162" fmla="+- 0 1814 1181"/>
                                <a:gd name="T163" fmla="*/ 1814 h 703"/>
                                <a:gd name="T164" fmla="+- 0 11191 9022"/>
                                <a:gd name="T165" fmla="*/ T164 w 2215"/>
                                <a:gd name="T166" fmla="+- 0 1836 1181"/>
                                <a:gd name="T167" fmla="*/ 1836 h 703"/>
                                <a:gd name="T168" fmla="+- 0 11172 9022"/>
                                <a:gd name="T169" fmla="*/ T168 w 2215"/>
                                <a:gd name="T170" fmla="+- 0 1850 1181"/>
                                <a:gd name="T171" fmla="*/ 1850 h 703"/>
                                <a:gd name="T172" fmla="+- 0 11155 9022"/>
                                <a:gd name="T173" fmla="*/ T172 w 2215"/>
                                <a:gd name="T174" fmla="+- 0 1858 1181"/>
                                <a:gd name="T175" fmla="*/ 1858 h 703"/>
                                <a:gd name="T176" fmla="+- 0 11138 9022"/>
                                <a:gd name="T177" fmla="*/ T176 w 2215"/>
                                <a:gd name="T178" fmla="+- 0 1862 1181"/>
                                <a:gd name="T179" fmla="*/ 1862 h 703"/>
                                <a:gd name="T180" fmla="+- 0 9108 9022"/>
                                <a:gd name="T181" fmla="*/ T180 w 2215"/>
                                <a:gd name="T182" fmla="+- 0 1860 1181"/>
                                <a:gd name="T183" fmla="*/ 1860 h 703"/>
                                <a:gd name="T184" fmla="+- 0 9091 9022"/>
                                <a:gd name="T185" fmla="*/ T184 w 2215"/>
                                <a:gd name="T186" fmla="+- 0 1853 1181"/>
                                <a:gd name="T187" fmla="*/ 1853 h 703"/>
                                <a:gd name="T188" fmla="+- 0 9067 9022"/>
                                <a:gd name="T189" fmla="*/ T188 w 2215"/>
                                <a:gd name="T190" fmla="+- 0 1836 1181"/>
                                <a:gd name="T191" fmla="*/ 1836 h 703"/>
                                <a:gd name="T192" fmla="+- 0 9058 9022"/>
                                <a:gd name="T193" fmla="*/ T192 w 2215"/>
                                <a:gd name="T194" fmla="+- 0 1824 1181"/>
                                <a:gd name="T195" fmla="*/ 1824 h 703"/>
                                <a:gd name="T196" fmla="+- 0 9072 9022"/>
                                <a:gd name="T197" fmla="*/ T196 w 2215"/>
                                <a:gd name="T198" fmla="+- 0 1865 1181"/>
                                <a:gd name="T199" fmla="*/ 1865 h 7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</a:cxnLst>
                              <a:rect l="0" t="0" r="r" b="b"/>
                              <a:pathLst>
                                <a:path w="2215" h="703">
                                  <a:moveTo>
                                    <a:pt x="50" y="684"/>
                                  </a:moveTo>
                                  <a:lnTo>
                                    <a:pt x="57" y="689"/>
                                  </a:lnTo>
                                  <a:lnTo>
                                    <a:pt x="67" y="693"/>
                                  </a:lnTo>
                                  <a:lnTo>
                                    <a:pt x="79" y="698"/>
                                  </a:lnTo>
                                  <a:lnTo>
                                    <a:pt x="88" y="701"/>
                                  </a:lnTo>
                                  <a:lnTo>
                                    <a:pt x="100" y="701"/>
                                  </a:lnTo>
                                  <a:lnTo>
                                    <a:pt x="110" y="703"/>
                                  </a:lnTo>
                                  <a:lnTo>
                                    <a:pt x="2107" y="703"/>
                                  </a:lnTo>
                                  <a:lnTo>
                                    <a:pt x="2116" y="701"/>
                                  </a:lnTo>
                                  <a:lnTo>
                                    <a:pt x="2128" y="701"/>
                                  </a:lnTo>
                                  <a:lnTo>
                                    <a:pt x="2138" y="696"/>
                                  </a:lnTo>
                                  <a:lnTo>
                                    <a:pt x="2150" y="693"/>
                                  </a:lnTo>
                                  <a:lnTo>
                                    <a:pt x="2160" y="689"/>
                                  </a:lnTo>
                                  <a:lnTo>
                                    <a:pt x="2167" y="684"/>
                                  </a:lnTo>
                                  <a:lnTo>
                                    <a:pt x="2184" y="669"/>
                                  </a:lnTo>
                                  <a:lnTo>
                                    <a:pt x="2198" y="653"/>
                                  </a:lnTo>
                                  <a:lnTo>
                                    <a:pt x="2203" y="643"/>
                                  </a:lnTo>
                                  <a:lnTo>
                                    <a:pt x="2208" y="633"/>
                                  </a:lnTo>
                                  <a:lnTo>
                                    <a:pt x="2210" y="624"/>
                                  </a:lnTo>
                                  <a:lnTo>
                                    <a:pt x="2215" y="614"/>
                                  </a:lnTo>
                                  <a:lnTo>
                                    <a:pt x="2215" y="89"/>
                                  </a:lnTo>
                                  <a:lnTo>
                                    <a:pt x="2210" y="77"/>
                                  </a:lnTo>
                                  <a:lnTo>
                                    <a:pt x="2208" y="67"/>
                                  </a:lnTo>
                                  <a:lnTo>
                                    <a:pt x="2203" y="57"/>
                                  </a:lnTo>
                                  <a:lnTo>
                                    <a:pt x="2198" y="48"/>
                                  </a:lnTo>
                                  <a:lnTo>
                                    <a:pt x="2184" y="33"/>
                                  </a:lnTo>
                                  <a:lnTo>
                                    <a:pt x="2128" y="2"/>
                                  </a:lnTo>
                                  <a:lnTo>
                                    <a:pt x="2116" y="0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88" y="2"/>
                                  </a:lnTo>
                                  <a:lnTo>
                                    <a:pt x="76" y="5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57" y="14"/>
                                  </a:lnTo>
                                  <a:lnTo>
                                    <a:pt x="50" y="19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19" y="50"/>
                                  </a:lnTo>
                                  <a:lnTo>
                                    <a:pt x="4" y="79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605"/>
                                  </a:lnTo>
                                  <a:lnTo>
                                    <a:pt x="2" y="614"/>
                                  </a:lnTo>
                                  <a:lnTo>
                                    <a:pt x="4" y="624"/>
                                  </a:lnTo>
                                  <a:lnTo>
                                    <a:pt x="9" y="636"/>
                                  </a:lnTo>
                                  <a:lnTo>
                                    <a:pt x="14" y="645"/>
                                  </a:lnTo>
                                  <a:lnTo>
                                    <a:pt x="19" y="653"/>
                                  </a:lnTo>
                                  <a:lnTo>
                                    <a:pt x="26" y="662"/>
                                  </a:lnTo>
                                  <a:lnTo>
                                    <a:pt x="21" y="612"/>
                                  </a:lnTo>
                                  <a:lnTo>
                                    <a:pt x="21" y="602"/>
                                  </a:lnTo>
                                  <a:lnTo>
                                    <a:pt x="19" y="593"/>
                                  </a:lnTo>
                                  <a:lnTo>
                                    <a:pt x="19" y="113"/>
                                  </a:lnTo>
                                  <a:lnTo>
                                    <a:pt x="21" y="103"/>
                                  </a:lnTo>
                                  <a:lnTo>
                                    <a:pt x="21" y="93"/>
                                  </a:lnTo>
                                  <a:lnTo>
                                    <a:pt x="24" y="84"/>
                                  </a:lnTo>
                                  <a:lnTo>
                                    <a:pt x="26" y="77"/>
                                  </a:lnTo>
                                  <a:lnTo>
                                    <a:pt x="31" y="69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40" y="53"/>
                                  </a:lnTo>
                                  <a:lnTo>
                                    <a:pt x="45" y="48"/>
                                  </a:lnTo>
                                  <a:lnTo>
                                    <a:pt x="60" y="36"/>
                                  </a:lnTo>
                                  <a:lnTo>
                                    <a:pt x="67" y="31"/>
                                  </a:lnTo>
                                  <a:lnTo>
                                    <a:pt x="74" y="29"/>
                                  </a:lnTo>
                                  <a:lnTo>
                                    <a:pt x="81" y="24"/>
                                  </a:lnTo>
                                  <a:lnTo>
                                    <a:pt x="91" y="21"/>
                                  </a:lnTo>
                                  <a:lnTo>
                                    <a:pt x="100" y="21"/>
                                  </a:lnTo>
                                  <a:lnTo>
                                    <a:pt x="110" y="19"/>
                                  </a:lnTo>
                                  <a:lnTo>
                                    <a:pt x="2104" y="19"/>
                                  </a:lnTo>
                                  <a:lnTo>
                                    <a:pt x="2114" y="21"/>
                                  </a:lnTo>
                                  <a:lnTo>
                                    <a:pt x="2124" y="21"/>
                                  </a:lnTo>
                                  <a:lnTo>
                                    <a:pt x="2131" y="24"/>
                                  </a:lnTo>
                                  <a:lnTo>
                                    <a:pt x="2140" y="26"/>
                                  </a:lnTo>
                                  <a:lnTo>
                                    <a:pt x="2148" y="31"/>
                                  </a:lnTo>
                                  <a:lnTo>
                                    <a:pt x="2155" y="36"/>
                                  </a:lnTo>
                                  <a:lnTo>
                                    <a:pt x="2169" y="45"/>
                                  </a:lnTo>
                                  <a:lnTo>
                                    <a:pt x="2181" y="60"/>
                                  </a:lnTo>
                                  <a:lnTo>
                                    <a:pt x="2184" y="67"/>
                                  </a:lnTo>
                                  <a:lnTo>
                                    <a:pt x="2188" y="74"/>
                                  </a:lnTo>
                                  <a:lnTo>
                                    <a:pt x="2191" y="81"/>
                                  </a:lnTo>
                                  <a:lnTo>
                                    <a:pt x="2193" y="91"/>
                                  </a:lnTo>
                                  <a:lnTo>
                                    <a:pt x="2196" y="101"/>
                                  </a:lnTo>
                                  <a:lnTo>
                                    <a:pt x="2196" y="609"/>
                                  </a:lnTo>
                                  <a:lnTo>
                                    <a:pt x="2193" y="617"/>
                                  </a:lnTo>
                                  <a:lnTo>
                                    <a:pt x="2188" y="626"/>
                                  </a:lnTo>
                                  <a:lnTo>
                                    <a:pt x="2186" y="633"/>
                                  </a:lnTo>
                                  <a:lnTo>
                                    <a:pt x="2181" y="641"/>
                                  </a:lnTo>
                                  <a:lnTo>
                                    <a:pt x="2169" y="655"/>
                                  </a:lnTo>
                                  <a:lnTo>
                                    <a:pt x="2155" y="667"/>
                                  </a:lnTo>
                                  <a:lnTo>
                                    <a:pt x="2150" y="669"/>
                                  </a:lnTo>
                                  <a:lnTo>
                                    <a:pt x="2143" y="674"/>
                                  </a:lnTo>
                                  <a:lnTo>
                                    <a:pt x="2133" y="677"/>
                                  </a:lnTo>
                                  <a:lnTo>
                                    <a:pt x="2126" y="679"/>
                                  </a:lnTo>
                                  <a:lnTo>
                                    <a:pt x="2116" y="681"/>
                                  </a:lnTo>
                                  <a:lnTo>
                                    <a:pt x="93" y="681"/>
                                  </a:lnTo>
                                  <a:lnTo>
                                    <a:pt x="86" y="679"/>
                                  </a:lnTo>
                                  <a:lnTo>
                                    <a:pt x="76" y="677"/>
                                  </a:lnTo>
                                  <a:lnTo>
                                    <a:pt x="69" y="672"/>
                                  </a:lnTo>
                                  <a:lnTo>
                                    <a:pt x="60" y="667"/>
                                  </a:lnTo>
                                  <a:lnTo>
                                    <a:pt x="45" y="655"/>
                                  </a:lnTo>
                                  <a:lnTo>
                                    <a:pt x="40" y="650"/>
                                  </a:lnTo>
                                  <a:lnTo>
                                    <a:pt x="36" y="643"/>
                                  </a:lnTo>
                                  <a:lnTo>
                                    <a:pt x="33" y="669"/>
                                  </a:lnTo>
                                  <a:lnTo>
                                    <a:pt x="50" y="6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6" name="Group 217"/>
                          <wpg:cNvGrpSpPr>
                            <a:grpSpLocks/>
                          </wpg:cNvGrpSpPr>
                          <wpg:grpSpPr bwMode="auto">
                            <a:xfrm>
                              <a:off x="9043" y="1793"/>
                              <a:ext cx="14" cy="58"/>
                              <a:chOff x="9043" y="1793"/>
                              <a:chExt cx="14" cy="58"/>
                            </a:xfrm>
                          </wpg:grpSpPr>
                          <wps:wsp>
                            <wps:cNvPr id="67" name="Freeform 218"/>
                            <wps:cNvSpPr>
                              <a:spLocks/>
                            </wps:cNvSpPr>
                            <wps:spPr bwMode="auto">
                              <a:xfrm>
                                <a:off x="9043" y="1793"/>
                                <a:ext cx="14" cy="58"/>
                              </a:xfrm>
                              <a:custGeom>
                                <a:avLst/>
                                <a:gdLst>
                                  <a:gd name="T0" fmla="+- 0 9058 9043"/>
                                  <a:gd name="T1" fmla="*/ T0 w 14"/>
                                  <a:gd name="T2" fmla="+- 0 1824 1793"/>
                                  <a:gd name="T3" fmla="*/ 1824 h 58"/>
                                  <a:gd name="T4" fmla="+- 0 9053 9043"/>
                                  <a:gd name="T5" fmla="*/ T4 w 14"/>
                                  <a:gd name="T6" fmla="+- 0 1817 1793"/>
                                  <a:gd name="T7" fmla="*/ 1817 h 58"/>
                                  <a:gd name="T8" fmla="+- 0 9050 9043"/>
                                  <a:gd name="T9" fmla="*/ T8 w 14"/>
                                  <a:gd name="T10" fmla="+- 0 1810 1793"/>
                                  <a:gd name="T11" fmla="*/ 1810 h 58"/>
                                  <a:gd name="T12" fmla="+- 0 9046 9043"/>
                                  <a:gd name="T13" fmla="*/ T12 w 14"/>
                                  <a:gd name="T14" fmla="+- 0 1800 1793"/>
                                  <a:gd name="T15" fmla="*/ 1800 h 58"/>
                                  <a:gd name="T16" fmla="+- 0 9043 9043"/>
                                  <a:gd name="T17" fmla="*/ T16 w 14"/>
                                  <a:gd name="T18" fmla="+- 0 1793 1793"/>
                                  <a:gd name="T19" fmla="*/ 1793 h 58"/>
                                  <a:gd name="T20" fmla="+- 0 9048 9043"/>
                                  <a:gd name="T21" fmla="*/ T20 w 14"/>
                                  <a:gd name="T22" fmla="+- 0 1843 1793"/>
                                  <a:gd name="T23" fmla="*/ 1843 h 58"/>
                                  <a:gd name="T24" fmla="+- 0 9055 9043"/>
                                  <a:gd name="T25" fmla="*/ T24 w 14"/>
                                  <a:gd name="T26" fmla="+- 0 1850 1793"/>
                                  <a:gd name="T27" fmla="*/ 1850 h 58"/>
                                  <a:gd name="T28" fmla="+- 0 9058 9043"/>
                                  <a:gd name="T29" fmla="*/ T28 w 14"/>
                                  <a:gd name="T30" fmla="+- 0 1824 1793"/>
                                  <a:gd name="T31" fmla="*/ 1824 h 5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</a:cxnLst>
                                <a:rect l="0" t="0" r="r" b="b"/>
                                <a:pathLst>
                                  <a:path w="14" h="58">
                                    <a:moveTo>
                                      <a:pt x="15" y="31"/>
                                    </a:moveTo>
                                    <a:lnTo>
                                      <a:pt x="10" y="24"/>
                                    </a:lnTo>
                                    <a:lnTo>
                                      <a:pt x="7" y="17"/>
                                    </a:lnTo>
                                    <a:lnTo>
                                      <a:pt x="3" y="7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" y="50"/>
                                    </a:lnTo>
                                    <a:lnTo>
                                      <a:pt x="12" y="57"/>
                                    </a:lnTo>
                                    <a:lnTo>
                                      <a:pt x="15" y="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8" name="Group 2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8981" y="1140"/>
                                <a:ext cx="2297" cy="782"/>
                                <a:chOff x="8981" y="1140"/>
                                <a:chExt cx="2297" cy="782"/>
                              </a:xfrm>
                            </wpg:grpSpPr>
                            <wps:wsp>
                              <wps:cNvPr id="69" name="Freeform 2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81" y="1140"/>
                                  <a:ext cx="2297" cy="782"/>
                                </a:xfrm>
                                <a:custGeom>
                                  <a:avLst/>
                                  <a:gdLst>
                                    <a:gd name="T0" fmla="+- 0 9050 8981"/>
                                    <a:gd name="T1" fmla="*/ T0 w 2297"/>
                                    <a:gd name="T2" fmla="+- 0 1898 1140"/>
                                    <a:gd name="T3" fmla="*/ 1898 h 782"/>
                                    <a:gd name="T4" fmla="+- 0 9072 8981"/>
                                    <a:gd name="T5" fmla="*/ T4 w 2297"/>
                                    <a:gd name="T6" fmla="+- 0 1910 1140"/>
                                    <a:gd name="T7" fmla="*/ 1910 h 782"/>
                                    <a:gd name="T8" fmla="+- 0 9101 8981"/>
                                    <a:gd name="T9" fmla="*/ T8 w 2297"/>
                                    <a:gd name="T10" fmla="+- 0 1920 1140"/>
                                    <a:gd name="T11" fmla="*/ 1920 h 782"/>
                                    <a:gd name="T12" fmla="+- 0 11141 8981"/>
                                    <a:gd name="T13" fmla="*/ T12 w 2297"/>
                                    <a:gd name="T14" fmla="+- 0 1922 1140"/>
                                    <a:gd name="T15" fmla="*/ 1922 h 782"/>
                                    <a:gd name="T16" fmla="+- 0 11213 8981"/>
                                    <a:gd name="T17" fmla="*/ T16 w 2297"/>
                                    <a:gd name="T18" fmla="+- 0 1896 1140"/>
                                    <a:gd name="T19" fmla="*/ 1896 h 782"/>
                                    <a:gd name="T20" fmla="+- 0 11237 8981"/>
                                    <a:gd name="T21" fmla="*/ T20 w 2297"/>
                                    <a:gd name="T22" fmla="+- 0 1877 1140"/>
                                    <a:gd name="T23" fmla="*/ 1877 h 782"/>
                                    <a:gd name="T24" fmla="+- 0 11254 8981"/>
                                    <a:gd name="T25" fmla="*/ T24 w 2297"/>
                                    <a:gd name="T26" fmla="+- 0 1855 1140"/>
                                    <a:gd name="T27" fmla="*/ 1855 h 782"/>
                                    <a:gd name="T28" fmla="+- 0 11266 8981"/>
                                    <a:gd name="T29" fmla="*/ T28 w 2297"/>
                                    <a:gd name="T30" fmla="+- 0 1834 1140"/>
                                    <a:gd name="T31" fmla="*/ 1834 h 782"/>
                                    <a:gd name="T32" fmla="+- 0 11275 8981"/>
                                    <a:gd name="T33" fmla="*/ T32 w 2297"/>
                                    <a:gd name="T34" fmla="+- 0 1805 1140"/>
                                    <a:gd name="T35" fmla="*/ 1805 h 782"/>
                                    <a:gd name="T36" fmla="+- 0 11278 8981"/>
                                    <a:gd name="T37" fmla="*/ T36 w 2297"/>
                                    <a:gd name="T38" fmla="+- 0 1277 1140"/>
                                    <a:gd name="T39" fmla="*/ 1277 h 782"/>
                                    <a:gd name="T40" fmla="+- 0 11273 8981"/>
                                    <a:gd name="T41" fmla="*/ T40 w 2297"/>
                                    <a:gd name="T42" fmla="+- 0 1248 1140"/>
                                    <a:gd name="T43" fmla="*/ 1248 h 782"/>
                                    <a:gd name="T44" fmla="+- 0 11261 8981"/>
                                    <a:gd name="T45" fmla="*/ T44 w 2297"/>
                                    <a:gd name="T46" fmla="+- 0 1222 1140"/>
                                    <a:gd name="T47" fmla="*/ 1222 h 782"/>
                                    <a:gd name="T48" fmla="+- 0 11251 8981"/>
                                    <a:gd name="T49" fmla="*/ T48 w 2297"/>
                                    <a:gd name="T50" fmla="+- 0 1205 1140"/>
                                    <a:gd name="T51" fmla="*/ 1205 h 782"/>
                                    <a:gd name="T52" fmla="+- 0 11232 8981"/>
                                    <a:gd name="T53" fmla="*/ T52 w 2297"/>
                                    <a:gd name="T54" fmla="+- 0 1183 1140"/>
                                    <a:gd name="T55" fmla="*/ 1183 h 782"/>
                                    <a:gd name="T56" fmla="+- 0 11210 8981"/>
                                    <a:gd name="T57" fmla="*/ T56 w 2297"/>
                                    <a:gd name="T58" fmla="+- 0 1166 1140"/>
                                    <a:gd name="T59" fmla="*/ 1166 h 782"/>
                                    <a:gd name="T60" fmla="+- 0 11186 8981"/>
                                    <a:gd name="T61" fmla="*/ T60 w 2297"/>
                                    <a:gd name="T62" fmla="+- 0 1154 1140"/>
                                    <a:gd name="T63" fmla="*/ 1154 h 782"/>
                                    <a:gd name="T64" fmla="+- 0 11160 8981"/>
                                    <a:gd name="T65" fmla="*/ T64 w 2297"/>
                                    <a:gd name="T66" fmla="+- 0 1145 1140"/>
                                    <a:gd name="T67" fmla="*/ 1145 h 782"/>
                                    <a:gd name="T68" fmla="+- 0 11129 8981"/>
                                    <a:gd name="T69" fmla="*/ T68 w 2297"/>
                                    <a:gd name="T70" fmla="+- 0 1140 1140"/>
                                    <a:gd name="T71" fmla="*/ 1140 h 782"/>
                                    <a:gd name="T72" fmla="+- 0 9118 8981"/>
                                    <a:gd name="T73" fmla="*/ T72 w 2297"/>
                                    <a:gd name="T74" fmla="+- 0 1142 1140"/>
                                    <a:gd name="T75" fmla="*/ 1142 h 782"/>
                                    <a:gd name="T76" fmla="+- 0 9089 8981"/>
                                    <a:gd name="T77" fmla="*/ T76 w 2297"/>
                                    <a:gd name="T78" fmla="+- 0 1147 1140"/>
                                    <a:gd name="T79" fmla="*/ 1147 h 782"/>
                                    <a:gd name="T80" fmla="+- 0 9062 8981"/>
                                    <a:gd name="T81" fmla="*/ T80 w 2297"/>
                                    <a:gd name="T82" fmla="+- 0 1159 1140"/>
                                    <a:gd name="T83" fmla="*/ 1159 h 782"/>
                                    <a:gd name="T84" fmla="+- 0 9046 8981"/>
                                    <a:gd name="T85" fmla="*/ T84 w 2297"/>
                                    <a:gd name="T86" fmla="+- 0 1169 1140"/>
                                    <a:gd name="T87" fmla="*/ 1169 h 782"/>
                                    <a:gd name="T88" fmla="+- 0 9024 8981"/>
                                    <a:gd name="T89" fmla="*/ T88 w 2297"/>
                                    <a:gd name="T90" fmla="+- 0 1186 1140"/>
                                    <a:gd name="T91" fmla="*/ 1186 h 782"/>
                                    <a:gd name="T92" fmla="+- 0 9010 8981"/>
                                    <a:gd name="T93" fmla="*/ T92 w 2297"/>
                                    <a:gd name="T94" fmla="+- 0 1205 1140"/>
                                    <a:gd name="T95" fmla="*/ 1205 h 782"/>
                                    <a:gd name="T96" fmla="+- 0 8995 8981"/>
                                    <a:gd name="T97" fmla="*/ T96 w 2297"/>
                                    <a:gd name="T98" fmla="+- 0 1231 1140"/>
                                    <a:gd name="T99" fmla="*/ 1231 h 782"/>
                                    <a:gd name="T100" fmla="+- 0 8986 8981"/>
                                    <a:gd name="T101" fmla="*/ T100 w 2297"/>
                                    <a:gd name="T102" fmla="+- 0 1260 1140"/>
                                    <a:gd name="T103" fmla="*/ 1260 h 782"/>
                                    <a:gd name="T104" fmla="+- 0 8981 8981"/>
                                    <a:gd name="T105" fmla="*/ T104 w 2297"/>
                                    <a:gd name="T106" fmla="+- 0 1289 1140"/>
                                    <a:gd name="T107" fmla="*/ 1289 h 782"/>
                                    <a:gd name="T108" fmla="+- 0 8983 8981"/>
                                    <a:gd name="T109" fmla="*/ T108 w 2297"/>
                                    <a:gd name="T110" fmla="+- 0 1786 1140"/>
                                    <a:gd name="T111" fmla="*/ 1786 h 782"/>
                                    <a:gd name="T112" fmla="+- 0 8988 8981"/>
                                    <a:gd name="T113" fmla="*/ T112 w 2297"/>
                                    <a:gd name="T114" fmla="+- 0 1817 1140"/>
                                    <a:gd name="T115" fmla="*/ 1817 h 782"/>
                                    <a:gd name="T116" fmla="+- 0 9000 8981"/>
                                    <a:gd name="T117" fmla="*/ T116 w 2297"/>
                                    <a:gd name="T118" fmla="+- 0 1843 1140"/>
                                    <a:gd name="T119" fmla="*/ 1843 h 782"/>
                                    <a:gd name="T120" fmla="+- 0 9017 8981"/>
                                    <a:gd name="T121" fmla="*/ T120 w 2297"/>
                                    <a:gd name="T122" fmla="+- 0 1867 1140"/>
                                    <a:gd name="T123" fmla="*/ 1867 h 782"/>
                                    <a:gd name="T124" fmla="+- 0 9005 8981"/>
                                    <a:gd name="T125" fmla="*/ T124 w 2297"/>
                                    <a:gd name="T126" fmla="+- 0 1798 1140"/>
                                    <a:gd name="T127" fmla="*/ 1798 h 782"/>
                                    <a:gd name="T128" fmla="+- 0 9002 8981"/>
                                    <a:gd name="T129" fmla="*/ T128 w 2297"/>
                                    <a:gd name="T130" fmla="+- 0 1277 1140"/>
                                    <a:gd name="T131" fmla="*/ 1277 h 782"/>
                                    <a:gd name="T132" fmla="+- 0 9007 8981"/>
                                    <a:gd name="T133" fmla="*/ T132 w 2297"/>
                                    <a:gd name="T134" fmla="+- 0 1253 1140"/>
                                    <a:gd name="T135" fmla="*/ 1253 h 782"/>
                                    <a:gd name="T136" fmla="+- 0 9017 8981"/>
                                    <a:gd name="T137" fmla="*/ T136 w 2297"/>
                                    <a:gd name="T138" fmla="+- 0 1229 1140"/>
                                    <a:gd name="T139" fmla="*/ 1229 h 782"/>
                                    <a:gd name="T140" fmla="+- 0 9031 8981"/>
                                    <a:gd name="T141" fmla="*/ T140 w 2297"/>
                                    <a:gd name="T142" fmla="+- 0 1207 1140"/>
                                    <a:gd name="T143" fmla="*/ 1207 h 782"/>
                                    <a:gd name="T144" fmla="+- 0 9041 8981"/>
                                    <a:gd name="T145" fmla="*/ T144 w 2297"/>
                                    <a:gd name="T146" fmla="+- 0 1198 1140"/>
                                    <a:gd name="T147" fmla="*/ 1198 h 782"/>
                                    <a:gd name="T148" fmla="+- 0 9060 8981"/>
                                    <a:gd name="T149" fmla="*/ T148 w 2297"/>
                                    <a:gd name="T150" fmla="+- 0 1183 1140"/>
                                    <a:gd name="T151" fmla="*/ 1183 h 782"/>
                                    <a:gd name="T152" fmla="+- 0 9082 8981"/>
                                    <a:gd name="T153" fmla="*/ T152 w 2297"/>
                                    <a:gd name="T154" fmla="+- 0 1171 1140"/>
                                    <a:gd name="T155" fmla="*/ 1171 h 782"/>
                                    <a:gd name="T156" fmla="+- 0 9106 8981"/>
                                    <a:gd name="T157" fmla="*/ T156 w 2297"/>
                                    <a:gd name="T158" fmla="+- 0 1164 1140"/>
                                    <a:gd name="T159" fmla="*/ 1164 h 782"/>
                                    <a:gd name="T160" fmla="+- 0 11141 8981"/>
                                    <a:gd name="T161" fmla="*/ T160 w 2297"/>
                                    <a:gd name="T162" fmla="+- 0 1162 1140"/>
                                    <a:gd name="T163" fmla="*/ 1162 h 782"/>
                                    <a:gd name="T164" fmla="+- 0 11220 8981"/>
                                    <a:gd name="T165" fmla="*/ T164 w 2297"/>
                                    <a:gd name="T166" fmla="+- 0 1198 1140"/>
                                    <a:gd name="T167" fmla="*/ 1198 h 782"/>
                                    <a:gd name="T168" fmla="+- 0 11234 8981"/>
                                    <a:gd name="T169" fmla="*/ T168 w 2297"/>
                                    <a:gd name="T170" fmla="+- 0 1217 1140"/>
                                    <a:gd name="T171" fmla="*/ 1217 h 782"/>
                                    <a:gd name="T172" fmla="+- 0 11242 8981"/>
                                    <a:gd name="T173" fmla="*/ T172 w 2297"/>
                                    <a:gd name="T174" fmla="+- 0 1229 1140"/>
                                    <a:gd name="T175" fmla="*/ 1229 h 782"/>
                                    <a:gd name="T176" fmla="+- 0 11251 8981"/>
                                    <a:gd name="T177" fmla="*/ T176 w 2297"/>
                                    <a:gd name="T178" fmla="+- 0 1253 1140"/>
                                    <a:gd name="T179" fmla="*/ 1253 h 782"/>
                                    <a:gd name="T180" fmla="+- 0 11258 8981"/>
                                    <a:gd name="T181" fmla="*/ T180 w 2297"/>
                                    <a:gd name="T182" fmla="+- 0 1279 1140"/>
                                    <a:gd name="T183" fmla="*/ 1279 h 782"/>
                                    <a:gd name="T184" fmla="+- 0 11256 8981"/>
                                    <a:gd name="T185" fmla="*/ T184 w 2297"/>
                                    <a:gd name="T186" fmla="+- 0 1800 1140"/>
                                    <a:gd name="T187" fmla="*/ 1800 h 782"/>
                                    <a:gd name="T188" fmla="+- 0 11246 8981"/>
                                    <a:gd name="T189" fmla="*/ T188 w 2297"/>
                                    <a:gd name="T190" fmla="+- 0 1824 1140"/>
                                    <a:gd name="T191" fmla="*/ 1824 h 782"/>
                                    <a:gd name="T192" fmla="+- 0 11237 8981"/>
                                    <a:gd name="T193" fmla="*/ T192 w 2297"/>
                                    <a:gd name="T194" fmla="+- 0 1846 1140"/>
                                    <a:gd name="T195" fmla="*/ 1846 h 782"/>
                                    <a:gd name="T196" fmla="+- 0 11220 8981"/>
                                    <a:gd name="T197" fmla="*/ T196 w 2297"/>
                                    <a:gd name="T198" fmla="+- 0 1865 1140"/>
                                    <a:gd name="T199" fmla="*/ 1865 h 782"/>
                                    <a:gd name="T200" fmla="+- 0 11201 8981"/>
                                    <a:gd name="T201" fmla="*/ T200 w 2297"/>
                                    <a:gd name="T202" fmla="+- 0 1882 1140"/>
                                    <a:gd name="T203" fmla="*/ 1882 h 782"/>
                                    <a:gd name="T204" fmla="+- 0 11177 8981"/>
                                    <a:gd name="T205" fmla="*/ T204 w 2297"/>
                                    <a:gd name="T206" fmla="+- 0 1894 1140"/>
                                    <a:gd name="T207" fmla="*/ 1894 h 782"/>
                                    <a:gd name="T208" fmla="+- 0 11153 8981"/>
                                    <a:gd name="T209" fmla="*/ T208 w 2297"/>
                                    <a:gd name="T210" fmla="+- 0 1901 1140"/>
                                    <a:gd name="T211" fmla="*/ 1901 h 782"/>
                                    <a:gd name="T212" fmla="+- 0 9118 8981"/>
                                    <a:gd name="T213" fmla="*/ T212 w 2297"/>
                                    <a:gd name="T214" fmla="+- 0 1903 1140"/>
                                    <a:gd name="T215" fmla="*/ 1903 h 782"/>
                                    <a:gd name="T216" fmla="+- 0 9094 8981"/>
                                    <a:gd name="T217" fmla="*/ T216 w 2297"/>
                                    <a:gd name="T218" fmla="+- 0 1896 1140"/>
                                    <a:gd name="T219" fmla="*/ 1896 h 782"/>
                                    <a:gd name="T220" fmla="+- 0 9070 8981"/>
                                    <a:gd name="T221" fmla="*/ T220 w 2297"/>
                                    <a:gd name="T222" fmla="+- 0 1886 1140"/>
                                    <a:gd name="T223" fmla="*/ 1886 h 782"/>
                                    <a:gd name="T224" fmla="+- 0 9058 8981"/>
                                    <a:gd name="T225" fmla="*/ T224 w 2297"/>
                                    <a:gd name="T226" fmla="+- 0 1879 1140"/>
                                    <a:gd name="T227" fmla="*/ 1879 h 78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</a:cxnLst>
                                  <a:rect l="0" t="0" r="r" b="b"/>
                                  <a:pathLst>
                                    <a:path w="2297" h="782">
                                      <a:moveTo>
                                        <a:pt x="65" y="756"/>
                                      </a:moveTo>
                                      <a:lnTo>
                                        <a:pt x="69" y="758"/>
                                      </a:lnTo>
                                      <a:lnTo>
                                        <a:pt x="79" y="763"/>
                                      </a:lnTo>
                                      <a:lnTo>
                                        <a:pt x="91" y="770"/>
                                      </a:lnTo>
                                      <a:lnTo>
                                        <a:pt x="105" y="775"/>
                                      </a:lnTo>
                                      <a:lnTo>
                                        <a:pt x="120" y="780"/>
                                      </a:lnTo>
                                      <a:lnTo>
                                        <a:pt x="134" y="782"/>
                                      </a:lnTo>
                                      <a:lnTo>
                                        <a:pt x="2160" y="782"/>
                                      </a:lnTo>
                                      <a:lnTo>
                                        <a:pt x="2177" y="780"/>
                                      </a:lnTo>
                                      <a:lnTo>
                                        <a:pt x="2232" y="756"/>
                                      </a:lnTo>
                                      <a:lnTo>
                                        <a:pt x="2251" y="742"/>
                                      </a:lnTo>
                                      <a:lnTo>
                                        <a:pt x="2256" y="737"/>
                                      </a:lnTo>
                                      <a:lnTo>
                                        <a:pt x="2270" y="720"/>
                                      </a:lnTo>
                                      <a:lnTo>
                                        <a:pt x="2273" y="715"/>
                                      </a:lnTo>
                                      <a:lnTo>
                                        <a:pt x="2277" y="706"/>
                                      </a:lnTo>
                                      <a:lnTo>
                                        <a:pt x="2285" y="694"/>
                                      </a:lnTo>
                                      <a:lnTo>
                                        <a:pt x="2289" y="679"/>
                                      </a:lnTo>
                                      <a:lnTo>
                                        <a:pt x="2294" y="665"/>
                                      </a:lnTo>
                                      <a:lnTo>
                                        <a:pt x="2297" y="650"/>
                                      </a:lnTo>
                                      <a:lnTo>
                                        <a:pt x="2297" y="137"/>
                                      </a:lnTo>
                                      <a:lnTo>
                                        <a:pt x="2294" y="122"/>
                                      </a:lnTo>
                                      <a:lnTo>
                                        <a:pt x="2292" y="108"/>
                                      </a:lnTo>
                                      <a:lnTo>
                                        <a:pt x="2285" y="94"/>
                                      </a:lnTo>
                                      <a:lnTo>
                                        <a:pt x="2280" y="82"/>
                                      </a:lnTo>
                                      <a:lnTo>
                                        <a:pt x="2273" y="70"/>
                                      </a:lnTo>
                                      <a:lnTo>
                                        <a:pt x="2270" y="65"/>
                                      </a:lnTo>
                                      <a:lnTo>
                                        <a:pt x="2256" y="48"/>
                                      </a:lnTo>
                                      <a:lnTo>
                                        <a:pt x="2251" y="43"/>
                                      </a:lnTo>
                                      <a:lnTo>
                                        <a:pt x="2232" y="29"/>
                                      </a:lnTo>
                                      <a:lnTo>
                                        <a:pt x="2229" y="26"/>
                                      </a:lnTo>
                                      <a:lnTo>
                                        <a:pt x="2220" y="19"/>
                                      </a:lnTo>
                                      <a:lnTo>
                                        <a:pt x="2205" y="14"/>
                                      </a:lnTo>
                                      <a:lnTo>
                                        <a:pt x="2193" y="7"/>
                                      </a:lnTo>
                                      <a:lnTo>
                                        <a:pt x="2179" y="5"/>
                                      </a:lnTo>
                                      <a:lnTo>
                                        <a:pt x="2165" y="2"/>
                                      </a:lnTo>
                                      <a:lnTo>
                                        <a:pt x="2148" y="0"/>
                                      </a:lnTo>
                                      <a:lnTo>
                                        <a:pt x="151" y="0"/>
                                      </a:lnTo>
                                      <a:lnTo>
                                        <a:pt x="137" y="2"/>
                                      </a:lnTo>
                                      <a:lnTo>
                                        <a:pt x="122" y="5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93" y="12"/>
                                      </a:lnTo>
                                      <a:lnTo>
                                        <a:pt x="81" y="19"/>
                                      </a:lnTo>
                                      <a:lnTo>
                                        <a:pt x="69" y="26"/>
                                      </a:lnTo>
                                      <a:lnTo>
                                        <a:pt x="65" y="29"/>
                                      </a:lnTo>
                                      <a:lnTo>
                                        <a:pt x="48" y="43"/>
                                      </a:lnTo>
                                      <a:lnTo>
                                        <a:pt x="43" y="46"/>
                                      </a:lnTo>
                                      <a:lnTo>
                                        <a:pt x="36" y="55"/>
                                      </a:lnTo>
                                      <a:lnTo>
                                        <a:pt x="29" y="65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14" y="91"/>
                                      </a:lnTo>
                                      <a:lnTo>
                                        <a:pt x="7" y="106"/>
                                      </a:lnTo>
                                      <a:lnTo>
                                        <a:pt x="5" y="120"/>
                                      </a:lnTo>
                                      <a:lnTo>
                                        <a:pt x="2" y="134"/>
                                      </a:lnTo>
                                      <a:lnTo>
                                        <a:pt x="0" y="149"/>
                                      </a:lnTo>
                                      <a:lnTo>
                                        <a:pt x="0" y="634"/>
                                      </a:lnTo>
                                      <a:lnTo>
                                        <a:pt x="2" y="646"/>
                                      </a:lnTo>
                                      <a:lnTo>
                                        <a:pt x="5" y="662"/>
                                      </a:lnTo>
                                      <a:lnTo>
                                        <a:pt x="7" y="677"/>
                                      </a:lnTo>
                                      <a:lnTo>
                                        <a:pt x="12" y="689"/>
                                      </a:lnTo>
                                      <a:lnTo>
                                        <a:pt x="19" y="703"/>
                                      </a:lnTo>
                                      <a:lnTo>
                                        <a:pt x="26" y="715"/>
                                      </a:lnTo>
                                      <a:lnTo>
                                        <a:pt x="36" y="727"/>
                                      </a:lnTo>
                                      <a:lnTo>
                                        <a:pt x="26" y="672"/>
                                      </a:lnTo>
                                      <a:lnTo>
                                        <a:pt x="24" y="658"/>
                                      </a:lnTo>
                                      <a:lnTo>
                                        <a:pt x="21" y="646"/>
                                      </a:lnTo>
                                      <a:lnTo>
                                        <a:pt x="21" y="137"/>
                                      </a:lnTo>
                                      <a:lnTo>
                                        <a:pt x="24" y="125"/>
                                      </a:lnTo>
                                      <a:lnTo>
                                        <a:pt x="26" y="113"/>
                                      </a:lnTo>
                                      <a:lnTo>
                                        <a:pt x="31" y="101"/>
                                      </a:lnTo>
                                      <a:lnTo>
                                        <a:pt x="36" y="89"/>
                                      </a:lnTo>
                                      <a:lnTo>
                                        <a:pt x="43" y="79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60" y="58"/>
                                      </a:lnTo>
                                      <a:lnTo>
                                        <a:pt x="77" y="43"/>
                                      </a:lnTo>
                                      <a:lnTo>
                                        <a:pt x="79" y="43"/>
                                      </a:lnTo>
                                      <a:lnTo>
                                        <a:pt x="89" y="36"/>
                                      </a:lnTo>
                                      <a:lnTo>
                                        <a:pt x="101" y="31"/>
                                      </a:lnTo>
                                      <a:lnTo>
                                        <a:pt x="113" y="26"/>
                                      </a:lnTo>
                                      <a:lnTo>
                                        <a:pt x="125" y="24"/>
                                      </a:lnTo>
                                      <a:lnTo>
                                        <a:pt x="139" y="22"/>
                                      </a:lnTo>
                                      <a:lnTo>
                                        <a:pt x="2160" y="22"/>
                                      </a:lnTo>
                                      <a:lnTo>
                                        <a:pt x="2220" y="43"/>
                                      </a:lnTo>
                                      <a:lnTo>
                                        <a:pt x="2239" y="58"/>
                                      </a:lnTo>
                                      <a:lnTo>
                                        <a:pt x="2239" y="60"/>
                                      </a:lnTo>
                                      <a:lnTo>
                                        <a:pt x="2253" y="77"/>
                                      </a:lnTo>
                                      <a:lnTo>
                                        <a:pt x="2256" y="79"/>
                                      </a:lnTo>
                                      <a:lnTo>
                                        <a:pt x="2261" y="89"/>
                                      </a:lnTo>
                                      <a:lnTo>
                                        <a:pt x="2268" y="101"/>
                                      </a:lnTo>
                                      <a:lnTo>
                                        <a:pt x="2270" y="113"/>
                                      </a:lnTo>
                                      <a:lnTo>
                                        <a:pt x="2275" y="125"/>
                                      </a:lnTo>
                                      <a:lnTo>
                                        <a:pt x="2277" y="139"/>
                                      </a:lnTo>
                                      <a:lnTo>
                                        <a:pt x="2277" y="646"/>
                                      </a:lnTo>
                                      <a:lnTo>
                                        <a:pt x="2275" y="660"/>
                                      </a:lnTo>
                                      <a:lnTo>
                                        <a:pt x="2270" y="672"/>
                                      </a:lnTo>
                                      <a:lnTo>
                                        <a:pt x="2265" y="684"/>
                                      </a:lnTo>
                                      <a:lnTo>
                                        <a:pt x="2261" y="696"/>
                                      </a:lnTo>
                                      <a:lnTo>
                                        <a:pt x="2256" y="706"/>
                                      </a:lnTo>
                                      <a:lnTo>
                                        <a:pt x="2253" y="706"/>
                                      </a:lnTo>
                                      <a:lnTo>
                                        <a:pt x="2239" y="725"/>
                                      </a:lnTo>
                                      <a:lnTo>
                                        <a:pt x="2220" y="739"/>
                                      </a:lnTo>
                                      <a:lnTo>
                                        <a:pt x="2220" y="742"/>
                                      </a:lnTo>
                                      <a:lnTo>
                                        <a:pt x="2208" y="746"/>
                                      </a:lnTo>
                                      <a:lnTo>
                                        <a:pt x="2196" y="754"/>
                                      </a:lnTo>
                                      <a:lnTo>
                                        <a:pt x="2186" y="758"/>
                                      </a:lnTo>
                                      <a:lnTo>
                                        <a:pt x="2172" y="761"/>
                                      </a:lnTo>
                                      <a:lnTo>
                                        <a:pt x="2160" y="763"/>
                                      </a:lnTo>
                                      <a:lnTo>
                                        <a:pt x="137" y="763"/>
                                      </a:lnTo>
                                      <a:lnTo>
                                        <a:pt x="125" y="761"/>
                                      </a:lnTo>
                                      <a:lnTo>
                                        <a:pt x="113" y="756"/>
                                      </a:lnTo>
                                      <a:lnTo>
                                        <a:pt x="101" y="754"/>
                                      </a:lnTo>
                                      <a:lnTo>
                                        <a:pt x="89" y="746"/>
                                      </a:lnTo>
                                      <a:lnTo>
                                        <a:pt x="79" y="742"/>
                                      </a:lnTo>
                                      <a:lnTo>
                                        <a:pt x="77" y="739"/>
                                      </a:lnTo>
                                      <a:lnTo>
                                        <a:pt x="65" y="7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0" name="Group 2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007" y="1812"/>
                                  <a:ext cx="50" cy="84"/>
                                  <a:chOff x="9007" y="1812"/>
                                  <a:chExt cx="50" cy="84"/>
                                </a:xfrm>
                              </wpg:grpSpPr>
                              <wps:wsp>
                                <wps:cNvPr id="71" name="Freeform 2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007" y="1812"/>
                                    <a:ext cx="50" cy="84"/>
                                  </a:xfrm>
                                  <a:custGeom>
                                    <a:avLst/>
                                    <a:gdLst>
                                      <a:gd name="T0" fmla="+- 0 9058 9007"/>
                                      <a:gd name="T1" fmla="*/ T0 w 50"/>
                                      <a:gd name="T2" fmla="+- 0 1879 1812"/>
                                      <a:gd name="T3" fmla="*/ 1879 h 84"/>
                                      <a:gd name="T4" fmla="+- 0 9041 9007"/>
                                      <a:gd name="T5" fmla="*/ T4 w 50"/>
                                      <a:gd name="T6" fmla="+- 0 1865 1812"/>
                                      <a:gd name="T7" fmla="*/ 1865 h 84"/>
                                      <a:gd name="T8" fmla="+- 0 9031 9007"/>
                                      <a:gd name="T9" fmla="*/ T8 w 50"/>
                                      <a:gd name="T10" fmla="+- 0 1855 1812"/>
                                      <a:gd name="T11" fmla="*/ 1855 h 84"/>
                                      <a:gd name="T12" fmla="+- 0 9024 9007"/>
                                      <a:gd name="T13" fmla="*/ T12 w 50"/>
                                      <a:gd name="T14" fmla="+- 0 1846 1812"/>
                                      <a:gd name="T15" fmla="*/ 1846 h 84"/>
                                      <a:gd name="T16" fmla="+- 0 9017 9007"/>
                                      <a:gd name="T17" fmla="*/ T16 w 50"/>
                                      <a:gd name="T18" fmla="+- 0 1834 1812"/>
                                      <a:gd name="T19" fmla="*/ 1834 h 84"/>
                                      <a:gd name="T20" fmla="+- 0 9012 9007"/>
                                      <a:gd name="T21" fmla="*/ T20 w 50"/>
                                      <a:gd name="T22" fmla="+- 0 1824 1812"/>
                                      <a:gd name="T23" fmla="*/ 1824 h 84"/>
                                      <a:gd name="T24" fmla="+- 0 9007 9007"/>
                                      <a:gd name="T25" fmla="*/ T24 w 50"/>
                                      <a:gd name="T26" fmla="+- 0 1812 1812"/>
                                      <a:gd name="T27" fmla="*/ 1812 h 84"/>
                                      <a:gd name="T28" fmla="+- 0 9017 9007"/>
                                      <a:gd name="T29" fmla="*/ T28 w 50"/>
                                      <a:gd name="T30" fmla="+- 0 1867 1812"/>
                                      <a:gd name="T31" fmla="*/ 1867 h 84"/>
                                      <a:gd name="T32" fmla="+- 0 9024 9007"/>
                                      <a:gd name="T33" fmla="*/ T32 w 50"/>
                                      <a:gd name="T34" fmla="+- 0 1877 1812"/>
                                      <a:gd name="T35" fmla="*/ 1877 h 84"/>
                                      <a:gd name="T36" fmla="+- 0 9029 9007"/>
                                      <a:gd name="T37" fmla="*/ T36 w 50"/>
                                      <a:gd name="T38" fmla="+- 0 1882 1812"/>
                                      <a:gd name="T39" fmla="*/ 1882 h 84"/>
                                      <a:gd name="T40" fmla="+- 0 9046 9007"/>
                                      <a:gd name="T41" fmla="*/ T40 w 50"/>
                                      <a:gd name="T42" fmla="+- 0 1896 1812"/>
                                      <a:gd name="T43" fmla="*/ 1896 h 84"/>
                                      <a:gd name="T44" fmla="+- 0 9058 9007"/>
                                      <a:gd name="T45" fmla="*/ T44 w 50"/>
                                      <a:gd name="T46" fmla="+- 0 1879 1812"/>
                                      <a:gd name="T47" fmla="*/ 1879 h 8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</a:cxnLst>
                                    <a:rect l="0" t="0" r="r" b="b"/>
                                    <a:pathLst>
                                      <a:path w="50" h="84">
                                        <a:moveTo>
                                          <a:pt x="51" y="67"/>
                                        </a:moveTo>
                                        <a:lnTo>
                                          <a:pt x="34" y="53"/>
                                        </a:lnTo>
                                        <a:lnTo>
                                          <a:pt x="24" y="43"/>
                                        </a:lnTo>
                                        <a:lnTo>
                                          <a:pt x="17" y="34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17" y="65"/>
                                        </a:lnTo>
                                        <a:lnTo>
                                          <a:pt x="22" y="70"/>
                                        </a:lnTo>
                                        <a:lnTo>
                                          <a:pt x="39" y="84"/>
                                        </a:lnTo>
                                        <a:lnTo>
                                          <a:pt x="51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044BAE" id="Group 214" o:spid="_x0000_s1026" style="position:absolute;margin-left:448.55pt;margin-top:56.5pt;width:115.85pt;height:40.1pt;z-index:-251656192;mso-position-horizontal-relative:page;mso-position-vertical-relative:page" coordorigin="8971,1130" coordsize="2317,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">
                <v:group id="Group 215" o:spid="_x0000_s1027" style="position:absolute;left:9022;top:1181;width:2215;height:703" coordorigin="9022,1181" coordsize="2215,7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216" o:spid="_x0000_s1028" style="position:absolute;left:9022;top:1181;width:2215;height:703;visibility:visible;mso-wrap-style:square;v-text-anchor:top" coordsize="2215,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rRR8IA&#10;AADbAAAADwAAAGRycy9kb3ducmV2LnhtbESPQWsCMRSE74X+h/AKvdVspS51NYootl67Vbw+kmey&#10;dPOybKJu/30jCD0OM/MNM18OvhUX6mMTWMHrqABBrINp2CrYf29f3kHEhGywDUwKfinCcvH4MMfK&#10;hCt/0aVOVmQIxwoVuJS6SsqoHXmMo9ARZ+8Ueo8py95K0+M1w30rx0VRSo8N5wWHHa0d6Z/67BVM&#10;6+1x/6n57WNzKA/Jna3R1ir1/DSsZiASDek/fG/vjIJyArcv+Q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GtFHwgAAANsAAAAPAAAAAAAAAAAAAAAAAJgCAABkcnMvZG93&#10;bnJldi54bWxQSwUGAAAAAAQABAD1AAAAhwMAAAAA&#10;" path="m50,684r7,5l67,693r12,5l88,701r12,l110,703r1997,l2116,701r12,l2138,696r12,-3l2160,689r7,-5l2184,669r14,-16l2203,643r5,-10l2210,624r5,-10l2215,89r-5,-12l2208,67r-5,-10l2198,48,2184,33,2128,2,2116,,98,,88,2,76,5,67,9,57,14r-7,5l33,33,19,50,4,79,,101,,605r2,9l4,624r5,12l14,645r5,8l26,662,21,612r,-10l19,593r,-480l21,103r,-10l24,84r2,-7l31,69r2,-7l40,53r5,-5l60,36r7,-5l74,29r7,-5l91,21r9,l110,19r1994,l2114,21r10,l2131,24r9,2l2148,31r7,5l2169,45r12,15l2184,67r4,7l2191,81r2,10l2196,101r,508l2193,617r-5,9l2186,633r-5,8l2169,655r-14,12l2150,669r-7,5l2133,677r-7,2l2116,681,93,681r-7,-2l76,677r-7,-5l60,667,45,655r-5,-5l36,643r-3,26l50,684xe" fillcolor="black" stroked="f">
                    <v:path arrowok="t" o:connecttype="custom" o:connectlocs="57,1870;79,1879;100,1882;2107,1884;2128,1882;2150,1874;2167,1865;2198,1834;2208,1814;2215,1795;2210,1258;2203,1238;2184,1214;2116,1181;88,1183;67,1190;50,1200;19,1231;0,1282;2,1795;9,1817;19,1834;21,1793;19,1774;21,1284;24,1265;31,1250;40,1234;60,1217;74,1210;91,1202;110,1200;2114,1202;2131,1205;2148,1212;2169,1226;2184,1248;2191,1262;2196,1282;2193,1798;2186,1814;2169,1836;2150,1850;2133,1858;2116,1862;86,1860;69,1853;45,1836;36,1824;50,1865" o:connectangles="0,0,0,0,0,0,0,0,0,0,0,0,0,0,0,0,0,0,0,0,0,0,0,0,0,0,0,0,0,0,0,0,0,0,0,0,0,0,0,0,0,0,0,0,0,0,0,0,0,0"/>
                  </v:shape>
                  <v:group id="Group 217" o:spid="_x0000_s1029" style="position:absolute;left:9043;top:1793;width:14;height:58" coordorigin="9043,1793" coordsize="14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<v:shape id="Freeform 218" o:spid="_x0000_s1030" style="position:absolute;left:9043;top:1793;width:14;height:58;visibility:visible;mso-wrap-style:square;v-text-anchor:top" coordsize="14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YyBMQA&#10;AADbAAAADwAAAGRycy9kb3ducmV2LnhtbESPzWrDMBCE74W+g9hAb43shvzgRA6lTaGnQp1Arhtr&#10;IzuxVsZSbffto0Ihx2FmvmE229E2oqfO144VpNMEBHHpdM1GwWH/8bwC4QOyxsYxKfglD9v88WGD&#10;mXYDf1NfBCMihH2GCqoQ2kxKX1Zk0U9dSxy9s+sshig7I3WHQ4TbRr4kyUJarDkuVNjSW0Xltfix&#10;CnC301+z05nmxhSpTmaX6+H4rtTTZHxdgwg0hnv4v/2pFSyW8Pcl/g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WMgTEAAAA2wAAAA8AAAAAAAAAAAAAAAAAmAIAAGRycy9k&#10;b3ducmV2LnhtbFBLBQYAAAAABAAEAPUAAACJAwAAAAA=&#10;" path="m15,31l10,24,7,17,3,7,,,5,50r7,7l15,31xe" fillcolor="black" stroked="f">
                      <v:path arrowok="t" o:connecttype="custom" o:connectlocs="15,1824;10,1817;7,1810;3,1800;0,1793;5,1843;12,1850;15,1824" o:connectangles="0,0,0,0,0,0,0,0"/>
                    </v:shape>
                    <v:group id="Group 219" o:spid="_x0000_s1031" style="position:absolute;left:8981;top:1140;width:2297;height:782" coordorigin="8981,1140" coordsize="2297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  <v:shape id="Freeform 220" o:spid="_x0000_s1032" style="position:absolute;left:8981;top:1140;width:2297;height:782;visibility:visible;mso-wrap-style:square;v-text-anchor:top" coordsize="2297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XQC8MA&#10;AADbAAAADwAAAGRycy9kb3ducmV2LnhtbESPS2vCQBSF9wX/w3CF7upEF6FNM0oRI3Zp4sbdNXPz&#10;wMydkBmTtL++Uyh0eTiPj5PuZtOJkQbXWlawXkUgiEurW64VXIrs5RWE88gaO8uk4Isc7LaLpxQT&#10;bSc+05j7WoQRdgkqaLzvEyld2ZBBt7I9cfAqOxj0QQ611ANOYdx0chNFsTTYciA02NO+ofKeP0yA&#10;HO7H29kWG3v9dE4WVZZ/T5lSz8v54x2Ep9n/h//aJ60gfoPfL+EH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XQC8MAAADbAAAADwAAAAAAAAAAAAAAAACYAgAAZHJzL2Rv&#10;d25yZXYueG1sUEsFBgAAAAAEAAQA9QAAAIgDAAAAAA==&#10;" path="m65,756r4,2l79,763r12,7l105,775r15,5l134,782r2026,l2177,780r55,-24l2251,742r5,-5l2270,720r3,-5l2277,706r8,-12l2289,679r5,-14l2297,650r,-513l2294,122r-2,-14l2285,94r-5,-12l2273,70r-3,-5l2256,48r-5,-5l2232,29r-3,-3l2220,19r-15,-5l2193,7,2179,5,2165,2,2148,,151,,137,2,122,5,108,7,93,12,81,19,69,26r-4,3l48,43r-5,3l36,55,29,65,19,79,14,91,7,106,5,120,2,134,,149,,634r2,12l5,662r2,15l12,689r7,14l26,715r10,12l26,672,24,658,21,646r,-509l24,125r2,-12l31,101,36,89,43,79,50,67,60,60r,-2l77,43r2,l89,36r12,-5l113,26r12,-2l139,22r2021,l2220,43r19,15l2239,60r14,17l2256,79r5,10l2268,101r2,12l2275,125r2,14l2277,646r-2,14l2270,672r-5,12l2261,696r-5,10l2253,706r-14,19l2220,739r,3l2208,746r-12,8l2186,758r-14,3l2160,763r-2023,l125,761r-12,-5l101,754,89,746,79,742r-2,-3l65,756xe" fillcolor="black" stroked="f">
                        <v:path arrowok="t" o:connecttype="custom" o:connectlocs="69,1898;91,1910;120,1920;2160,1922;2232,1896;2256,1877;2273,1855;2285,1834;2294,1805;2297,1277;2292,1248;2280,1222;2270,1205;2251,1183;2229,1166;2205,1154;2179,1145;2148,1140;137,1142;108,1147;81,1159;65,1169;43,1186;29,1205;14,1231;5,1260;0,1289;2,1786;7,1817;19,1843;36,1867;24,1798;21,1277;26,1253;36,1229;50,1207;60,1198;79,1183;101,1171;125,1164;2160,1162;2239,1198;2253,1217;2261,1229;2270,1253;2277,1279;2275,1800;2265,1824;2256,1846;2239,1865;2220,1882;2196,1894;2172,1901;137,1903;113,1896;89,1886;77,1879" o:connectangles="0,0,0,0,0,0,0,0,0,0,0,0,0,0,0,0,0,0,0,0,0,0,0,0,0,0,0,0,0,0,0,0,0,0,0,0,0,0,0,0,0,0,0,0,0,0,0,0,0,0,0,0,0,0,0,0,0"/>
                      </v:shape>
                      <v:group id="Group 221" o:spid="_x0000_s1033" style="position:absolute;left:9007;top:1812;width:50;height:84" coordorigin="9007,1812" coordsize="50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  <v:shape id="Freeform 222" o:spid="_x0000_s1034" style="position:absolute;left:9007;top:1812;width:50;height:84;visibility:visible;mso-wrap-style:square;v-text-anchor:top" coordsize="5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tyJcMA&#10;AADbAAAADwAAAGRycy9kb3ducmV2LnhtbESPQWuDQBSE74H8h+UFekvWlGCKzSpBKfRmYkrb48N9&#10;Van7VtxttP8+Gyj0OMzMN8whm00vrjS6zrKC7SYCQVxb3XGj4O3ysn4C4Tyyxt4yKfglB1m6XBww&#10;0XbiM10r34gAYZeggtb7IZHS1S0ZdBs7EAfvy44GfZBjI/WIU4CbXj5GUSwNdhwWWhwob6n+rn6M&#10;gqPdFx9YDnlRlSfzvot33EyfSj2s5uMzCE+z/w//tV+1gv0W7l/CD5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2tyJcMAAADbAAAADwAAAAAAAAAAAAAAAACYAgAAZHJzL2Rv&#10;d25yZXYueG1sUEsFBgAAAAAEAAQA9QAAAIgDAAAAAA==&#10;" path="m51,67l34,53,24,43,17,34,10,22,5,12,,,10,55r7,10l22,70,39,84,51,67xe" fillcolor="black" stroked="f">
                          <v:path arrowok="t" o:connecttype="custom" o:connectlocs="51,1879;34,1865;24,1855;17,1846;10,1834;5,1824;0,1812;10,1867;17,1877;22,1882;39,1896;51,1879" o:connectangles="0,0,0,0,0,0,0,0,0,0,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:rsidR="00924C71" w:rsidRDefault="00924C71" w:rsidP="00924C71">
      <w:pPr>
        <w:spacing w:before="11" w:line="200" w:lineRule="exact"/>
      </w:pPr>
    </w:p>
    <w:p w:rsidR="00924C71" w:rsidRDefault="00924C71" w:rsidP="00924C71">
      <w:pPr>
        <w:spacing w:before="31"/>
        <w:ind w:left="1558"/>
        <w:rPr>
          <w:sz w:val="22"/>
          <w:szCs w:val="22"/>
        </w:rPr>
        <w:sectPr w:rsidR="00924C71">
          <w:type w:val="continuous"/>
          <w:pgSz w:w="12240" w:h="18720"/>
          <w:pgMar w:top="0" w:right="1120" w:bottom="0" w:left="960" w:header="720" w:footer="720" w:gutter="0"/>
          <w:cols w:space="720"/>
        </w:sectPr>
      </w:pPr>
      <w:r>
        <w:rPr>
          <w:w w:val="96"/>
          <w:sz w:val="22"/>
          <w:szCs w:val="22"/>
        </w:rPr>
        <w:t>(</w:t>
      </w:r>
      <w:r>
        <w:rPr>
          <w:sz w:val="22"/>
          <w:szCs w:val="22"/>
        </w:rPr>
        <w:t>…………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………</w:t>
      </w:r>
      <w:r>
        <w:rPr>
          <w:w w:val="135"/>
          <w:sz w:val="22"/>
          <w:szCs w:val="22"/>
        </w:rPr>
        <w:t>..</w:t>
      </w:r>
      <w:r>
        <w:rPr>
          <w:w w:val="96"/>
          <w:sz w:val="22"/>
          <w:szCs w:val="22"/>
        </w:rPr>
        <w:t>)</w:t>
      </w:r>
      <w:r>
        <w:rPr>
          <w:sz w:val="22"/>
          <w:szCs w:val="22"/>
        </w:rPr>
        <w:t xml:space="preserve">                                                     </w:t>
      </w:r>
      <w:r>
        <w:rPr>
          <w:spacing w:val="17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(</w:t>
      </w:r>
      <w:r>
        <w:rPr>
          <w:sz w:val="22"/>
          <w:szCs w:val="22"/>
        </w:rPr>
        <w:t>…………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………</w:t>
      </w:r>
      <w:r>
        <w:rPr>
          <w:w w:val="135"/>
          <w:sz w:val="22"/>
          <w:szCs w:val="22"/>
        </w:rPr>
        <w:t>..</w:t>
      </w:r>
      <w:r>
        <w:rPr>
          <w:w w:val="96"/>
          <w:sz w:val="22"/>
          <w:szCs w:val="22"/>
        </w:rPr>
        <w:t>)</w:t>
      </w:r>
    </w:p>
    <w:p w:rsidR="00924C71" w:rsidRDefault="00924C71" w:rsidP="00924C71">
      <w:pPr>
        <w:spacing w:before="69"/>
        <w:ind w:left="3943" w:right="4658"/>
        <w:jc w:val="center"/>
        <w:rPr>
          <w:sz w:val="22"/>
          <w:szCs w:val="22"/>
        </w:rPr>
      </w:pPr>
      <w:r>
        <w:rPr>
          <w:spacing w:val="1"/>
          <w:w w:val="119"/>
          <w:sz w:val="22"/>
          <w:szCs w:val="22"/>
        </w:rPr>
        <w:lastRenderedPageBreak/>
        <w:t>P</w:t>
      </w:r>
      <w:r>
        <w:rPr>
          <w:spacing w:val="2"/>
          <w:w w:val="131"/>
          <w:sz w:val="22"/>
          <w:szCs w:val="22"/>
        </w:rPr>
        <w:t>a</w:t>
      </w:r>
      <w:r>
        <w:rPr>
          <w:w w:val="138"/>
          <w:sz w:val="22"/>
          <w:szCs w:val="22"/>
        </w:rPr>
        <w:t>r</w:t>
      </w:r>
      <w:r>
        <w:rPr>
          <w:spacing w:val="2"/>
          <w:w w:val="166"/>
          <w:sz w:val="22"/>
          <w:szCs w:val="22"/>
        </w:rPr>
        <w:t>t</w:t>
      </w:r>
      <w:r>
        <w:rPr>
          <w:spacing w:val="-1"/>
          <w:w w:val="131"/>
          <w:sz w:val="22"/>
          <w:szCs w:val="22"/>
        </w:rPr>
        <w:t>a</w:t>
      </w:r>
      <w:r>
        <w:rPr>
          <w:w w:val="129"/>
          <w:sz w:val="22"/>
          <w:szCs w:val="22"/>
        </w:rPr>
        <w:t>i</w:t>
      </w:r>
    </w:p>
    <w:p w:rsidR="00924C71" w:rsidRDefault="00924C71" w:rsidP="00924C71">
      <w:pPr>
        <w:spacing w:before="6" w:line="120" w:lineRule="exact"/>
        <w:rPr>
          <w:sz w:val="13"/>
          <w:szCs w:val="13"/>
        </w:rPr>
      </w:pPr>
    </w:p>
    <w:p w:rsidR="00924C71" w:rsidRDefault="00924C71" w:rsidP="00924C71">
      <w:pPr>
        <w:spacing w:line="240" w:lineRule="exact"/>
        <w:ind w:left="2087" w:right="2729"/>
        <w:jc w:val="center"/>
        <w:rPr>
          <w:sz w:val="22"/>
          <w:szCs w:val="22"/>
        </w:rPr>
      </w:pPr>
      <w:r>
        <w:rPr>
          <w:w w:val="125"/>
          <w:position w:val="-1"/>
          <w:sz w:val="22"/>
          <w:szCs w:val="22"/>
        </w:rPr>
        <w:t>...</w:t>
      </w:r>
      <w:r>
        <w:rPr>
          <w:spacing w:val="3"/>
          <w:w w:val="125"/>
          <w:position w:val="-1"/>
          <w:sz w:val="22"/>
          <w:szCs w:val="22"/>
        </w:rPr>
        <w:t>.</w:t>
      </w:r>
      <w:r>
        <w:rPr>
          <w:spacing w:val="2"/>
          <w:w w:val="125"/>
          <w:position w:val="-1"/>
          <w:sz w:val="22"/>
          <w:szCs w:val="22"/>
        </w:rPr>
        <w:t>.</w:t>
      </w:r>
      <w:r>
        <w:rPr>
          <w:spacing w:val="3"/>
          <w:w w:val="125"/>
          <w:position w:val="-1"/>
          <w:sz w:val="22"/>
          <w:szCs w:val="22"/>
        </w:rPr>
        <w:t>.</w:t>
      </w:r>
      <w:r>
        <w:rPr>
          <w:w w:val="125"/>
          <w:position w:val="-1"/>
          <w:sz w:val="22"/>
          <w:szCs w:val="22"/>
        </w:rPr>
        <w:t>.......</w:t>
      </w:r>
      <w:r>
        <w:rPr>
          <w:spacing w:val="3"/>
          <w:w w:val="125"/>
          <w:position w:val="-1"/>
          <w:sz w:val="22"/>
          <w:szCs w:val="22"/>
        </w:rPr>
        <w:t>..</w:t>
      </w:r>
      <w:r>
        <w:rPr>
          <w:w w:val="125"/>
          <w:position w:val="-1"/>
          <w:sz w:val="22"/>
          <w:szCs w:val="22"/>
        </w:rPr>
        <w:t>......</w:t>
      </w:r>
      <w:r>
        <w:rPr>
          <w:spacing w:val="3"/>
          <w:w w:val="125"/>
          <w:position w:val="-1"/>
          <w:sz w:val="22"/>
          <w:szCs w:val="22"/>
        </w:rPr>
        <w:t>..</w:t>
      </w:r>
      <w:r>
        <w:rPr>
          <w:w w:val="125"/>
          <w:position w:val="-1"/>
          <w:sz w:val="22"/>
          <w:szCs w:val="22"/>
        </w:rPr>
        <w:t>...........</w:t>
      </w:r>
      <w:r>
        <w:rPr>
          <w:spacing w:val="5"/>
          <w:w w:val="125"/>
          <w:position w:val="-1"/>
          <w:sz w:val="22"/>
          <w:szCs w:val="22"/>
        </w:rPr>
        <w:t>.</w:t>
      </w:r>
      <w:r>
        <w:rPr>
          <w:spacing w:val="3"/>
          <w:w w:val="125"/>
          <w:position w:val="-1"/>
          <w:sz w:val="22"/>
          <w:szCs w:val="22"/>
        </w:rPr>
        <w:t>.</w:t>
      </w:r>
      <w:r>
        <w:rPr>
          <w:w w:val="125"/>
          <w:position w:val="-1"/>
          <w:sz w:val="22"/>
          <w:szCs w:val="22"/>
        </w:rPr>
        <w:t>.......</w:t>
      </w:r>
      <w:r>
        <w:rPr>
          <w:spacing w:val="3"/>
          <w:w w:val="125"/>
          <w:position w:val="-1"/>
          <w:sz w:val="22"/>
          <w:szCs w:val="22"/>
        </w:rPr>
        <w:t>..</w:t>
      </w:r>
      <w:r>
        <w:rPr>
          <w:w w:val="125"/>
          <w:position w:val="-1"/>
          <w:sz w:val="22"/>
          <w:szCs w:val="22"/>
        </w:rPr>
        <w:t>......</w:t>
      </w:r>
      <w:r>
        <w:rPr>
          <w:spacing w:val="3"/>
          <w:w w:val="125"/>
          <w:position w:val="-1"/>
          <w:sz w:val="22"/>
          <w:szCs w:val="22"/>
        </w:rPr>
        <w:t>..</w:t>
      </w:r>
      <w:r>
        <w:rPr>
          <w:w w:val="125"/>
          <w:position w:val="-1"/>
          <w:sz w:val="22"/>
          <w:szCs w:val="22"/>
        </w:rPr>
        <w:t>.</w:t>
      </w:r>
      <w:r>
        <w:rPr>
          <w:spacing w:val="1"/>
          <w:w w:val="125"/>
          <w:position w:val="-1"/>
          <w:sz w:val="22"/>
          <w:szCs w:val="22"/>
        </w:rPr>
        <w:t>.</w:t>
      </w:r>
      <w:r>
        <w:rPr>
          <w:spacing w:val="3"/>
          <w:w w:val="125"/>
          <w:position w:val="-1"/>
          <w:sz w:val="22"/>
          <w:szCs w:val="22"/>
        </w:rPr>
        <w:t>.</w:t>
      </w:r>
      <w:r>
        <w:rPr>
          <w:w w:val="125"/>
          <w:position w:val="-1"/>
          <w:sz w:val="22"/>
          <w:szCs w:val="22"/>
        </w:rPr>
        <w:t>........</w:t>
      </w:r>
    </w:p>
    <w:p w:rsidR="00924C71" w:rsidRDefault="00924C71" w:rsidP="00924C71">
      <w:pPr>
        <w:spacing w:line="200" w:lineRule="exact"/>
      </w:pPr>
    </w:p>
    <w:p w:rsidR="00924C71" w:rsidRDefault="00924C71" w:rsidP="00924C71">
      <w:pPr>
        <w:spacing w:before="12" w:line="280" w:lineRule="exact"/>
        <w:rPr>
          <w:sz w:val="28"/>
          <w:szCs w:val="28"/>
        </w:rPr>
        <w:sectPr w:rsidR="00924C71">
          <w:pgSz w:w="12240" w:h="18720"/>
          <w:pgMar w:top="1600" w:right="1200" w:bottom="280" w:left="1680" w:header="720" w:footer="720" w:gutter="0"/>
          <w:cols w:space="720"/>
        </w:sectPr>
      </w:pPr>
    </w:p>
    <w:p w:rsidR="00924C71" w:rsidRDefault="00924C71" w:rsidP="00924C71">
      <w:pPr>
        <w:spacing w:before="3" w:line="160" w:lineRule="exact"/>
        <w:rPr>
          <w:sz w:val="17"/>
          <w:szCs w:val="17"/>
        </w:rPr>
      </w:pPr>
    </w:p>
    <w:p w:rsidR="00924C71" w:rsidRDefault="00924C71" w:rsidP="00924C71">
      <w:pPr>
        <w:spacing w:line="200" w:lineRule="exact"/>
      </w:pPr>
    </w:p>
    <w:p w:rsidR="00924C71" w:rsidRDefault="00457592" w:rsidP="00924C71">
      <w:pPr>
        <w:ind w:left="557" w:right="-47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1310640</wp:posOffset>
                </wp:positionH>
                <wp:positionV relativeFrom="paragraph">
                  <wp:posOffset>-337820</wp:posOffset>
                </wp:positionV>
                <wp:extent cx="588010" cy="833755"/>
                <wp:effectExtent l="5715" t="5715" r="6350" b="8255"/>
                <wp:wrapNone/>
                <wp:docPr id="61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010" cy="833755"/>
                          <a:chOff x="2064" y="-532"/>
                          <a:chExt cx="926" cy="1313"/>
                        </a:xfrm>
                      </wpg:grpSpPr>
                      <wps:wsp>
                        <wps:cNvPr id="62" name="Freeform 234"/>
                        <wps:cNvSpPr>
                          <a:spLocks/>
                        </wps:cNvSpPr>
                        <wps:spPr bwMode="auto">
                          <a:xfrm>
                            <a:off x="2064" y="-532"/>
                            <a:ext cx="926" cy="1313"/>
                          </a:xfrm>
                          <a:custGeom>
                            <a:avLst/>
                            <a:gdLst>
                              <a:gd name="T0" fmla="+- 0 2064 2064"/>
                              <a:gd name="T1" fmla="*/ T0 w 926"/>
                              <a:gd name="T2" fmla="+- 0 -532 -532"/>
                              <a:gd name="T3" fmla="*/ -532 h 1313"/>
                              <a:gd name="T4" fmla="+- 0 2064 2064"/>
                              <a:gd name="T5" fmla="*/ T4 w 926"/>
                              <a:gd name="T6" fmla="+- 0 781 -532"/>
                              <a:gd name="T7" fmla="*/ 781 h 1313"/>
                              <a:gd name="T8" fmla="+- 0 2990 2064"/>
                              <a:gd name="T9" fmla="*/ T8 w 926"/>
                              <a:gd name="T10" fmla="+- 0 781 -532"/>
                              <a:gd name="T11" fmla="*/ 781 h 1313"/>
                              <a:gd name="T12" fmla="+- 0 2990 2064"/>
                              <a:gd name="T13" fmla="*/ T12 w 926"/>
                              <a:gd name="T14" fmla="+- 0 -532 -532"/>
                              <a:gd name="T15" fmla="*/ -532 h 1313"/>
                              <a:gd name="T16" fmla="+- 0 2064 2064"/>
                              <a:gd name="T17" fmla="*/ T16 w 926"/>
                              <a:gd name="T18" fmla="+- 0 -532 -532"/>
                              <a:gd name="T19" fmla="*/ -532 h 1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6" h="1313">
                                <a:moveTo>
                                  <a:pt x="0" y="0"/>
                                </a:moveTo>
                                <a:lnTo>
                                  <a:pt x="0" y="1313"/>
                                </a:lnTo>
                                <a:lnTo>
                                  <a:pt x="926" y="1313"/>
                                </a:lnTo>
                                <a:lnTo>
                                  <a:pt x="9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DDF4A8" id="Group 233" o:spid="_x0000_s1026" style="position:absolute;margin-left:103.2pt;margin-top:-26.6pt;width:46.3pt;height:65.65pt;z-index:-251650048;mso-position-horizontal-relative:page" coordorigin="2064,-532" coordsize="926,1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">
                <v:shape id="Freeform 234" o:spid="_x0000_s1027" style="position:absolute;left:2064;top:-532;width:926;height:1313;visibility:visible;mso-wrap-style:square;v-text-anchor:top" coordsize="926,1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aF3MIA&#10;AADbAAAADwAAAGRycy9kb3ducmV2LnhtbESPQYvCMBSE74L/ITzBi2iqLEWqaRFB2JW9rHrx9kie&#10;bbF5KU2q9d+bhYU9DjPzDbMtBtuIB3W+dqxguUhAEGtnai4VXM6H+RqED8gGG8ek4EUeinw82mJm&#10;3JN/6HEKpYgQ9hkqqEJoMym9rsiiX7iWOHo311kMUXalNB0+I9w2cpUkqbRYc1yosKV9Rfp+6q2C&#10;feqOyXWmSxroo2+vF827r2+lppNhtwERaAj/4b/2p1GQruD3S/wBMn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9oXcwgAAANsAAAAPAAAAAAAAAAAAAAAAAJgCAABkcnMvZG93&#10;bnJldi54bWxQSwUGAAAAAAQABAD1AAAAhwMAAAAA&#10;" path="m,l,1313r926,l926,,,xe" filled="f" strokeweight=".72pt">
                  <v:path arrowok="t" o:connecttype="custom" o:connectlocs="0,-532;0,781;926,781;926,-532;0,-532" o:connectangles="0,0,0,0,0"/>
                </v:shape>
                <w10:wrap anchorx="page"/>
              </v:group>
            </w:pict>
          </mc:Fallback>
        </mc:AlternateContent>
      </w:r>
      <w:r w:rsidR="00924C71">
        <w:rPr>
          <w:rFonts w:ascii="Calibri" w:eastAsia="Calibri" w:hAnsi="Calibri" w:cs="Calibri"/>
          <w:sz w:val="18"/>
          <w:szCs w:val="18"/>
        </w:rPr>
        <w:t>Mat</w:t>
      </w:r>
      <w:r w:rsidR="00924C71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924C71">
        <w:rPr>
          <w:rFonts w:ascii="Calibri" w:eastAsia="Calibri" w:hAnsi="Calibri" w:cs="Calibri"/>
          <w:sz w:val="18"/>
          <w:szCs w:val="18"/>
        </w:rPr>
        <w:t>rai</w:t>
      </w:r>
    </w:p>
    <w:p w:rsidR="00924C71" w:rsidRDefault="00924C71" w:rsidP="00924C71">
      <w:pPr>
        <w:spacing w:before="31"/>
        <w:rPr>
          <w:sz w:val="22"/>
          <w:szCs w:val="22"/>
        </w:rPr>
      </w:pPr>
      <w:r>
        <w:br w:type="column"/>
      </w:r>
      <w:r>
        <w:rPr>
          <w:spacing w:val="1"/>
          <w:w w:val="110"/>
          <w:sz w:val="22"/>
          <w:szCs w:val="22"/>
        </w:rPr>
        <w:lastRenderedPageBreak/>
        <w:t>K</w:t>
      </w:r>
      <w:r>
        <w:rPr>
          <w:spacing w:val="-1"/>
          <w:w w:val="131"/>
          <w:sz w:val="22"/>
          <w:szCs w:val="22"/>
        </w:rPr>
        <w:t>e</w:t>
      </w:r>
      <w:r>
        <w:rPr>
          <w:w w:val="166"/>
          <w:sz w:val="22"/>
          <w:szCs w:val="22"/>
        </w:rPr>
        <w:t>t</w:t>
      </w:r>
      <w:r>
        <w:rPr>
          <w:spacing w:val="1"/>
          <w:w w:val="132"/>
          <w:sz w:val="22"/>
          <w:szCs w:val="22"/>
        </w:rPr>
        <w:t>u</w:t>
      </w:r>
      <w:r>
        <w:rPr>
          <w:w w:val="131"/>
          <w:sz w:val="22"/>
          <w:szCs w:val="22"/>
        </w:rPr>
        <w:t>a</w:t>
      </w:r>
      <w:r>
        <w:rPr>
          <w:sz w:val="22"/>
          <w:szCs w:val="22"/>
        </w:rPr>
        <w:t xml:space="preserve">                                                                             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w w:val="119"/>
          <w:sz w:val="22"/>
          <w:szCs w:val="22"/>
        </w:rPr>
        <w:t>S</w:t>
      </w:r>
      <w:r>
        <w:rPr>
          <w:spacing w:val="-1"/>
          <w:w w:val="131"/>
          <w:sz w:val="22"/>
          <w:szCs w:val="22"/>
        </w:rPr>
        <w:t>e</w:t>
      </w:r>
      <w:r>
        <w:rPr>
          <w:spacing w:val="1"/>
          <w:w w:val="132"/>
          <w:sz w:val="22"/>
          <w:szCs w:val="22"/>
        </w:rPr>
        <w:t>k</w:t>
      </w:r>
      <w:r>
        <w:rPr>
          <w:w w:val="138"/>
          <w:sz w:val="22"/>
          <w:szCs w:val="22"/>
        </w:rPr>
        <w:t>r</w:t>
      </w:r>
      <w:r>
        <w:rPr>
          <w:spacing w:val="-1"/>
          <w:w w:val="131"/>
          <w:sz w:val="22"/>
          <w:szCs w:val="22"/>
        </w:rPr>
        <w:t>e</w:t>
      </w:r>
      <w:r>
        <w:rPr>
          <w:w w:val="166"/>
          <w:sz w:val="22"/>
          <w:szCs w:val="22"/>
        </w:rPr>
        <w:t>t</w:t>
      </w:r>
      <w:r>
        <w:rPr>
          <w:spacing w:val="-1"/>
          <w:w w:val="131"/>
          <w:sz w:val="22"/>
          <w:szCs w:val="22"/>
        </w:rPr>
        <w:t>a</w:t>
      </w:r>
      <w:r>
        <w:rPr>
          <w:w w:val="138"/>
          <w:sz w:val="22"/>
          <w:szCs w:val="22"/>
        </w:rPr>
        <w:t>r</w:t>
      </w:r>
      <w:r>
        <w:rPr>
          <w:w w:val="132"/>
          <w:sz w:val="22"/>
          <w:szCs w:val="22"/>
        </w:rPr>
        <w:t>is</w:t>
      </w:r>
    </w:p>
    <w:p w:rsidR="00924C71" w:rsidRDefault="00924C71" w:rsidP="00924C71">
      <w:pPr>
        <w:spacing w:before="8" w:line="100" w:lineRule="exact"/>
        <w:rPr>
          <w:sz w:val="10"/>
          <w:szCs w:val="10"/>
        </w:rPr>
      </w:pPr>
    </w:p>
    <w:p w:rsidR="00924C71" w:rsidRDefault="00457592" w:rsidP="00924C71">
      <w:pPr>
        <w:spacing w:line="260" w:lineRule="exact"/>
        <w:ind w:left="2740" w:right="4770"/>
        <w:jc w:val="center"/>
        <w:rPr>
          <w:rFonts w:ascii="Calibri" w:eastAsia="Calibri" w:hAnsi="Calibri" w:cs="Calibri"/>
          <w:sz w:val="22"/>
          <w:szCs w:val="22"/>
        </w:rPr>
        <w:sectPr w:rsidR="00924C71">
          <w:type w:val="continuous"/>
          <w:pgSz w:w="12240" w:h="18720"/>
          <w:pgMar w:top="0" w:right="1200" w:bottom="0" w:left="1680" w:header="720" w:footer="720" w:gutter="0"/>
          <w:cols w:num="2" w:space="720" w:equalWidth="0">
            <w:col w:w="1136" w:space="297"/>
            <w:col w:w="7927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3596640</wp:posOffset>
                </wp:positionH>
                <wp:positionV relativeFrom="paragraph">
                  <wp:posOffset>-112395</wp:posOffset>
                </wp:positionV>
                <wp:extent cx="509270" cy="524510"/>
                <wp:effectExtent l="15240" t="11430" r="18415" b="16510"/>
                <wp:wrapNone/>
                <wp:docPr id="59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270" cy="524510"/>
                          <a:chOff x="5664" y="-177"/>
                          <a:chExt cx="802" cy="826"/>
                        </a:xfrm>
                      </wpg:grpSpPr>
                      <wps:wsp>
                        <wps:cNvPr id="60" name="Freeform 228"/>
                        <wps:cNvSpPr>
                          <a:spLocks/>
                        </wps:cNvSpPr>
                        <wps:spPr bwMode="auto">
                          <a:xfrm>
                            <a:off x="5664" y="-177"/>
                            <a:ext cx="802" cy="826"/>
                          </a:xfrm>
                          <a:custGeom>
                            <a:avLst/>
                            <a:gdLst>
                              <a:gd name="T0" fmla="+- 0 6032 5664"/>
                              <a:gd name="T1" fmla="*/ T0 w 802"/>
                              <a:gd name="T2" fmla="+- 0 -176 -177"/>
                              <a:gd name="T3" fmla="*/ -176 h 826"/>
                              <a:gd name="T4" fmla="+- 0 5969 5664"/>
                              <a:gd name="T5" fmla="*/ T4 w 802"/>
                              <a:gd name="T6" fmla="+- 0 -165 -177"/>
                              <a:gd name="T7" fmla="*/ -165 h 826"/>
                              <a:gd name="T8" fmla="+- 0 5909 5664"/>
                              <a:gd name="T9" fmla="*/ T8 w 802"/>
                              <a:gd name="T10" fmla="+- 0 -144 -177"/>
                              <a:gd name="T11" fmla="*/ -144 h 826"/>
                              <a:gd name="T12" fmla="+- 0 5854 5664"/>
                              <a:gd name="T13" fmla="*/ T12 w 802"/>
                              <a:gd name="T14" fmla="+- 0 -115 -177"/>
                              <a:gd name="T15" fmla="*/ -115 h 826"/>
                              <a:gd name="T16" fmla="+- 0 5804 5664"/>
                              <a:gd name="T17" fmla="*/ T16 w 802"/>
                              <a:gd name="T18" fmla="+- 0 -78 -177"/>
                              <a:gd name="T19" fmla="*/ -78 h 826"/>
                              <a:gd name="T20" fmla="+- 0 5761 5664"/>
                              <a:gd name="T21" fmla="*/ T20 w 802"/>
                              <a:gd name="T22" fmla="+- 0 -33 -177"/>
                              <a:gd name="T23" fmla="*/ -33 h 826"/>
                              <a:gd name="T24" fmla="+- 0 5724 5664"/>
                              <a:gd name="T25" fmla="*/ T24 w 802"/>
                              <a:gd name="T26" fmla="+- 0 18 -177"/>
                              <a:gd name="T27" fmla="*/ 18 h 826"/>
                              <a:gd name="T28" fmla="+- 0 5696 5664"/>
                              <a:gd name="T29" fmla="*/ T28 w 802"/>
                              <a:gd name="T30" fmla="+- 0 75 -177"/>
                              <a:gd name="T31" fmla="*/ 75 h 826"/>
                              <a:gd name="T32" fmla="+- 0 5676 5664"/>
                              <a:gd name="T33" fmla="*/ T32 w 802"/>
                              <a:gd name="T34" fmla="+- 0 137 -177"/>
                              <a:gd name="T35" fmla="*/ 137 h 826"/>
                              <a:gd name="T36" fmla="+- 0 5665 5664"/>
                              <a:gd name="T37" fmla="*/ T36 w 802"/>
                              <a:gd name="T38" fmla="+- 0 202 -177"/>
                              <a:gd name="T39" fmla="*/ 202 h 826"/>
                              <a:gd name="T40" fmla="+- 0 5665 5664"/>
                              <a:gd name="T41" fmla="*/ T40 w 802"/>
                              <a:gd name="T42" fmla="+- 0 270 -177"/>
                              <a:gd name="T43" fmla="*/ 270 h 826"/>
                              <a:gd name="T44" fmla="+- 0 5676 5664"/>
                              <a:gd name="T45" fmla="*/ T44 w 802"/>
                              <a:gd name="T46" fmla="+- 0 335 -177"/>
                              <a:gd name="T47" fmla="*/ 335 h 826"/>
                              <a:gd name="T48" fmla="+- 0 5696 5664"/>
                              <a:gd name="T49" fmla="*/ T48 w 802"/>
                              <a:gd name="T50" fmla="+- 0 397 -177"/>
                              <a:gd name="T51" fmla="*/ 397 h 826"/>
                              <a:gd name="T52" fmla="+- 0 5724 5664"/>
                              <a:gd name="T53" fmla="*/ T52 w 802"/>
                              <a:gd name="T54" fmla="+- 0 453 -177"/>
                              <a:gd name="T55" fmla="*/ 453 h 826"/>
                              <a:gd name="T56" fmla="+- 0 5761 5664"/>
                              <a:gd name="T57" fmla="*/ T56 w 802"/>
                              <a:gd name="T58" fmla="+- 0 505 -177"/>
                              <a:gd name="T59" fmla="*/ 505 h 826"/>
                              <a:gd name="T60" fmla="+- 0 5804 5664"/>
                              <a:gd name="T61" fmla="*/ T60 w 802"/>
                              <a:gd name="T62" fmla="+- 0 549 -177"/>
                              <a:gd name="T63" fmla="*/ 549 h 826"/>
                              <a:gd name="T64" fmla="+- 0 5854 5664"/>
                              <a:gd name="T65" fmla="*/ T64 w 802"/>
                              <a:gd name="T66" fmla="+- 0 587 -177"/>
                              <a:gd name="T67" fmla="*/ 587 h 826"/>
                              <a:gd name="T68" fmla="+- 0 5909 5664"/>
                              <a:gd name="T69" fmla="*/ T68 w 802"/>
                              <a:gd name="T70" fmla="+- 0 616 -177"/>
                              <a:gd name="T71" fmla="*/ 616 h 826"/>
                              <a:gd name="T72" fmla="+- 0 5969 5664"/>
                              <a:gd name="T73" fmla="*/ T72 w 802"/>
                              <a:gd name="T74" fmla="+- 0 637 -177"/>
                              <a:gd name="T75" fmla="*/ 637 h 826"/>
                              <a:gd name="T76" fmla="+- 0 6032 5664"/>
                              <a:gd name="T77" fmla="*/ T76 w 802"/>
                              <a:gd name="T78" fmla="+- 0 647 -177"/>
                              <a:gd name="T79" fmla="*/ 647 h 826"/>
                              <a:gd name="T80" fmla="+- 0 6098 5664"/>
                              <a:gd name="T81" fmla="*/ T80 w 802"/>
                              <a:gd name="T82" fmla="+- 0 647 -177"/>
                              <a:gd name="T83" fmla="*/ 647 h 826"/>
                              <a:gd name="T84" fmla="+- 0 6161 5664"/>
                              <a:gd name="T85" fmla="*/ T84 w 802"/>
                              <a:gd name="T86" fmla="+- 0 637 -177"/>
                              <a:gd name="T87" fmla="*/ 637 h 826"/>
                              <a:gd name="T88" fmla="+- 0 6221 5664"/>
                              <a:gd name="T89" fmla="*/ T88 w 802"/>
                              <a:gd name="T90" fmla="+- 0 616 -177"/>
                              <a:gd name="T91" fmla="*/ 616 h 826"/>
                              <a:gd name="T92" fmla="+- 0 6276 5664"/>
                              <a:gd name="T93" fmla="*/ T92 w 802"/>
                              <a:gd name="T94" fmla="+- 0 587 -177"/>
                              <a:gd name="T95" fmla="*/ 587 h 826"/>
                              <a:gd name="T96" fmla="+- 0 6325 5664"/>
                              <a:gd name="T97" fmla="*/ T96 w 802"/>
                              <a:gd name="T98" fmla="+- 0 549 -177"/>
                              <a:gd name="T99" fmla="*/ 549 h 826"/>
                              <a:gd name="T100" fmla="+- 0 6369 5664"/>
                              <a:gd name="T101" fmla="*/ T100 w 802"/>
                              <a:gd name="T102" fmla="+- 0 505 -177"/>
                              <a:gd name="T103" fmla="*/ 505 h 826"/>
                              <a:gd name="T104" fmla="+- 0 6405 5664"/>
                              <a:gd name="T105" fmla="*/ T104 w 802"/>
                              <a:gd name="T106" fmla="+- 0 453 -177"/>
                              <a:gd name="T107" fmla="*/ 453 h 826"/>
                              <a:gd name="T108" fmla="+- 0 6434 5664"/>
                              <a:gd name="T109" fmla="*/ T108 w 802"/>
                              <a:gd name="T110" fmla="+- 0 397 -177"/>
                              <a:gd name="T111" fmla="*/ 397 h 826"/>
                              <a:gd name="T112" fmla="+- 0 6454 5664"/>
                              <a:gd name="T113" fmla="*/ T112 w 802"/>
                              <a:gd name="T114" fmla="+- 0 335 -177"/>
                              <a:gd name="T115" fmla="*/ 335 h 826"/>
                              <a:gd name="T116" fmla="+- 0 6464 5664"/>
                              <a:gd name="T117" fmla="*/ T116 w 802"/>
                              <a:gd name="T118" fmla="+- 0 270 -177"/>
                              <a:gd name="T119" fmla="*/ 270 h 826"/>
                              <a:gd name="T120" fmla="+- 0 6464 5664"/>
                              <a:gd name="T121" fmla="*/ T120 w 802"/>
                              <a:gd name="T122" fmla="+- 0 202 -177"/>
                              <a:gd name="T123" fmla="*/ 202 h 826"/>
                              <a:gd name="T124" fmla="+- 0 6454 5664"/>
                              <a:gd name="T125" fmla="*/ T124 w 802"/>
                              <a:gd name="T126" fmla="+- 0 137 -177"/>
                              <a:gd name="T127" fmla="*/ 137 h 826"/>
                              <a:gd name="T128" fmla="+- 0 6434 5664"/>
                              <a:gd name="T129" fmla="*/ T128 w 802"/>
                              <a:gd name="T130" fmla="+- 0 75 -177"/>
                              <a:gd name="T131" fmla="*/ 75 h 826"/>
                              <a:gd name="T132" fmla="+- 0 6405 5664"/>
                              <a:gd name="T133" fmla="*/ T132 w 802"/>
                              <a:gd name="T134" fmla="+- 0 18 -177"/>
                              <a:gd name="T135" fmla="*/ 18 h 826"/>
                              <a:gd name="T136" fmla="+- 0 6369 5664"/>
                              <a:gd name="T137" fmla="*/ T136 w 802"/>
                              <a:gd name="T138" fmla="+- 0 -33 -177"/>
                              <a:gd name="T139" fmla="*/ -33 h 826"/>
                              <a:gd name="T140" fmla="+- 0 6325 5664"/>
                              <a:gd name="T141" fmla="*/ T140 w 802"/>
                              <a:gd name="T142" fmla="+- 0 -78 -177"/>
                              <a:gd name="T143" fmla="*/ -78 h 826"/>
                              <a:gd name="T144" fmla="+- 0 6276 5664"/>
                              <a:gd name="T145" fmla="*/ T144 w 802"/>
                              <a:gd name="T146" fmla="+- 0 -115 -177"/>
                              <a:gd name="T147" fmla="*/ -115 h 826"/>
                              <a:gd name="T148" fmla="+- 0 6221 5664"/>
                              <a:gd name="T149" fmla="*/ T148 w 802"/>
                              <a:gd name="T150" fmla="+- 0 -144 -177"/>
                              <a:gd name="T151" fmla="*/ -144 h 826"/>
                              <a:gd name="T152" fmla="+- 0 6161 5664"/>
                              <a:gd name="T153" fmla="*/ T152 w 802"/>
                              <a:gd name="T154" fmla="+- 0 -165 -177"/>
                              <a:gd name="T155" fmla="*/ -165 h 826"/>
                              <a:gd name="T156" fmla="+- 0 6098 5664"/>
                              <a:gd name="T157" fmla="*/ T156 w 802"/>
                              <a:gd name="T158" fmla="+- 0 -176 -177"/>
                              <a:gd name="T159" fmla="*/ -176 h 8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802" h="826">
                                <a:moveTo>
                                  <a:pt x="401" y="0"/>
                                </a:moveTo>
                                <a:lnTo>
                                  <a:pt x="368" y="1"/>
                                </a:lnTo>
                                <a:lnTo>
                                  <a:pt x="336" y="5"/>
                                </a:lnTo>
                                <a:lnTo>
                                  <a:pt x="305" y="12"/>
                                </a:lnTo>
                                <a:lnTo>
                                  <a:pt x="274" y="21"/>
                                </a:lnTo>
                                <a:lnTo>
                                  <a:pt x="245" y="33"/>
                                </a:lnTo>
                                <a:lnTo>
                                  <a:pt x="217" y="46"/>
                                </a:lnTo>
                                <a:lnTo>
                                  <a:pt x="190" y="62"/>
                                </a:lnTo>
                                <a:lnTo>
                                  <a:pt x="164" y="80"/>
                                </a:lnTo>
                                <a:lnTo>
                                  <a:pt x="140" y="99"/>
                                </a:lnTo>
                                <a:lnTo>
                                  <a:pt x="118" y="121"/>
                                </a:lnTo>
                                <a:lnTo>
                                  <a:pt x="97" y="144"/>
                                </a:lnTo>
                                <a:lnTo>
                                  <a:pt x="77" y="169"/>
                                </a:lnTo>
                                <a:lnTo>
                                  <a:pt x="60" y="195"/>
                                </a:lnTo>
                                <a:lnTo>
                                  <a:pt x="45" y="223"/>
                                </a:lnTo>
                                <a:lnTo>
                                  <a:pt x="32" y="252"/>
                                </a:lnTo>
                                <a:lnTo>
                                  <a:pt x="20" y="282"/>
                                </a:lnTo>
                                <a:lnTo>
                                  <a:pt x="12" y="314"/>
                                </a:lnTo>
                                <a:lnTo>
                                  <a:pt x="5" y="346"/>
                                </a:lnTo>
                                <a:lnTo>
                                  <a:pt x="1" y="379"/>
                                </a:lnTo>
                                <a:lnTo>
                                  <a:pt x="0" y="413"/>
                                </a:lnTo>
                                <a:lnTo>
                                  <a:pt x="1" y="447"/>
                                </a:lnTo>
                                <a:lnTo>
                                  <a:pt x="5" y="480"/>
                                </a:lnTo>
                                <a:lnTo>
                                  <a:pt x="12" y="512"/>
                                </a:lnTo>
                                <a:lnTo>
                                  <a:pt x="20" y="543"/>
                                </a:lnTo>
                                <a:lnTo>
                                  <a:pt x="32" y="574"/>
                                </a:lnTo>
                                <a:lnTo>
                                  <a:pt x="45" y="603"/>
                                </a:lnTo>
                                <a:lnTo>
                                  <a:pt x="60" y="630"/>
                                </a:lnTo>
                                <a:lnTo>
                                  <a:pt x="77" y="657"/>
                                </a:lnTo>
                                <a:lnTo>
                                  <a:pt x="97" y="682"/>
                                </a:lnTo>
                                <a:lnTo>
                                  <a:pt x="118" y="705"/>
                                </a:lnTo>
                                <a:lnTo>
                                  <a:pt x="140" y="726"/>
                                </a:lnTo>
                                <a:lnTo>
                                  <a:pt x="164" y="746"/>
                                </a:lnTo>
                                <a:lnTo>
                                  <a:pt x="190" y="764"/>
                                </a:lnTo>
                                <a:lnTo>
                                  <a:pt x="217" y="780"/>
                                </a:lnTo>
                                <a:lnTo>
                                  <a:pt x="245" y="793"/>
                                </a:lnTo>
                                <a:lnTo>
                                  <a:pt x="274" y="805"/>
                                </a:lnTo>
                                <a:lnTo>
                                  <a:pt x="305" y="814"/>
                                </a:lnTo>
                                <a:lnTo>
                                  <a:pt x="336" y="820"/>
                                </a:lnTo>
                                <a:lnTo>
                                  <a:pt x="368" y="824"/>
                                </a:lnTo>
                                <a:lnTo>
                                  <a:pt x="401" y="826"/>
                                </a:lnTo>
                                <a:lnTo>
                                  <a:pt x="434" y="824"/>
                                </a:lnTo>
                                <a:lnTo>
                                  <a:pt x="466" y="820"/>
                                </a:lnTo>
                                <a:lnTo>
                                  <a:pt x="497" y="814"/>
                                </a:lnTo>
                                <a:lnTo>
                                  <a:pt x="527" y="805"/>
                                </a:lnTo>
                                <a:lnTo>
                                  <a:pt x="557" y="793"/>
                                </a:lnTo>
                                <a:lnTo>
                                  <a:pt x="585" y="780"/>
                                </a:lnTo>
                                <a:lnTo>
                                  <a:pt x="612" y="764"/>
                                </a:lnTo>
                                <a:lnTo>
                                  <a:pt x="637" y="746"/>
                                </a:lnTo>
                                <a:lnTo>
                                  <a:pt x="661" y="726"/>
                                </a:lnTo>
                                <a:lnTo>
                                  <a:pt x="684" y="705"/>
                                </a:lnTo>
                                <a:lnTo>
                                  <a:pt x="705" y="682"/>
                                </a:lnTo>
                                <a:lnTo>
                                  <a:pt x="724" y="657"/>
                                </a:lnTo>
                                <a:lnTo>
                                  <a:pt x="741" y="630"/>
                                </a:lnTo>
                                <a:lnTo>
                                  <a:pt x="757" y="603"/>
                                </a:lnTo>
                                <a:lnTo>
                                  <a:pt x="770" y="574"/>
                                </a:lnTo>
                                <a:lnTo>
                                  <a:pt x="781" y="543"/>
                                </a:lnTo>
                                <a:lnTo>
                                  <a:pt x="790" y="512"/>
                                </a:lnTo>
                                <a:lnTo>
                                  <a:pt x="796" y="480"/>
                                </a:lnTo>
                                <a:lnTo>
                                  <a:pt x="800" y="447"/>
                                </a:lnTo>
                                <a:lnTo>
                                  <a:pt x="802" y="413"/>
                                </a:lnTo>
                                <a:lnTo>
                                  <a:pt x="800" y="379"/>
                                </a:lnTo>
                                <a:lnTo>
                                  <a:pt x="796" y="346"/>
                                </a:lnTo>
                                <a:lnTo>
                                  <a:pt x="790" y="314"/>
                                </a:lnTo>
                                <a:lnTo>
                                  <a:pt x="781" y="282"/>
                                </a:lnTo>
                                <a:lnTo>
                                  <a:pt x="770" y="252"/>
                                </a:lnTo>
                                <a:lnTo>
                                  <a:pt x="757" y="223"/>
                                </a:lnTo>
                                <a:lnTo>
                                  <a:pt x="741" y="195"/>
                                </a:lnTo>
                                <a:lnTo>
                                  <a:pt x="724" y="169"/>
                                </a:lnTo>
                                <a:lnTo>
                                  <a:pt x="705" y="144"/>
                                </a:lnTo>
                                <a:lnTo>
                                  <a:pt x="684" y="121"/>
                                </a:lnTo>
                                <a:lnTo>
                                  <a:pt x="661" y="99"/>
                                </a:lnTo>
                                <a:lnTo>
                                  <a:pt x="637" y="80"/>
                                </a:lnTo>
                                <a:lnTo>
                                  <a:pt x="612" y="62"/>
                                </a:lnTo>
                                <a:lnTo>
                                  <a:pt x="585" y="46"/>
                                </a:lnTo>
                                <a:lnTo>
                                  <a:pt x="557" y="33"/>
                                </a:lnTo>
                                <a:lnTo>
                                  <a:pt x="527" y="21"/>
                                </a:lnTo>
                                <a:lnTo>
                                  <a:pt x="497" y="12"/>
                                </a:lnTo>
                                <a:lnTo>
                                  <a:pt x="466" y="5"/>
                                </a:lnTo>
                                <a:lnTo>
                                  <a:pt x="434" y="1"/>
                                </a:lnTo>
                                <a:lnTo>
                                  <a:pt x="40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D73DB7" id="Group 227" o:spid="_x0000_s1026" style="position:absolute;margin-left:283.2pt;margin-top:-8.85pt;width:40.1pt;height:41.3pt;z-index:-251653120;mso-position-horizontal-relative:page" coordorigin="5664,-177" coordsize="802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">
                <v:shape id="Freeform 228" o:spid="_x0000_s1027" style="position:absolute;left:5664;top:-177;width:802;height:826;visibility:visible;mso-wrap-style:square;v-text-anchor:top" coordsize="802,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KzF8EA&#10;AADbAAAADwAAAGRycy9kb3ducmV2LnhtbERPXWvCMBR9H/gfwhV8GZq2QhnVKFIYjInI3GCv1+ba&#10;FJub0mRt9++XB2GPh/O93U+2FQP1vnGsIF0lIIgrpxuuFXx9vi5fQPiArLF1TAp+ycN+N3vaYqHd&#10;yB80XEItYgj7AhWYELpCSl8ZsuhXriOO3M31FkOEfS11j2MMt63MkiSXFhuODQY7Kg1V98uPVaDH&#10;23lMsyvb5/J7fZxO+ZXNu1KL+XTYgAg0hX/xw/2mFeRxffwSf4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isxfBAAAA2wAAAA8AAAAAAAAAAAAAAAAAmAIAAGRycy9kb3du&#10;cmV2LnhtbFBLBQYAAAAABAAEAPUAAACGAwAAAAA=&#10;" path="m401,l368,1,336,5r-31,7l274,21,245,33,217,46,190,62,164,80,140,99r-22,22l97,144,77,169,60,195,45,223,32,252,20,282r-8,32l5,346,1,379,,413r1,34l5,480r7,32l20,543r12,31l45,603r15,27l77,657r20,25l118,705r22,21l164,746r26,18l217,780r28,13l274,805r31,9l336,820r32,4l401,826r33,-2l466,820r31,-6l527,805r30,-12l585,780r27,-16l637,746r24,-20l684,705r21,-23l724,657r17,-27l757,603r13,-29l781,543r9,-31l796,480r4,-33l802,413r-2,-34l796,346r-6,-32l781,282,770,252,757,223,741,195,724,169,705,144,684,121,661,99,637,80,612,62,585,46,557,33,527,21,497,12,466,5,434,1,401,e" filled="f" strokeweight=".72pt">
                  <v:path arrowok="t" o:connecttype="custom" o:connectlocs="368,-176;305,-165;245,-144;190,-115;140,-78;97,-33;60,18;32,75;12,137;1,202;1,270;12,335;32,397;60,453;97,505;140,549;190,587;245,616;305,637;368,647;434,647;497,637;557,616;612,587;661,549;705,505;741,453;770,397;790,335;800,270;800,202;790,137;770,75;741,18;705,-33;661,-78;612,-115;557,-144;497,-165;434,-176" o:connectangles="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924C71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="00924C71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="00924C71">
        <w:rPr>
          <w:rFonts w:ascii="Calibri" w:eastAsia="Calibri" w:hAnsi="Calibri" w:cs="Calibri"/>
          <w:b/>
          <w:sz w:val="22"/>
          <w:szCs w:val="22"/>
        </w:rPr>
        <w:t>p</w:t>
      </w:r>
    </w:p>
    <w:p w:rsidR="00924C71" w:rsidRDefault="00924C71" w:rsidP="00924C71">
      <w:pPr>
        <w:spacing w:before="7" w:line="100" w:lineRule="exact"/>
        <w:rPr>
          <w:sz w:val="10"/>
          <w:szCs w:val="10"/>
        </w:rPr>
      </w:pPr>
    </w:p>
    <w:p w:rsidR="00924C71" w:rsidRDefault="00924C71" w:rsidP="00924C71">
      <w:pPr>
        <w:spacing w:line="200" w:lineRule="exact"/>
      </w:pPr>
    </w:p>
    <w:p w:rsidR="00924C71" w:rsidRDefault="00924C71" w:rsidP="00924C71">
      <w:pPr>
        <w:spacing w:line="200" w:lineRule="exact"/>
      </w:pPr>
    </w:p>
    <w:p w:rsidR="00924C71" w:rsidRDefault="00924C71" w:rsidP="00924C71">
      <w:pPr>
        <w:spacing w:before="31"/>
        <w:ind w:left="801" w:right="1392"/>
        <w:jc w:val="center"/>
        <w:rPr>
          <w:sz w:val="22"/>
          <w:szCs w:val="22"/>
        </w:rPr>
      </w:pPr>
      <w:r>
        <w:rPr>
          <w:w w:val="96"/>
          <w:sz w:val="22"/>
          <w:szCs w:val="22"/>
        </w:rPr>
        <w:t>(</w:t>
      </w:r>
      <w:r>
        <w:rPr>
          <w:sz w:val="22"/>
          <w:szCs w:val="22"/>
        </w:rPr>
        <w:t>…………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………</w:t>
      </w:r>
      <w:r>
        <w:rPr>
          <w:w w:val="135"/>
          <w:sz w:val="22"/>
          <w:szCs w:val="22"/>
        </w:rPr>
        <w:t>..</w:t>
      </w:r>
      <w:r>
        <w:rPr>
          <w:w w:val="96"/>
          <w:sz w:val="22"/>
          <w:szCs w:val="22"/>
        </w:rPr>
        <w:t>)</w:t>
      </w:r>
      <w:r>
        <w:rPr>
          <w:sz w:val="22"/>
          <w:szCs w:val="22"/>
        </w:rPr>
        <w:t xml:space="preserve">                                                     </w:t>
      </w:r>
      <w:r>
        <w:rPr>
          <w:spacing w:val="17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(</w:t>
      </w:r>
      <w:r>
        <w:rPr>
          <w:sz w:val="22"/>
          <w:szCs w:val="22"/>
        </w:rPr>
        <w:t>…………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………</w:t>
      </w:r>
      <w:r>
        <w:rPr>
          <w:w w:val="135"/>
          <w:sz w:val="22"/>
          <w:szCs w:val="22"/>
        </w:rPr>
        <w:t>..</w:t>
      </w:r>
      <w:r>
        <w:rPr>
          <w:w w:val="96"/>
          <w:sz w:val="22"/>
          <w:szCs w:val="22"/>
        </w:rPr>
        <w:t>)</w:t>
      </w:r>
    </w:p>
    <w:p w:rsidR="00924C71" w:rsidRDefault="00924C71" w:rsidP="00924C71">
      <w:pPr>
        <w:spacing w:before="9" w:line="100" w:lineRule="exact"/>
        <w:rPr>
          <w:sz w:val="10"/>
          <w:szCs w:val="10"/>
        </w:rPr>
      </w:pPr>
    </w:p>
    <w:p w:rsidR="00924C71" w:rsidRDefault="00924C71" w:rsidP="00924C71">
      <w:pPr>
        <w:spacing w:line="200" w:lineRule="exact"/>
      </w:pPr>
    </w:p>
    <w:p w:rsidR="00924C71" w:rsidRDefault="00924C71" w:rsidP="00924C71">
      <w:pPr>
        <w:spacing w:line="200" w:lineRule="exact"/>
      </w:pPr>
    </w:p>
    <w:p w:rsidR="00924C71" w:rsidRDefault="00924C71" w:rsidP="00924C71">
      <w:pPr>
        <w:spacing w:line="200" w:lineRule="exact"/>
      </w:pPr>
    </w:p>
    <w:p w:rsidR="00924C71" w:rsidRDefault="00924C71" w:rsidP="00924C71">
      <w:pPr>
        <w:spacing w:line="200" w:lineRule="exact"/>
      </w:pPr>
    </w:p>
    <w:p w:rsidR="00924C71" w:rsidRDefault="00924C71" w:rsidP="00924C71">
      <w:pPr>
        <w:ind w:left="3868" w:right="4735"/>
        <w:jc w:val="center"/>
        <w:rPr>
          <w:sz w:val="22"/>
          <w:szCs w:val="22"/>
        </w:rPr>
      </w:pPr>
      <w:r>
        <w:rPr>
          <w:spacing w:val="1"/>
          <w:w w:val="119"/>
          <w:sz w:val="22"/>
          <w:szCs w:val="22"/>
        </w:rPr>
        <w:t>P</w:t>
      </w:r>
      <w:r>
        <w:rPr>
          <w:spacing w:val="-1"/>
          <w:w w:val="131"/>
          <w:sz w:val="22"/>
          <w:szCs w:val="22"/>
        </w:rPr>
        <w:t>a</w:t>
      </w:r>
      <w:r>
        <w:rPr>
          <w:spacing w:val="-1"/>
          <w:w w:val="138"/>
          <w:sz w:val="22"/>
          <w:szCs w:val="22"/>
        </w:rPr>
        <w:t>r</w:t>
      </w:r>
      <w:r>
        <w:rPr>
          <w:spacing w:val="2"/>
          <w:w w:val="166"/>
          <w:sz w:val="22"/>
          <w:szCs w:val="22"/>
        </w:rPr>
        <w:t>t</w:t>
      </w:r>
      <w:r>
        <w:rPr>
          <w:spacing w:val="-1"/>
          <w:w w:val="131"/>
          <w:sz w:val="22"/>
          <w:szCs w:val="22"/>
        </w:rPr>
        <w:t>a</w:t>
      </w:r>
      <w:r>
        <w:rPr>
          <w:w w:val="129"/>
          <w:sz w:val="22"/>
          <w:szCs w:val="22"/>
        </w:rPr>
        <w:t>i</w:t>
      </w:r>
    </w:p>
    <w:p w:rsidR="00924C71" w:rsidRDefault="00924C71" w:rsidP="00924C71">
      <w:pPr>
        <w:spacing w:before="3" w:line="120" w:lineRule="exact"/>
        <w:rPr>
          <w:sz w:val="13"/>
          <w:szCs w:val="13"/>
        </w:rPr>
      </w:pPr>
    </w:p>
    <w:p w:rsidR="00924C71" w:rsidRDefault="00924C71" w:rsidP="00924C71">
      <w:pPr>
        <w:spacing w:line="240" w:lineRule="exact"/>
        <w:ind w:left="2087" w:right="2729"/>
        <w:jc w:val="center"/>
        <w:rPr>
          <w:sz w:val="22"/>
          <w:szCs w:val="22"/>
        </w:rPr>
      </w:pPr>
      <w:r>
        <w:rPr>
          <w:w w:val="125"/>
          <w:position w:val="-1"/>
          <w:sz w:val="22"/>
          <w:szCs w:val="22"/>
        </w:rPr>
        <w:t>...</w:t>
      </w:r>
      <w:r>
        <w:rPr>
          <w:spacing w:val="3"/>
          <w:w w:val="125"/>
          <w:position w:val="-1"/>
          <w:sz w:val="22"/>
          <w:szCs w:val="22"/>
        </w:rPr>
        <w:t>.</w:t>
      </w:r>
      <w:r>
        <w:rPr>
          <w:spacing w:val="2"/>
          <w:w w:val="125"/>
          <w:position w:val="-1"/>
          <w:sz w:val="22"/>
          <w:szCs w:val="22"/>
        </w:rPr>
        <w:t>.</w:t>
      </w:r>
      <w:r>
        <w:rPr>
          <w:spacing w:val="3"/>
          <w:w w:val="125"/>
          <w:position w:val="-1"/>
          <w:sz w:val="22"/>
          <w:szCs w:val="22"/>
        </w:rPr>
        <w:t>.</w:t>
      </w:r>
      <w:r>
        <w:rPr>
          <w:w w:val="125"/>
          <w:position w:val="-1"/>
          <w:sz w:val="22"/>
          <w:szCs w:val="22"/>
        </w:rPr>
        <w:t>.......</w:t>
      </w:r>
      <w:r>
        <w:rPr>
          <w:spacing w:val="3"/>
          <w:w w:val="125"/>
          <w:position w:val="-1"/>
          <w:sz w:val="22"/>
          <w:szCs w:val="22"/>
        </w:rPr>
        <w:t>..</w:t>
      </w:r>
      <w:r>
        <w:rPr>
          <w:w w:val="125"/>
          <w:position w:val="-1"/>
          <w:sz w:val="22"/>
          <w:szCs w:val="22"/>
        </w:rPr>
        <w:t>......</w:t>
      </w:r>
      <w:r>
        <w:rPr>
          <w:spacing w:val="3"/>
          <w:w w:val="125"/>
          <w:position w:val="-1"/>
          <w:sz w:val="22"/>
          <w:szCs w:val="22"/>
        </w:rPr>
        <w:t>..</w:t>
      </w:r>
      <w:r>
        <w:rPr>
          <w:w w:val="125"/>
          <w:position w:val="-1"/>
          <w:sz w:val="22"/>
          <w:szCs w:val="22"/>
        </w:rPr>
        <w:t>...........</w:t>
      </w:r>
      <w:r>
        <w:rPr>
          <w:spacing w:val="5"/>
          <w:w w:val="125"/>
          <w:position w:val="-1"/>
          <w:sz w:val="22"/>
          <w:szCs w:val="22"/>
        </w:rPr>
        <w:t>.</w:t>
      </w:r>
      <w:r>
        <w:rPr>
          <w:spacing w:val="3"/>
          <w:w w:val="125"/>
          <w:position w:val="-1"/>
          <w:sz w:val="22"/>
          <w:szCs w:val="22"/>
        </w:rPr>
        <w:t>.</w:t>
      </w:r>
      <w:r>
        <w:rPr>
          <w:w w:val="125"/>
          <w:position w:val="-1"/>
          <w:sz w:val="22"/>
          <w:szCs w:val="22"/>
        </w:rPr>
        <w:t>.......</w:t>
      </w:r>
      <w:r>
        <w:rPr>
          <w:spacing w:val="3"/>
          <w:w w:val="125"/>
          <w:position w:val="-1"/>
          <w:sz w:val="22"/>
          <w:szCs w:val="22"/>
        </w:rPr>
        <w:t>..</w:t>
      </w:r>
      <w:r>
        <w:rPr>
          <w:w w:val="125"/>
          <w:position w:val="-1"/>
          <w:sz w:val="22"/>
          <w:szCs w:val="22"/>
        </w:rPr>
        <w:t>......</w:t>
      </w:r>
      <w:r>
        <w:rPr>
          <w:spacing w:val="3"/>
          <w:w w:val="125"/>
          <w:position w:val="-1"/>
          <w:sz w:val="22"/>
          <w:szCs w:val="22"/>
        </w:rPr>
        <w:t>..</w:t>
      </w:r>
      <w:r>
        <w:rPr>
          <w:w w:val="125"/>
          <w:position w:val="-1"/>
          <w:sz w:val="22"/>
          <w:szCs w:val="22"/>
        </w:rPr>
        <w:t>.</w:t>
      </w:r>
      <w:r>
        <w:rPr>
          <w:spacing w:val="1"/>
          <w:w w:val="125"/>
          <w:position w:val="-1"/>
          <w:sz w:val="22"/>
          <w:szCs w:val="22"/>
        </w:rPr>
        <w:t>.</w:t>
      </w:r>
      <w:r>
        <w:rPr>
          <w:spacing w:val="3"/>
          <w:w w:val="125"/>
          <w:position w:val="-1"/>
          <w:sz w:val="22"/>
          <w:szCs w:val="22"/>
        </w:rPr>
        <w:t>.</w:t>
      </w:r>
      <w:r>
        <w:rPr>
          <w:w w:val="125"/>
          <w:position w:val="-1"/>
          <w:sz w:val="22"/>
          <w:szCs w:val="22"/>
        </w:rPr>
        <w:t>........</w:t>
      </w:r>
    </w:p>
    <w:p w:rsidR="00924C71" w:rsidRDefault="00924C71" w:rsidP="00924C71">
      <w:pPr>
        <w:spacing w:line="200" w:lineRule="exact"/>
      </w:pPr>
    </w:p>
    <w:p w:rsidR="00924C71" w:rsidRDefault="00924C71" w:rsidP="00924C71">
      <w:pPr>
        <w:spacing w:line="200" w:lineRule="exact"/>
      </w:pPr>
    </w:p>
    <w:p w:rsidR="00924C71" w:rsidRDefault="00924C71" w:rsidP="00924C71">
      <w:pPr>
        <w:spacing w:line="200" w:lineRule="exact"/>
      </w:pPr>
    </w:p>
    <w:p w:rsidR="00924C71" w:rsidRDefault="00924C71" w:rsidP="00924C71">
      <w:pPr>
        <w:spacing w:before="1" w:line="280" w:lineRule="exact"/>
        <w:rPr>
          <w:sz w:val="28"/>
          <w:szCs w:val="28"/>
        </w:rPr>
        <w:sectPr w:rsidR="00924C71">
          <w:type w:val="continuous"/>
          <w:pgSz w:w="12240" w:h="18720"/>
          <w:pgMar w:top="0" w:right="1200" w:bottom="0" w:left="1680" w:header="720" w:footer="720" w:gutter="0"/>
          <w:cols w:space="720"/>
        </w:sectPr>
      </w:pPr>
    </w:p>
    <w:p w:rsidR="00924C71" w:rsidRDefault="00924C71" w:rsidP="00924C71">
      <w:pPr>
        <w:spacing w:before="2" w:line="140" w:lineRule="exact"/>
        <w:rPr>
          <w:sz w:val="14"/>
          <w:szCs w:val="14"/>
        </w:rPr>
      </w:pPr>
    </w:p>
    <w:p w:rsidR="00924C71" w:rsidRDefault="00924C71" w:rsidP="00924C71">
      <w:pPr>
        <w:spacing w:line="200" w:lineRule="exact"/>
      </w:pPr>
    </w:p>
    <w:p w:rsidR="00924C71" w:rsidRDefault="00457592" w:rsidP="00924C71">
      <w:pPr>
        <w:ind w:left="456" w:right="-47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1246505</wp:posOffset>
                </wp:positionH>
                <wp:positionV relativeFrom="paragraph">
                  <wp:posOffset>-337820</wp:posOffset>
                </wp:positionV>
                <wp:extent cx="588010" cy="835025"/>
                <wp:effectExtent l="8255" t="10160" r="13335" b="12065"/>
                <wp:wrapNone/>
                <wp:docPr id="57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010" cy="835025"/>
                          <a:chOff x="1963" y="-532"/>
                          <a:chExt cx="926" cy="1315"/>
                        </a:xfrm>
                      </wpg:grpSpPr>
                      <wps:wsp>
                        <wps:cNvPr id="58" name="Freeform 232"/>
                        <wps:cNvSpPr>
                          <a:spLocks/>
                        </wps:cNvSpPr>
                        <wps:spPr bwMode="auto">
                          <a:xfrm>
                            <a:off x="1963" y="-532"/>
                            <a:ext cx="926" cy="1315"/>
                          </a:xfrm>
                          <a:custGeom>
                            <a:avLst/>
                            <a:gdLst>
                              <a:gd name="T0" fmla="+- 0 1963 1963"/>
                              <a:gd name="T1" fmla="*/ T0 w 926"/>
                              <a:gd name="T2" fmla="+- 0 -532 -532"/>
                              <a:gd name="T3" fmla="*/ -532 h 1315"/>
                              <a:gd name="T4" fmla="+- 0 1963 1963"/>
                              <a:gd name="T5" fmla="*/ T4 w 926"/>
                              <a:gd name="T6" fmla="+- 0 783 -532"/>
                              <a:gd name="T7" fmla="*/ 783 h 1315"/>
                              <a:gd name="T8" fmla="+- 0 2890 1963"/>
                              <a:gd name="T9" fmla="*/ T8 w 926"/>
                              <a:gd name="T10" fmla="+- 0 783 -532"/>
                              <a:gd name="T11" fmla="*/ 783 h 1315"/>
                              <a:gd name="T12" fmla="+- 0 2890 1963"/>
                              <a:gd name="T13" fmla="*/ T12 w 926"/>
                              <a:gd name="T14" fmla="+- 0 -532 -532"/>
                              <a:gd name="T15" fmla="*/ -532 h 1315"/>
                              <a:gd name="T16" fmla="+- 0 1963 1963"/>
                              <a:gd name="T17" fmla="*/ T16 w 926"/>
                              <a:gd name="T18" fmla="+- 0 -532 -532"/>
                              <a:gd name="T19" fmla="*/ -532 h 1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6" h="1315">
                                <a:moveTo>
                                  <a:pt x="0" y="0"/>
                                </a:moveTo>
                                <a:lnTo>
                                  <a:pt x="0" y="1315"/>
                                </a:lnTo>
                                <a:lnTo>
                                  <a:pt x="927" y="1315"/>
                                </a:lnTo>
                                <a:lnTo>
                                  <a:pt x="9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1106D7" id="Group 231" o:spid="_x0000_s1026" style="position:absolute;margin-left:98.15pt;margin-top:-26.6pt;width:46.3pt;height:65.75pt;z-index:-251651072;mso-position-horizontal-relative:page" coordorigin="1963,-532" coordsize="926,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">
                <v:shape id="Freeform 232" o:spid="_x0000_s1027" style="position:absolute;left:1963;top:-532;width:926;height:1315;visibility:visible;mso-wrap-style:square;v-text-anchor:top" coordsize="926,1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r0ScQA&#10;AADbAAAADwAAAGRycy9kb3ducmV2LnhtbERPTWvCQBC9F/wPyxR6kbqxYCnRTRBBlCq1jYJ6G7LT&#10;JJidDdmtif313YPQ4+N9z9Le1OJKrassKxiPIhDEudUVFwoO++XzGwjnkTXWlknBjRykyeBhhrG2&#10;HX/RNfOFCCHsYlRQet/EUrq8JINuZBviwH3b1qAPsC2kbrEL4aaWL1H0Kg1WHBpKbGhRUn7JfoyC&#10;o1uyO3e3y+9uu3rfnObD8ef2Q6mnx34+BeGp9//iu3utFUzC2PAl/AC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K9EnEAAAA2wAAAA8AAAAAAAAAAAAAAAAAmAIAAGRycy9k&#10;b3ducmV2LnhtbFBLBQYAAAAABAAEAPUAAACJAwAAAAA=&#10;" path="m,l,1315r927,l927,,,xe" filled="f" strokeweight=".72pt">
                  <v:path arrowok="t" o:connecttype="custom" o:connectlocs="0,-532;0,783;927,783;927,-532;0,-532" o:connectangles="0,0,0,0,0"/>
                </v:shape>
                <w10:wrap anchorx="page"/>
              </v:group>
            </w:pict>
          </mc:Fallback>
        </mc:AlternateContent>
      </w:r>
      <w:r w:rsidR="00924C71">
        <w:rPr>
          <w:rFonts w:ascii="Calibri" w:eastAsia="Calibri" w:hAnsi="Calibri" w:cs="Calibri"/>
          <w:sz w:val="18"/>
          <w:szCs w:val="18"/>
        </w:rPr>
        <w:t>Mat</w:t>
      </w:r>
      <w:r w:rsidR="00924C71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924C71">
        <w:rPr>
          <w:rFonts w:ascii="Calibri" w:eastAsia="Calibri" w:hAnsi="Calibri" w:cs="Calibri"/>
          <w:sz w:val="18"/>
          <w:szCs w:val="18"/>
        </w:rPr>
        <w:t>rai</w:t>
      </w:r>
    </w:p>
    <w:p w:rsidR="00924C71" w:rsidRDefault="00924C71" w:rsidP="00924C71">
      <w:pPr>
        <w:spacing w:before="31"/>
        <w:ind w:left="-37" w:right="1755"/>
        <w:jc w:val="center"/>
        <w:rPr>
          <w:sz w:val="22"/>
          <w:szCs w:val="22"/>
        </w:rPr>
      </w:pPr>
      <w:r>
        <w:br w:type="column"/>
      </w:r>
      <w:r>
        <w:rPr>
          <w:spacing w:val="1"/>
          <w:w w:val="110"/>
          <w:sz w:val="22"/>
          <w:szCs w:val="22"/>
        </w:rPr>
        <w:lastRenderedPageBreak/>
        <w:t>K</w:t>
      </w:r>
      <w:r>
        <w:rPr>
          <w:spacing w:val="-1"/>
          <w:w w:val="131"/>
          <w:sz w:val="22"/>
          <w:szCs w:val="22"/>
        </w:rPr>
        <w:t>e</w:t>
      </w:r>
      <w:r>
        <w:rPr>
          <w:w w:val="166"/>
          <w:sz w:val="22"/>
          <w:szCs w:val="22"/>
        </w:rPr>
        <w:t>t</w:t>
      </w:r>
      <w:r>
        <w:rPr>
          <w:spacing w:val="1"/>
          <w:w w:val="132"/>
          <w:sz w:val="22"/>
          <w:szCs w:val="22"/>
        </w:rPr>
        <w:t>u</w:t>
      </w:r>
      <w:r>
        <w:rPr>
          <w:w w:val="131"/>
          <w:sz w:val="22"/>
          <w:szCs w:val="22"/>
        </w:rPr>
        <w:t>a</w:t>
      </w:r>
      <w:r>
        <w:rPr>
          <w:sz w:val="22"/>
          <w:szCs w:val="22"/>
        </w:rPr>
        <w:t xml:space="preserve">                                                                             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w w:val="119"/>
          <w:sz w:val="22"/>
          <w:szCs w:val="22"/>
        </w:rPr>
        <w:t>S</w:t>
      </w:r>
      <w:r>
        <w:rPr>
          <w:spacing w:val="-1"/>
          <w:w w:val="131"/>
          <w:sz w:val="22"/>
          <w:szCs w:val="22"/>
        </w:rPr>
        <w:t>e</w:t>
      </w:r>
      <w:r>
        <w:rPr>
          <w:spacing w:val="1"/>
          <w:w w:val="132"/>
          <w:sz w:val="22"/>
          <w:szCs w:val="22"/>
        </w:rPr>
        <w:t>k</w:t>
      </w:r>
      <w:r>
        <w:rPr>
          <w:w w:val="138"/>
          <w:sz w:val="22"/>
          <w:szCs w:val="22"/>
        </w:rPr>
        <w:t>r</w:t>
      </w:r>
      <w:r>
        <w:rPr>
          <w:spacing w:val="-1"/>
          <w:w w:val="131"/>
          <w:sz w:val="22"/>
          <w:szCs w:val="22"/>
        </w:rPr>
        <w:t>e</w:t>
      </w:r>
      <w:r>
        <w:rPr>
          <w:w w:val="166"/>
          <w:sz w:val="22"/>
          <w:szCs w:val="22"/>
        </w:rPr>
        <w:t>t</w:t>
      </w:r>
      <w:r>
        <w:rPr>
          <w:spacing w:val="-1"/>
          <w:w w:val="131"/>
          <w:sz w:val="22"/>
          <w:szCs w:val="22"/>
        </w:rPr>
        <w:t>a</w:t>
      </w:r>
      <w:r>
        <w:rPr>
          <w:w w:val="138"/>
          <w:sz w:val="22"/>
          <w:szCs w:val="22"/>
        </w:rPr>
        <w:t>r</w:t>
      </w:r>
      <w:r>
        <w:rPr>
          <w:w w:val="132"/>
          <w:sz w:val="22"/>
          <w:szCs w:val="22"/>
        </w:rPr>
        <w:t>is</w:t>
      </w:r>
    </w:p>
    <w:p w:rsidR="00924C71" w:rsidRDefault="00924C71" w:rsidP="00924C71">
      <w:pPr>
        <w:spacing w:before="9" w:line="180" w:lineRule="exact"/>
        <w:rPr>
          <w:sz w:val="18"/>
          <w:szCs w:val="18"/>
        </w:rPr>
      </w:pPr>
    </w:p>
    <w:p w:rsidR="00924C71" w:rsidRDefault="00457592" w:rsidP="00924C71">
      <w:pPr>
        <w:spacing w:line="260" w:lineRule="exact"/>
        <w:ind w:left="2827" w:right="4684"/>
        <w:jc w:val="center"/>
        <w:rPr>
          <w:rFonts w:ascii="Calibri" w:eastAsia="Calibri" w:hAnsi="Calibri" w:cs="Calibri"/>
          <w:sz w:val="22"/>
          <w:szCs w:val="22"/>
        </w:rPr>
        <w:sectPr w:rsidR="00924C71">
          <w:type w:val="continuous"/>
          <w:pgSz w:w="12240" w:h="18720"/>
          <w:pgMar w:top="0" w:right="1200" w:bottom="0" w:left="1680" w:header="720" w:footer="720" w:gutter="0"/>
          <w:cols w:num="2" w:space="720" w:equalWidth="0">
            <w:col w:w="1035" w:space="398"/>
            <w:col w:w="7927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3651250</wp:posOffset>
                </wp:positionH>
                <wp:positionV relativeFrom="paragraph">
                  <wp:posOffset>-112395</wp:posOffset>
                </wp:positionV>
                <wp:extent cx="509270" cy="525780"/>
                <wp:effectExtent l="12700" t="13970" r="11430" b="12700"/>
                <wp:wrapNone/>
                <wp:docPr id="55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270" cy="525780"/>
                          <a:chOff x="5750" y="-177"/>
                          <a:chExt cx="802" cy="828"/>
                        </a:xfrm>
                      </wpg:grpSpPr>
                      <wps:wsp>
                        <wps:cNvPr id="56" name="Freeform 230"/>
                        <wps:cNvSpPr>
                          <a:spLocks/>
                        </wps:cNvSpPr>
                        <wps:spPr bwMode="auto">
                          <a:xfrm>
                            <a:off x="5750" y="-177"/>
                            <a:ext cx="802" cy="828"/>
                          </a:xfrm>
                          <a:custGeom>
                            <a:avLst/>
                            <a:gdLst>
                              <a:gd name="T0" fmla="+- 0 6118 5750"/>
                              <a:gd name="T1" fmla="*/ T0 w 802"/>
                              <a:gd name="T2" fmla="+- 0 -176 -177"/>
                              <a:gd name="T3" fmla="*/ -176 h 828"/>
                              <a:gd name="T4" fmla="+- 0 6055 5750"/>
                              <a:gd name="T5" fmla="*/ T4 w 802"/>
                              <a:gd name="T6" fmla="+- 0 -165 -177"/>
                              <a:gd name="T7" fmla="*/ -165 h 828"/>
                              <a:gd name="T8" fmla="+- 0 5995 5750"/>
                              <a:gd name="T9" fmla="*/ T8 w 802"/>
                              <a:gd name="T10" fmla="+- 0 -144 -177"/>
                              <a:gd name="T11" fmla="*/ -144 h 828"/>
                              <a:gd name="T12" fmla="+- 0 5940 5750"/>
                              <a:gd name="T13" fmla="*/ T12 w 802"/>
                              <a:gd name="T14" fmla="+- 0 -115 -177"/>
                              <a:gd name="T15" fmla="*/ -115 h 828"/>
                              <a:gd name="T16" fmla="+- 0 5891 5750"/>
                              <a:gd name="T17" fmla="*/ T16 w 802"/>
                              <a:gd name="T18" fmla="+- 0 -78 -177"/>
                              <a:gd name="T19" fmla="*/ -78 h 828"/>
                              <a:gd name="T20" fmla="+- 0 5847 5750"/>
                              <a:gd name="T21" fmla="*/ T20 w 802"/>
                              <a:gd name="T22" fmla="+- 0 -33 -177"/>
                              <a:gd name="T23" fmla="*/ -33 h 828"/>
                              <a:gd name="T24" fmla="+- 0 5811 5750"/>
                              <a:gd name="T25" fmla="*/ T24 w 802"/>
                              <a:gd name="T26" fmla="+- 0 18 -177"/>
                              <a:gd name="T27" fmla="*/ 18 h 828"/>
                              <a:gd name="T28" fmla="+- 0 5782 5750"/>
                              <a:gd name="T29" fmla="*/ T28 w 802"/>
                              <a:gd name="T30" fmla="+- 0 75 -177"/>
                              <a:gd name="T31" fmla="*/ 75 h 828"/>
                              <a:gd name="T32" fmla="+- 0 5762 5750"/>
                              <a:gd name="T33" fmla="*/ T32 w 802"/>
                              <a:gd name="T34" fmla="+- 0 137 -177"/>
                              <a:gd name="T35" fmla="*/ 137 h 828"/>
                              <a:gd name="T36" fmla="+- 0 5752 5750"/>
                              <a:gd name="T37" fmla="*/ T36 w 802"/>
                              <a:gd name="T38" fmla="+- 0 202 -177"/>
                              <a:gd name="T39" fmla="*/ 202 h 828"/>
                              <a:gd name="T40" fmla="+- 0 5752 5750"/>
                              <a:gd name="T41" fmla="*/ T40 w 802"/>
                              <a:gd name="T42" fmla="+- 0 270 -177"/>
                              <a:gd name="T43" fmla="*/ 270 h 828"/>
                              <a:gd name="T44" fmla="+- 0 5762 5750"/>
                              <a:gd name="T45" fmla="*/ T44 w 802"/>
                              <a:gd name="T46" fmla="+- 0 336 -177"/>
                              <a:gd name="T47" fmla="*/ 336 h 828"/>
                              <a:gd name="T48" fmla="+- 0 5782 5750"/>
                              <a:gd name="T49" fmla="*/ T48 w 802"/>
                              <a:gd name="T50" fmla="+- 0 398 -177"/>
                              <a:gd name="T51" fmla="*/ 398 h 828"/>
                              <a:gd name="T52" fmla="+- 0 5811 5750"/>
                              <a:gd name="T53" fmla="*/ T52 w 802"/>
                              <a:gd name="T54" fmla="+- 0 455 -177"/>
                              <a:gd name="T55" fmla="*/ 455 h 828"/>
                              <a:gd name="T56" fmla="+- 0 5847 5750"/>
                              <a:gd name="T57" fmla="*/ T56 w 802"/>
                              <a:gd name="T58" fmla="+- 0 507 -177"/>
                              <a:gd name="T59" fmla="*/ 507 h 828"/>
                              <a:gd name="T60" fmla="+- 0 5891 5750"/>
                              <a:gd name="T61" fmla="*/ T60 w 802"/>
                              <a:gd name="T62" fmla="+- 0 551 -177"/>
                              <a:gd name="T63" fmla="*/ 551 h 828"/>
                              <a:gd name="T64" fmla="+- 0 5940 5750"/>
                              <a:gd name="T65" fmla="*/ T64 w 802"/>
                              <a:gd name="T66" fmla="+- 0 589 -177"/>
                              <a:gd name="T67" fmla="*/ 589 h 828"/>
                              <a:gd name="T68" fmla="+- 0 5995 5750"/>
                              <a:gd name="T69" fmla="*/ T68 w 802"/>
                              <a:gd name="T70" fmla="+- 0 619 -177"/>
                              <a:gd name="T71" fmla="*/ 619 h 828"/>
                              <a:gd name="T72" fmla="+- 0 6055 5750"/>
                              <a:gd name="T73" fmla="*/ T72 w 802"/>
                              <a:gd name="T74" fmla="+- 0 639 -177"/>
                              <a:gd name="T75" fmla="*/ 639 h 828"/>
                              <a:gd name="T76" fmla="+- 0 6118 5750"/>
                              <a:gd name="T77" fmla="*/ T76 w 802"/>
                              <a:gd name="T78" fmla="+- 0 650 -177"/>
                              <a:gd name="T79" fmla="*/ 650 h 828"/>
                              <a:gd name="T80" fmla="+- 0 6184 5750"/>
                              <a:gd name="T81" fmla="*/ T80 w 802"/>
                              <a:gd name="T82" fmla="+- 0 650 -177"/>
                              <a:gd name="T83" fmla="*/ 650 h 828"/>
                              <a:gd name="T84" fmla="+- 0 6247 5750"/>
                              <a:gd name="T85" fmla="*/ T84 w 802"/>
                              <a:gd name="T86" fmla="+- 0 639 -177"/>
                              <a:gd name="T87" fmla="*/ 639 h 828"/>
                              <a:gd name="T88" fmla="+- 0 6307 5750"/>
                              <a:gd name="T89" fmla="*/ T88 w 802"/>
                              <a:gd name="T90" fmla="+- 0 619 -177"/>
                              <a:gd name="T91" fmla="*/ 619 h 828"/>
                              <a:gd name="T92" fmla="+- 0 6362 5750"/>
                              <a:gd name="T93" fmla="*/ T92 w 802"/>
                              <a:gd name="T94" fmla="+- 0 589 -177"/>
                              <a:gd name="T95" fmla="*/ 589 h 828"/>
                              <a:gd name="T96" fmla="+- 0 6412 5750"/>
                              <a:gd name="T97" fmla="*/ T96 w 802"/>
                              <a:gd name="T98" fmla="+- 0 551 -177"/>
                              <a:gd name="T99" fmla="*/ 551 h 828"/>
                              <a:gd name="T100" fmla="+- 0 6455 5750"/>
                              <a:gd name="T101" fmla="*/ T100 w 802"/>
                              <a:gd name="T102" fmla="+- 0 507 -177"/>
                              <a:gd name="T103" fmla="*/ 507 h 828"/>
                              <a:gd name="T104" fmla="+- 0 6492 5750"/>
                              <a:gd name="T105" fmla="*/ T104 w 802"/>
                              <a:gd name="T106" fmla="+- 0 455 -177"/>
                              <a:gd name="T107" fmla="*/ 455 h 828"/>
                              <a:gd name="T108" fmla="+- 0 6520 5750"/>
                              <a:gd name="T109" fmla="*/ T108 w 802"/>
                              <a:gd name="T110" fmla="+- 0 398 -177"/>
                              <a:gd name="T111" fmla="*/ 398 h 828"/>
                              <a:gd name="T112" fmla="+- 0 6540 5750"/>
                              <a:gd name="T113" fmla="*/ T112 w 802"/>
                              <a:gd name="T114" fmla="+- 0 336 -177"/>
                              <a:gd name="T115" fmla="*/ 336 h 828"/>
                              <a:gd name="T116" fmla="+- 0 6551 5750"/>
                              <a:gd name="T117" fmla="*/ T116 w 802"/>
                              <a:gd name="T118" fmla="+- 0 270 -177"/>
                              <a:gd name="T119" fmla="*/ 270 h 828"/>
                              <a:gd name="T120" fmla="+- 0 6551 5750"/>
                              <a:gd name="T121" fmla="*/ T120 w 802"/>
                              <a:gd name="T122" fmla="+- 0 202 -177"/>
                              <a:gd name="T123" fmla="*/ 202 h 828"/>
                              <a:gd name="T124" fmla="+- 0 6540 5750"/>
                              <a:gd name="T125" fmla="*/ T124 w 802"/>
                              <a:gd name="T126" fmla="+- 0 137 -177"/>
                              <a:gd name="T127" fmla="*/ 137 h 828"/>
                              <a:gd name="T128" fmla="+- 0 6520 5750"/>
                              <a:gd name="T129" fmla="*/ T128 w 802"/>
                              <a:gd name="T130" fmla="+- 0 75 -177"/>
                              <a:gd name="T131" fmla="*/ 75 h 828"/>
                              <a:gd name="T132" fmla="+- 0 6492 5750"/>
                              <a:gd name="T133" fmla="*/ T132 w 802"/>
                              <a:gd name="T134" fmla="+- 0 18 -177"/>
                              <a:gd name="T135" fmla="*/ 18 h 828"/>
                              <a:gd name="T136" fmla="+- 0 6455 5750"/>
                              <a:gd name="T137" fmla="*/ T136 w 802"/>
                              <a:gd name="T138" fmla="+- 0 -33 -177"/>
                              <a:gd name="T139" fmla="*/ -33 h 828"/>
                              <a:gd name="T140" fmla="+- 0 6412 5750"/>
                              <a:gd name="T141" fmla="*/ T140 w 802"/>
                              <a:gd name="T142" fmla="+- 0 -78 -177"/>
                              <a:gd name="T143" fmla="*/ -78 h 828"/>
                              <a:gd name="T144" fmla="+- 0 6362 5750"/>
                              <a:gd name="T145" fmla="*/ T144 w 802"/>
                              <a:gd name="T146" fmla="+- 0 -115 -177"/>
                              <a:gd name="T147" fmla="*/ -115 h 828"/>
                              <a:gd name="T148" fmla="+- 0 6307 5750"/>
                              <a:gd name="T149" fmla="*/ T148 w 802"/>
                              <a:gd name="T150" fmla="+- 0 -144 -177"/>
                              <a:gd name="T151" fmla="*/ -144 h 828"/>
                              <a:gd name="T152" fmla="+- 0 6247 5750"/>
                              <a:gd name="T153" fmla="*/ T152 w 802"/>
                              <a:gd name="T154" fmla="+- 0 -165 -177"/>
                              <a:gd name="T155" fmla="*/ -165 h 828"/>
                              <a:gd name="T156" fmla="+- 0 6184 5750"/>
                              <a:gd name="T157" fmla="*/ T156 w 802"/>
                              <a:gd name="T158" fmla="+- 0 -176 -177"/>
                              <a:gd name="T159" fmla="*/ -176 h 8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802" h="828">
                                <a:moveTo>
                                  <a:pt x="401" y="0"/>
                                </a:moveTo>
                                <a:lnTo>
                                  <a:pt x="368" y="1"/>
                                </a:lnTo>
                                <a:lnTo>
                                  <a:pt x="336" y="5"/>
                                </a:lnTo>
                                <a:lnTo>
                                  <a:pt x="305" y="12"/>
                                </a:lnTo>
                                <a:lnTo>
                                  <a:pt x="275" y="21"/>
                                </a:lnTo>
                                <a:lnTo>
                                  <a:pt x="245" y="33"/>
                                </a:lnTo>
                                <a:lnTo>
                                  <a:pt x="217" y="46"/>
                                </a:lnTo>
                                <a:lnTo>
                                  <a:pt x="190" y="62"/>
                                </a:lnTo>
                                <a:lnTo>
                                  <a:pt x="165" y="80"/>
                                </a:lnTo>
                                <a:lnTo>
                                  <a:pt x="141" y="99"/>
                                </a:lnTo>
                                <a:lnTo>
                                  <a:pt x="118" y="121"/>
                                </a:lnTo>
                                <a:lnTo>
                                  <a:pt x="97" y="144"/>
                                </a:lnTo>
                                <a:lnTo>
                                  <a:pt x="78" y="169"/>
                                </a:lnTo>
                                <a:lnTo>
                                  <a:pt x="61" y="195"/>
                                </a:lnTo>
                                <a:lnTo>
                                  <a:pt x="45" y="223"/>
                                </a:lnTo>
                                <a:lnTo>
                                  <a:pt x="32" y="252"/>
                                </a:lnTo>
                                <a:lnTo>
                                  <a:pt x="21" y="282"/>
                                </a:lnTo>
                                <a:lnTo>
                                  <a:pt x="12" y="314"/>
                                </a:lnTo>
                                <a:lnTo>
                                  <a:pt x="6" y="346"/>
                                </a:lnTo>
                                <a:lnTo>
                                  <a:pt x="2" y="379"/>
                                </a:lnTo>
                                <a:lnTo>
                                  <a:pt x="0" y="413"/>
                                </a:lnTo>
                                <a:lnTo>
                                  <a:pt x="2" y="447"/>
                                </a:lnTo>
                                <a:lnTo>
                                  <a:pt x="6" y="480"/>
                                </a:lnTo>
                                <a:lnTo>
                                  <a:pt x="12" y="513"/>
                                </a:lnTo>
                                <a:lnTo>
                                  <a:pt x="21" y="545"/>
                                </a:lnTo>
                                <a:lnTo>
                                  <a:pt x="32" y="575"/>
                                </a:lnTo>
                                <a:lnTo>
                                  <a:pt x="45" y="604"/>
                                </a:lnTo>
                                <a:lnTo>
                                  <a:pt x="61" y="632"/>
                                </a:lnTo>
                                <a:lnTo>
                                  <a:pt x="78" y="659"/>
                                </a:lnTo>
                                <a:lnTo>
                                  <a:pt x="97" y="684"/>
                                </a:lnTo>
                                <a:lnTo>
                                  <a:pt x="118" y="707"/>
                                </a:lnTo>
                                <a:lnTo>
                                  <a:pt x="141" y="728"/>
                                </a:lnTo>
                                <a:lnTo>
                                  <a:pt x="165" y="748"/>
                                </a:lnTo>
                                <a:lnTo>
                                  <a:pt x="190" y="766"/>
                                </a:lnTo>
                                <a:lnTo>
                                  <a:pt x="217" y="782"/>
                                </a:lnTo>
                                <a:lnTo>
                                  <a:pt x="245" y="796"/>
                                </a:lnTo>
                                <a:lnTo>
                                  <a:pt x="275" y="807"/>
                                </a:lnTo>
                                <a:lnTo>
                                  <a:pt x="305" y="816"/>
                                </a:lnTo>
                                <a:lnTo>
                                  <a:pt x="336" y="823"/>
                                </a:lnTo>
                                <a:lnTo>
                                  <a:pt x="368" y="827"/>
                                </a:lnTo>
                                <a:lnTo>
                                  <a:pt x="401" y="828"/>
                                </a:lnTo>
                                <a:lnTo>
                                  <a:pt x="434" y="827"/>
                                </a:lnTo>
                                <a:lnTo>
                                  <a:pt x="466" y="823"/>
                                </a:lnTo>
                                <a:lnTo>
                                  <a:pt x="497" y="816"/>
                                </a:lnTo>
                                <a:lnTo>
                                  <a:pt x="528" y="807"/>
                                </a:lnTo>
                                <a:lnTo>
                                  <a:pt x="557" y="796"/>
                                </a:lnTo>
                                <a:lnTo>
                                  <a:pt x="585" y="782"/>
                                </a:lnTo>
                                <a:lnTo>
                                  <a:pt x="612" y="766"/>
                                </a:lnTo>
                                <a:lnTo>
                                  <a:pt x="638" y="748"/>
                                </a:lnTo>
                                <a:lnTo>
                                  <a:pt x="662" y="728"/>
                                </a:lnTo>
                                <a:lnTo>
                                  <a:pt x="684" y="707"/>
                                </a:lnTo>
                                <a:lnTo>
                                  <a:pt x="705" y="684"/>
                                </a:lnTo>
                                <a:lnTo>
                                  <a:pt x="725" y="659"/>
                                </a:lnTo>
                                <a:lnTo>
                                  <a:pt x="742" y="632"/>
                                </a:lnTo>
                                <a:lnTo>
                                  <a:pt x="757" y="604"/>
                                </a:lnTo>
                                <a:lnTo>
                                  <a:pt x="770" y="575"/>
                                </a:lnTo>
                                <a:lnTo>
                                  <a:pt x="782" y="545"/>
                                </a:lnTo>
                                <a:lnTo>
                                  <a:pt x="790" y="513"/>
                                </a:lnTo>
                                <a:lnTo>
                                  <a:pt x="797" y="480"/>
                                </a:lnTo>
                                <a:lnTo>
                                  <a:pt x="801" y="447"/>
                                </a:lnTo>
                                <a:lnTo>
                                  <a:pt x="802" y="413"/>
                                </a:lnTo>
                                <a:lnTo>
                                  <a:pt x="801" y="379"/>
                                </a:lnTo>
                                <a:lnTo>
                                  <a:pt x="797" y="346"/>
                                </a:lnTo>
                                <a:lnTo>
                                  <a:pt x="790" y="314"/>
                                </a:lnTo>
                                <a:lnTo>
                                  <a:pt x="782" y="282"/>
                                </a:lnTo>
                                <a:lnTo>
                                  <a:pt x="770" y="252"/>
                                </a:lnTo>
                                <a:lnTo>
                                  <a:pt x="757" y="223"/>
                                </a:lnTo>
                                <a:lnTo>
                                  <a:pt x="742" y="195"/>
                                </a:lnTo>
                                <a:lnTo>
                                  <a:pt x="725" y="169"/>
                                </a:lnTo>
                                <a:lnTo>
                                  <a:pt x="705" y="144"/>
                                </a:lnTo>
                                <a:lnTo>
                                  <a:pt x="684" y="121"/>
                                </a:lnTo>
                                <a:lnTo>
                                  <a:pt x="662" y="99"/>
                                </a:lnTo>
                                <a:lnTo>
                                  <a:pt x="638" y="80"/>
                                </a:lnTo>
                                <a:lnTo>
                                  <a:pt x="612" y="62"/>
                                </a:lnTo>
                                <a:lnTo>
                                  <a:pt x="585" y="46"/>
                                </a:lnTo>
                                <a:lnTo>
                                  <a:pt x="557" y="33"/>
                                </a:lnTo>
                                <a:lnTo>
                                  <a:pt x="528" y="21"/>
                                </a:lnTo>
                                <a:lnTo>
                                  <a:pt x="497" y="12"/>
                                </a:lnTo>
                                <a:lnTo>
                                  <a:pt x="466" y="5"/>
                                </a:lnTo>
                                <a:lnTo>
                                  <a:pt x="434" y="1"/>
                                </a:lnTo>
                                <a:lnTo>
                                  <a:pt x="40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8AEA26" id="Group 229" o:spid="_x0000_s1026" style="position:absolute;margin-left:287.5pt;margin-top:-8.85pt;width:40.1pt;height:41.4pt;z-index:-251652096;mso-position-horizontal-relative:page" coordorigin="5750,-177" coordsize="802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">
                <v:shape id="Freeform 230" o:spid="_x0000_s1027" style="position:absolute;left:5750;top:-177;width:802;height:828;visibility:visible;mso-wrap-style:square;v-text-anchor:top" coordsize="802,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Lv+8UA&#10;AADbAAAADwAAAGRycy9kb3ducmV2LnhtbESPQWvCQBSE74X+h+UVehHdVFAkukqVVosHxbR4fmZf&#10;sqHZtyG7avz3XUHocZiZb5jZorO1uFDrK8cK3gYJCOLc6YpLBT/fn/0JCB+QNdaOScGNPCzmz08z&#10;TLW78oEuWShFhLBPUYEJoUml9Lkhi37gGuLoFa61GKJsS6lbvEa4reUwScbSYsVxwWBDK0P5b3a2&#10;CpbFJpw+TsUhN+tsv9v2juvRZqjU60v3PgURqAv/4Uf7SysYjeH+Jf4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wu/7xQAAANsAAAAPAAAAAAAAAAAAAAAAAJgCAABkcnMv&#10;ZG93bnJldi54bWxQSwUGAAAAAAQABAD1AAAAigMAAAAA&#10;" path="m401,l368,1,336,5r-31,7l275,21,245,33,217,46,190,62,165,80,141,99r-23,22l97,144,78,169,61,195,45,223,32,252,21,282r-9,32l6,346,2,379,,413r2,34l6,480r6,33l21,545r11,30l45,604r16,28l78,659r19,25l118,707r23,21l165,748r25,18l217,782r28,14l275,807r30,9l336,823r32,4l401,828r33,-1l466,823r31,-7l528,807r29,-11l585,782r27,-16l638,748r24,-20l684,707r21,-23l725,659r17,-27l757,604r13,-29l782,545r8,-32l797,480r4,-33l802,413r-1,-34l797,346r-7,-32l782,282,770,252,757,223,742,195,725,169,705,144,684,121,662,99,638,80,612,62,585,46,557,33,528,21,497,12,466,5,434,1,401,e" filled="f" strokeweight=".72pt">
                  <v:path arrowok="t" o:connecttype="custom" o:connectlocs="368,-176;305,-165;245,-144;190,-115;141,-78;97,-33;61,18;32,75;12,137;2,202;2,270;12,336;32,398;61,455;97,507;141,551;190,589;245,619;305,639;368,650;434,650;497,639;557,619;612,589;662,551;705,507;742,455;770,398;790,336;801,270;801,202;790,137;770,75;742,18;705,-33;662,-78;612,-115;557,-144;497,-165;434,-176" o:connectangles="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924C71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="00924C71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="00924C71">
        <w:rPr>
          <w:rFonts w:ascii="Calibri" w:eastAsia="Calibri" w:hAnsi="Calibri" w:cs="Calibri"/>
          <w:b/>
          <w:sz w:val="22"/>
          <w:szCs w:val="22"/>
        </w:rPr>
        <w:t>p</w:t>
      </w:r>
    </w:p>
    <w:p w:rsidR="00924C71" w:rsidRDefault="00924C71" w:rsidP="00924C71">
      <w:pPr>
        <w:spacing w:line="200" w:lineRule="exact"/>
      </w:pPr>
    </w:p>
    <w:p w:rsidR="00924C71" w:rsidRDefault="00924C71" w:rsidP="00924C71">
      <w:pPr>
        <w:spacing w:before="5" w:line="220" w:lineRule="exact"/>
        <w:rPr>
          <w:sz w:val="22"/>
          <w:szCs w:val="22"/>
        </w:rPr>
      </w:pPr>
    </w:p>
    <w:p w:rsidR="00924C71" w:rsidRDefault="00924C71" w:rsidP="00924C71">
      <w:pPr>
        <w:spacing w:before="31"/>
        <w:ind w:left="838"/>
        <w:rPr>
          <w:sz w:val="22"/>
          <w:szCs w:val="22"/>
        </w:rPr>
      </w:pPr>
      <w:r>
        <w:rPr>
          <w:w w:val="96"/>
          <w:sz w:val="22"/>
          <w:szCs w:val="22"/>
        </w:rPr>
        <w:t>(</w:t>
      </w:r>
      <w:r>
        <w:rPr>
          <w:sz w:val="22"/>
          <w:szCs w:val="22"/>
        </w:rPr>
        <w:t>…………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………</w:t>
      </w:r>
      <w:r>
        <w:rPr>
          <w:w w:val="135"/>
          <w:sz w:val="22"/>
          <w:szCs w:val="22"/>
        </w:rPr>
        <w:t>..</w:t>
      </w:r>
      <w:r>
        <w:rPr>
          <w:w w:val="96"/>
          <w:sz w:val="22"/>
          <w:szCs w:val="22"/>
        </w:rPr>
        <w:t>)</w:t>
      </w:r>
      <w:r>
        <w:rPr>
          <w:sz w:val="22"/>
          <w:szCs w:val="22"/>
        </w:rPr>
        <w:t xml:space="preserve">                                                     </w:t>
      </w:r>
      <w:r>
        <w:rPr>
          <w:spacing w:val="17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(</w:t>
      </w:r>
      <w:r>
        <w:rPr>
          <w:sz w:val="22"/>
          <w:szCs w:val="22"/>
        </w:rPr>
        <w:t>…………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………</w:t>
      </w:r>
      <w:r>
        <w:rPr>
          <w:w w:val="135"/>
          <w:sz w:val="22"/>
          <w:szCs w:val="22"/>
        </w:rPr>
        <w:t>..</w:t>
      </w:r>
      <w:r>
        <w:rPr>
          <w:w w:val="96"/>
          <w:sz w:val="22"/>
          <w:szCs w:val="22"/>
        </w:rPr>
        <w:t>)</w:t>
      </w:r>
    </w:p>
    <w:p w:rsidR="00924C71" w:rsidRDefault="00924C71" w:rsidP="00924C71">
      <w:pPr>
        <w:spacing w:before="9" w:line="100" w:lineRule="exact"/>
        <w:rPr>
          <w:sz w:val="10"/>
          <w:szCs w:val="10"/>
        </w:rPr>
      </w:pPr>
    </w:p>
    <w:p w:rsidR="00924C71" w:rsidRDefault="00924C71" w:rsidP="00924C71">
      <w:pPr>
        <w:spacing w:line="200" w:lineRule="exact"/>
      </w:pPr>
    </w:p>
    <w:p w:rsidR="00924C71" w:rsidRDefault="00924C71" w:rsidP="00924C71">
      <w:pPr>
        <w:spacing w:line="200" w:lineRule="exact"/>
      </w:pPr>
    </w:p>
    <w:p w:rsidR="00924C71" w:rsidRDefault="00924C71" w:rsidP="00924C71">
      <w:pPr>
        <w:spacing w:line="200" w:lineRule="exact"/>
      </w:pPr>
    </w:p>
    <w:p w:rsidR="00924C71" w:rsidRDefault="00924C71" w:rsidP="00924C71">
      <w:pPr>
        <w:spacing w:line="200" w:lineRule="exact"/>
      </w:pPr>
    </w:p>
    <w:p w:rsidR="00924C71" w:rsidRDefault="00924C71" w:rsidP="00924C71">
      <w:pPr>
        <w:ind w:left="118"/>
        <w:rPr>
          <w:sz w:val="22"/>
          <w:szCs w:val="22"/>
        </w:rPr>
      </w:pPr>
      <w:r>
        <w:rPr>
          <w:spacing w:val="1"/>
          <w:w w:val="110"/>
          <w:sz w:val="22"/>
          <w:szCs w:val="22"/>
          <w:u w:val="single" w:color="000000"/>
        </w:rPr>
        <w:t>K</w:t>
      </w:r>
      <w:r>
        <w:rPr>
          <w:spacing w:val="-1"/>
          <w:w w:val="131"/>
          <w:sz w:val="22"/>
          <w:szCs w:val="22"/>
          <w:u w:val="single" w:color="000000"/>
        </w:rPr>
        <w:t>e</w:t>
      </w:r>
      <w:r>
        <w:rPr>
          <w:w w:val="166"/>
          <w:sz w:val="22"/>
          <w:szCs w:val="22"/>
          <w:u w:val="single" w:color="000000"/>
        </w:rPr>
        <w:t>t</w:t>
      </w:r>
      <w:r>
        <w:rPr>
          <w:spacing w:val="-1"/>
          <w:w w:val="131"/>
          <w:sz w:val="22"/>
          <w:szCs w:val="22"/>
          <w:u w:val="single" w:color="000000"/>
        </w:rPr>
        <w:t>e</w:t>
      </w:r>
      <w:r>
        <w:rPr>
          <w:w w:val="138"/>
          <w:sz w:val="22"/>
          <w:szCs w:val="22"/>
          <w:u w:val="single" w:color="000000"/>
        </w:rPr>
        <w:t>r</w:t>
      </w:r>
      <w:r>
        <w:rPr>
          <w:spacing w:val="-1"/>
          <w:w w:val="131"/>
          <w:sz w:val="22"/>
          <w:szCs w:val="22"/>
          <w:u w:val="single" w:color="000000"/>
        </w:rPr>
        <w:t>a</w:t>
      </w:r>
      <w:r>
        <w:rPr>
          <w:spacing w:val="1"/>
          <w:w w:val="136"/>
          <w:sz w:val="22"/>
          <w:szCs w:val="22"/>
          <w:u w:val="single" w:color="000000"/>
        </w:rPr>
        <w:t>n</w:t>
      </w:r>
      <w:r>
        <w:rPr>
          <w:spacing w:val="-1"/>
          <w:w w:val="116"/>
          <w:sz w:val="22"/>
          <w:szCs w:val="22"/>
          <w:u w:val="single" w:color="000000"/>
        </w:rPr>
        <w:t>g</w:t>
      </w:r>
      <w:r>
        <w:rPr>
          <w:spacing w:val="-1"/>
          <w:w w:val="131"/>
          <w:sz w:val="22"/>
          <w:szCs w:val="22"/>
          <w:u w:val="single" w:color="000000"/>
        </w:rPr>
        <w:t>a</w:t>
      </w:r>
      <w:r>
        <w:rPr>
          <w:spacing w:val="1"/>
          <w:w w:val="136"/>
          <w:sz w:val="22"/>
          <w:szCs w:val="22"/>
          <w:u w:val="single" w:color="000000"/>
        </w:rPr>
        <w:t>n</w:t>
      </w:r>
      <w:r>
        <w:rPr>
          <w:w w:val="122"/>
          <w:sz w:val="22"/>
          <w:szCs w:val="22"/>
          <w:u w:val="single" w:color="000000"/>
        </w:rPr>
        <w:t>:</w:t>
      </w:r>
    </w:p>
    <w:p w:rsidR="00924C71" w:rsidRDefault="00924C71" w:rsidP="00924C71">
      <w:pPr>
        <w:spacing w:before="3" w:line="120" w:lineRule="exact"/>
        <w:rPr>
          <w:sz w:val="13"/>
          <w:szCs w:val="13"/>
        </w:rPr>
      </w:pPr>
    </w:p>
    <w:p w:rsidR="00924C71" w:rsidRDefault="00924C71" w:rsidP="00924C71">
      <w:pPr>
        <w:ind w:left="118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*</w:t>
      </w:r>
      <w:r>
        <w:rPr>
          <w:sz w:val="22"/>
          <w:szCs w:val="22"/>
        </w:rPr>
        <w:t>)</w:t>
      </w:r>
      <w:r>
        <w:rPr>
          <w:spacing w:val="-7"/>
          <w:sz w:val="22"/>
          <w:szCs w:val="22"/>
        </w:rPr>
        <w:t xml:space="preserve"> </w:t>
      </w:r>
      <w:r>
        <w:rPr>
          <w:spacing w:val="1"/>
          <w:w w:val="121"/>
          <w:sz w:val="22"/>
          <w:szCs w:val="22"/>
        </w:rPr>
        <w:t>Pi</w:t>
      </w:r>
      <w:r>
        <w:rPr>
          <w:spacing w:val="-1"/>
          <w:w w:val="121"/>
          <w:sz w:val="22"/>
          <w:szCs w:val="22"/>
        </w:rPr>
        <w:t>l</w:t>
      </w:r>
      <w:r>
        <w:rPr>
          <w:spacing w:val="1"/>
          <w:w w:val="121"/>
          <w:sz w:val="22"/>
          <w:szCs w:val="22"/>
        </w:rPr>
        <w:t>i</w:t>
      </w:r>
      <w:r>
        <w:rPr>
          <w:w w:val="121"/>
          <w:sz w:val="22"/>
          <w:szCs w:val="22"/>
        </w:rPr>
        <w:t>h</w:t>
      </w:r>
      <w:r>
        <w:rPr>
          <w:spacing w:val="-21"/>
          <w:w w:val="121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s</w:t>
      </w:r>
      <w:r>
        <w:rPr>
          <w:spacing w:val="-1"/>
          <w:w w:val="121"/>
          <w:sz w:val="22"/>
          <w:szCs w:val="22"/>
        </w:rPr>
        <w:t>a</w:t>
      </w:r>
      <w:r>
        <w:rPr>
          <w:spacing w:val="1"/>
          <w:w w:val="121"/>
          <w:sz w:val="22"/>
          <w:szCs w:val="22"/>
        </w:rPr>
        <w:t>l</w:t>
      </w:r>
      <w:r>
        <w:rPr>
          <w:spacing w:val="-4"/>
          <w:w w:val="121"/>
          <w:sz w:val="22"/>
          <w:szCs w:val="22"/>
        </w:rPr>
        <w:t>a</w:t>
      </w:r>
      <w:r>
        <w:rPr>
          <w:w w:val="121"/>
          <w:sz w:val="22"/>
          <w:szCs w:val="22"/>
        </w:rPr>
        <w:t>h</w:t>
      </w:r>
      <w:r>
        <w:rPr>
          <w:spacing w:val="39"/>
          <w:w w:val="121"/>
          <w:sz w:val="22"/>
          <w:szCs w:val="22"/>
        </w:rPr>
        <w:t xml:space="preserve"> </w:t>
      </w:r>
      <w:r>
        <w:rPr>
          <w:w w:val="134"/>
          <w:sz w:val="22"/>
          <w:szCs w:val="22"/>
        </w:rPr>
        <w:t>s</w:t>
      </w:r>
      <w:r>
        <w:rPr>
          <w:spacing w:val="-1"/>
          <w:w w:val="131"/>
          <w:sz w:val="22"/>
          <w:szCs w:val="22"/>
        </w:rPr>
        <w:t>a</w:t>
      </w:r>
      <w:r>
        <w:rPr>
          <w:w w:val="136"/>
          <w:sz w:val="22"/>
          <w:szCs w:val="22"/>
        </w:rPr>
        <w:t>t</w:t>
      </w:r>
      <w:r>
        <w:rPr>
          <w:spacing w:val="3"/>
          <w:w w:val="136"/>
          <w:sz w:val="22"/>
          <w:szCs w:val="22"/>
        </w:rPr>
        <w:t>u</w:t>
      </w:r>
      <w:r>
        <w:rPr>
          <w:w w:val="127"/>
          <w:sz w:val="22"/>
          <w:szCs w:val="22"/>
        </w:rPr>
        <w:t>.</w:t>
      </w:r>
    </w:p>
    <w:p w:rsidR="00924C71" w:rsidRDefault="00924C71" w:rsidP="00924C71">
      <w:pPr>
        <w:spacing w:before="7" w:line="100" w:lineRule="exact"/>
        <w:rPr>
          <w:sz w:val="11"/>
          <w:szCs w:val="11"/>
        </w:rPr>
      </w:pPr>
    </w:p>
    <w:p w:rsidR="00924C71" w:rsidRDefault="00924C71" w:rsidP="00924C71">
      <w:pPr>
        <w:ind w:left="118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w w:val="125"/>
          <w:sz w:val="22"/>
          <w:szCs w:val="22"/>
        </w:rPr>
        <w:t>S</w:t>
      </w:r>
      <w:r>
        <w:rPr>
          <w:spacing w:val="4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t</w:t>
      </w:r>
      <w:r>
        <w:rPr>
          <w:spacing w:val="1"/>
          <w:w w:val="125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w w:val="125"/>
          <w:sz w:val="22"/>
          <w:szCs w:val="22"/>
        </w:rPr>
        <w:t>p</w:t>
      </w:r>
      <w:r>
        <w:rPr>
          <w:spacing w:val="49"/>
          <w:w w:val="125"/>
          <w:sz w:val="22"/>
          <w:szCs w:val="22"/>
        </w:rPr>
        <w:t xml:space="preserve"> </w:t>
      </w:r>
      <w:r>
        <w:rPr>
          <w:spacing w:val="1"/>
          <w:w w:val="125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spacing w:val="1"/>
          <w:w w:val="125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ama</w:t>
      </w:r>
      <w:r>
        <w:rPr>
          <w:w w:val="125"/>
          <w:sz w:val="22"/>
          <w:szCs w:val="22"/>
        </w:rPr>
        <w:t xml:space="preserve">n </w:t>
      </w:r>
      <w:r>
        <w:rPr>
          <w:spacing w:val="14"/>
          <w:w w:val="125"/>
          <w:sz w:val="22"/>
          <w:szCs w:val="22"/>
        </w:rPr>
        <w:t xml:space="preserve"> </w:t>
      </w:r>
      <w:r>
        <w:rPr>
          <w:spacing w:val="-2"/>
          <w:w w:val="125"/>
          <w:sz w:val="22"/>
          <w:szCs w:val="22"/>
        </w:rPr>
        <w:t>d</w:t>
      </w:r>
      <w:r>
        <w:rPr>
          <w:spacing w:val="1"/>
          <w:w w:val="125"/>
          <w:sz w:val="22"/>
          <w:szCs w:val="22"/>
        </w:rPr>
        <w:t>i</w:t>
      </w:r>
      <w:r>
        <w:rPr>
          <w:spacing w:val="-2"/>
          <w:w w:val="125"/>
          <w:sz w:val="22"/>
          <w:szCs w:val="22"/>
        </w:rPr>
        <w:t>b</w:t>
      </w:r>
      <w:r>
        <w:rPr>
          <w:spacing w:val="-1"/>
          <w:w w:val="125"/>
          <w:sz w:val="22"/>
          <w:szCs w:val="22"/>
        </w:rPr>
        <w:t>u</w:t>
      </w:r>
      <w:r>
        <w:rPr>
          <w:w w:val="125"/>
          <w:sz w:val="22"/>
          <w:szCs w:val="22"/>
        </w:rPr>
        <w:t>b</w:t>
      </w:r>
      <w:r>
        <w:rPr>
          <w:spacing w:val="1"/>
          <w:w w:val="125"/>
          <w:sz w:val="22"/>
          <w:szCs w:val="22"/>
        </w:rPr>
        <w:t>u</w:t>
      </w:r>
      <w:r>
        <w:rPr>
          <w:spacing w:val="-2"/>
          <w:w w:val="125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i </w:t>
      </w:r>
      <w:r>
        <w:rPr>
          <w:spacing w:val="7"/>
          <w:w w:val="125"/>
          <w:sz w:val="22"/>
          <w:szCs w:val="22"/>
        </w:rPr>
        <w:t xml:space="preserve"> </w:t>
      </w:r>
      <w:r>
        <w:rPr>
          <w:w w:val="127"/>
          <w:sz w:val="22"/>
          <w:szCs w:val="22"/>
        </w:rPr>
        <w:t>p</w:t>
      </w:r>
      <w:r>
        <w:rPr>
          <w:spacing w:val="-1"/>
          <w:w w:val="127"/>
          <w:sz w:val="22"/>
          <w:szCs w:val="22"/>
        </w:rPr>
        <w:t>a</w:t>
      </w:r>
      <w:r>
        <w:rPr>
          <w:spacing w:val="-1"/>
          <w:w w:val="132"/>
          <w:sz w:val="22"/>
          <w:szCs w:val="22"/>
        </w:rPr>
        <w:t>r</w:t>
      </w:r>
      <w:r>
        <w:rPr>
          <w:spacing w:val="-1"/>
          <w:w w:val="131"/>
          <w:sz w:val="22"/>
          <w:szCs w:val="22"/>
        </w:rPr>
        <w:t>a</w:t>
      </w:r>
      <w:r>
        <w:rPr>
          <w:w w:val="96"/>
          <w:sz w:val="22"/>
          <w:szCs w:val="22"/>
        </w:rPr>
        <w:t>f</w:t>
      </w:r>
      <w:r>
        <w:rPr>
          <w:sz w:val="22"/>
          <w:szCs w:val="22"/>
        </w:rPr>
        <w:t xml:space="preserve"> 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w w:val="122"/>
          <w:sz w:val="22"/>
          <w:szCs w:val="22"/>
        </w:rPr>
        <w:t>o</w:t>
      </w:r>
      <w:r>
        <w:rPr>
          <w:spacing w:val="-1"/>
          <w:w w:val="122"/>
          <w:sz w:val="22"/>
          <w:szCs w:val="22"/>
        </w:rPr>
        <w:t>l</w:t>
      </w:r>
      <w:r>
        <w:rPr>
          <w:w w:val="122"/>
          <w:sz w:val="22"/>
          <w:szCs w:val="22"/>
        </w:rPr>
        <w:t>eh</w:t>
      </w:r>
      <w:r>
        <w:rPr>
          <w:spacing w:val="54"/>
          <w:w w:val="122"/>
          <w:sz w:val="22"/>
          <w:szCs w:val="22"/>
        </w:rPr>
        <w:t xml:space="preserve"> </w:t>
      </w:r>
      <w:r>
        <w:rPr>
          <w:spacing w:val="-2"/>
          <w:w w:val="122"/>
          <w:sz w:val="22"/>
          <w:szCs w:val="22"/>
        </w:rPr>
        <w:t>P</w:t>
      </w:r>
      <w:r>
        <w:rPr>
          <w:spacing w:val="1"/>
          <w:w w:val="122"/>
          <w:sz w:val="22"/>
          <w:szCs w:val="22"/>
        </w:rPr>
        <w:t>i</w:t>
      </w:r>
      <w:r>
        <w:rPr>
          <w:spacing w:val="-1"/>
          <w:w w:val="122"/>
          <w:sz w:val="22"/>
          <w:szCs w:val="22"/>
        </w:rPr>
        <w:t>m</w:t>
      </w:r>
      <w:r>
        <w:rPr>
          <w:spacing w:val="-2"/>
          <w:w w:val="122"/>
          <w:sz w:val="22"/>
          <w:szCs w:val="22"/>
        </w:rPr>
        <w:t>p</w:t>
      </w:r>
      <w:r>
        <w:rPr>
          <w:spacing w:val="1"/>
          <w:w w:val="122"/>
          <w:sz w:val="22"/>
          <w:szCs w:val="22"/>
        </w:rPr>
        <w:t>in</w:t>
      </w:r>
      <w:r>
        <w:rPr>
          <w:spacing w:val="-1"/>
          <w:w w:val="122"/>
          <w:sz w:val="22"/>
          <w:szCs w:val="22"/>
        </w:rPr>
        <w:t>a</w:t>
      </w:r>
      <w:r>
        <w:rPr>
          <w:w w:val="122"/>
          <w:sz w:val="22"/>
          <w:szCs w:val="22"/>
        </w:rPr>
        <w:t xml:space="preserve">n </w:t>
      </w:r>
      <w:r>
        <w:rPr>
          <w:spacing w:val="2"/>
          <w:w w:val="122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P</w:t>
      </w:r>
      <w:r>
        <w:rPr>
          <w:spacing w:val="-1"/>
          <w:w w:val="122"/>
          <w:sz w:val="22"/>
          <w:szCs w:val="22"/>
        </w:rPr>
        <w:t>ar</w:t>
      </w:r>
      <w:r>
        <w:rPr>
          <w:w w:val="122"/>
          <w:sz w:val="22"/>
          <w:szCs w:val="22"/>
        </w:rPr>
        <w:t>t</w:t>
      </w:r>
      <w:r>
        <w:rPr>
          <w:spacing w:val="-1"/>
          <w:w w:val="122"/>
          <w:sz w:val="22"/>
          <w:szCs w:val="22"/>
        </w:rPr>
        <w:t>a</w:t>
      </w:r>
      <w:r>
        <w:rPr>
          <w:w w:val="122"/>
          <w:sz w:val="22"/>
          <w:szCs w:val="22"/>
        </w:rPr>
        <w:t xml:space="preserve">i </w:t>
      </w:r>
      <w:r>
        <w:rPr>
          <w:spacing w:val="11"/>
          <w:w w:val="122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P</w:t>
      </w:r>
      <w:r>
        <w:rPr>
          <w:spacing w:val="-1"/>
          <w:w w:val="122"/>
          <w:sz w:val="22"/>
          <w:szCs w:val="22"/>
        </w:rPr>
        <w:t>o</w:t>
      </w:r>
      <w:r>
        <w:rPr>
          <w:spacing w:val="1"/>
          <w:w w:val="122"/>
          <w:sz w:val="22"/>
          <w:szCs w:val="22"/>
        </w:rPr>
        <w:t>li</w:t>
      </w:r>
      <w:r>
        <w:rPr>
          <w:spacing w:val="-2"/>
          <w:w w:val="122"/>
          <w:sz w:val="22"/>
          <w:szCs w:val="22"/>
        </w:rPr>
        <w:t>t</w:t>
      </w:r>
      <w:r>
        <w:rPr>
          <w:spacing w:val="1"/>
          <w:w w:val="122"/>
          <w:sz w:val="22"/>
          <w:szCs w:val="22"/>
        </w:rPr>
        <w:t>i</w:t>
      </w:r>
      <w:r>
        <w:rPr>
          <w:w w:val="122"/>
          <w:sz w:val="22"/>
          <w:szCs w:val="22"/>
        </w:rPr>
        <w:t>k</w:t>
      </w:r>
      <w:r>
        <w:rPr>
          <w:spacing w:val="29"/>
          <w:w w:val="122"/>
          <w:sz w:val="22"/>
          <w:szCs w:val="22"/>
        </w:rPr>
        <w:t xml:space="preserve"> </w:t>
      </w:r>
      <w:r>
        <w:rPr>
          <w:spacing w:val="-1"/>
          <w:w w:val="122"/>
          <w:sz w:val="22"/>
          <w:szCs w:val="22"/>
        </w:rPr>
        <w:t>a</w:t>
      </w:r>
      <w:r>
        <w:rPr>
          <w:spacing w:val="-2"/>
          <w:w w:val="122"/>
          <w:sz w:val="22"/>
          <w:szCs w:val="22"/>
        </w:rPr>
        <w:t>t</w:t>
      </w:r>
      <w:r>
        <w:rPr>
          <w:spacing w:val="-1"/>
          <w:w w:val="122"/>
          <w:sz w:val="22"/>
          <w:szCs w:val="22"/>
        </w:rPr>
        <w:t>a</w:t>
      </w:r>
      <w:r>
        <w:rPr>
          <w:w w:val="122"/>
          <w:sz w:val="22"/>
          <w:szCs w:val="22"/>
        </w:rPr>
        <w:t xml:space="preserve">u </w:t>
      </w:r>
      <w:r>
        <w:rPr>
          <w:spacing w:val="44"/>
          <w:w w:val="122"/>
          <w:sz w:val="22"/>
          <w:szCs w:val="22"/>
        </w:rPr>
        <w:t xml:space="preserve"> </w:t>
      </w:r>
      <w:r>
        <w:rPr>
          <w:spacing w:val="1"/>
          <w:w w:val="110"/>
          <w:sz w:val="22"/>
          <w:szCs w:val="22"/>
        </w:rPr>
        <w:t>G</w:t>
      </w:r>
      <w:r>
        <w:rPr>
          <w:spacing w:val="-1"/>
          <w:w w:val="131"/>
          <w:sz w:val="22"/>
          <w:szCs w:val="22"/>
        </w:rPr>
        <w:t>a</w:t>
      </w:r>
      <w:r>
        <w:rPr>
          <w:spacing w:val="-2"/>
          <w:w w:val="124"/>
          <w:sz w:val="22"/>
          <w:szCs w:val="22"/>
        </w:rPr>
        <w:t>b</w:t>
      </w:r>
      <w:r>
        <w:rPr>
          <w:spacing w:val="1"/>
          <w:w w:val="136"/>
          <w:sz w:val="22"/>
          <w:szCs w:val="22"/>
        </w:rPr>
        <w:t>u</w:t>
      </w:r>
      <w:r>
        <w:rPr>
          <w:spacing w:val="-2"/>
          <w:w w:val="132"/>
          <w:sz w:val="22"/>
          <w:szCs w:val="22"/>
        </w:rPr>
        <w:t>n</w:t>
      </w:r>
      <w:r>
        <w:rPr>
          <w:spacing w:val="1"/>
          <w:w w:val="108"/>
          <w:sz w:val="22"/>
          <w:szCs w:val="22"/>
        </w:rPr>
        <w:t>g</w:t>
      </w:r>
      <w:r>
        <w:rPr>
          <w:spacing w:val="-1"/>
          <w:w w:val="131"/>
          <w:sz w:val="22"/>
          <w:szCs w:val="22"/>
        </w:rPr>
        <w:t>a</w:t>
      </w:r>
      <w:r>
        <w:rPr>
          <w:w w:val="132"/>
          <w:sz w:val="22"/>
          <w:szCs w:val="22"/>
        </w:rPr>
        <w:t>n</w:t>
      </w:r>
    </w:p>
    <w:p w:rsidR="00924C71" w:rsidRDefault="00924C71" w:rsidP="00924C71">
      <w:pPr>
        <w:spacing w:line="220" w:lineRule="exact"/>
        <w:ind w:left="441" w:right="7388"/>
        <w:jc w:val="center"/>
        <w:rPr>
          <w:sz w:val="22"/>
          <w:szCs w:val="22"/>
        </w:rPr>
        <w:sectPr w:rsidR="00924C71">
          <w:type w:val="continuous"/>
          <w:pgSz w:w="12240" w:h="18720"/>
          <w:pgMar w:top="0" w:right="1200" w:bottom="0" w:left="1680" w:header="720" w:footer="720" w:gutter="0"/>
          <w:cols w:space="720"/>
        </w:sectPr>
      </w:pPr>
      <w:r>
        <w:rPr>
          <w:w w:val="124"/>
          <w:sz w:val="22"/>
          <w:szCs w:val="22"/>
        </w:rPr>
        <w:t>P</w:t>
      </w:r>
      <w:r>
        <w:rPr>
          <w:spacing w:val="-1"/>
          <w:w w:val="124"/>
          <w:sz w:val="22"/>
          <w:szCs w:val="22"/>
        </w:rPr>
        <w:t>ar</w:t>
      </w:r>
      <w:r>
        <w:rPr>
          <w:w w:val="124"/>
          <w:sz w:val="22"/>
          <w:szCs w:val="22"/>
        </w:rPr>
        <w:t>t</w:t>
      </w:r>
      <w:r>
        <w:rPr>
          <w:spacing w:val="-1"/>
          <w:w w:val="124"/>
          <w:sz w:val="22"/>
          <w:szCs w:val="22"/>
        </w:rPr>
        <w:t>a</w:t>
      </w:r>
      <w:r>
        <w:rPr>
          <w:w w:val="124"/>
          <w:sz w:val="22"/>
          <w:szCs w:val="22"/>
        </w:rPr>
        <w:t>i</w:t>
      </w:r>
      <w:r>
        <w:rPr>
          <w:spacing w:val="4"/>
          <w:w w:val="124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P</w:t>
      </w:r>
      <w:r>
        <w:rPr>
          <w:spacing w:val="1"/>
          <w:w w:val="112"/>
          <w:sz w:val="22"/>
          <w:szCs w:val="22"/>
        </w:rPr>
        <w:t>o</w:t>
      </w:r>
      <w:r>
        <w:rPr>
          <w:spacing w:val="-1"/>
          <w:w w:val="108"/>
          <w:sz w:val="22"/>
          <w:szCs w:val="22"/>
        </w:rPr>
        <w:t>l</w:t>
      </w:r>
      <w:r>
        <w:rPr>
          <w:spacing w:val="1"/>
          <w:w w:val="108"/>
          <w:sz w:val="22"/>
          <w:szCs w:val="22"/>
        </w:rPr>
        <w:t>i</w:t>
      </w:r>
      <w:r>
        <w:rPr>
          <w:w w:val="122"/>
          <w:sz w:val="22"/>
          <w:szCs w:val="22"/>
        </w:rPr>
        <w:t>t</w:t>
      </w:r>
      <w:r>
        <w:rPr>
          <w:spacing w:val="-1"/>
          <w:w w:val="122"/>
          <w:sz w:val="22"/>
          <w:szCs w:val="22"/>
        </w:rPr>
        <w:t>i</w:t>
      </w:r>
      <w:r>
        <w:rPr>
          <w:spacing w:val="2"/>
          <w:w w:val="124"/>
          <w:sz w:val="22"/>
          <w:szCs w:val="22"/>
        </w:rPr>
        <w:t>k</w:t>
      </w:r>
      <w:r>
        <w:rPr>
          <w:w w:val="127"/>
          <w:sz w:val="22"/>
          <w:szCs w:val="22"/>
        </w:rPr>
        <w:t>.</w:t>
      </w:r>
    </w:p>
    <w:p w:rsidR="00924C71" w:rsidRDefault="00924C71" w:rsidP="00924C71">
      <w:pPr>
        <w:spacing w:before="81" w:line="245" w:lineRule="auto"/>
        <w:ind w:left="8934" w:right="80" w:hanging="456"/>
      </w:pPr>
      <w:r w:rsidRPr="00924C71">
        <w:rPr>
          <w:b/>
          <w:sz w:val="18"/>
        </w:rPr>
        <w:lastRenderedPageBreak/>
        <w:t>M</w:t>
      </w:r>
      <w:r w:rsidRPr="00924C71">
        <w:rPr>
          <w:b/>
          <w:spacing w:val="-1"/>
          <w:sz w:val="18"/>
        </w:rPr>
        <w:t>O</w:t>
      </w:r>
      <w:r w:rsidRPr="00924C71">
        <w:rPr>
          <w:b/>
          <w:sz w:val="18"/>
        </w:rPr>
        <w:t xml:space="preserve">DEL </w:t>
      </w:r>
      <w:r w:rsidRPr="00924C71">
        <w:rPr>
          <w:b/>
          <w:spacing w:val="28"/>
          <w:sz w:val="18"/>
        </w:rPr>
        <w:t xml:space="preserve"> </w:t>
      </w:r>
      <w:r w:rsidRPr="00924C71">
        <w:rPr>
          <w:b/>
          <w:w w:val="107"/>
          <w:sz w:val="18"/>
        </w:rPr>
        <w:t>B</w:t>
      </w:r>
      <w:r w:rsidRPr="00924C71">
        <w:rPr>
          <w:b/>
          <w:w w:val="135"/>
          <w:sz w:val="18"/>
        </w:rPr>
        <w:t>.</w:t>
      </w:r>
      <w:r w:rsidRPr="00924C71">
        <w:rPr>
          <w:b/>
          <w:w w:val="131"/>
          <w:sz w:val="18"/>
        </w:rPr>
        <w:t>3</w:t>
      </w:r>
      <w:r w:rsidRPr="00924C71">
        <w:rPr>
          <w:b/>
          <w:spacing w:val="3"/>
          <w:w w:val="107"/>
          <w:sz w:val="18"/>
        </w:rPr>
        <w:t>-</w:t>
      </w:r>
      <w:r w:rsidRPr="00924C71">
        <w:rPr>
          <w:b/>
          <w:spacing w:val="-1"/>
          <w:w w:val="110"/>
          <w:sz w:val="18"/>
        </w:rPr>
        <w:t>K</w:t>
      </w:r>
      <w:r w:rsidRPr="00924C71">
        <w:rPr>
          <w:b/>
          <w:spacing w:val="2"/>
          <w:w w:val="99"/>
          <w:sz w:val="18"/>
        </w:rPr>
        <w:t>W</w:t>
      </w:r>
      <w:r w:rsidRPr="00924C71">
        <w:rPr>
          <w:b/>
          <w:w w:val="110"/>
          <w:sz w:val="18"/>
        </w:rPr>
        <w:t>K</w:t>
      </w:r>
      <w:r w:rsidRPr="00924C71">
        <w:rPr>
          <w:w w:val="110"/>
          <w:sz w:val="18"/>
        </w:rPr>
        <w:t xml:space="preserve"> </w:t>
      </w:r>
      <w:r w:rsidRPr="00924C71">
        <w:rPr>
          <w:b/>
          <w:w w:val="118"/>
        </w:rPr>
        <w:t>P</w:t>
      </w:r>
      <w:r w:rsidRPr="00924C71">
        <w:rPr>
          <w:b/>
          <w:w w:val="99"/>
        </w:rPr>
        <w:t>A</w:t>
      </w:r>
      <w:r w:rsidRPr="00924C71">
        <w:rPr>
          <w:b/>
          <w:w w:val="116"/>
        </w:rPr>
        <w:t>R</w:t>
      </w:r>
      <w:r w:rsidRPr="00924C71">
        <w:rPr>
          <w:b/>
          <w:w w:val="118"/>
        </w:rPr>
        <w:t>P</w:t>
      </w:r>
      <w:r w:rsidRPr="00924C71">
        <w:rPr>
          <w:b/>
          <w:spacing w:val="-1"/>
          <w:w w:val="110"/>
        </w:rPr>
        <w:t>O</w:t>
      </w:r>
      <w:r w:rsidRPr="00924C71">
        <w:rPr>
          <w:b/>
          <w:w w:val="104"/>
        </w:rPr>
        <w:t>L</w:t>
      </w:r>
    </w:p>
    <w:p w:rsidR="00924C71" w:rsidRDefault="00924C71" w:rsidP="00924C71">
      <w:pPr>
        <w:spacing w:before="7" w:line="140" w:lineRule="exact"/>
        <w:rPr>
          <w:sz w:val="15"/>
          <w:szCs w:val="15"/>
        </w:rPr>
      </w:pPr>
    </w:p>
    <w:p w:rsidR="00924C71" w:rsidRDefault="00924C71" w:rsidP="00924C71">
      <w:pPr>
        <w:spacing w:line="200" w:lineRule="exact"/>
      </w:pPr>
    </w:p>
    <w:p w:rsidR="00924C71" w:rsidRPr="00924C71" w:rsidRDefault="00924C71" w:rsidP="00924C71">
      <w:pPr>
        <w:spacing w:before="28"/>
        <w:ind w:left="3367" w:right="3199"/>
        <w:jc w:val="center"/>
        <w:rPr>
          <w:b/>
          <w:sz w:val="22"/>
          <w:szCs w:val="24"/>
        </w:rPr>
      </w:pPr>
      <w:r w:rsidRPr="00924C71">
        <w:rPr>
          <w:b/>
          <w:w w:val="106"/>
          <w:sz w:val="22"/>
          <w:szCs w:val="24"/>
        </w:rPr>
        <w:t>PERNYATAAN</w:t>
      </w:r>
      <w:r w:rsidRPr="00924C71">
        <w:rPr>
          <w:b/>
          <w:spacing w:val="17"/>
          <w:w w:val="106"/>
          <w:sz w:val="22"/>
          <w:szCs w:val="24"/>
        </w:rPr>
        <w:t xml:space="preserve"> </w:t>
      </w:r>
      <w:r w:rsidRPr="00924C71">
        <w:rPr>
          <w:b/>
          <w:spacing w:val="-2"/>
          <w:w w:val="110"/>
          <w:sz w:val="22"/>
          <w:szCs w:val="24"/>
        </w:rPr>
        <w:t>K</w:t>
      </w:r>
      <w:r w:rsidRPr="00924C71">
        <w:rPr>
          <w:b/>
          <w:w w:val="109"/>
          <w:sz w:val="22"/>
          <w:szCs w:val="24"/>
        </w:rPr>
        <w:t>ESEPAKATAN</w:t>
      </w:r>
    </w:p>
    <w:p w:rsidR="00924C71" w:rsidRPr="00924C71" w:rsidRDefault="00457592" w:rsidP="00924C71">
      <w:pPr>
        <w:spacing w:before="33" w:line="267" w:lineRule="auto"/>
        <w:ind w:left="931" w:right="1171"/>
        <w:jc w:val="center"/>
        <w:rPr>
          <w:b/>
          <w:sz w:val="22"/>
          <w:szCs w:val="24"/>
        </w:rPr>
      </w:pPr>
      <w:r w:rsidRPr="00924C71">
        <w:rPr>
          <w:b/>
          <w:noProof/>
          <w:sz w:val="18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631825</wp:posOffset>
                </wp:positionH>
                <wp:positionV relativeFrom="paragraph">
                  <wp:posOffset>716915</wp:posOffset>
                </wp:positionV>
                <wp:extent cx="6498590" cy="45720"/>
                <wp:effectExtent l="3175" t="5715" r="3810" b="5715"/>
                <wp:wrapNone/>
                <wp:docPr id="50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8590" cy="45720"/>
                          <a:chOff x="995" y="1129"/>
                          <a:chExt cx="10234" cy="72"/>
                        </a:xfrm>
                      </wpg:grpSpPr>
                      <wpg:grpSp>
                        <wpg:cNvPr id="51" name="Group 236"/>
                        <wpg:cNvGrpSpPr>
                          <a:grpSpLocks/>
                        </wpg:cNvGrpSpPr>
                        <wpg:grpSpPr bwMode="auto">
                          <a:xfrm>
                            <a:off x="1006" y="1140"/>
                            <a:ext cx="10212" cy="0"/>
                            <a:chOff x="1006" y="1140"/>
                            <a:chExt cx="10212" cy="0"/>
                          </a:xfrm>
                        </wpg:grpSpPr>
                        <wps:wsp>
                          <wps:cNvPr id="52" name="Freeform 237"/>
                          <wps:cNvSpPr>
                            <a:spLocks/>
                          </wps:cNvSpPr>
                          <wps:spPr bwMode="auto">
                            <a:xfrm>
                              <a:off x="1006" y="1140"/>
                              <a:ext cx="10212" cy="0"/>
                            </a:xfrm>
                            <a:custGeom>
                              <a:avLst/>
                              <a:gdLst>
                                <a:gd name="T0" fmla="+- 0 1006 1006"/>
                                <a:gd name="T1" fmla="*/ T0 w 10212"/>
                                <a:gd name="T2" fmla="+- 0 11218 1006"/>
                                <a:gd name="T3" fmla="*/ T2 w 10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2">
                                  <a:moveTo>
                                    <a:pt x="0" y="0"/>
                                  </a:moveTo>
                                  <a:lnTo>
                                    <a:pt x="10212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3" name="Group 238"/>
                          <wpg:cNvGrpSpPr>
                            <a:grpSpLocks/>
                          </wpg:cNvGrpSpPr>
                          <wpg:grpSpPr bwMode="auto">
                            <a:xfrm>
                              <a:off x="1006" y="1191"/>
                              <a:ext cx="10212" cy="0"/>
                              <a:chOff x="1006" y="1191"/>
                              <a:chExt cx="10212" cy="0"/>
                            </a:xfrm>
                          </wpg:grpSpPr>
                          <wps:wsp>
                            <wps:cNvPr id="54" name="Freeform 239"/>
                            <wps:cNvSpPr>
                              <a:spLocks/>
                            </wps:cNvSpPr>
                            <wps:spPr bwMode="auto">
                              <a:xfrm>
                                <a:off x="1006" y="1191"/>
                                <a:ext cx="10212" cy="0"/>
                              </a:xfrm>
                              <a:custGeom>
                                <a:avLst/>
                                <a:gdLst>
                                  <a:gd name="T0" fmla="+- 0 1006 1006"/>
                                  <a:gd name="T1" fmla="*/ T0 w 10212"/>
                                  <a:gd name="T2" fmla="+- 0 11218 1006"/>
                                  <a:gd name="T3" fmla="*/ T2 w 1021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212">
                                    <a:moveTo>
                                      <a:pt x="0" y="0"/>
                                    </a:moveTo>
                                    <a:lnTo>
                                      <a:pt x="10212" y="0"/>
                                    </a:lnTo>
                                  </a:path>
                                </a:pathLst>
                              </a:custGeom>
                              <a:noFill/>
                              <a:ln w="1371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B56777" id="Group 235" o:spid="_x0000_s1026" style="position:absolute;margin-left:49.75pt;margin-top:56.45pt;width:511.7pt;height:3.6pt;z-index:-251649024;mso-position-horizontal-relative:page" coordorigin="995,1129" coordsize="10234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">
                <v:group id="Group 236" o:spid="_x0000_s1027" style="position:absolute;left:1006;top:1140;width:10212;height:0" coordorigin="1006,1140" coordsize="1021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237" o:spid="_x0000_s1028" style="position:absolute;left:1006;top:1140;width:10212;height:0;visibility:visible;mso-wrap-style:square;v-text-anchor:top" coordsize="102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JTxsMA&#10;AADbAAAADwAAAGRycy9kb3ducmV2LnhtbESPQYvCMBSE74L/ITzBm6aKuy5do4ioePCiFbw+mrdt&#10;1+alNrHW/fVGWPA4zMw3zGzRmlI0VLvCsoLRMAJBnFpdcKbglGwGXyCcR9ZYWiYFD3KwmHc7M4y1&#10;vfOBmqPPRICwi1FB7n0VS+nSnAy6oa2Ig/dja4M+yDqTusZ7gJtSjqPoUxosOCzkWNEqp/RyvBkF&#10;6+IXm+kj3Z52yWR9vrrt32hvlOr32uU3CE+tf4f/2zut4GMMry/h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JTxsMAAADbAAAADwAAAAAAAAAAAAAAAACYAgAAZHJzL2Rv&#10;d25yZXYueG1sUEsFBgAAAAAEAAQA9QAAAIgDAAAAAA==&#10;" path="m,l10212,e" filled="f" strokeweight="1.08pt">
                    <v:path arrowok="t" o:connecttype="custom" o:connectlocs="0,0;10212,0" o:connectangles="0,0"/>
                  </v:shape>
                  <v:group id="Group 238" o:spid="_x0000_s1029" style="position:absolute;left:1006;top:1191;width:10212;height:0" coordorigin="1006,1191" coordsize="1021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<v:shape id="Freeform 239" o:spid="_x0000_s1030" style="position:absolute;left:1006;top:1191;width:10212;height:0;visibility:visible;mso-wrap-style:square;v-text-anchor:top" coordsize="102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duKcUA&#10;AADbAAAADwAAAGRycy9kb3ducmV2LnhtbESPQWvCQBSE74X+h+UJvTUbRatEVynFSg69VANeH9ln&#10;Es2+TbNrTPz13ULB4zAz3zCrTW9q0VHrKssKxlEMgji3uuJCQXb4fF2AcB5ZY22ZFAzkYLN+flph&#10;ou2Nv6nb+0IECLsEFZTeN4mULi/JoItsQxy8k20N+iDbQuoWbwFuajmJ4zdpsOKwUGJDHyXll/3V&#10;KNhWZ+zmQ77L0sN0e/xxu/v4yyj1MurflyA89f4R/m+nWsFsCn9fw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x24pxQAAANsAAAAPAAAAAAAAAAAAAAAAAJgCAABkcnMv&#10;ZG93bnJldi54bWxQSwUGAAAAAAQABAD1AAAAigMAAAAA&#10;" path="m,l10212,e" filled="f" strokeweight="1.08pt">
                      <v:path arrowok="t" o:connecttype="custom" o:connectlocs="0,0;10212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924C71" w:rsidRPr="00924C71">
        <w:rPr>
          <w:b/>
          <w:sz w:val="22"/>
          <w:szCs w:val="24"/>
        </w:rPr>
        <w:t xml:space="preserve">ANTARA </w:t>
      </w:r>
      <w:r w:rsidR="00924C71" w:rsidRPr="00924C71">
        <w:rPr>
          <w:b/>
          <w:spacing w:val="11"/>
          <w:sz w:val="22"/>
          <w:szCs w:val="24"/>
        </w:rPr>
        <w:t xml:space="preserve"> </w:t>
      </w:r>
      <w:r w:rsidR="00924C71" w:rsidRPr="00924C71">
        <w:rPr>
          <w:b/>
          <w:w w:val="109"/>
          <w:sz w:val="22"/>
          <w:szCs w:val="24"/>
        </w:rPr>
        <w:t>PARTAI</w:t>
      </w:r>
      <w:r w:rsidR="00924C71" w:rsidRPr="00924C71">
        <w:rPr>
          <w:b/>
          <w:spacing w:val="24"/>
          <w:w w:val="109"/>
          <w:sz w:val="22"/>
          <w:szCs w:val="24"/>
        </w:rPr>
        <w:t xml:space="preserve"> </w:t>
      </w:r>
      <w:r w:rsidR="00924C71" w:rsidRPr="00924C71">
        <w:rPr>
          <w:b/>
          <w:w w:val="109"/>
          <w:sz w:val="22"/>
          <w:szCs w:val="24"/>
        </w:rPr>
        <w:t>POLITIK/GABUNGAN</w:t>
      </w:r>
      <w:r w:rsidR="00924C71" w:rsidRPr="00924C71">
        <w:rPr>
          <w:b/>
          <w:spacing w:val="39"/>
          <w:w w:val="109"/>
          <w:sz w:val="22"/>
          <w:szCs w:val="24"/>
        </w:rPr>
        <w:t xml:space="preserve"> </w:t>
      </w:r>
      <w:r w:rsidR="00924C71" w:rsidRPr="00924C71">
        <w:rPr>
          <w:b/>
          <w:w w:val="109"/>
          <w:sz w:val="22"/>
          <w:szCs w:val="24"/>
        </w:rPr>
        <w:t>PARTAI</w:t>
      </w:r>
      <w:r w:rsidR="00924C71" w:rsidRPr="00924C71">
        <w:rPr>
          <w:b/>
          <w:spacing w:val="24"/>
          <w:w w:val="109"/>
          <w:sz w:val="22"/>
          <w:szCs w:val="24"/>
        </w:rPr>
        <w:t xml:space="preserve"> </w:t>
      </w:r>
      <w:r w:rsidR="00924C71" w:rsidRPr="00924C71">
        <w:rPr>
          <w:b/>
          <w:w w:val="109"/>
          <w:sz w:val="22"/>
          <w:szCs w:val="24"/>
        </w:rPr>
        <w:t>POLITIK*)</w:t>
      </w:r>
      <w:r w:rsidR="00924C71" w:rsidRPr="00924C71">
        <w:rPr>
          <w:b/>
          <w:spacing w:val="-9"/>
          <w:w w:val="109"/>
          <w:sz w:val="22"/>
          <w:szCs w:val="24"/>
        </w:rPr>
        <w:t xml:space="preserve"> </w:t>
      </w:r>
      <w:r w:rsidR="00924C71" w:rsidRPr="00924C71">
        <w:rPr>
          <w:b/>
          <w:w w:val="106"/>
          <w:sz w:val="22"/>
          <w:szCs w:val="24"/>
        </w:rPr>
        <w:t>DENGAN</w:t>
      </w:r>
      <w:r w:rsidR="00924C71" w:rsidRPr="00924C71">
        <w:rPr>
          <w:b/>
          <w:spacing w:val="22"/>
          <w:sz w:val="22"/>
          <w:szCs w:val="24"/>
        </w:rPr>
        <w:t xml:space="preserve"> </w:t>
      </w:r>
      <w:r w:rsidR="00924C71" w:rsidRPr="00924C71">
        <w:rPr>
          <w:b/>
          <w:sz w:val="22"/>
          <w:szCs w:val="24"/>
        </w:rPr>
        <w:t xml:space="preserve">PASANGAN </w:t>
      </w:r>
      <w:r w:rsidR="00924C71" w:rsidRPr="00924C71">
        <w:rPr>
          <w:b/>
          <w:spacing w:val="26"/>
          <w:sz w:val="22"/>
          <w:szCs w:val="24"/>
        </w:rPr>
        <w:t xml:space="preserve"> </w:t>
      </w:r>
      <w:r w:rsidR="00924C71" w:rsidRPr="00924C71">
        <w:rPr>
          <w:b/>
          <w:sz w:val="22"/>
          <w:szCs w:val="24"/>
        </w:rPr>
        <w:t xml:space="preserve">CALON </w:t>
      </w:r>
      <w:r w:rsidR="00924C71" w:rsidRPr="00924C71">
        <w:rPr>
          <w:b/>
          <w:spacing w:val="3"/>
          <w:sz w:val="22"/>
          <w:szCs w:val="24"/>
        </w:rPr>
        <w:t xml:space="preserve"> </w:t>
      </w:r>
      <w:r w:rsidR="00924C71" w:rsidRPr="00924C71">
        <w:rPr>
          <w:b/>
          <w:w w:val="109"/>
          <w:sz w:val="22"/>
          <w:szCs w:val="24"/>
        </w:rPr>
        <w:t>GUBERNUR</w:t>
      </w:r>
      <w:r w:rsidR="00924C71" w:rsidRPr="00924C71">
        <w:rPr>
          <w:b/>
          <w:spacing w:val="17"/>
          <w:w w:val="109"/>
          <w:sz w:val="22"/>
          <w:szCs w:val="24"/>
        </w:rPr>
        <w:t xml:space="preserve"> </w:t>
      </w:r>
      <w:r w:rsidR="00924C71" w:rsidRPr="00924C71">
        <w:rPr>
          <w:b/>
          <w:sz w:val="22"/>
          <w:szCs w:val="24"/>
        </w:rPr>
        <w:t>DAN</w:t>
      </w:r>
      <w:r w:rsidR="00924C71" w:rsidRPr="00924C71">
        <w:rPr>
          <w:b/>
          <w:spacing w:val="38"/>
          <w:sz w:val="22"/>
          <w:szCs w:val="24"/>
        </w:rPr>
        <w:t xml:space="preserve"> </w:t>
      </w:r>
      <w:r w:rsidR="00924C71" w:rsidRPr="00924C71">
        <w:rPr>
          <w:b/>
          <w:spacing w:val="-2"/>
          <w:sz w:val="22"/>
          <w:szCs w:val="24"/>
        </w:rPr>
        <w:t>W</w:t>
      </w:r>
      <w:r w:rsidR="00924C71" w:rsidRPr="00924C71">
        <w:rPr>
          <w:b/>
          <w:sz w:val="22"/>
          <w:szCs w:val="24"/>
        </w:rPr>
        <w:t>AKIL</w:t>
      </w:r>
      <w:r w:rsidR="00924C71" w:rsidRPr="00924C71">
        <w:rPr>
          <w:b/>
          <w:spacing w:val="59"/>
          <w:sz w:val="22"/>
          <w:szCs w:val="24"/>
        </w:rPr>
        <w:t xml:space="preserve"> </w:t>
      </w:r>
      <w:r w:rsidR="00924C71" w:rsidRPr="00924C71">
        <w:rPr>
          <w:b/>
          <w:w w:val="109"/>
          <w:sz w:val="22"/>
          <w:szCs w:val="24"/>
        </w:rPr>
        <w:t>G</w:t>
      </w:r>
      <w:r w:rsidR="00924C71" w:rsidRPr="00924C71">
        <w:rPr>
          <w:b/>
          <w:spacing w:val="2"/>
          <w:w w:val="109"/>
          <w:sz w:val="22"/>
          <w:szCs w:val="24"/>
        </w:rPr>
        <w:t>U</w:t>
      </w:r>
      <w:r w:rsidR="00924C71" w:rsidRPr="00924C71">
        <w:rPr>
          <w:b/>
          <w:w w:val="109"/>
          <w:sz w:val="22"/>
          <w:szCs w:val="24"/>
        </w:rPr>
        <w:t xml:space="preserve">BERNUR/ </w:t>
      </w:r>
      <w:r w:rsidR="00924C71" w:rsidRPr="00924C71">
        <w:rPr>
          <w:b/>
          <w:spacing w:val="8"/>
          <w:w w:val="109"/>
          <w:sz w:val="22"/>
          <w:szCs w:val="24"/>
        </w:rPr>
        <w:t xml:space="preserve"> </w:t>
      </w:r>
      <w:r w:rsidR="00924C71" w:rsidRPr="00924C71">
        <w:rPr>
          <w:b/>
          <w:w w:val="109"/>
          <w:sz w:val="22"/>
          <w:szCs w:val="24"/>
        </w:rPr>
        <w:t>BUPATI</w:t>
      </w:r>
      <w:r w:rsidR="00924C71" w:rsidRPr="00924C71">
        <w:rPr>
          <w:b/>
          <w:spacing w:val="21"/>
          <w:sz w:val="22"/>
          <w:szCs w:val="24"/>
        </w:rPr>
        <w:t xml:space="preserve"> </w:t>
      </w:r>
      <w:r w:rsidR="00924C71" w:rsidRPr="00924C71">
        <w:rPr>
          <w:b/>
          <w:sz w:val="22"/>
          <w:szCs w:val="24"/>
        </w:rPr>
        <w:t>DAN</w:t>
      </w:r>
      <w:r w:rsidR="00924C71" w:rsidRPr="00924C71">
        <w:rPr>
          <w:b/>
          <w:spacing w:val="38"/>
          <w:sz w:val="22"/>
          <w:szCs w:val="24"/>
        </w:rPr>
        <w:t xml:space="preserve"> </w:t>
      </w:r>
      <w:r w:rsidR="00924C71" w:rsidRPr="00924C71">
        <w:rPr>
          <w:b/>
          <w:spacing w:val="-2"/>
          <w:sz w:val="22"/>
          <w:szCs w:val="24"/>
        </w:rPr>
        <w:t>W</w:t>
      </w:r>
      <w:r w:rsidR="00924C71" w:rsidRPr="00924C71">
        <w:rPr>
          <w:b/>
          <w:sz w:val="22"/>
          <w:szCs w:val="24"/>
        </w:rPr>
        <w:t>AK</w:t>
      </w:r>
      <w:r w:rsidR="00924C71" w:rsidRPr="00924C71">
        <w:rPr>
          <w:b/>
          <w:spacing w:val="2"/>
          <w:sz w:val="22"/>
          <w:szCs w:val="24"/>
        </w:rPr>
        <w:t>I</w:t>
      </w:r>
      <w:r w:rsidR="00924C71" w:rsidRPr="00924C71">
        <w:rPr>
          <w:b/>
          <w:sz w:val="22"/>
          <w:szCs w:val="24"/>
        </w:rPr>
        <w:t>L</w:t>
      </w:r>
      <w:r w:rsidR="00924C71" w:rsidRPr="00924C71">
        <w:rPr>
          <w:b/>
          <w:spacing w:val="59"/>
          <w:sz w:val="22"/>
          <w:szCs w:val="24"/>
        </w:rPr>
        <w:t xml:space="preserve"> </w:t>
      </w:r>
      <w:r w:rsidR="00924C71" w:rsidRPr="00924C71">
        <w:rPr>
          <w:b/>
          <w:w w:val="110"/>
          <w:sz w:val="22"/>
          <w:szCs w:val="24"/>
        </w:rPr>
        <w:t>BUPATI/</w:t>
      </w:r>
      <w:r w:rsidR="00924C71" w:rsidRPr="00924C71">
        <w:rPr>
          <w:b/>
          <w:spacing w:val="-2"/>
          <w:w w:val="110"/>
          <w:sz w:val="22"/>
          <w:szCs w:val="24"/>
        </w:rPr>
        <w:t>W</w:t>
      </w:r>
      <w:r w:rsidR="00924C71" w:rsidRPr="00924C71">
        <w:rPr>
          <w:b/>
          <w:w w:val="110"/>
          <w:sz w:val="22"/>
          <w:szCs w:val="24"/>
        </w:rPr>
        <w:t>ALIK</w:t>
      </w:r>
      <w:r w:rsidR="00924C71" w:rsidRPr="00924C71">
        <w:rPr>
          <w:b/>
          <w:spacing w:val="2"/>
          <w:w w:val="110"/>
          <w:sz w:val="22"/>
          <w:szCs w:val="24"/>
        </w:rPr>
        <w:t>O</w:t>
      </w:r>
      <w:r w:rsidR="00924C71" w:rsidRPr="00924C71">
        <w:rPr>
          <w:b/>
          <w:w w:val="110"/>
          <w:sz w:val="22"/>
          <w:szCs w:val="24"/>
        </w:rPr>
        <w:t>TA</w:t>
      </w:r>
      <w:r w:rsidR="00924C71" w:rsidRPr="00924C71">
        <w:rPr>
          <w:b/>
          <w:spacing w:val="19"/>
          <w:w w:val="110"/>
          <w:sz w:val="22"/>
          <w:szCs w:val="24"/>
        </w:rPr>
        <w:t xml:space="preserve"> </w:t>
      </w:r>
      <w:r w:rsidR="00924C71" w:rsidRPr="00924C71">
        <w:rPr>
          <w:b/>
          <w:sz w:val="22"/>
          <w:szCs w:val="24"/>
        </w:rPr>
        <w:t>DAN</w:t>
      </w:r>
      <w:r w:rsidR="00924C71" w:rsidRPr="00924C71">
        <w:rPr>
          <w:b/>
          <w:spacing w:val="38"/>
          <w:sz w:val="22"/>
          <w:szCs w:val="24"/>
        </w:rPr>
        <w:t xml:space="preserve"> </w:t>
      </w:r>
      <w:r w:rsidR="00924C71" w:rsidRPr="00924C71">
        <w:rPr>
          <w:b/>
          <w:spacing w:val="-2"/>
          <w:sz w:val="22"/>
          <w:szCs w:val="24"/>
        </w:rPr>
        <w:t>W</w:t>
      </w:r>
      <w:r w:rsidR="00924C71" w:rsidRPr="00924C71">
        <w:rPr>
          <w:b/>
          <w:sz w:val="22"/>
          <w:szCs w:val="24"/>
        </w:rPr>
        <w:t xml:space="preserve">AKIL </w:t>
      </w:r>
      <w:r w:rsidR="00924C71" w:rsidRPr="00924C71">
        <w:rPr>
          <w:b/>
          <w:spacing w:val="2"/>
          <w:sz w:val="22"/>
          <w:szCs w:val="24"/>
        </w:rPr>
        <w:t xml:space="preserve"> </w:t>
      </w:r>
      <w:r w:rsidR="00924C71" w:rsidRPr="00924C71">
        <w:rPr>
          <w:b/>
          <w:spacing w:val="-2"/>
          <w:w w:val="99"/>
          <w:sz w:val="22"/>
          <w:szCs w:val="24"/>
        </w:rPr>
        <w:t>W</w:t>
      </w:r>
      <w:r w:rsidR="00924C71" w:rsidRPr="00924C71">
        <w:rPr>
          <w:b/>
          <w:spacing w:val="2"/>
          <w:w w:val="99"/>
          <w:sz w:val="22"/>
          <w:szCs w:val="24"/>
        </w:rPr>
        <w:t>A</w:t>
      </w:r>
      <w:r w:rsidR="00924C71" w:rsidRPr="00924C71">
        <w:rPr>
          <w:b/>
          <w:w w:val="109"/>
          <w:sz w:val="22"/>
          <w:szCs w:val="24"/>
        </w:rPr>
        <w:t>LIKOT</w:t>
      </w:r>
      <w:r w:rsidR="00924C71" w:rsidRPr="00924C71">
        <w:rPr>
          <w:b/>
          <w:spacing w:val="1"/>
          <w:w w:val="109"/>
          <w:sz w:val="22"/>
          <w:szCs w:val="24"/>
        </w:rPr>
        <w:t>A</w:t>
      </w:r>
      <w:r w:rsidR="00924C71" w:rsidRPr="00924C71">
        <w:rPr>
          <w:b/>
          <w:w w:val="91"/>
          <w:sz w:val="22"/>
          <w:szCs w:val="24"/>
        </w:rPr>
        <w:t>*</w:t>
      </w:r>
      <w:r w:rsidR="00924C71" w:rsidRPr="00924C71">
        <w:rPr>
          <w:b/>
          <w:w w:val="95"/>
          <w:sz w:val="22"/>
          <w:szCs w:val="24"/>
        </w:rPr>
        <w:t>)</w:t>
      </w:r>
    </w:p>
    <w:p w:rsidR="00924C71" w:rsidRDefault="00924C71" w:rsidP="00924C71">
      <w:pPr>
        <w:spacing w:line="200" w:lineRule="exact"/>
      </w:pPr>
    </w:p>
    <w:p w:rsidR="00924C71" w:rsidRDefault="00924C71" w:rsidP="00924C71">
      <w:pPr>
        <w:spacing w:line="200" w:lineRule="exact"/>
      </w:pPr>
    </w:p>
    <w:p w:rsidR="00924C71" w:rsidRDefault="00924C71" w:rsidP="00924C71">
      <w:pPr>
        <w:spacing w:before="16" w:line="240" w:lineRule="exact"/>
        <w:rPr>
          <w:sz w:val="24"/>
          <w:szCs w:val="24"/>
        </w:rPr>
      </w:pPr>
    </w:p>
    <w:p w:rsidR="00924C71" w:rsidRDefault="00924C71" w:rsidP="00924C71">
      <w:pPr>
        <w:ind w:left="820"/>
        <w:rPr>
          <w:sz w:val="24"/>
          <w:szCs w:val="24"/>
        </w:rPr>
      </w:pPr>
      <w:r>
        <w:rPr>
          <w:w w:val="121"/>
          <w:sz w:val="24"/>
          <w:szCs w:val="24"/>
        </w:rPr>
        <w:t>Yang</w:t>
      </w:r>
      <w:r>
        <w:rPr>
          <w:spacing w:val="-13"/>
          <w:w w:val="121"/>
          <w:sz w:val="24"/>
          <w:szCs w:val="24"/>
        </w:rPr>
        <w:t xml:space="preserve"> </w:t>
      </w:r>
      <w:r>
        <w:rPr>
          <w:w w:val="121"/>
          <w:sz w:val="24"/>
          <w:szCs w:val="24"/>
        </w:rPr>
        <w:t xml:space="preserve">bertanda </w:t>
      </w:r>
      <w:r>
        <w:rPr>
          <w:spacing w:val="18"/>
          <w:w w:val="121"/>
          <w:sz w:val="24"/>
          <w:szCs w:val="24"/>
        </w:rPr>
        <w:t xml:space="preserve"> </w:t>
      </w:r>
      <w:r>
        <w:rPr>
          <w:w w:val="121"/>
          <w:sz w:val="24"/>
          <w:szCs w:val="24"/>
        </w:rPr>
        <w:t>tan</w:t>
      </w:r>
      <w:r>
        <w:rPr>
          <w:spacing w:val="2"/>
          <w:w w:val="121"/>
          <w:sz w:val="24"/>
          <w:szCs w:val="24"/>
        </w:rPr>
        <w:t>g</w:t>
      </w:r>
      <w:r>
        <w:rPr>
          <w:w w:val="121"/>
          <w:sz w:val="24"/>
          <w:szCs w:val="24"/>
        </w:rPr>
        <w:t xml:space="preserve">an </w:t>
      </w:r>
      <w:r>
        <w:rPr>
          <w:spacing w:val="3"/>
          <w:w w:val="121"/>
          <w:sz w:val="24"/>
          <w:szCs w:val="24"/>
        </w:rPr>
        <w:t xml:space="preserve"> </w:t>
      </w:r>
      <w:r>
        <w:rPr>
          <w:w w:val="121"/>
          <w:sz w:val="24"/>
          <w:szCs w:val="24"/>
        </w:rPr>
        <w:t>d</w:t>
      </w:r>
      <w:r>
        <w:rPr>
          <w:spacing w:val="4"/>
          <w:w w:val="121"/>
          <w:sz w:val="24"/>
          <w:szCs w:val="24"/>
        </w:rPr>
        <w:t>i</w:t>
      </w:r>
      <w:r>
        <w:rPr>
          <w:w w:val="121"/>
          <w:sz w:val="24"/>
          <w:szCs w:val="24"/>
        </w:rPr>
        <w:t>bawah</w:t>
      </w:r>
      <w:r>
        <w:rPr>
          <w:spacing w:val="43"/>
          <w:w w:val="121"/>
          <w:sz w:val="24"/>
          <w:szCs w:val="24"/>
        </w:rPr>
        <w:t xml:space="preserve"> </w:t>
      </w:r>
      <w:r>
        <w:rPr>
          <w:w w:val="121"/>
          <w:sz w:val="24"/>
          <w:szCs w:val="24"/>
        </w:rPr>
        <w:t>in</w:t>
      </w:r>
      <w:r>
        <w:rPr>
          <w:spacing w:val="4"/>
          <w:w w:val="121"/>
          <w:sz w:val="24"/>
          <w:szCs w:val="24"/>
        </w:rPr>
        <w:t>i</w:t>
      </w:r>
      <w:r>
        <w:rPr>
          <w:w w:val="121"/>
          <w:sz w:val="24"/>
          <w:szCs w:val="24"/>
        </w:rPr>
        <w:t>,</w:t>
      </w:r>
      <w:r>
        <w:rPr>
          <w:spacing w:val="7"/>
          <w:w w:val="121"/>
          <w:sz w:val="24"/>
          <w:szCs w:val="24"/>
        </w:rPr>
        <w:t xml:space="preserve"> </w:t>
      </w:r>
      <w:r>
        <w:rPr>
          <w:spacing w:val="2"/>
          <w:w w:val="111"/>
          <w:sz w:val="24"/>
          <w:szCs w:val="24"/>
        </w:rPr>
        <w:t>P</w:t>
      </w:r>
      <w:r>
        <w:rPr>
          <w:spacing w:val="5"/>
          <w:w w:val="108"/>
          <w:sz w:val="24"/>
          <w:szCs w:val="24"/>
        </w:rPr>
        <w:t>i</w:t>
      </w:r>
      <w:r>
        <w:rPr>
          <w:spacing w:val="5"/>
          <w:w w:val="120"/>
          <w:sz w:val="24"/>
          <w:szCs w:val="24"/>
        </w:rPr>
        <w:t>m</w:t>
      </w:r>
      <w:r>
        <w:rPr>
          <w:spacing w:val="2"/>
          <w:w w:val="124"/>
          <w:sz w:val="24"/>
          <w:szCs w:val="24"/>
        </w:rPr>
        <w:t>p</w:t>
      </w:r>
      <w:r>
        <w:rPr>
          <w:spacing w:val="2"/>
          <w:w w:val="108"/>
          <w:sz w:val="24"/>
          <w:szCs w:val="24"/>
        </w:rPr>
        <w:t>i</w:t>
      </w:r>
      <w:r>
        <w:rPr>
          <w:spacing w:val="2"/>
          <w:w w:val="132"/>
          <w:sz w:val="24"/>
          <w:szCs w:val="24"/>
        </w:rPr>
        <w:t>n</w:t>
      </w:r>
      <w:r>
        <w:rPr>
          <w:spacing w:val="2"/>
          <w:w w:val="131"/>
          <w:sz w:val="24"/>
          <w:szCs w:val="24"/>
        </w:rPr>
        <w:t>a</w:t>
      </w:r>
      <w:r>
        <w:rPr>
          <w:spacing w:val="7"/>
          <w:w w:val="132"/>
          <w:sz w:val="24"/>
          <w:szCs w:val="24"/>
        </w:rPr>
        <w:t>n</w:t>
      </w:r>
      <w:r>
        <w:rPr>
          <w:w w:val="115"/>
          <w:sz w:val="24"/>
          <w:szCs w:val="24"/>
        </w:rPr>
        <w:t>:</w:t>
      </w:r>
    </w:p>
    <w:p w:rsidR="00924C71" w:rsidRDefault="00924C71" w:rsidP="00924C71">
      <w:pPr>
        <w:spacing w:before="6" w:line="200" w:lineRule="exact"/>
      </w:pPr>
    </w:p>
    <w:p w:rsidR="00924C71" w:rsidRDefault="00924C71" w:rsidP="00924C71">
      <w:pPr>
        <w:ind w:left="100" w:right="408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>1</w:t>
      </w:r>
      <w:r>
        <w:rPr>
          <w:sz w:val="24"/>
          <w:szCs w:val="24"/>
        </w:rPr>
        <w:t xml:space="preserve">.     </w:t>
      </w:r>
      <w:r>
        <w:rPr>
          <w:spacing w:val="23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Partai</w:t>
      </w:r>
      <w:r>
        <w:rPr>
          <w:spacing w:val="-2"/>
          <w:w w:val="124"/>
          <w:sz w:val="24"/>
          <w:szCs w:val="24"/>
        </w:rPr>
        <w:t xml:space="preserve"> </w:t>
      </w:r>
      <w:r>
        <w:rPr>
          <w:spacing w:val="4"/>
          <w:w w:val="125"/>
          <w:sz w:val="24"/>
          <w:szCs w:val="24"/>
        </w:rPr>
        <w:t>......</w:t>
      </w:r>
      <w:r>
        <w:rPr>
          <w:spacing w:val="1"/>
          <w:w w:val="125"/>
          <w:sz w:val="24"/>
          <w:szCs w:val="24"/>
        </w:rPr>
        <w:t>.</w:t>
      </w:r>
      <w:r>
        <w:rPr>
          <w:spacing w:val="4"/>
          <w:w w:val="125"/>
          <w:sz w:val="24"/>
          <w:szCs w:val="24"/>
        </w:rPr>
        <w:t>.........</w:t>
      </w:r>
      <w:r>
        <w:rPr>
          <w:spacing w:val="1"/>
          <w:w w:val="125"/>
          <w:sz w:val="24"/>
          <w:szCs w:val="24"/>
        </w:rPr>
        <w:t>.</w:t>
      </w:r>
      <w:r>
        <w:rPr>
          <w:spacing w:val="4"/>
          <w:w w:val="125"/>
          <w:sz w:val="24"/>
          <w:szCs w:val="24"/>
        </w:rPr>
        <w:t>.......</w:t>
      </w:r>
      <w:r>
        <w:rPr>
          <w:spacing w:val="1"/>
          <w:w w:val="125"/>
          <w:sz w:val="24"/>
          <w:szCs w:val="24"/>
        </w:rPr>
        <w:t>.</w:t>
      </w:r>
      <w:r>
        <w:rPr>
          <w:spacing w:val="4"/>
          <w:w w:val="125"/>
          <w:sz w:val="24"/>
          <w:szCs w:val="24"/>
        </w:rPr>
        <w:t>........</w:t>
      </w:r>
      <w:r>
        <w:rPr>
          <w:spacing w:val="1"/>
          <w:w w:val="125"/>
          <w:sz w:val="24"/>
          <w:szCs w:val="24"/>
        </w:rPr>
        <w:t>.</w:t>
      </w:r>
      <w:r>
        <w:rPr>
          <w:spacing w:val="4"/>
          <w:w w:val="125"/>
          <w:sz w:val="24"/>
          <w:szCs w:val="24"/>
        </w:rPr>
        <w:t>.........</w:t>
      </w:r>
      <w:r>
        <w:rPr>
          <w:spacing w:val="1"/>
          <w:w w:val="125"/>
          <w:sz w:val="24"/>
          <w:szCs w:val="24"/>
        </w:rPr>
        <w:t>.</w:t>
      </w:r>
      <w:r>
        <w:rPr>
          <w:spacing w:val="4"/>
          <w:w w:val="125"/>
          <w:sz w:val="24"/>
          <w:szCs w:val="24"/>
        </w:rPr>
        <w:t>...........</w:t>
      </w:r>
      <w:r>
        <w:rPr>
          <w:spacing w:val="1"/>
          <w:w w:val="125"/>
          <w:sz w:val="24"/>
          <w:szCs w:val="24"/>
        </w:rPr>
        <w:t>.</w:t>
      </w:r>
      <w:r>
        <w:rPr>
          <w:spacing w:val="4"/>
          <w:w w:val="125"/>
          <w:sz w:val="24"/>
          <w:szCs w:val="24"/>
        </w:rPr>
        <w:t>........</w:t>
      </w:r>
      <w:r>
        <w:rPr>
          <w:spacing w:val="1"/>
          <w:w w:val="125"/>
          <w:sz w:val="24"/>
          <w:szCs w:val="24"/>
        </w:rPr>
        <w:t>.</w:t>
      </w:r>
      <w:r>
        <w:rPr>
          <w:spacing w:val="4"/>
          <w:w w:val="125"/>
          <w:sz w:val="24"/>
          <w:szCs w:val="24"/>
        </w:rPr>
        <w:t>.........</w:t>
      </w:r>
      <w:r>
        <w:rPr>
          <w:spacing w:val="1"/>
          <w:w w:val="125"/>
          <w:sz w:val="24"/>
          <w:szCs w:val="24"/>
        </w:rPr>
        <w:t>.</w:t>
      </w:r>
      <w:r>
        <w:rPr>
          <w:spacing w:val="4"/>
          <w:w w:val="125"/>
          <w:sz w:val="24"/>
          <w:szCs w:val="24"/>
        </w:rPr>
        <w:t>...........</w:t>
      </w:r>
      <w:r>
        <w:rPr>
          <w:spacing w:val="1"/>
          <w:w w:val="125"/>
          <w:sz w:val="24"/>
          <w:szCs w:val="24"/>
        </w:rPr>
        <w:t>.</w:t>
      </w:r>
      <w:r>
        <w:rPr>
          <w:spacing w:val="4"/>
          <w:w w:val="125"/>
          <w:sz w:val="24"/>
          <w:szCs w:val="24"/>
        </w:rPr>
        <w:t>........</w:t>
      </w:r>
      <w:r>
        <w:rPr>
          <w:spacing w:val="1"/>
          <w:w w:val="125"/>
          <w:sz w:val="24"/>
          <w:szCs w:val="24"/>
        </w:rPr>
        <w:t>.</w:t>
      </w:r>
      <w:r>
        <w:rPr>
          <w:spacing w:val="4"/>
          <w:w w:val="125"/>
          <w:sz w:val="24"/>
          <w:szCs w:val="24"/>
        </w:rPr>
        <w:t>.........</w:t>
      </w:r>
      <w:r>
        <w:rPr>
          <w:spacing w:val="1"/>
          <w:w w:val="125"/>
          <w:sz w:val="24"/>
          <w:szCs w:val="24"/>
        </w:rPr>
        <w:t>.</w:t>
      </w:r>
      <w:r>
        <w:rPr>
          <w:spacing w:val="4"/>
          <w:w w:val="125"/>
          <w:sz w:val="24"/>
          <w:szCs w:val="24"/>
        </w:rPr>
        <w:t>.</w:t>
      </w:r>
      <w:r>
        <w:rPr>
          <w:w w:val="112"/>
          <w:sz w:val="24"/>
          <w:szCs w:val="24"/>
        </w:rPr>
        <w:t>;</w:t>
      </w:r>
    </w:p>
    <w:p w:rsidR="00924C71" w:rsidRDefault="00924C71" w:rsidP="00924C71">
      <w:pPr>
        <w:spacing w:before="89"/>
        <w:ind w:left="100" w:right="339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>2</w:t>
      </w:r>
      <w:r>
        <w:rPr>
          <w:sz w:val="24"/>
          <w:szCs w:val="24"/>
        </w:rPr>
        <w:t xml:space="preserve">.     </w:t>
      </w:r>
      <w:r>
        <w:rPr>
          <w:spacing w:val="23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Pa</w:t>
      </w:r>
      <w:r>
        <w:rPr>
          <w:spacing w:val="-3"/>
          <w:w w:val="127"/>
          <w:sz w:val="24"/>
          <w:szCs w:val="24"/>
        </w:rPr>
        <w:t>r</w:t>
      </w:r>
      <w:r>
        <w:rPr>
          <w:w w:val="127"/>
          <w:sz w:val="24"/>
          <w:szCs w:val="24"/>
        </w:rPr>
        <w:t>tai</w:t>
      </w:r>
      <w:r>
        <w:rPr>
          <w:spacing w:val="-17"/>
          <w:w w:val="127"/>
          <w:sz w:val="24"/>
          <w:szCs w:val="24"/>
        </w:rPr>
        <w:t xml:space="preserve"> </w:t>
      </w:r>
      <w:r>
        <w:rPr>
          <w:spacing w:val="-3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</w:t>
      </w:r>
      <w:r>
        <w:rPr>
          <w:spacing w:val="-3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</w:t>
      </w:r>
      <w:r>
        <w:rPr>
          <w:spacing w:val="-3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..</w:t>
      </w:r>
      <w:r>
        <w:rPr>
          <w:spacing w:val="-3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</w:t>
      </w:r>
      <w:r>
        <w:rPr>
          <w:spacing w:val="-3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</w:t>
      </w:r>
      <w:r>
        <w:rPr>
          <w:spacing w:val="-3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..</w:t>
      </w:r>
      <w:r>
        <w:rPr>
          <w:spacing w:val="-3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</w:t>
      </w:r>
      <w:r>
        <w:rPr>
          <w:spacing w:val="-3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</w:t>
      </w:r>
      <w:r>
        <w:rPr>
          <w:spacing w:val="-3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..</w:t>
      </w:r>
      <w:r>
        <w:rPr>
          <w:spacing w:val="-3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..</w:t>
      </w:r>
      <w:r>
        <w:rPr>
          <w:spacing w:val="-3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</w:t>
      </w:r>
      <w:r>
        <w:rPr>
          <w:spacing w:val="-3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..</w:t>
      </w:r>
      <w:r>
        <w:rPr>
          <w:spacing w:val="-3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</w:t>
      </w:r>
      <w:r>
        <w:rPr>
          <w:spacing w:val="-3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</w:t>
      </w:r>
      <w:r>
        <w:rPr>
          <w:spacing w:val="-3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..</w:t>
      </w:r>
      <w:r>
        <w:rPr>
          <w:spacing w:val="-3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</w:t>
      </w:r>
      <w:r>
        <w:rPr>
          <w:spacing w:val="-3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</w:t>
      </w:r>
      <w:r>
        <w:rPr>
          <w:spacing w:val="-3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</w:t>
      </w:r>
      <w:r>
        <w:rPr>
          <w:spacing w:val="-3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..</w:t>
      </w:r>
      <w:r>
        <w:rPr>
          <w:spacing w:val="-3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</w:t>
      </w:r>
      <w:r>
        <w:rPr>
          <w:spacing w:val="-3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</w:t>
      </w:r>
      <w:r>
        <w:rPr>
          <w:spacing w:val="-3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..</w:t>
      </w:r>
      <w:r>
        <w:rPr>
          <w:spacing w:val="-3"/>
          <w:w w:val="127"/>
          <w:sz w:val="24"/>
          <w:szCs w:val="24"/>
        </w:rPr>
        <w:t>..</w:t>
      </w:r>
      <w:r>
        <w:rPr>
          <w:w w:val="127"/>
          <w:sz w:val="24"/>
          <w:szCs w:val="24"/>
        </w:rPr>
        <w:t>..</w:t>
      </w:r>
      <w:r>
        <w:rPr>
          <w:spacing w:val="-3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</w:t>
      </w:r>
      <w:r>
        <w:rPr>
          <w:spacing w:val="-3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..</w:t>
      </w:r>
      <w:r>
        <w:rPr>
          <w:spacing w:val="-3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</w:t>
      </w:r>
      <w:r>
        <w:rPr>
          <w:spacing w:val="-3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</w:t>
      </w:r>
      <w:r>
        <w:rPr>
          <w:spacing w:val="-3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..</w:t>
      </w:r>
      <w:r>
        <w:rPr>
          <w:spacing w:val="-3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</w:t>
      </w:r>
      <w:r>
        <w:rPr>
          <w:spacing w:val="-3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</w:t>
      </w:r>
      <w:r>
        <w:rPr>
          <w:spacing w:val="-3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</w:t>
      </w:r>
      <w:r>
        <w:rPr>
          <w:spacing w:val="-3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..</w:t>
      </w:r>
      <w:r>
        <w:rPr>
          <w:spacing w:val="-3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</w:t>
      </w:r>
      <w:r>
        <w:rPr>
          <w:spacing w:val="-3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</w:t>
      </w:r>
      <w:r>
        <w:rPr>
          <w:spacing w:val="-3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..</w:t>
      </w:r>
      <w:r>
        <w:rPr>
          <w:spacing w:val="-3"/>
          <w:w w:val="127"/>
          <w:sz w:val="24"/>
          <w:szCs w:val="24"/>
        </w:rPr>
        <w:t>..</w:t>
      </w:r>
      <w:r>
        <w:rPr>
          <w:w w:val="127"/>
          <w:sz w:val="24"/>
          <w:szCs w:val="24"/>
        </w:rPr>
        <w:t>..</w:t>
      </w:r>
      <w:r>
        <w:rPr>
          <w:spacing w:val="-3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</w:t>
      </w:r>
      <w:r>
        <w:rPr>
          <w:spacing w:val="-3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..</w:t>
      </w:r>
      <w:r>
        <w:rPr>
          <w:spacing w:val="-3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</w:t>
      </w:r>
      <w:r>
        <w:rPr>
          <w:spacing w:val="-3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</w:t>
      </w:r>
      <w:r>
        <w:rPr>
          <w:spacing w:val="-3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..</w:t>
      </w:r>
      <w:r>
        <w:rPr>
          <w:spacing w:val="-3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</w:t>
      </w:r>
      <w:r>
        <w:rPr>
          <w:spacing w:val="-3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</w:t>
      </w:r>
      <w:r>
        <w:rPr>
          <w:spacing w:val="-3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.;</w:t>
      </w:r>
      <w:r>
        <w:rPr>
          <w:spacing w:val="-38"/>
          <w:w w:val="127"/>
          <w:sz w:val="24"/>
          <w:szCs w:val="24"/>
        </w:rPr>
        <w:t xml:space="preserve"> </w:t>
      </w:r>
      <w:r>
        <w:rPr>
          <w:w w:val="121"/>
          <w:sz w:val="24"/>
          <w:szCs w:val="24"/>
        </w:rPr>
        <w:t>d</w:t>
      </w:r>
      <w:r>
        <w:rPr>
          <w:spacing w:val="5"/>
          <w:w w:val="128"/>
          <w:sz w:val="24"/>
          <w:szCs w:val="24"/>
        </w:rPr>
        <w:t>a</w:t>
      </w:r>
      <w:r>
        <w:rPr>
          <w:w w:val="129"/>
          <w:sz w:val="24"/>
          <w:szCs w:val="24"/>
        </w:rPr>
        <w:t>n</w:t>
      </w:r>
    </w:p>
    <w:p w:rsidR="00924C71" w:rsidRDefault="00924C71" w:rsidP="00924C71">
      <w:pPr>
        <w:spacing w:before="57" w:line="434" w:lineRule="auto"/>
        <w:ind w:left="100" w:right="511"/>
        <w:rPr>
          <w:sz w:val="24"/>
          <w:szCs w:val="24"/>
        </w:rPr>
      </w:pPr>
      <w:r>
        <w:rPr>
          <w:sz w:val="24"/>
          <w:szCs w:val="24"/>
        </w:rPr>
        <w:t xml:space="preserve">3.     </w:t>
      </w:r>
      <w:r>
        <w:rPr>
          <w:spacing w:val="26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Pa</w:t>
      </w:r>
      <w:r>
        <w:rPr>
          <w:spacing w:val="-2"/>
          <w:w w:val="124"/>
          <w:sz w:val="24"/>
          <w:szCs w:val="24"/>
        </w:rPr>
        <w:t>r</w:t>
      </w:r>
      <w:r>
        <w:rPr>
          <w:w w:val="124"/>
          <w:sz w:val="24"/>
          <w:szCs w:val="24"/>
        </w:rPr>
        <w:t>tai</w:t>
      </w:r>
      <w:r>
        <w:rPr>
          <w:spacing w:val="43"/>
          <w:w w:val="124"/>
          <w:sz w:val="24"/>
          <w:szCs w:val="24"/>
        </w:rPr>
        <w:t xml:space="preserve"> </w:t>
      </w:r>
      <w:r>
        <w:rPr>
          <w:spacing w:val="-1"/>
          <w:w w:val="125"/>
          <w:sz w:val="24"/>
          <w:szCs w:val="24"/>
        </w:rPr>
        <w:t>...............................</w:t>
      </w:r>
      <w:r>
        <w:rPr>
          <w:spacing w:val="1"/>
          <w:w w:val="125"/>
          <w:sz w:val="24"/>
          <w:szCs w:val="24"/>
        </w:rPr>
        <w:t>.</w:t>
      </w:r>
      <w:r>
        <w:rPr>
          <w:spacing w:val="-1"/>
          <w:w w:val="125"/>
          <w:sz w:val="24"/>
          <w:szCs w:val="24"/>
        </w:rPr>
        <w:t>...............................</w:t>
      </w:r>
      <w:r>
        <w:rPr>
          <w:spacing w:val="1"/>
          <w:w w:val="125"/>
          <w:sz w:val="24"/>
          <w:szCs w:val="24"/>
        </w:rPr>
        <w:t>.</w:t>
      </w:r>
      <w:r>
        <w:rPr>
          <w:spacing w:val="-1"/>
          <w:w w:val="125"/>
          <w:sz w:val="24"/>
          <w:szCs w:val="24"/>
        </w:rPr>
        <w:t>...............................</w:t>
      </w:r>
      <w:r>
        <w:rPr>
          <w:spacing w:val="1"/>
          <w:w w:val="125"/>
          <w:sz w:val="24"/>
          <w:szCs w:val="24"/>
        </w:rPr>
        <w:t>.</w:t>
      </w:r>
      <w:r>
        <w:rPr>
          <w:spacing w:val="-1"/>
          <w:w w:val="125"/>
          <w:sz w:val="24"/>
          <w:szCs w:val="24"/>
        </w:rPr>
        <w:t>...............</w:t>
      </w:r>
      <w:r>
        <w:rPr>
          <w:w w:val="125"/>
          <w:sz w:val="24"/>
          <w:szCs w:val="24"/>
        </w:rPr>
        <w:t xml:space="preserve">. </w:t>
      </w:r>
      <w:r>
        <w:rPr>
          <w:w w:val="124"/>
          <w:sz w:val="24"/>
          <w:szCs w:val="24"/>
        </w:rPr>
        <w:t>selanjutnya</w:t>
      </w:r>
      <w:r>
        <w:rPr>
          <w:spacing w:val="13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disebut</w:t>
      </w:r>
      <w:r>
        <w:rPr>
          <w:spacing w:val="16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sebagai</w:t>
      </w:r>
      <w:r>
        <w:rPr>
          <w:spacing w:val="-12"/>
          <w:w w:val="12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HAK</w:t>
      </w:r>
      <w:r>
        <w:rPr>
          <w:spacing w:val="37"/>
          <w:sz w:val="24"/>
          <w:szCs w:val="24"/>
        </w:rPr>
        <w:t xml:space="preserve"> </w:t>
      </w:r>
      <w:r>
        <w:rPr>
          <w:w w:val="104"/>
          <w:sz w:val="24"/>
          <w:szCs w:val="24"/>
        </w:rPr>
        <w:t>PER</w:t>
      </w:r>
      <w:r>
        <w:rPr>
          <w:spacing w:val="-2"/>
          <w:w w:val="104"/>
          <w:sz w:val="24"/>
          <w:szCs w:val="24"/>
        </w:rPr>
        <w:t>T</w:t>
      </w:r>
      <w:r>
        <w:rPr>
          <w:w w:val="104"/>
          <w:sz w:val="24"/>
          <w:szCs w:val="24"/>
        </w:rPr>
        <w:t>AMA,</w:t>
      </w:r>
      <w:r>
        <w:rPr>
          <w:spacing w:val="19"/>
          <w:w w:val="104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dan</w:t>
      </w:r>
    </w:p>
    <w:p w:rsidR="00924C71" w:rsidRDefault="00924C71" w:rsidP="00924C71">
      <w:pPr>
        <w:spacing w:before="54"/>
        <w:ind w:left="100" w:right="45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   </w:t>
      </w:r>
      <w:r>
        <w:rPr>
          <w:spacing w:val="26"/>
          <w:sz w:val="24"/>
          <w:szCs w:val="24"/>
        </w:rPr>
        <w:t xml:space="preserve"> </w:t>
      </w:r>
      <w:r>
        <w:rPr>
          <w:w w:val="118"/>
          <w:sz w:val="24"/>
          <w:szCs w:val="24"/>
        </w:rPr>
        <w:t>Na</w:t>
      </w:r>
      <w:r>
        <w:rPr>
          <w:spacing w:val="2"/>
          <w:w w:val="118"/>
          <w:sz w:val="24"/>
          <w:szCs w:val="24"/>
        </w:rPr>
        <w:t>m</w:t>
      </w:r>
      <w:r>
        <w:rPr>
          <w:w w:val="118"/>
          <w:sz w:val="24"/>
          <w:szCs w:val="24"/>
        </w:rPr>
        <w:t>a</w:t>
      </w:r>
      <w:r>
        <w:rPr>
          <w:spacing w:val="10"/>
          <w:w w:val="118"/>
          <w:sz w:val="24"/>
          <w:szCs w:val="24"/>
        </w:rPr>
        <w:t xml:space="preserve"> </w:t>
      </w:r>
      <w:r>
        <w:rPr>
          <w:spacing w:val="2"/>
          <w:w w:val="118"/>
          <w:sz w:val="24"/>
          <w:szCs w:val="24"/>
        </w:rPr>
        <w:t>C</w:t>
      </w:r>
      <w:r>
        <w:rPr>
          <w:w w:val="118"/>
          <w:sz w:val="24"/>
          <w:szCs w:val="24"/>
        </w:rPr>
        <w:t>a</w:t>
      </w:r>
      <w:r>
        <w:rPr>
          <w:spacing w:val="2"/>
          <w:w w:val="118"/>
          <w:sz w:val="24"/>
          <w:szCs w:val="24"/>
        </w:rPr>
        <w:t>l</w:t>
      </w:r>
      <w:r>
        <w:rPr>
          <w:w w:val="118"/>
          <w:sz w:val="24"/>
          <w:szCs w:val="24"/>
        </w:rPr>
        <w:t>on</w:t>
      </w:r>
      <w:r>
        <w:rPr>
          <w:spacing w:val="14"/>
          <w:w w:val="118"/>
          <w:sz w:val="24"/>
          <w:szCs w:val="24"/>
        </w:rPr>
        <w:t xml:space="preserve"> </w:t>
      </w:r>
      <w:r>
        <w:rPr>
          <w:w w:val="121"/>
          <w:sz w:val="24"/>
          <w:szCs w:val="24"/>
        </w:rPr>
        <w:t>G</w:t>
      </w:r>
      <w:r>
        <w:rPr>
          <w:spacing w:val="2"/>
          <w:w w:val="121"/>
          <w:sz w:val="24"/>
          <w:szCs w:val="24"/>
        </w:rPr>
        <w:t>u</w:t>
      </w:r>
      <w:r>
        <w:rPr>
          <w:w w:val="120"/>
          <w:sz w:val="24"/>
          <w:szCs w:val="24"/>
        </w:rPr>
        <w:t>b</w:t>
      </w:r>
      <w:r>
        <w:rPr>
          <w:spacing w:val="2"/>
          <w:w w:val="120"/>
          <w:sz w:val="24"/>
          <w:szCs w:val="24"/>
        </w:rPr>
        <w:t>e</w:t>
      </w:r>
      <w:r>
        <w:rPr>
          <w:w w:val="132"/>
          <w:sz w:val="24"/>
          <w:szCs w:val="24"/>
        </w:rPr>
        <w:t>r</w:t>
      </w:r>
      <w:r>
        <w:rPr>
          <w:spacing w:val="2"/>
          <w:w w:val="132"/>
          <w:sz w:val="24"/>
          <w:szCs w:val="24"/>
        </w:rPr>
        <w:t>n</w:t>
      </w:r>
      <w:r>
        <w:rPr>
          <w:w w:val="154"/>
          <w:sz w:val="24"/>
          <w:szCs w:val="24"/>
        </w:rPr>
        <w:t>ur</w:t>
      </w:r>
      <w:r>
        <w:rPr>
          <w:spacing w:val="2"/>
          <w:w w:val="154"/>
          <w:sz w:val="24"/>
          <w:szCs w:val="24"/>
        </w:rPr>
        <w:t>/</w:t>
      </w:r>
      <w:r>
        <w:rPr>
          <w:w w:val="121"/>
          <w:sz w:val="24"/>
          <w:szCs w:val="24"/>
        </w:rPr>
        <w:t>B</w:t>
      </w:r>
      <w:r>
        <w:rPr>
          <w:spacing w:val="2"/>
          <w:w w:val="121"/>
          <w:sz w:val="24"/>
          <w:szCs w:val="24"/>
        </w:rPr>
        <w:t>u</w:t>
      </w:r>
      <w:r>
        <w:rPr>
          <w:w w:val="129"/>
          <w:sz w:val="24"/>
          <w:szCs w:val="24"/>
        </w:rPr>
        <w:t>pa</w:t>
      </w:r>
      <w:r>
        <w:rPr>
          <w:spacing w:val="2"/>
          <w:w w:val="129"/>
          <w:sz w:val="24"/>
          <w:szCs w:val="24"/>
        </w:rPr>
        <w:t>t</w:t>
      </w:r>
      <w:r>
        <w:rPr>
          <w:w w:val="162"/>
          <w:sz w:val="24"/>
          <w:szCs w:val="24"/>
        </w:rPr>
        <w:t>i</w:t>
      </w:r>
      <w:r>
        <w:rPr>
          <w:spacing w:val="2"/>
          <w:w w:val="162"/>
          <w:sz w:val="24"/>
          <w:szCs w:val="24"/>
        </w:rPr>
        <w:t>/</w:t>
      </w:r>
      <w:r>
        <w:rPr>
          <w:w w:val="110"/>
          <w:sz w:val="24"/>
          <w:szCs w:val="24"/>
        </w:rPr>
        <w:t>Wa</w:t>
      </w:r>
      <w:r>
        <w:rPr>
          <w:spacing w:val="2"/>
          <w:w w:val="110"/>
          <w:sz w:val="24"/>
          <w:szCs w:val="24"/>
        </w:rPr>
        <w:t>l</w:t>
      </w:r>
      <w:r>
        <w:rPr>
          <w:w w:val="118"/>
          <w:sz w:val="24"/>
          <w:szCs w:val="24"/>
        </w:rPr>
        <w:t>i</w:t>
      </w:r>
      <w:r>
        <w:rPr>
          <w:spacing w:val="2"/>
          <w:w w:val="118"/>
          <w:sz w:val="24"/>
          <w:szCs w:val="24"/>
        </w:rPr>
        <w:t>k</w:t>
      </w:r>
      <w:r>
        <w:rPr>
          <w:w w:val="120"/>
          <w:sz w:val="24"/>
          <w:szCs w:val="24"/>
        </w:rPr>
        <w:t>o</w:t>
      </w:r>
      <w:r>
        <w:rPr>
          <w:spacing w:val="2"/>
          <w:w w:val="120"/>
          <w:sz w:val="24"/>
          <w:szCs w:val="24"/>
        </w:rPr>
        <w:t>t</w:t>
      </w:r>
      <w:r>
        <w:rPr>
          <w:spacing w:val="2"/>
          <w:w w:val="131"/>
          <w:sz w:val="24"/>
          <w:szCs w:val="24"/>
        </w:rPr>
        <w:t>a</w:t>
      </w:r>
      <w:r>
        <w:rPr>
          <w:w w:val="87"/>
          <w:sz w:val="24"/>
          <w:szCs w:val="24"/>
        </w:rPr>
        <w:t>*</w:t>
      </w:r>
      <w:r>
        <w:rPr>
          <w:w w:val="89"/>
          <w:sz w:val="24"/>
          <w:szCs w:val="24"/>
        </w:rPr>
        <w:t>)</w:t>
      </w:r>
      <w:r>
        <w:rPr>
          <w:spacing w:val="19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:</w:t>
      </w:r>
    </w:p>
    <w:p w:rsidR="00924C71" w:rsidRDefault="00924C71" w:rsidP="00924C71">
      <w:pPr>
        <w:spacing w:before="72"/>
        <w:ind w:left="628" w:right="442"/>
        <w:jc w:val="center"/>
        <w:rPr>
          <w:sz w:val="24"/>
          <w:szCs w:val="24"/>
        </w:rPr>
      </w:pPr>
      <w:r>
        <w:rPr>
          <w:w w:val="127"/>
          <w:sz w:val="24"/>
          <w:szCs w:val="24"/>
        </w:rPr>
        <w:t>..</w:t>
      </w:r>
      <w:r>
        <w:rPr>
          <w:spacing w:val="2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..</w:t>
      </w:r>
      <w:r>
        <w:rPr>
          <w:spacing w:val="2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</w:t>
      </w:r>
      <w:r>
        <w:rPr>
          <w:spacing w:val="2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..</w:t>
      </w:r>
      <w:r>
        <w:rPr>
          <w:spacing w:val="2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</w:t>
      </w:r>
      <w:r>
        <w:rPr>
          <w:spacing w:val="2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..</w:t>
      </w:r>
      <w:r>
        <w:rPr>
          <w:spacing w:val="2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</w:t>
      </w:r>
      <w:r>
        <w:rPr>
          <w:spacing w:val="2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..</w:t>
      </w:r>
      <w:r>
        <w:rPr>
          <w:spacing w:val="2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</w:t>
      </w:r>
      <w:r>
        <w:rPr>
          <w:spacing w:val="2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..</w:t>
      </w:r>
      <w:r>
        <w:rPr>
          <w:spacing w:val="2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</w:t>
      </w:r>
      <w:r>
        <w:rPr>
          <w:spacing w:val="2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..</w:t>
      </w:r>
      <w:r>
        <w:rPr>
          <w:spacing w:val="2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..</w:t>
      </w:r>
      <w:r>
        <w:rPr>
          <w:spacing w:val="2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..</w:t>
      </w:r>
      <w:r>
        <w:rPr>
          <w:spacing w:val="2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</w:t>
      </w:r>
      <w:r>
        <w:rPr>
          <w:spacing w:val="2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..</w:t>
      </w:r>
      <w:r>
        <w:rPr>
          <w:spacing w:val="2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</w:t>
      </w:r>
      <w:r>
        <w:rPr>
          <w:spacing w:val="2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..</w:t>
      </w:r>
      <w:r>
        <w:rPr>
          <w:spacing w:val="2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</w:t>
      </w:r>
      <w:r>
        <w:rPr>
          <w:spacing w:val="2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..</w:t>
      </w:r>
      <w:r>
        <w:rPr>
          <w:spacing w:val="2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</w:t>
      </w:r>
      <w:r>
        <w:rPr>
          <w:spacing w:val="2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..</w:t>
      </w:r>
      <w:r>
        <w:rPr>
          <w:spacing w:val="2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</w:t>
      </w:r>
      <w:r>
        <w:rPr>
          <w:spacing w:val="2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..</w:t>
      </w:r>
      <w:r>
        <w:rPr>
          <w:spacing w:val="2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..</w:t>
      </w:r>
      <w:r>
        <w:rPr>
          <w:spacing w:val="2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..</w:t>
      </w:r>
      <w:r>
        <w:rPr>
          <w:spacing w:val="2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</w:t>
      </w:r>
      <w:r>
        <w:rPr>
          <w:spacing w:val="2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..</w:t>
      </w:r>
      <w:r>
        <w:rPr>
          <w:spacing w:val="2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</w:t>
      </w:r>
      <w:r>
        <w:rPr>
          <w:spacing w:val="2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..</w:t>
      </w:r>
      <w:r>
        <w:rPr>
          <w:spacing w:val="2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</w:t>
      </w:r>
      <w:r>
        <w:rPr>
          <w:spacing w:val="2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..</w:t>
      </w:r>
      <w:r>
        <w:rPr>
          <w:spacing w:val="2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</w:t>
      </w:r>
      <w:r>
        <w:rPr>
          <w:spacing w:val="2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..</w:t>
      </w:r>
      <w:r>
        <w:rPr>
          <w:spacing w:val="2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</w:t>
      </w:r>
      <w:r>
        <w:rPr>
          <w:spacing w:val="2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..</w:t>
      </w:r>
      <w:r>
        <w:rPr>
          <w:spacing w:val="2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..</w:t>
      </w:r>
      <w:r>
        <w:rPr>
          <w:spacing w:val="2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..</w:t>
      </w:r>
      <w:r>
        <w:rPr>
          <w:spacing w:val="2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</w:t>
      </w:r>
      <w:r>
        <w:rPr>
          <w:spacing w:val="2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..</w:t>
      </w:r>
      <w:r>
        <w:rPr>
          <w:spacing w:val="2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</w:t>
      </w:r>
      <w:r>
        <w:rPr>
          <w:spacing w:val="2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..</w:t>
      </w:r>
      <w:r>
        <w:rPr>
          <w:spacing w:val="2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</w:t>
      </w:r>
      <w:r>
        <w:rPr>
          <w:spacing w:val="2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..</w:t>
      </w:r>
      <w:r>
        <w:rPr>
          <w:spacing w:val="2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</w:t>
      </w:r>
      <w:r>
        <w:rPr>
          <w:spacing w:val="2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...</w:t>
      </w:r>
    </w:p>
    <w:p w:rsidR="00924C71" w:rsidRDefault="00924C71" w:rsidP="00924C71">
      <w:pPr>
        <w:spacing w:before="72"/>
        <w:ind w:left="100" w:right="37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   </w:t>
      </w:r>
      <w:r>
        <w:rPr>
          <w:spacing w:val="26"/>
          <w:sz w:val="24"/>
          <w:szCs w:val="24"/>
        </w:rPr>
        <w:t xml:space="preserve"> </w:t>
      </w:r>
      <w:r>
        <w:rPr>
          <w:w w:val="116"/>
          <w:sz w:val="24"/>
          <w:szCs w:val="24"/>
        </w:rPr>
        <w:t>Na</w:t>
      </w:r>
      <w:r>
        <w:rPr>
          <w:spacing w:val="2"/>
          <w:w w:val="116"/>
          <w:sz w:val="24"/>
          <w:szCs w:val="24"/>
        </w:rPr>
        <w:t>m</w:t>
      </w:r>
      <w:r>
        <w:rPr>
          <w:w w:val="116"/>
          <w:sz w:val="24"/>
          <w:szCs w:val="24"/>
        </w:rPr>
        <w:t>a</w:t>
      </w:r>
      <w:r>
        <w:rPr>
          <w:spacing w:val="23"/>
          <w:w w:val="116"/>
          <w:sz w:val="24"/>
          <w:szCs w:val="24"/>
        </w:rPr>
        <w:t xml:space="preserve"> </w:t>
      </w:r>
      <w:r>
        <w:rPr>
          <w:spacing w:val="2"/>
          <w:w w:val="116"/>
          <w:sz w:val="24"/>
          <w:szCs w:val="24"/>
        </w:rPr>
        <w:t>C</w:t>
      </w:r>
      <w:r>
        <w:rPr>
          <w:w w:val="116"/>
          <w:sz w:val="24"/>
          <w:szCs w:val="24"/>
        </w:rPr>
        <w:t>a</w:t>
      </w:r>
      <w:r>
        <w:rPr>
          <w:spacing w:val="2"/>
          <w:w w:val="116"/>
          <w:sz w:val="24"/>
          <w:szCs w:val="24"/>
        </w:rPr>
        <w:t>l</w:t>
      </w:r>
      <w:r>
        <w:rPr>
          <w:w w:val="116"/>
          <w:sz w:val="24"/>
          <w:szCs w:val="24"/>
        </w:rPr>
        <w:t>on</w:t>
      </w:r>
      <w:r>
        <w:rPr>
          <w:spacing w:val="27"/>
          <w:w w:val="116"/>
          <w:sz w:val="24"/>
          <w:szCs w:val="24"/>
        </w:rPr>
        <w:t xml:space="preserve"> </w:t>
      </w:r>
      <w:r>
        <w:rPr>
          <w:w w:val="116"/>
          <w:sz w:val="24"/>
          <w:szCs w:val="24"/>
        </w:rPr>
        <w:t>W</w:t>
      </w:r>
      <w:r>
        <w:rPr>
          <w:spacing w:val="2"/>
          <w:w w:val="116"/>
          <w:sz w:val="24"/>
          <w:szCs w:val="24"/>
        </w:rPr>
        <w:t>a</w:t>
      </w:r>
      <w:r>
        <w:rPr>
          <w:w w:val="116"/>
          <w:sz w:val="24"/>
          <w:szCs w:val="24"/>
        </w:rPr>
        <w:t>k</w:t>
      </w:r>
      <w:r>
        <w:rPr>
          <w:spacing w:val="2"/>
          <w:w w:val="116"/>
          <w:sz w:val="24"/>
          <w:szCs w:val="24"/>
        </w:rPr>
        <w:t>i</w:t>
      </w:r>
      <w:r>
        <w:rPr>
          <w:w w:val="116"/>
          <w:sz w:val="24"/>
          <w:szCs w:val="24"/>
        </w:rPr>
        <w:t>l</w:t>
      </w:r>
      <w:r>
        <w:rPr>
          <w:spacing w:val="-9"/>
          <w:w w:val="116"/>
          <w:sz w:val="24"/>
          <w:szCs w:val="24"/>
        </w:rPr>
        <w:t xml:space="preserve"> </w:t>
      </w:r>
      <w:r>
        <w:rPr>
          <w:w w:val="121"/>
          <w:sz w:val="24"/>
          <w:szCs w:val="24"/>
        </w:rPr>
        <w:t>Gu</w:t>
      </w:r>
      <w:r>
        <w:rPr>
          <w:spacing w:val="2"/>
          <w:w w:val="121"/>
          <w:sz w:val="24"/>
          <w:szCs w:val="24"/>
        </w:rPr>
        <w:t>b</w:t>
      </w:r>
      <w:r>
        <w:rPr>
          <w:w w:val="123"/>
          <w:sz w:val="24"/>
          <w:szCs w:val="24"/>
        </w:rPr>
        <w:t>e</w:t>
      </w:r>
      <w:r>
        <w:rPr>
          <w:spacing w:val="2"/>
          <w:w w:val="123"/>
          <w:sz w:val="24"/>
          <w:szCs w:val="24"/>
        </w:rPr>
        <w:t>r</w:t>
      </w:r>
      <w:r>
        <w:rPr>
          <w:w w:val="133"/>
          <w:sz w:val="24"/>
          <w:szCs w:val="24"/>
        </w:rPr>
        <w:t>nu</w:t>
      </w:r>
      <w:r>
        <w:rPr>
          <w:spacing w:val="2"/>
          <w:w w:val="133"/>
          <w:sz w:val="24"/>
          <w:szCs w:val="24"/>
        </w:rPr>
        <w:t>r</w:t>
      </w:r>
      <w:r>
        <w:rPr>
          <w:w w:val="142"/>
          <w:sz w:val="24"/>
          <w:szCs w:val="24"/>
        </w:rPr>
        <w:t>/</w:t>
      </w:r>
      <w:r>
        <w:rPr>
          <w:spacing w:val="2"/>
          <w:w w:val="142"/>
          <w:sz w:val="24"/>
          <w:szCs w:val="24"/>
        </w:rPr>
        <w:t>B</w:t>
      </w:r>
      <w:r>
        <w:rPr>
          <w:w w:val="130"/>
          <w:sz w:val="24"/>
          <w:szCs w:val="24"/>
        </w:rPr>
        <w:t>u</w:t>
      </w:r>
      <w:r>
        <w:rPr>
          <w:spacing w:val="2"/>
          <w:w w:val="130"/>
          <w:sz w:val="24"/>
          <w:szCs w:val="24"/>
        </w:rPr>
        <w:t>p</w:t>
      </w:r>
      <w:r>
        <w:rPr>
          <w:w w:val="126"/>
          <w:sz w:val="24"/>
          <w:szCs w:val="24"/>
        </w:rPr>
        <w:t>at</w:t>
      </w:r>
      <w:r>
        <w:rPr>
          <w:spacing w:val="2"/>
          <w:w w:val="126"/>
          <w:sz w:val="24"/>
          <w:szCs w:val="24"/>
        </w:rPr>
        <w:t>i</w:t>
      </w:r>
      <w:r>
        <w:rPr>
          <w:spacing w:val="2"/>
          <w:w w:val="216"/>
          <w:sz w:val="24"/>
          <w:szCs w:val="24"/>
        </w:rPr>
        <w:t>/</w:t>
      </w:r>
      <w:r>
        <w:rPr>
          <w:w w:val="110"/>
          <w:sz w:val="24"/>
          <w:szCs w:val="24"/>
        </w:rPr>
        <w:t>Wa</w:t>
      </w:r>
      <w:r>
        <w:rPr>
          <w:spacing w:val="2"/>
          <w:w w:val="110"/>
          <w:sz w:val="24"/>
          <w:szCs w:val="24"/>
        </w:rPr>
        <w:t>l</w:t>
      </w:r>
      <w:r>
        <w:rPr>
          <w:w w:val="118"/>
          <w:sz w:val="24"/>
          <w:szCs w:val="24"/>
        </w:rPr>
        <w:t>i</w:t>
      </w:r>
      <w:r>
        <w:rPr>
          <w:spacing w:val="2"/>
          <w:w w:val="118"/>
          <w:sz w:val="24"/>
          <w:szCs w:val="24"/>
        </w:rPr>
        <w:t>k</w:t>
      </w:r>
      <w:r>
        <w:rPr>
          <w:w w:val="124"/>
          <w:sz w:val="24"/>
          <w:szCs w:val="24"/>
        </w:rPr>
        <w:t>ot</w:t>
      </w:r>
      <w:r>
        <w:rPr>
          <w:spacing w:val="6"/>
          <w:w w:val="124"/>
          <w:sz w:val="24"/>
          <w:szCs w:val="24"/>
        </w:rPr>
        <w:t>a</w:t>
      </w:r>
      <w:r>
        <w:rPr>
          <w:w w:val="87"/>
          <w:sz w:val="24"/>
          <w:szCs w:val="24"/>
        </w:rPr>
        <w:t>*</w:t>
      </w:r>
      <w:r>
        <w:rPr>
          <w:w w:val="89"/>
          <w:sz w:val="24"/>
          <w:szCs w:val="24"/>
        </w:rPr>
        <w:t>)</w:t>
      </w:r>
      <w:r>
        <w:rPr>
          <w:spacing w:val="17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:</w:t>
      </w:r>
    </w:p>
    <w:p w:rsidR="00924C71" w:rsidRDefault="00924C71" w:rsidP="00924C71">
      <w:pPr>
        <w:spacing w:before="69" w:line="480" w:lineRule="auto"/>
        <w:ind w:left="100" w:right="438" w:firstLine="566"/>
        <w:rPr>
          <w:sz w:val="24"/>
          <w:szCs w:val="24"/>
        </w:rPr>
      </w:pPr>
      <w:r>
        <w:rPr>
          <w:w w:val="127"/>
          <w:sz w:val="24"/>
          <w:szCs w:val="24"/>
        </w:rPr>
        <w:t>..</w:t>
      </w:r>
      <w:r>
        <w:rPr>
          <w:spacing w:val="2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..</w:t>
      </w:r>
      <w:r>
        <w:rPr>
          <w:spacing w:val="2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</w:t>
      </w:r>
      <w:r>
        <w:rPr>
          <w:spacing w:val="2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..</w:t>
      </w:r>
      <w:r>
        <w:rPr>
          <w:spacing w:val="2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</w:t>
      </w:r>
      <w:r>
        <w:rPr>
          <w:spacing w:val="2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..</w:t>
      </w:r>
      <w:r>
        <w:rPr>
          <w:spacing w:val="2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</w:t>
      </w:r>
      <w:r>
        <w:rPr>
          <w:spacing w:val="2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..</w:t>
      </w:r>
      <w:r>
        <w:rPr>
          <w:spacing w:val="2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</w:t>
      </w:r>
      <w:r>
        <w:rPr>
          <w:spacing w:val="2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..</w:t>
      </w:r>
      <w:r>
        <w:rPr>
          <w:spacing w:val="2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</w:t>
      </w:r>
      <w:r>
        <w:rPr>
          <w:spacing w:val="2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..</w:t>
      </w:r>
      <w:r>
        <w:rPr>
          <w:spacing w:val="2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..</w:t>
      </w:r>
      <w:r>
        <w:rPr>
          <w:spacing w:val="2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..</w:t>
      </w:r>
      <w:r>
        <w:rPr>
          <w:spacing w:val="2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</w:t>
      </w:r>
      <w:r>
        <w:rPr>
          <w:spacing w:val="2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..</w:t>
      </w:r>
      <w:r>
        <w:rPr>
          <w:spacing w:val="2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</w:t>
      </w:r>
      <w:r>
        <w:rPr>
          <w:spacing w:val="2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..</w:t>
      </w:r>
      <w:r>
        <w:rPr>
          <w:spacing w:val="2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</w:t>
      </w:r>
      <w:r>
        <w:rPr>
          <w:spacing w:val="2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..</w:t>
      </w:r>
      <w:r>
        <w:rPr>
          <w:spacing w:val="2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</w:t>
      </w:r>
      <w:r>
        <w:rPr>
          <w:spacing w:val="2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..</w:t>
      </w:r>
      <w:r>
        <w:rPr>
          <w:spacing w:val="2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</w:t>
      </w:r>
      <w:r>
        <w:rPr>
          <w:spacing w:val="2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..</w:t>
      </w:r>
      <w:r>
        <w:rPr>
          <w:spacing w:val="2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..</w:t>
      </w:r>
      <w:r>
        <w:rPr>
          <w:spacing w:val="2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..</w:t>
      </w:r>
      <w:r>
        <w:rPr>
          <w:spacing w:val="2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</w:t>
      </w:r>
      <w:r>
        <w:rPr>
          <w:spacing w:val="2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..</w:t>
      </w:r>
      <w:r>
        <w:rPr>
          <w:spacing w:val="2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</w:t>
      </w:r>
      <w:r>
        <w:rPr>
          <w:spacing w:val="2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..</w:t>
      </w:r>
      <w:r>
        <w:rPr>
          <w:spacing w:val="2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</w:t>
      </w:r>
      <w:r>
        <w:rPr>
          <w:spacing w:val="2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..</w:t>
      </w:r>
      <w:r>
        <w:rPr>
          <w:spacing w:val="2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</w:t>
      </w:r>
      <w:r>
        <w:rPr>
          <w:spacing w:val="2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..</w:t>
      </w:r>
      <w:r>
        <w:rPr>
          <w:spacing w:val="2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</w:t>
      </w:r>
      <w:r>
        <w:rPr>
          <w:spacing w:val="2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..</w:t>
      </w:r>
      <w:r>
        <w:rPr>
          <w:spacing w:val="2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..</w:t>
      </w:r>
      <w:r>
        <w:rPr>
          <w:spacing w:val="2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..</w:t>
      </w:r>
      <w:r>
        <w:rPr>
          <w:spacing w:val="2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</w:t>
      </w:r>
      <w:r>
        <w:rPr>
          <w:spacing w:val="2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..</w:t>
      </w:r>
      <w:r>
        <w:rPr>
          <w:spacing w:val="2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</w:t>
      </w:r>
      <w:r>
        <w:rPr>
          <w:spacing w:val="2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..</w:t>
      </w:r>
      <w:r>
        <w:rPr>
          <w:spacing w:val="2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</w:t>
      </w:r>
      <w:r>
        <w:rPr>
          <w:spacing w:val="2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..</w:t>
      </w:r>
      <w:r>
        <w:rPr>
          <w:spacing w:val="2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</w:t>
      </w:r>
      <w:r>
        <w:rPr>
          <w:spacing w:val="2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 xml:space="preserve">... </w:t>
      </w:r>
      <w:r>
        <w:rPr>
          <w:w w:val="124"/>
          <w:sz w:val="24"/>
          <w:szCs w:val="24"/>
        </w:rPr>
        <w:t>selanjutnya</w:t>
      </w:r>
      <w:r>
        <w:rPr>
          <w:spacing w:val="13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disebut</w:t>
      </w:r>
      <w:r>
        <w:rPr>
          <w:spacing w:val="16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sebagai</w:t>
      </w:r>
      <w:r>
        <w:rPr>
          <w:spacing w:val="-12"/>
          <w:w w:val="12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HAK</w:t>
      </w:r>
      <w:r>
        <w:rPr>
          <w:spacing w:val="37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KE</w:t>
      </w:r>
      <w:r>
        <w:rPr>
          <w:spacing w:val="-2"/>
          <w:w w:val="109"/>
          <w:sz w:val="24"/>
          <w:szCs w:val="24"/>
        </w:rPr>
        <w:t>D</w:t>
      </w:r>
      <w:r>
        <w:rPr>
          <w:w w:val="105"/>
          <w:sz w:val="24"/>
          <w:szCs w:val="24"/>
        </w:rPr>
        <w:t>UA.</w:t>
      </w:r>
    </w:p>
    <w:p w:rsidR="00924C71" w:rsidRDefault="00924C71" w:rsidP="00924C71">
      <w:pPr>
        <w:spacing w:before="3" w:line="281" w:lineRule="auto"/>
        <w:ind w:left="100" w:right="355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HAK 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MA </w:t>
      </w:r>
      <w:r>
        <w:rPr>
          <w:spacing w:val="30"/>
          <w:sz w:val="24"/>
          <w:szCs w:val="24"/>
        </w:rPr>
        <w:t xml:space="preserve"> </w:t>
      </w:r>
      <w:r>
        <w:rPr>
          <w:spacing w:val="3"/>
          <w:w w:val="128"/>
          <w:sz w:val="24"/>
          <w:szCs w:val="24"/>
        </w:rPr>
        <w:t>d</w:t>
      </w:r>
      <w:r>
        <w:rPr>
          <w:w w:val="128"/>
          <w:sz w:val="24"/>
          <w:szCs w:val="24"/>
        </w:rPr>
        <w:t>an</w:t>
      </w:r>
      <w:r>
        <w:rPr>
          <w:spacing w:val="37"/>
          <w:w w:val="12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A </w:t>
      </w:r>
      <w:r>
        <w:rPr>
          <w:spacing w:val="34"/>
          <w:sz w:val="24"/>
          <w:szCs w:val="24"/>
        </w:rPr>
        <w:t xml:space="preserve"> </w:t>
      </w:r>
      <w:r>
        <w:rPr>
          <w:spacing w:val="3"/>
          <w:w w:val="126"/>
          <w:sz w:val="24"/>
          <w:szCs w:val="24"/>
        </w:rPr>
        <w:t>s</w:t>
      </w:r>
      <w:r>
        <w:rPr>
          <w:w w:val="126"/>
          <w:sz w:val="24"/>
          <w:szCs w:val="24"/>
        </w:rPr>
        <w:t>ep</w:t>
      </w:r>
      <w:r>
        <w:rPr>
          <w:spacing w:val="3"/>
          <w:w w:val="126"/>
          <w:sz w:val="24"/>
          <w:szCs w:val="24"/>
        </w:rPr>
        <w:t>a</w:t>
      </w:r>
      <w:r>
        <w:rPr>
          <w:w w:val="126"/>
          <w:sz w:val="24"/>
          <w:szCs w:val="24"/>
        </w:rPr>
        <w:t>k</w:t>
      </w:r>
      <w:r>
        <w:rPr>
          <w:spacing w:val="3"/>
          <w:w w:val="126"/>
          <w:sz w:val="24"/>
          <w:szCs w:val="24"/>
        </w:rPr>
        <w:t>a</w:t>
      </w:r>
      <w:r>
        <w:rPr>
          <w:w w:val="126"/>
          <w:sz w:val="24"/>
          <w:szCs w:val="24"/>
        </w:rPr>
        <w:t>t</w:t>
      </w:r>
      <w:r>
        <w:rPr>
          <w:spacing w:val="44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u</w:t>
      </w:r>
      <w:r>
        <w:rPr>
          <w:spacing w:val="3"/>
          <w:w w:val="126"/>
          <w:sz w:val="24"/>
          <w:szCs w:val="24"/>
        </w:rPr>
        <w:t>n</w:t>
      </w:r>
      <w:r>
        <w:rPr>
          <w:w w:val="126"/>
          <w:sz w:val="24"/>
          <w:szCs w:val="24"/>
        </w:rPr>
        <w:t>t</w:t>
      </w:r>
      <w:r>
        <w:rPr>
          <w:spacing w:val="3"/>
          <w:w w:val="126"/>
          <w:sz w:val="24"/>
          <w:szCs w:val="24"/>
        </w:rPr>
        <w:t>u</w:t>
      </w:r>
      <w:r>
        <w:rPr>
          <w:w w:val="126"/>
          <w:sz w:val="24"/>
          <w:szCs w:val="24"/>
        </w:rPr>
        <w:t>k</w:t>
      </w:r>
      <w:r>
        <w:rPr>
          <w:spacing w:val="71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m</w:t>
      </w:r>
      <w:r>
        <w:rPr>
          <w:spacing w:val="3"/>
          <w:w w:val="126"/>
          <w:sz w:val="24"/>
          <w:szCs w:val="24"/>
        </w:rPr>
        <w:t>e</w:t>
      </w:r>
      <w:r>
        <w:rPr>
          <w:w w:val="126"/>
          <w:sz w:val="24"/>
          <w:szCs w:val="24"/>
        </w:rPr>
        <w:t>n</w:t>
      </w:r>
      <w:r>
        <w:rPr>
          <w:spacing w:val="3"/>
          <w:w w:val="126"/>
          <w:sz w:val="24"/>
          <w:szCs w:val="24"/>
        </w:rPr>
        <w:t>g</w:t>
      </w:r>
      <w:r>
        <w:rPr>
          <w:w w:val="126"/>
          <w:sz w:val="24"/>
          <w:szCs w:val="24"/>
        </w:rPr>
        <w:t>ik</w:t>
      </w:r>
      <w:r>
        <w:rPr>
          <w:spacing w:val="3"/>
          <w:w w:val="126"/>
          <w:sz w:val="24"/>
          <w:szCs w:val="24"/>
        </w:rPr>
        <w:t>u</w:t>
      </w:r>
      <w:r>
        <w:rPr>
          <w:w w:val="126"/>
          <w:sz w:val="24"/>
          <w:szCs w:val="24"/>
        </w:rPr>
        <w:t>ti</w:t>
      </w:r>
      <w:r>
        <w:rPr>
          <w:spacing w:val="-2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proses</w:t>
      </w:r>
      <w:r>
        <w:rPr>
          <w:spacing w:val="22"/>
          <w:w w:val="126"/>
          <w:sz w:val="24"/>
          <w:szCs w:val="24"/>
        </w:rPr>
        <w:t xml:space="preserve"> </w:t>
      </w:r>
      <w:r>
        <w:rPr>
          <w:w w:val="117"/>
          <w:sz w:val="24"/>
          <w:szCs w:val="24"/>
        </w:rPr>
        <w:t>Pemili</w:t>
      </w:r>
      <w:r>
        <w:rPr>
          <w:spacing w:val="2"/>
          <w:w w:val="117"/>
          <w:sz w:val="24"/>
          <w:szCs w:val="24"/>
        </w:rPr>
        <w:t>h</w:t>
      </w:r>
      <w:r>
        <w:rPr>
          <w:w w:val="131"/>
          <w:sz w:val="24"/>
          <w:szCs w:val="24"/>
        </w:rPr>
        <w:t xml:space="preserve">an </w:t>
      </w:r>
      <w:r>
        <w:rPr>
          <w:w w:val="125"/>
          <w:sz w:val="24"/>
          <w:szCs w:val="24"/>
        </w:rPr>
        <w:t xml:space="preserve">Gubernur </w:t>
      </w:r>
      <w:r>
        <w:rPr>
          <w:spacing w:val="18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 xml:space="preserve">dan </w:t>
      </w:r>
      <w:r>
        <w:rPr>
          <w:spacing w:val="19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Wa</w:t>
      </w:r>
      <w:r>
        <w:rPr>
          <w:spacing w:val="-2"/>
          <w:w w:val="125"/>
          <w:sz w:val="24"/>
          <w:szCs w:val="24"/>
        </w:rPr>
        <w:t>k</w:t>
      </w:r>
      <w:r>
        <w:rPr>
          <w:w w:val="125"/>
          <w:sz w:val="24"/>
          <w:szCs w:val="24"/>
        </w:rPr>
        <w:t>il</w:t>
      </w:r>
      <w:r>
        <w:rPr>
          <w:spacing w:val="12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 xml:space="preserve">Gubernur/   </w:t>
      </w:r>
      <w:r>
        <w:rPr>
          <w:spacing w:val="-2"/>
          <w:w w:val="125"/>
          <w:sz w:val="24"/>
          <w:szCs w:val="24"/>
        </w:rPr>
        <w:t>Bup</w:t>
      </w:r>
      <w:r>
        <w:rPr>
          <w:spacing w:val="-6"/>
          <w:w w:val="125"/>
          <w:sz w:val="24"/>
          <w:szCs w:val="24"/>
        </w:rPr>
        <w:t>a</w:t>
      </w:r>
      <w:r>
        <w:rPr>
          <w:spacing w:val="-2"/>
          <w:w w:val="125"/>
          <w:sz w:val="24"/>
          <w:szCs w:val="24"/>
        </w:rPr>
        <w:t>t</w:t>
      </w:r>
      <w:r>
        <w:rPr>
          <w:w w:val="125"/>
          <w:sz w:val="24"/>
          <w:szCs w:val="24"/>
        </w:rPr>
        <w:t>i</w:t>
      </w:r>
      <w:r>
        <w:rPr>
          <w:spacing w:val="72"/>
          <w:w w:val="125"/>
          <w:sz w:val="24"/>
          <w:szCs w:val="24"/>
        </w:rPr>
        <w:t xml:space="preserve"> </w:t>
      </w:r>
      <w:r>
        <w:rPr>
          <w:spacing w:val="-2"/>
          <w:w w:val="125"/>
          <w:sz w:val="24"/>
          <w:szCs w:val="24"/>
        </w:rPr>
        <w:t>da</w:t>
      </w:r>
      <w:r>
        <w:rPr>
          <w:w w:val="125"/>
          <w:sz w:val="24"/>
          <w:szCs w:val="24"/>
        </w:rPr>
        <w:t xml:space="preserve">n </w:t>
      </w:r>
      <w:r>
        <w:rPr>
          <w:spacing w:val="17"/>
          <w:w w:val="125"/>
          <w:sz w:val="24"/>
          <w:szCs w:val="24"/>
        </w:rPr>
        <w:t xml:space="preserve"> </w:t>
      </w:r>
      <w:r>
        <w:rPr>
          <w:spacing w:val="-2"/>
          <w:w w:val="113"/>
          <w:sz w:val="24"/>
          <w:szCs w:val="24"/>
        </w:rPr>
        <w:t>Wak</w:t>
      </w:r>
      <w:r>
        <w:rPr>
          <w:spacing w:val="-6"/>
          <w:w w:val="113"/>
          <w:sz w:val="24"/>
          <w:szCs w:val="24"/>
        </w:rPr>
        <w:t>i</w:t>
      </w:r>
      <w:r>
        <w:rPr>
          <w:w w:val="113"/>
          <w:sz w:val="24"/>
          <w:szCs w:val="24"/>
        </w:rPr>
        <w:t xml:space="preserve">l </w:t>
      </w:r>
      <w:r>
        <w:rPr>
          <w:spacing w:val="16"/>
          <w:w w:val="113"/>
          <w:sz w:val="24"/>
          <w:szCs w:val="24"/>
        </w:rPr>
        <w:t xml:space="preserve"> </w:t>
      </w:r>
      <w:r>
        <w:rPr>
          <w:spacing w:val="-2"/>
          <w:w w:val="111"/>
          <w:sz w:val="24"/>
          <w:szCs w:val="24"/>
        </w:rPr>
        <w:t>B</w:t>
      </w:r>
      <w:r>
        <w:rPr>
          <w:spacing w:val="-2"/>
          <w:w w:val="136"/>
          <w:sz w:val="24"/>
          <w:szCs w:val="24"/>
        </w:rPr>
        <w:t>u</w:t>
      </w:r>
      <w:r>
        <w:rPr>
          <w:spacing w:val="-2"/>
          <w:w w:val="124"/>
          <w:sz w:val="24"/>
          <w:szCs w:val="24"/>
        </w:rPr>
        <w:t>p</w:t>
      </w:r>
      <w:r>
        <w:rPr>
          <w:spacing w:val="-2"/>
          <w:w w:val="131"/>
          <w:sz w:val="24"/>
          <w:szCs w:val="24"/>
        </w:rPr>
        <w:t>a</w:t>
      </w:r>
      <w:r>
        <w:rPr>
          <w:spacing w:val="-5"/>
          <w:w w:val="136"/>
          <w:sz w:val="24"/>
          <w:szCs w:val="24"/>
        </w:rPr>
        <w:t>t</w:t>
      </w:r>
      <w:r>
        <w:rPr>
          <w:spacing w:val="-2"/>
          <w:w w:val="108"/>
          <w:sz w:val="24"/>
          <w:szCs w:val="24"/>
        </w:rPr>
        <w:t>i</w:t>
      </w:r>
      <w:r>
        <w:rPr>
          <w:spacing w:val="-2"/>
          <w:w w:val="216"/>
          <w:sz w:val="24"/>
          <w:szCs w:val="24"/>
        </w:rPr>
        <w:t>/</w:t>
      </w:r>
      <w:r>
        <w:rPr>
          <w:spacing w:val="-2"/>
          <w:w w:val="101"/>
          <w:sz w:val="24"/>
          <w:szCs w:val="24"/>
        </w:rPr>
        <w:t>W</w:t>
      </w:r>
      <w:r>
        <w:rPr>
          <w:spacing w:val="-2"/>
          <w:w w:val="131"/>
          <w:sz w:val="24"/>
          <w:szCs w:val="24"/>
        </w:rPr>
        <w:t>a</w:t>
      </w:r>
      <w:r>
        <w:rPr>
          <w:spacing w:val="-5"/>
          <w:w w:val="108"/>
          <w:sz w:val="24"/>
          <w:szCs w:val="24"/>
        </w:rPr>
        <w:t>l</w:t>
      </w:r>
      <w:r>
        <w:rPr>
          <w:spacing w:val="-2"/>
          <w:w w:val="108"/>
          <w:sz w:val="24"/>
          <w:szCs w:val="24"/>
        </w:rPr>
        <w:t>i</w:t>
      </w:r>
      <w:r>
        <w:rPr>
          <w:spacing w:val="-2"/>
          <w:w w:val="124"/>
          <w:sz w:val="24"/>
          <w:szCs w:val="24"/>
        </w:rPr>
        <w:t>k</w:t>
      </w:r>
      <w:r>
        <w:rPr>
          <w:spacing w:val="-2"/>
          <w:w w:val="112"/>
          <w:sz w:val="24"/>
          <w:szCs w:val="24"/>
        </w:rPr>
        <w:t>o</w:t>
      </w:r>
      <w:r>
        <w:rPr>
          <w:spacing w:val="-2"/>
          <w:w w:val="136"/>
          <w:sz w:val="24"/>
          <w:szCs w:val="24"/>
        </w:rPr>
        <w:t>t</w:t>
      </w:r>
      <w:r>
        <w:rPr>
          <w:w w:val="131"/>
          <w:sz w:val="24"/>
          <w:szCs w:val="24"/>
        </w:rPr>
        <w:t xml:space="preserve">a </w:t>
      </w:r>
      <w:r>
        <w:rPr>
          <w:spacing w:val="32"/>
          <w:w w:val="131"/>
          <w:sz w:val="24"/>
          <w:szCs w:val="24"/>
        </w:rPr>
        <w:t xml:space="preserve"> </w:t>
      </w:r>
      <w:r>
        <w:rPr>
          <w:spacing w:val="-6"/>
          <w:w w:val="121"/>
          <w:sz w:val="24"/>
          <w:szCs w:val="24"/>
        </w:rPr>
        <w:t>d</w:t>
      </w:r>
      <w:r>
        <w:rPr>
          <w:spacing w:val="-2"/>
          <w:w w:val="121"/>
          <w:sz w:val="24"/>
          <w:szCs w:val="24"/>
        </w:rPr>
        <w:t>a</w:t>
      </w:r>
      <w:r>
        <w:rPr>
          <w:w w:val="121"/>
          <w:sz w:val="24"/>
          <w:szCs w:val="24"/>
        </w:rPr>
        <w:t xml:space="preserve">n </w:t>
      </w:r>
      <w:r>
        <w:rPr>
          <w:spacing w:val="36"/>
          <w:w w:val="121"/>
          <w:sz w:val="24"/>
          <w:szCs w:val="24"/>
        </w:rPr>
        <w:t xml:space="preserve"> </w:t>
      </w:r>
      <w:r>
        <w:rPr>
          <w:spacing w:val="-2"/>
          <w:w w:val="121"/>
          <w:sz w:val="24"/>
          <w:szCs w:val="24"/>
        </w:rPr>
        <w:t>W</w:t>
      </w:r>
      <w:r>
        <w:rPr>
          <w:spacing w:val="-6"/>
          <w:w w:val="121"/>
          <w:sz w:val="24"/>
          <w:szCs w:val="24"/>
        </w:rPr>
        <w:t>a</w:t>
      </w:r>
      <w:r>
        <w:rPr>
          <w:spacing w:val="-2"/>
          <w:w w:val="121"/>
          <w:sz w:val="24"/>
          <w:szCs w:val="24"/>
        </w:rPr>
        <w:t>ki</w:t>
      </w:r>
      <w:r>
        <w:rPr>
          <w:w w:val="121"/>
          <w:sz w:val="24"/>
          <w:szCs w:val="24"/>
        </w:rPr>
        <w:t xml:space="preserve">l </w:t>
      </w:r>
      <w:r>
        <w:rPr>
          <w:spacing w:val="-2"/>
          <w:w w:val="101"/>
          <w:sz w:val="24"/>
          <w:szCs w:val="24"/>
        </w:rPr>
        <w:t>W</w:t>
      </w:r>
      <w:r>
        <w:rPr>
          <w:spacing w:val="-2"/>
          <w:w w:val="131"/>
          <w:sz w:val="24"/>
          <w:szCs w:val="24"/>
        </w:rPr>
        <w:t>a</w:t>
      </w:r>
      <w:r>
        <w:rPr>
          <w:spacing w:val="-2"/>
          <w:w w:val="108"/>
          <w:sz w:val="24"/>
          <w:szCs w:val="24"/>
        </w:rPr>
        <w:t>li</w:t>
      </w:r>
      <w:r>
        <w:rPr>
          <w:spacing w:val="-2"/>
          <w:w w:val="124"/>
          <w:sz w:val="24"/>
          <w:szCs w:val="24"/>
        </w:rPr>
        <w:t>k</w:t>
      </w:r>
      <w:r>
        <w:rPr>
          <w:spacing w:val="-5"/>
          <w:w w:val="112"/>
          <w:sz w:val="24"/>
          <w:szCs w:val="24"/>
        </w:rPr>
        <w:t>o</w:t>
      </w:r>
      <w:r>
        <w:rPr>
          <w:spacing w:val="-2"/>
          <w:w w:val="136"/>
          <w:sz w:val="24"/>
          <w:szCs w:val="24"/>
        </w:rPr>
        <w:t>t</w:t>
      </w:r>
      <w:r>
        <w:rPr>
          <w:spacing w:val="-3"/>
          <w:w w:val="131"/>
          <w:sz w:val="24"/>
          <w:szCs w:val="24"/>
        </w:rPr>
        <w:t>a</w:t>
      </w:r>
      <w:r>
        <w:rPr>
          <w:spacing w:val="-5"/>
          <w:w w:val="87"/>
          <w:sz w:val="24"/>
          <w:szCs w:val="24"/>
        </w:rPr>
        <w:t>*</w:t>
      </w:r>
      <w:r>
        <w:rPr>
          <w:w w:val="89"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w w:val="126"/>
          <w:sz w:val="24"/>
          <w:szCs w:val="24"/>
        </w:rPr>
        <w:t>.</w:t>
      </w:r>
      <w:r>
        <w:rPr>
          <w:spacing w:val="-6"/>
          <w:w w:val="126"/>
          <w:sz w:val="24"/>
          <w:szCs w:val="24"/>
        </w:rPr>
        <w:t>.</w:t>
      </w:r>
      <w:r>
        <w:rPr>
          <w:spacing w:val="-3"/>
          <w:w w:val="126"/>
          <w:sz w:val="24"/>
          <w:szCs w:val="24"/>
        </w:rPr>
        <w:t>...</w:t>
      </w:r>
      <w:r>
        <w:rPr>
          <w:spacing w:val="-6"/>
          <w:w w:val="126"/>
          <w:sz w:val="24"/>
          <w:szCs w:val="24"/>
        </w:rPr>
        <w:t>.</w:t>
      </w:r>
      <w:r>
        <w:rPr>
          <w:spacing w:val="-3"/>
          <w:w w:val="126"/>
          <w:sz w:val="24"/>
          <w:szCs w:val="24"/>
        </w:rPr>
        <w:t>...</w:t>
      </w:r>
      <w:r>
        <w:rPr>
          <w:spacing w:val="-6"/>
          <w:w w:val="126"/>
          <w:sz w:val="24"/>
          <w:szCs w:val="24"/>
        </w:rPr>
        <w:t>.</w:t>
      </w:r>
      <w:r>
        <w:rPr>
          <w:spacing w:val="-3"/>
          <w:w w:val="126"/>
          <w:sz w:val="24"/>
          <w:szCs w:val="24"/>
        </w:rPr>
        <w:t>..</w:t>
      </w:r>
      <w:r>
        <w:rPr>
          <w:spacing w:val="-6"/>
          <w:w w:val="126"/>
          <w:sz w:val="24"/>
          <w:szCs w:val="24"/>
        </w:rPr>
        <w:t>.</w:t>
      </w:r>
      <w:r>
        <w:rPr>
          <w:spacing w:val="-3"/>
          <w:w w:val="126"/>
          <w:sz w:val="24"/>
          <w:szCs w:val="24"/>
        </w:rPr>
        <w:t>.</w:t>
      </w:r>
      <w:r>
        <w:rPr>
          <w:spacing w:val="-6"/>
          <w:w w:val="126"/>
          <w:sz w:val="24"/>
          <w:szCs w:val="24"/>
        </w:rPr>
        <w:t>.</w:t>
      </w:r>
      <w:r>
        <w:rPr>
          <w:spacing w:val="-3"/>
          <w:w w:val="126"/>
          <w:sz w:val="24"/>
          <w:szCs w:val="24"/>
        </w:rPr>
        <w:t>....</w:t>
      </w:r>
      <w:r>
        <w:rPr>
          <w:spacing w:val="-6"/>
          <w:w w:val="126"/>
          <w:sz w:val="24"/>
          <w:szCs w:val="24"/>
        </w:rPr>
        <w:t>.</w:t>
      </w:r>
      <w:r>
        <w:rPr>
          <w:spacing w:val="-3"/>
          <w:w w:val="126"/>
          <w:sz w:val="24"/>
          <w:szCs w:val="24"/>
        </w:rPr>
        <w:t>...</w:t>
      </w:r>
      <w:r>
        <w:rPr>
          <w:spacing w:val="-6"/>
          <w:w w:val="126"/>
          <w:sz w:val="24"/>
          <w:szCs w:val="24"/>
        </w:rPr>
        <w:t>.</w:t>
      </w:r>
      <w:r>
        <w:rPr>
          <w:spacing w:val="-3"/>
          <w:w w:val="126"/>
          <w:sz w:val="24"/>
          <w:szCs w:val="24"/>
        </w:rPr>
        <w:t>...</w:t>
      </w:r>
      <w:r>
        <w:rPr>
          <w:spacing w:val="-6"/>
          <w:w w:val="126"/>
          <w:sz w:val="24"/>
          <w:szCs w:val="24"/>
        </w:rPr>
        <w:t>.</w:t>
      </w:r>
      <w:r>
        <w:rPr>
          <w:spacing w:val="-3"/>
          <w:w w:val="126"/>
          <w:sz w:val="24"/>
          <w:szCs w:val="24"/>
        </w:rPr>
        <w:t>...</w:t>
      </w:r>
      <w:r>
        <w:rPr>
          <w:spacing w:val="-6"/>
          <w:w w:val="126"/>
          <w:sz w:val="24"/>
          <w:szCs w:val="24"/>
        </w:rPr>
        <w:t>.</w:t>
      </w:r>
      <w:r>
        <w:rPr>
          <w:spacing w:val="-3"/>
          <w:w w:val="126"/>
          <w:sz w:val="24"/>
          <w:szCs w:val="24"/>
        </w:rPr>
        <w:t>..</w:t>
      </w:r>
      <w:r>
        <w:rPr>
          <w:spacing w:val="-6"/>
          <w:w w:val="126"/>
          <w:sz w:val="24"/>
          <w:szCs w:val="24"/>
        </w:rPr>
        <w:t>.</w:t>
      </w:r>
      <w:r>
        <w:rPr>
          <w:spacing w:val="-3"/>
          <w:w w:val="126"/>
          <w:sz w:val="24"/>
          <w:szCs w:val="24"/>
        </w:rPr>
        <w:t>...</w:t>
      </w:r>
      <w:r>
        <w:rPr>
          <w:spacing w:val="-6"/>
          <w:w w:val="126"/>
          <w:sz w:val="24"/>
          <w:szCs w:val="24"/>
        </w:rPr>
        <w:t>.</w:t>
      </w:r>
      <w:r>
        <w:rPr>
          <w:spacing w:val="-3"/>
          <w:w w:val="126"/>
          <w:sz w:val="24"/>
          <w:szCs w:val="24"/>
        </w:rPr>
        <w:t>...</w:t>
      </w:r>
      <w:r>
        <w:rPr>
          <w:spacing w:val="-6"/>
          <w:w w:val="126"/>
          <w:sz w:val="24"/>
          <w:szCs w:val="24"/>
        </w:rPr>
        <w:t>.</w:t>
      </w:r>
      <w:r>
        <w:rPr>
          <w:spacing w:val="-3"/>
          <w:w w:val="126"/>
          <w:sz w:val="24"/>
          <w:szCs w:val="24"/>
        </w:rPr>
        <w:t>...</w:t>
      </w:r>
      <w:r>
        <w:rPr>
          <w:spacing w:val="-6"/>
          <w:w w:val="126"/>
          <w:sz w:val="24"/>
          <w:szCs w:val="24"/>
        </w:rPr>
        <w:t>..</w:t>
      </w:r>
      <w:r>
        <w:rPr>
          <w:spacing w:val="-3"/>
          <w:w w:val="126"/>
          <w:sz w:val="24"/>
          <w:szCs w:val="24"/>
        </w:rPr>
        <w:t>...</w:t>
      </w:r>
      <w:r>
        <w:rPr>
          <w:w w:val="126"/>
          <w:sz w:val="24"/>
          <w:szCs w:val="24"/>
        </w:rPr>
        <w:t xml:space="preserve">. </w:t>
      </w:r>
      <w:r>
        <w:rPr>
          <w:spacing w:val="32"/>
          <w:w w:val="126"/>
          <w:sz w:val="24"/>
          <w:szCs w:val="24"/>
        </w:rPr>
        <w:t xml:space="preserve"> </w:t>
      </w:r>
      <w:r>
        <w:rPr>
          <w:spacing w:val="-3"/>
          <w:w w:val="126"/>
          <w:sz w:val="24"/>
          <w:szCs w:val="24"/>
        </w:rPr>
        <w:t>ses</w:t>
      </w:r>
      <w:r>
        <w:rPr>
          <w:spacing w:val="-6"/>
          <w:w w:val="126"/>
          <w:sz w:val="24"/>
          <w:szCs w:val="24"/>
        </w:rPr>
        <w:t>u</w:t>
      </w:r>
      <w:r>
        <w:rPr>
          <w:spacing w:val="-3"/>
          <w:w w:val="126"/>
          <w:sz w:val="24"/>
          <w:szCs w:val="24"/>
        </w:rPr>
        <w:t>a</w:t>
      </w:r>
      <w:r>
        <w:rPr>
          <w:w w:val="126"/>
          <w:sz w:val="24"/>
          <w:szCs w:val="24"/>
        </w:rPr>
        <w:t>i</w:t>
      </w:r>
      <w:r>
        <w:rPr>
          <w:spacing w:val="54"/>
          <w:w w:val="126"/>
          <w:sz w:val="24"/>
          <w:szCs w:val="24"/>
        </w:rPr>
        <w:t xml:space="preserve"> </w:t>
      </w:r>
      <w:r>
        <w:rPr>
          <w:spacing w:val="-6"/>
          <w:w w:val="126"/>
          <w:sz w:val="24"/>
          <w:szCs w:val="24"/>
        </w:rPr>
        <w:t>k</w:t>
      </w:r>
      <w:r>
        <w:rPr>
          <w:spacing w:val="-3"/>
          <w:w w:val="126"/>
          <w:sz w:val="24"/>
          <w:szCs w:val="24"/>
        </w:rPr>
        <w:t>ete</w:t>
      </w:r>
      <w:r>
        <w:rPr>
          <w:spacing w:val="-6"/>
          <w:w w:val="126"/>
          <w:sz w:val="24"/>
          <w:szCs w:val="24"/>
        </w:rPr>
        <w:t>n</w:t>
      </w:r>
      <w:r>
        <w:rPr>
          <w:spacing w:val="-3"/>
          <w:w w:val="126"/>
          <w:sz w:val="24"/>
          <w:szCs w:val="24"/>
        </w:rPr>
        <w:t>tua</w:t>
      </w:r>
      <w:r>
        <w:rPr>
          <w:w w:val="126"/>
          <w:sz w:val="24"/>
          <w:szCs w:val="24"/>
        </w:rPr>
        <w:t>n</w:t>
      </w:r>
      <w:r>
        <w:rPr>
          <w:spacing w:val="69"/>
          <w:w w:val="126"/>
          <w:sz w:val="24"/>
          <w:szCs w:val="24"/>
        </w:rPr>
        <w:t xml:space="preserve"> </w:t>
      </w:r>
      <w:r>
        <w:rPr>
          <w:spacing w:val="-3"/>
          <w:w w:val="126"/>
          <w:sz w:val="24"/>
          <w:szCs w:val="24"/>
        </w:rPr>
        <w:t>Und</w:t>
      </w:r>
      <w:r>
        <w:rPr>
          <w:spacing w:val="-6"/>
          <w:w w:val="126"/>
          <w:sz w:val="24"/>
          <w:szCs w:val="24"/>
        </w:rPr>
        <w:t>a</w:t>
      </w:r>
      <w:r>
        <w:rPr>
          <w:spacing w:val="-3"/>
          <w:w w:val="126"/>
          <w:sz w:val="24"/>
          <w:szCs w:val="24"/>
        </w:rPr>
        <w:t>n</w:t>
      </w:r>
      <w:r>
        <w:rPr>
          <w:spacing w:val="10"/>
          <w:w w:val="126"/>
          <w:sz w:val="24"/>
          <w:szCs w:val="24"/>
        </w:rPr>
        <w:t>g</w:t>
      </w:r>
      <w:r>
        <w:rPr>
          <w:spacing w:val="-3"/>
          <w:w w:val="126"/>
          <w:sz w:val="24"/>
          <w:szCs w:val="24"/>
        </w:rPr>
        <w:t>-</w:t>
      </w:r>
      <w:r>
        <w:rPr>
          <w:spacing w:val="-6"/>
          <w:w w:val="126"/>
          <w:sz w:val="24"/>
          <w:szCs w:val="24"/>
        </w:rPr>
        <w:t>U</w:t>
      </w:r>
      <w:r>
        <w:rPr>
          <w:spacing w:val="-3"/>
          <w:w w:val="126"/>
          <w:sz w:val="24"/>
          <w:szCs w:val="24"/>
        </w:rPr>
        <w:t>ndan</w:t>
      </w:r>
      <w:r>
        <w:rPr>
          <w:w w:val="126"/>
          <w:sz w:val="24"/>
          <w:szCs w:val="24"/>
        </w:rPr>
        <w:t>g</w:t>
      </w:r>
      <w:r>
        <w:rPr>
          <w:spacing w:val="-35"/>
          <w:w w:val="126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 xml:space="preserve">dan </w:t>
      </w:r>
      <w:r>
        <w:rPr>
          <w:w w:val="127"/>
          <w:sz w:val="24"/>
          <w:szCs w:val="24"/>
        </w:rPr>
        <w:t>Pe</w:t>
      </w:r>
      <w:r>
        <w:rPr>
          <w:spacing w:val="3"/>
          <w:w w:val="127"/>
          <w:sz w:val="24"/>
          <w:szCs w:val="24"/>
        </w:rPr>
        <w:t>r</w:t>
      </w:r>
      <w:r>
        <w:rPr>
          <w:w w:val="127"/>
          <w:sz w:val="24"/>
          <w:szCs w:val="24"/>
        </w:rPr>
        <w:t>a</w:t>
      </w:r>
      <w:r>
        <w:rPr>
          <w:spacing w:val="3"/>
          <w:w w:val="127"/>
          <w:sz w:val="24"/>
          <w:szCs w:val="24"/>
        </w:rPr>
        <w:t>t</w:t>
      </w:r>
      <w:r>
        <w:rPr>
          <w:w w:val="127"/>
          <w:sz w:val="24"/>
          <w:szCs w:val="24"/>
        </w:rPr>
        <w:t>ur</w:t>
      </w:r>
      <w:r>
        <w:rPr>
          <w:spacing w:val="3"/>
          <w:w w:val="127"/>
          <w:sz w:val="24"/>
          <w:szCs w:val="24"/>
        </w:rPr>
        <w:t>a</w:t>
      </w:r>
      <w:r>
        <w:rPr>
          <w:w w:val="127"/>
          <w:sz w:val="24"/>
          <w:szCs w:val="24"/>
        </w:rPr>
        <w:t>n</w:t>
      </w:r>
      <w:r>
        <w:rPr>
          <w:spacing w:val="7"/>
          <w:w w:val="127"/>
          <w:sz w:val="24"/>
          <w:szCs w:val="24"/>
        </w:rPr>
        <w:t xml:space="preserve"> </w:t>
      </w:r>
      <w:r>
        <w:rPr>
          <w:w w:val="116"/>
          <w:sz w:val="24"/>
          <w:szCs w:val="24"/>
        </w:rPr>
        <w:t>K</w:t>
      </w:r>
      <w:r>
        <w:rPr>
          <w:spacing w:val="2"/>
          <w:w w:val="116"/>
          <w:sz w:val="24"/>
          <w:szCs w:val="24"/>
        </w:rPr>
        <w:t>o</w:t>
      </w:r>
      <w:r>
        <w:rPr>
          <w:w w:val="116"/>
          <w:sz w:val="24"/>
          <w:szCs w:val="24"/>
        </w:rPr>
        <w:t>mi</w:t>
      </w:r>
      <w:r>
        <w:rPr>
          <w:spacing w:val="2"/>
          <w:w w:val="116"/>
          <w:sz w:val="24"/>
          <w:szCs w:val="24"/>
        </w:rPr>
        <w:t>s</w:t>
      </w:r>
      <w:r>
        <w:rPr>
          <w:w w:val="116"/>
          <w:sz w:val="24"/>
          <w:szCs w:val="24"/>
        </w:rPr>
        <w:t>i</w:t>
      </w:r>
      <w:r>
        <w:rPr>
          <w:spacing w:val="-14"/>
          <w:w w:val="116"/>
          <w:sz w:val="24"/>
          <w:szCs w:val="24"/>
        </w:rPr>
        <w:t xml:space="preserve"> </w:t>
      </w:r>
      <w:r>
        <w:rPr>
          <w:w w:val="116"/>
          <w:sz w:val="24"/>
          <w:szCs w:val="24"/>
        </w:rPr>
        <w:t>P</w:t>
      </w:r>
      <w:r>
        <w:rPr>
          <w:spacing w:val="2"/>
          <w:w w:val="116"/>
          <w:sz w:val="24"/>
          <w:szCs w:val="24"/>
        </w:rPr>
        <w:t>e</w:t>
      </w:r>
      <w:r>
        <w:rPr>
          <w:w w:val="116"/>
          <w:sz w:val="24"/>
          <w:szCs w:val="24"/>
        </w:rPr>
        <w:t>mi</w:t>
      </w:r>
      <w:r>
        <w:rPr>
          <w:spacing w:val="2"/>
          <w:w w:val="116"/>
          <w:sz w:val="24"/>
          <w:szCs w:val="24"/>
        </w:rPr>
        <w:t>l</w:t>
      </w:r>
      <w:r>
        <w:rPr>
          <w:w w:val="116"/>
          <w:sz w:val="24"/>
          <w:szCs w:val="24"/>
        </w:rPr>
        <w:t>ih</w:t>
      </w:r>
      <w:r>
        <w:rPr>
          <w:spacing w:val="2"/>
          <w:w w:val="116"/>
          <w:sz w:val="24"/>
          <w:szCs w:val="24"/>
        </w:rPr>
        <w:t>a</w:t>
      </w:r>
      <w:r>
        <w:rPr>
          <w:w w:val="116"/>
          <w:sz w:val="24"/>
          <w:szCs w:val="24"/>
        </w:rPr>
        <w:t>n</w:t>
      </w:r>
      <w:r>
        <w:rPr>
          <w:spacing w:val="49"/>
          <w:w w:val="116"/>
          <w:sz w:val="24"/>
          <w:szCs w:val="24"/>
        </w:rPr>
        <w:t xml:space="preserve"> </w:t>
      </w:r>
      <w:r>
        <w:rPr>
          <w:w w:val="114"/>
          <w:sz w:val="24"/>
          <w:szCs w:val="24"/>
        </w:rPr>
        <w:t>U</w:t>
      </w:r>
      <w:r>
        <w:rPr>
          <w:spacing w:val="2"/>
          <w:w w:val="114"/>
          <w:sz w:val="24"/>
          <w:szCs w:val="24"/>
        </w:rPr>
        <w:t>m</w:t>
      </w:r>
      <w:r>
        <w:rPr>
          <w:w w:val="126"/>
          <w:sz w:val="24"/>
          <w:szCs w:val="24"/>
        </w:rPr>
        <w:t>u</w:t>
      </w:r>
      <w:r>
        <w:rPr>
          <w:spacing w:val="4"/>
          <w:w w:val="126"/>
          <w:sz w:val="24"/>
          <w:szCs w:val="24"/>
        </w:rPr>
        <w:t>m</w:t>
      </w:r>
      <w:r>
        <w:rPr>
          <w:w w:val="127"/>
          <w:sz w:val="24"/>
          <w:szCs w:val="24"/>
        </w:rPr>
        <w:t>.</w:t>
      </w:r>
    </w:p>
    <w:p w:rsidR="00924C71" w:rsidRDefault="00924C71" w:rsidP="00924C71">
      <w:pPr>
        <w:spacing w:before="7" w:line="280" w:lineRule="exact"/>
        <w:rPr>
          <w:sz w:val="28"/>
          <w:szCs w:val="28"/>
        </w:rPr>
      </w:pPr>
    </w:p>
    <w:p w:rsidR="00924C71" w:rsidRDefault="00924C71" w:rsidP="00924C71">
      <w:pPr>
        <w:spacing w:line="420" w:lineRule="atLeast"/>
        <w:ind w:left="100" w:right="357" w:firstLine="720"/>
        <w:rPr>
          <w:sz w:val="24"/>
          <w:szCs w:val="24"/>
        </w:rPr>
      </w:pPr>
      <w:r>
        <w:rPr>
          <w:w w:val="124"/>
          <w:sz w:val="24"/>
          <w:szCs w:val="24"/>
        </w:rPr>
        <w:t>Dem</w:t>
      </w:r>
      <w:r>
        <w:rPr>
          <w:spacing w:val="-2"/>
          <w:w w:val="124"/>
          <w:sz w:val="24"/>
          <w:szCs w:val="24"/>
        </w:rPr>
        <w:t>i</w:t>
      </w:r>
      <w:r>
        <w:rPr>
          <w:w w:val="124"/>
          <w:sz w:val="24"/>
          <w:szCs w:val="24"/>
        </w:rPr>
        <w:t>k</w:t>
      </w:r>
      <w:r>
        <w:rPr>
          <w:spacing w:val="-2"/>
          <w:w w:val="124"/>
          <w:sz w:val="24"/>
          <w:szCs w:val="24"/>
        </w:rPr>
        <w:t>i</w:t>
      </w:r>
      <w:r>
        <w:rPr>
          <w:w w:val="124"/>
          <w:sz w:val="24"/>
          <w:szCs w:val="24"/>
        </w:rPr>
        <w:t>an</w:t>
      </w:r>
      <w:r>
        <w:rPr>
          <w:spacing w:val="65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 xml:space="preserve">kesepakatan </w:t>
      </w:r>
      <w:r>
        <w:rPr>
          <w:spacing w:val="73"/>
          <w:w w:val="124"/>
          <w:sz w:val="24"/>
          <w:szCs w:val="24"/>
        </w:rPr>
        <w:t xml:space="preserve"> </w:t>
      </w:r>
      <w:r>
        <w:rPr>
          <w:spacing w:val="-2"/>
          <w:w w:val="124"/>
          <w:sz w:val="24"/>
          <w:szCs w:val="24"/>
        </w:rPr>
        <w:t>i</w:t>
      </w:r>
      <w:r>
        <w:rPr>
          <w:spacing w:val="2"/>
          <w:w w:val="124"/>
          <w:sz w:val="24"/>
          <w:szCs w:val="24"/>
        </w:rPr>
        <w:t>n</w:t>
      </w:r>
      <w:r>
        <w:rPr>
          <w:w w:val="124"/>
          <w:sz w:val="24"/>
          <w:szCs w:val="24"/>
        </w:rPr>
        <w:t xml:space="preserve">i </w:t>
      </w:r>
      <w:r>
        <w:rPr>
          <w:spacing w:val="23"/>
          <w:w w:val="124"/>
          <w:sz w:val="24"/>
          <w:szCs w:val="24"/>
        </w:rPr>
        <w:t xml:space="preserve"> </w:t>
      </w:r>
      <w:r>
        <w:rPr>
          <w:spacing w:val="2"/>
          <w:w w:val="124"/>
          <w:sz w:val="24"/>
          <w:szCs w:val="24"/>
        </w:rPr>
        <w:t>d</w:t>
      </w:r>
      <w:r>
        <w:rPr>
          <w:spacing w:val="-2"/>
          <w:w w:val="124"/>
          <w:sz w:val="24"/>
          <w:szCs w:val="24"/>
        </w:rPr>
        <w:t>i</w:t>
      </w:r>
      <w:r>
        <w:rPr>
          <w:w w:val="124"/>
          <w:sz w:val="24"/>
          <w:szCs w:val="24"/>
        </w:rPr>
        <w:t>b</w:t>
      </w:r>
      <w:r>
        <w:rPr>
          <w:spacing w:val="-2"/>
          <w:w w:val="124"/>
          <w:sz w:val="24"/>
          <w:szCs w:val="24"/>
        </w:rPr>
        <w:t>u</w:t>
      </w:r>
      <w:r>
        <w:rPr>
          <w:w w:val="124"/>
          <w:sz w:val="24"/>
          <w:szCs w:val="24"/>
        </w:rPr>
        <w:t xml:space="preserve">at </w:t>
      </w:r>
      <w:r>
        <w:rPr>
          <w:spacing w:val="54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d</w:t>
      </w:r>
      <w:r>
        <w:rPr>
          <w:spacing w:val="-2"/>
          <w:w w:val="124"/>
          <w:sz w:val="24"/>
          <w:szCs w:val="24"/>
        </w:rPr>
        <w:t>en</w:t>
      </w:r>
      <w:r>
        <w:rPr>
          <w:w w:val="124"/>
          <w:sz w:val="24"/>
          <w:szCs w:val="24"/>
        </w:rPr>
        <w:t xml:space="preserve">gan </w:t>
      </w:r>
      <w:r>
        <w:rPr>
          <w:spacing w:val="35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seben</w:t>
      </w:r>
      <w:r>
        <w:rPr>
          <w:spacing w:val="-2"/>
          <w:w w:val="124"/>
          <w:sz w:val="24"/>
          <w:szCs w:val="24"/>
        </w:rPr>
        <w:t>a</w:t>
      </w:r>
      <w:r>
        <w:rPr>
          <w:w w:val="124"/>
          <w:sz w:val="24"/>
          <w:szCs w:val="24"/>
        </w:rPr>
        <w:t>rn</w:t>
      </w:r>
      <w:r>
        <w:rPr>
          <w:spacing w:val="-2"/>
          <w:w w:val="124"/>
          <w:sz w:val="24"/>
          <w:szCs w:val="24"/>
        </w:rPr>
        <w:t>y</w:t>
      </w:r>
      <w:r>
        <w:rPr>
          <w:w w:val="124"/>
          <w:sz w:val="24"/>
          <w:szCs w:val="24"/>
        </w:rPr>
        <w:t xml:space="preserve">a </w:t>
      </w:r>
      <w:r>
        <w:rPr>
          <w:spacing w:val="51"/>
          <w:w w:val="124"/>
          <w:sz w:val="24"/>
          <w:szCs w:val="24"/>
        </w:rPr>
        <w:t xml:space="preserve"> </w:t>
      </w:r>
      <w:r>
        <w:rPr>
          <w:spacing w:val="-2"/>
          <w:w w:val="124"/>
          <w:sz w:val="24"/>
          <w:szCs w:val="24"/>
        </w:rPr>
        <w:t>u</w:t>
      </w:r>
      <w:r>
        <w:rPr>
          <w:w w:val="124"/>
          <w:sz w:val="24"/>
          <w:szCs w:val="24"/>
        </w:rPr>
        <w:t xml:space="preserve">ntuk  </w:t>
      </w:r>
      <w:r>
        <w:rPr>
          <w:spacing w:val="4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d</w:t>
      </w:r>
      <w:r>
        <w:rPr>
          <w:spacing w:val="-2"/>
          <w:w w:val="108"/>
          <w:sz w:val="24"/>
          <w:szCs w:val="24"/>
        </w:rPr>
        <w:t>ig</w:t>
      </w:r>
      <w:r>
        <w:rPr>
          <w:w w:val="134"/>
          <w:sz w:val="24"/>
          <w:szCs w:val="24"/>
        </w:rPr>
        <w:t>un</w:t>
      </w:r>
      <w:r>
        <w:rPr>
          <w:w w:val="131"/>
          <w:sz w:val="24"/>
          <w:szCs w:val="24"/>
        </w:rPr>
        <w:t>a</w:t>
      </w:r>
      <w:r>
        <w:rPr>
          <w:w w:val="127"/>
          <w:sz w:val="24"/>
          <w:szCs w:val="24"/>
        </w:rPr>
        <w:t>k</w:t>
      </w:r>
      <w:r>
        <w:rPr>
          <w:spacing w:val="-3"/>
          <w:w w:val="127"/>
          <w:sz w:val="24"/>
          <w:szCs w:val="24"/>
        </w:rPr>
        <w:t>a</w:t>
      </w:r>
      <w:r>
        <w:rPr>
          <w:w w:val="132"/>
          <w:sz w:val="24"/>
          <w:szCs w:val="24"/>
        </w:rPr>
        <w:t xml:space="preserve">n </w:t>
      </w:r>
      <w:r>
        <w:rPr>
          <w:w w:val="123"/>
          <w:sz w:val="24"/>
          <w:szCs w:val="24"/>
        </w:rPr>
        <w:t>sebagaimana</w:t>
      </w:r>
      <w:r>
        <w:rPr>
          <w:spacing w:val="17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mestinya.</w:t>
      </w:r>
    </w:p>
    <w:p w:rsidR="00924C71" w:rsidRDefault="00924C71" w:rsidP="00924C71">
      <w:pPr>
        <w:spacing w:before="6" w:line="140" w:lineRule="exact"/>
        <w:rPr>
          <w:sz w:val="14"/>
          <w:szCs w:val="14"/>
        </w:rPr>
      </w:pPr>
    </w:p>
    <w:p w:rsidR="00924C71" w:rsidRDefault="00924C71" w:rsidP="00924C71">
      <w:pPr>
        <w:ind w:left="6102"/>
        <w:rPr>
          <w:sz w:val="24"/>
          <w:szCs w:val="24"/>
        </w:rPr>
      </w:pPr>
      <w:r>
        <w:rPr>
          <w:w w:val="127"/>
          <w:sz w:val="24"/>
          <w:szCs w:val="24"/>
        </w:rPr>
        <w:t>..</w:t>
      </w:r>
      <w:r>
        <w:rPr>
          <w:spacing w:val="2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..</w:t>
      </w:r>
      <w:r>
        <w:rPr>
          <w:spacing w:val="2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</w:t>
      </w:r>
      <w:r>
        <w:rPr>
          <w:spacing w:val="2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..</w:t>
      </w:r>
      <w:r>
        <w:rPr>
          <w:spacing w:val="2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</w:t>
      </w:r>
      <w:r>
        <w:rPr>
          <w:spacing w:val="2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..</w:t>
      </w:r>
      <w:r>
        <w:rPr>
          <w:spacing w:val="2"/>
          <w:w w:val="127"/>
          <w:sz w:val="24"/>
          <w:szCs w:val="24"/>
        </w:rPr>
        <w:t>.</w:t>
      </w:r>
      <w:r>
        <w:rPr>
          <w:spacing w:val="5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,.</w:t>
      </w:r>
      <w:r>
        <w:rPr>
          <w:spacing w:val="3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..</w:t>
      </w:r>
      <w:r>
        <w:rPr>
          <w:spacing w:val="1"/>
          <w:w w:val="127"/>
          <w:sz w:val="24"/>
          <w:szCs w:val="24"/>
        </w:rPr>
        <w:t>.</w:t>
      </w:r>
      <w:r>
        <w:rPr>
          <w:spacing w:val="3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..</w:t>
      </w:r>
      <w:r>
        <w:rPr>
          <w:spacing w:val="1"/>
          <w:w w:val="127"/>
          <w:sz w:val="24"/>
          <w:szCs w:val="24"/>
        </w:rPr>
        <w:t>.</w:t>
      </w:r>
      <w:r>
        <w:rPr>
          <w:spacing w:val="2"/>
          <w:w w:val="127"/>
          <w:sz w:val="24"/>
          <w:szCs w:val="24"/>
        </w:rPr>
        <w:t>.</w:t>
      </w:r>
      <w:r>
        <w:rPr>
          <w:spacing w:val="3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</w:t>
      </w:r>
      <w:r>
        <w:rPr>
          <w:spacing w:val="2"/>
          <w:w w:val="127"/>
          <w:sz w:val="24"/>
          <w:szCs w:val="24"/>
        </w:rPr>
        <w:t>.</w:t>
      </w:r>
      <w:r>
        <w:rPr>
          <w:spacing w:val="3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..</w:t>
      </w:r>
      <w:r>
        <w:rPr>
          <w:spacing w:val="3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.....</w:t>
      </w:r>
      <w:r>
        <w:rPr>
          <w:spacing w:val="3"/>
          <w:w w:val="127"/>
          <w:sz w:val="24"/>
          <w:szCs w:val="24"/>
        </w:rPr>
        <w:t>.</w:t>
      </w:r>
      <w:r>
        <w:rPr>
          <w:w w:val="124"/>
          <w:sz w:val="24"/>
          <w:szCs w:val="24"/>
        </w:rPr>
        <w:t>20</w:t>
      </w:r>
      <w:r>
        <w:rPr>
          <w:spacing w:val="2"/>
          <w:w w:val="124"/>
          <w:sz w:val="24"/>
          <w:szCs w:val="24"/>
        </w:rPr>
        <w:t>.</w:t>
      </w:r>
      <w:r>
        <w:rPr>
          <w:w w:val="127"/>
          <w:sz w:val="24"/>
          <w:szCs w:val="24"/>
        </w:rPr>
        <w:t>.</w:t>
      </w:r>
      <w:r>
        <w:rPr>
          <w:spacing w:val="2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</w:t>
      </w:r>
    </w:p>
    <w:p w:rsidR="00924C71" w:rsidRDefault="00924C71" w:rsidP="00924C71">
      <w:pPr>
        <w:spacing w:line="200" w:lineRule="exact"/>
      </w:pPr>
    </w:p>
    <w:p w:rsidR="00924C71" w:rsidRDefault="00924C71" w:rsidP="00924C71">
      <w:pPr>
        <w:spacing w:line="200" w:lineRule="exact"/>
      </w:pPr>
    </w:p>
    <w:p w:rsidR="00924C71" w:rsidRDefault="00924C71" w:rsidP="00924C71">
      <w:pPr>
        <w:spacing w:line="200" w:lineRule="exact"/>
      </w:pPr>
    </w:p>
    <w:p w:rsidR="00924C71" w:rsidRDefault="00924C71" w:rsidP="00924C71">
      <w:pPr>
        <w:spacing w:line="384" w:lineRule="auto"/>
        <w:ind w:left="1270" w:right="1572"/>
        <w:jc w:val="center"/>
        <w:rPr>
          <w:sz w:val="24"/>
          <w:szCs w:val="24"/>
        </w:rPr>
      </w:pPr>
      <w:r>
        <w:rPr>
          <w:w w:val="118"/>
          <w:sz w:val="24"/>
          <w:szCs w:val="24"/>
        </w:rPr>
        <w:t>DP</w:t>
      </w:r>
      <w:r>
        <w:rPr>
          <w:spacing w:val="-2"/>
          <w:w w:val="118"/>
          <w:sz w:val="24"/>
          <w:szCs w:val="24"/>
        </w:rPr>
        <w:t>W</w:t>
      </w:r>
      <w:r>
        <w:rPr>
          <w:w w:val="118"/>
          <w:sz w:val="24"/>
          <w:szCs w:val="24"/>
        </w:rPr>
        <w:t>/DPD/DPC</w:t>
      </w:r>
      <w:r>
        <w:rPr>
          <w:spacing w:val="18"/>
          <w:w w:val="118"/>
          <w:sz w:val="24"/>
          <w:szCs w:val="24"/>
        </w:rPr>
        <w:t xml:space="preserve"> </w:t>
      </w:r>
      <w:r>
        <w:rPr>
          <w:w w:val="132"/>
          <w:sz w:val="24"/>
          <w:szCs w:val="24"/>
        </w:rPr>
        <w:t>Pa</w:t>
      </w:r>
      <w:r>
        <w:rPr>
          <w:spacing w:val="3"/>
          <w:w w:val="132"/>
          <w:sz w:val="24"/>
          <w:szCs w:val="24"/>
        </w:rPr>
        <w:t>r</w:t>
      </w:r>
      <w:r>
        <w:rPr>
          <w:w w:val="132"/>
          <w:sz w:val="24"/>
          <w:szCs w:val="24"/>
        </w:rPr>
        <w:t>tai</w:t>
      </w:r>
      <w:r>
        <w:rPr>
          <w:spacing w:val="4"/>
          <w:w w:val="132"/>
          <w:sz w:val="24"/>
          <w:szCs w:val="24"/>
        </w:rPr>
        <w:t xml:space="preserve"> </w:t>
      </w:r>
      <w:r>
        <w:rPr>
          <w:w w:val="132"/>
          <w:sz w:val="24"/>
          <w:szCs w:val="24"/>
        </w:rPr>
        <w:t>Politik</w:t>
      </w:r>
      <w:r>
        <w:rPr>
          <w:spacing w:val="-17"/>
          <w:w w:val="132"/>
          <w:sz w:val="24"/>
          <w:szCs w:val="24"/>
        </w:rPr>
        <w:t xml:space="preserve"> </w:t>
      </w:r>
      <w:r>
        <w:rPr>
          <w:w w:val="132"/>
          <w:sz w:val="24"/>
          <w:szCs w:val="24"/>
        </w:rPr>
        <w:t>atau</w:t>
      </w:r>
      <w:r>
        <w:rPr>
          <w:spacing w:val="22"/>
          <w:w w:val="132"/>
          <w:sz w:val="24"/>
          <w:szCs w:val="24"/>
        </w:rPr>
        <w:t xml:space="preserve"> </w:t>
      </w:r>
      <w:r>
        <w:rPr>
          <w:w w:val="132"/>
          <w:sz w:val="24"/>
          <w:szCs w:val="24"/>
        </w:rPr>
        <w:t>sebutan</w:t>
      </w:r>
      <w:r>
        <w:rPr>
          <w:spacing w:val="9"/>
          <w:w w:val="132"/>
          <w:sz w:val="24"/>
          <w:szCs w:val="24"/>
        </w:rPr>
        <w:t xml:space="preserve"> </w:t>
      </w:r>
      <w:r>
        <w:rPr>
          <w:w w:val="132"/>
          <w:sz w:val="24"/>
          <w:szCs w:val="24"/>
        </w:rPr>
        <w:t>lain</w:t>
      </w:r>
      <w:r>
        <w:rPr>
          <w:spacing w:val="-5"/>
          <w:w w:val="132"/>
          <w:sz w:val="24"/>
          <w:szCs w:val="24"/>
        </w:rPr>
        <w:t xml:space="preserve"> </w:t>
      </w:r>
      <w:r>
        <w:rPr>
          <w:w w:val="91"/>
          <w:sz w:val="24"/>
          <w:szCs w:val="24"/>
        </w:rPr>
        <w:t>*</w:t>
      </w:r>
      <w:r>
        <w:rPr>
          <w:w w:val="95"/>
          <w:sz w:val="24"/>
          <w:szCs w:val="24"/>
        </w:rPr>
        <w:t>)</w:t>
      </w:r>
      <w:r>
        <w:rPr>
          <w:w w:val="216"/>
          <w:sz w:val="24"/>
          <w:szCs w:val="24"/>
        </w:rPr>
        <w:t xml:space="preserve">/ </w:t>
      </w:r>
      <w:r>
        <w:rPr>
          <w:w w:val="125"/>
          <w:sz w:val="24"/>
          <w:szCs w:val="24"/>
        </w:rPr>
        <w:t>Gabungan</w:t>
      </w:r>
      <w:r>
        <w:rPr>
          <w:spacing w:val="21"/>
          <w:sz w:val="24"/>
          <w:szCs w:val="24"/>
        </w:rPr>
        <w:t xml:space="preserve"> </w:t>
      </w:r>
      <w:r>
        <w:rPr>
          <w:w w:val="118"/>
          <w:sz w:val="24"/>
          <w:szCs w:val="24"/>
        </w:rPr>
        <w:t>DP</w:t>
      </w:r>
      <w:r>
        <w:rPr>
          <w:spacing w:val="-2"/>
          <w:w w:val="118"/>
          <w:sz w:val="24"/>
          <w:szCs w:val="24"/>
        </w:rPr>
        <w:t>W</w:t>
      </w:r>
      <w:r>
        <w:rPr>
          <w:w w:val="118"/>
          <w:sz w:val="24"/>
          <w:szCs w:val="24"/>
        </w:rPr>
        <w:t>/D</w:t>
      </w:r>
      <w:r>
        <w:rPr>
          <w:spacing w:val="2"/>
          <w:w w:val="118"/>
          <w:sz w:val="24"/>
          <w:szCs w:val="24"/>
        </w:rPr>
        <w:t>P</w:t>
      </w:r>
      <w:r>
        <w:rPr>
          <w:w w:val="118"/>
          <w:sz w:val="24"/>
          <w:szCs w:val="24"/>
        </w:rPr>
        <w:t>D/DPC</w:t>
      </w:r>
      <w:r>
        <w:rPr>
          <w:spacing w:val="15"/>
          <w:w w:val="118"/>
          <w:sz w:val="24"/>
          <w:szCs w:val="24"/>
        </w:rPr>
        <w:t xml:space="preserve"> </w:t>
      </w:r>
      <w:r>
        <w:rPr>
          <w:w w:val="132"/>
          <w:sz w:val="24"/>
          <w:szCs w:val="24"/>
        </w:rPr>
        <w:t>Partai</w:t>
      </w:r>
      <w:r>
        <w:rPr>
          <w:spacing w:val="7"/>
          <w:w w:val="132"/>
          <w:sz w:val="24"/>
          <w:szCs w:val="24"/>
        </w:rPr>
        <w:t xml:space="preserve"> </w:t>
      </w:r>
      <w:r>
        <w:rPr>
          <w:w w:val="132"/>
          <w:sz w:val="24"/>
          <w:szCs w:val="24"/>
        </w:rPr>
        <w:t>Politik</w:t>
      </w:r>
      <w:r>
        <w:rPr>
          <w:spacing w:val="-17"/>
          <w:w w:val="132"/>
          <w:sz w:val="24"/>
          <w:szCs w:val="24"/>
        </w:rPr>
        <w:t xml:space="preserve"> </w:t>
      </w:r>
      <w:r>
        <w:rPr>
          <w:w w:val="132"/>
          <w:sz w:val="24"/>
          <w:szCs w:val="24"/>
        </w:rPr>
        <w:t>atau</w:t>
      </w:r>
      <w:r>
        <w:rPr>
          <w:spacing w:val="22"/>
          <w:w w:val="132"/>
          <w:sz w:val="24"/>
          <w:szCs w:val="24"/>
        </w:rPr>
        <w:t xml:space="preserve"> </w:t>
      </w:r>
      <w:r>
        <w:rPr>
          <w:w w:val="132"/>
          <w:sz w:val="24"/>
          <w:szCs w:val="24"/>
        </w:rPr>
        <w:t>sebutan</w:t>
      </w:r>
      <w:r>
        <w:rPr>
          <w:spacing w:val="9"/>
          <w:w w:val="132"/>
          <w:sz w:val="24"/>
          <w:szCs w:val="24"/>
        </w:rPr>
        <w:t xml:space="preserve"> </w:t>
      </w:r>
      <w:r>
        <w:rPr>
          <w:w w:val="132"/>
          <w:sz w:val="24"/>
          <w:szCs w:val="24"/>
        </w:rPr>
        <w:t>lain</w:t>
      </w:r>
      <w:r>
        <w:rPr>
          <w:spacing w:val="-5"/>
          <w:w w:val="132"/>
          <w:sz w:val="24"/>
          <w:szCs w:val="24"/>
        </w:rPr>
        <w:t xml:space="preserve"> </w:t>
      </w:r>
      <w:r>
        <w:rPr>
          <w:w w:val="91"/>
          <w:sz w:val="24"/>
          <w:szCs w:val="24"/>
        </w:rPr>
        <w:t>*</w:t>
      </w:r>
      <w:r>
        <w:rPr>
          <w:w w:val="95"/>
          <w:sz w:val="24"/>
          <w:szCs w:val="24"/>
        </w:rPr>
        <w:t xml:space="preserve">) </w:t>
      </w:r>
      <w:r>
        <w:rPr>
          <w:w w:val="131"/>
          <w:sz w:val="24"/>
          <w:szCs w:val="24"/>
        </w:rPr>
        <w:t>Provinsi/Kabupaten/Kota*</w:t>
      </w:r>
      <w:r>
        <w:rPr>
          <w:w w:val="95"/>
          <w:sz w:val="24"/>
          <w:szCs w:val="24"/>
        </w:rPr>
        <w:t>)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………………………………………….</w:t>
      </w:r>
    </w:p>
    <w:p w:rsidR="00924C71" w:rsidRPr="00457592" w:rsidRDefault="00457592" w:rsidP="00457592">
      <w:pPr>
        <w:spacing w:before="49"/>
        <w:ind w:left="2160" w:right="3144"/>
        <w:jc w:val="center"/>
        <w:rPr>
          <w:b/>
          <w:sz w:val="24"/>
          <w:szCs w:val="24"/>
        </w:rPr>
      </w:pPr>
      <w:r>
        <w:rPr>
          <w:b/>
          <w:w w:val="97"/>
          <w:sz w:val="24"/>
          <w:szCs w:val="24"/>
        </w:rPr>
        <w:t xml:space="preserve">       </w:t>
      </w:r>
      <w:r w:rsidR="00924C71" w:rsidRPr="00457592">
        <w:rPr>
          <w:b/>
          <w:w w:val="97"/>
          <w:sz w:val="24"/>
          <w:szCs w:val="24"/>
        </w:rPr>
        <w:t>Y</w:t>
      </w:r>
      <w:r w:rsidR="00924C71" w:rsidRPr="00457592">
        <w:rPr>
          <w:b/>
          <w:w w:val="131"/>
          <w:sz w:val="24"/>
          <w:szCs w:val="24"/>
        </w:rPr>
        <w:t>a</w:t>
      </w:r>
      <w:r w:rsidR="00924C71" w:rsidRPr="00457592">
        <w:rPr>
          <w:b/>
          <w:spacing w:val="2"/>
          <w:w w:val="136"/>
          <w:sz w:val="24"/>
          <w:szCs w:val="24"/>
        </w:rPr>
        <w:t>n</w:t>
      </w:r>
      <w:r w:rsidR="00924C71" w:rsidRPr="00457592">
        <w:rPr>
          <w:b/>
          <w:w w:val="116"/>
          <w:sz w:val="24"/>
          <w:szCs w:val="24"/>
        </w:rPr>
        <w:t>g</w:t>
      </w:r>
      <w:r w:rsidR="00924C71" w:rsidRPr="00457592">
        <w:rPr>
          <w:b/>
          <w:spacing w:val="14"/>
          <w:sz w:val="24"/>
          <w:szCs w:val="24"/>
        </w:rPr>
        <w:t xml:space="preserve"> </w:t>
      </w:r>
      <w:r w:rsidR="00924C71" w:rsidRPr="00457592">
        <w:rPr>
          <w:b/>
          <w:w w:val="126"/>
          <w:sz w:val="24"/>
          <w:szCs w:val="24"/>
        </w:rPr>
        <w:t>Men</w:t>
      </w:r>
      <w:r w:rsidR="00924C71" w:rsidRPr="00457592">
        <w:rPr>
          <w:b/>
          <w:spacing w:val="3"/>
          <w:w w:val="126"/>
          <w:sz w:val="24"/>
          <w:szCs w:val="24"/>
        </w:rPr>
        <w:t>g</w:t>
      </w:r>
      <w:r w:rsidR="00924C71" w:rsidRPr="00457592">
        <w:rPr>
          <w:b/>
          <w:w w:val="126"/>
          <w:sz w:val="24"/>
          <w:szCs w:val="24"/>
        </w:rPr>
        <w:t>aju</w:t>
      </w:r>
      <w:r w:rsidR="00924C71" w:rsidRPr="00457592">
        <w:rPr>
          <w:b/>
          <w:spacing w:val="3"/>
          <w:w w:val="126"/>
          <w:sz w:val="24"/>
          <w:szCs w:val="24"/>
        </w:rPr>
        <w:t>k</w:t>
      </w:r>
      <w:r w:rsidR="00924C71" w:rsidRPr="00457592">
        <w:rPr>
          <w:b/>
          <w:w w:val="126"/>
          <w:sz w:val="24"/>
          <w:szCs w:val="24"/>
        </w:rPr>
        <w:t>an</w:t>
      </w:r>
      <w:r w:rsidR="00924C71" w:rsidRPr="00457592">
        <w:rPr>
          <w:b/>
          <w:spacing w:val="-14"/>
          <w:w w:val="126"/>
          <w:sz w:val="24"/>
          <w:szCs w:val="24"/>
        </w:rPr>
        <w:t xml:space="preserve"> </w:t>
      </w:r>
      <w:r w:rsidR="00924C71" w:rsidRPr="00457592">
        <w:rPr>
          <w:b/>
          <w:spacing w:val="-15"/>
          <w:w w:val="126"/>
          <w:sz w:val="24"/>
          <w:szCs w:val="24"/>
        </w:rPr>
        <w:t>Pas</w:t>
      </w:r>
      <w:r w:rsidR="00924C71" w:rsidRPr="00457592">
        <w:rPr>
          <w:b/>
          <w:spacing w:val="-18"/>
          <w:w w:val="126"/>
          <w:sz w:val="24"/>
          <w:szCs w:val="24"/>
        </w:rPr>
        <w:t>a</w:t>
      </w:r>
      <w:r w:rsidR="00924C71" w:rsidRPr="00457592">
        <w:rPr>
          <w:b/>
          <w:spacing w:val="-15"/>
          <w:w w:val="126"/>
          <w:sz w:val="24"/>
          <w:szCs w:val="24"/>
        </w:rPr>
        <w:t>ng</w:t>
      </w:r>
      <w:r w:rsidR="00924C71" w:rsidRPr="00457592">
        <w:rPr>
          <w:b/>
          <w:spacing w:val="-18"/>
          <w:w w:val="126"/>
          <w:sz w:val="24"/>
          <w:szCs w:val="24"/>
        </w:rPr>
        <w:t>a</w:t>
      </w:r>
      <w:r w:rsidR="00924C71" w:rsidRPr="00457592">
        <w:rPr>
          <w:b/>
          <w:w w:val="126"/>
          <w:sz w:val="24"/>
          <w:szCs w:val="24"/>
        </w:rPr>
        <w:t>n</w:t>
      </w:r>
      <w:r w:rsidR="00924C71" w:rsidRPr="00457592">
        <w:rPr>
          <w:b/>
          <w:spacing w:val="26"/>
          <w:w w:val="126"/>
          <w:sz w:val="24"/>
          <w:szCs w:val="24"/>
        </w:rPr>
        <w:t xml:space="preserve"> </w:t>
      </w:r>
      <w:r w:rsidR="00924C71" w:rsidRPr="00457592">
        <w:rPr>
          <w:b/>
          <w:spacing w:val="-15"/>
          <w:w w:val="126"/>
          <w:sz w:val="24"/>
          <w:szCs w:val="24"/>
        </w:rPr>
        <w:t>C</w:t>
      </w:r>
      <w:r w:rsidR="00924C71" w:rsidRPr="00457592">
        <w:rPr>
          <w:b/>
          <w:spacing w:val="-18"/>
          <w:w w:val="126"/>
          <w:sz w:val="24"/>
          <w:szCs w:val="24"/>
        </w:rPr>
        <w:t>a</w:t>
      </w:r>
      <w:r w:rsidR="00924C71" w:rsidRPr="00457592">
        <w:rPr>
          <w:b/>
          <w:spacing w:val="-15"/>
          <w:w w:val="126"/>
          <w:sz w:val="24"/>
          <w:szCs w:val="24"/>
        </w:rPr>
        <w:t>lo</w:t>
      </w:r>
      <w:r w:rsidR="00924C71" w:rsidRPr="00457592">
        <w:rPr>
          <w:b/>
          <w:w w:val="126"/>
          <w:sz w:val="24"/>
          <w:szCs w:val="24"/>
        </w:rPr>
        <w:t>n</w:t>
      </w:r>
      <w:r w:rsidR="00924C71" w:rsidRPr="00457592">
        <w:rPr>
          <w:b/>
          <w:spacing w:val="-10"/>
          <w:w w:val="126"/>
          <w:sz w:val="24"/>
          <w:szCs w:val="24"/>
        </w:rPr>
        <w:t xml:space="preserve"> </w:t>
      </w:r>
      <w:r w:rsidR="00924C71" w:rsidRPr="00457592">
        <w:rPr>
          <w:b/>
          <w:w w:val="90"/>
          <w:sz w:val="24"/>
          <w:szCs w:val="24"/>
        </w:rPr>
        <w:t>*</w:t>
      </w:r>
      <w:r w:rsidR="00924C71" w:rsidRPr="00457592">
        <w:rPr>
          <w:b/>
          <w:w w:val="94"/>
          <w:sz w:val="24"/>
          <w:szCs w:val="24"/>
        </w:rPr>
        <w:t>)</w:t>
      </w:r>
    </w:p>
    <w:p w:rsidR="00924C71" w:rsidRDefault="00924C71" w:rsidP="00924C71">
      <w:pPr>
        <w:spacing w:line="140" w:lineRule="exact"/>
        <w:rPr>
          <w:sz w:val="15"/>
          <w:szCs w:val="15"/>
        </w:rPr>
      </w:pPr>
    </w:p>
    <w:p w:rsidR="00924C71" w:rsidRDefault="00924C71" w:rsidP="00924C71">
      <w:pPr>
        <w:spacing w:line="200" w:lineRule="exact"/>
      </w:pPr>
    </w:p>
    <w:p w:rsidR="00924C71" w:rsidRDefault="00924C71" w:rsidP="00924C71">
      <w:pPr>
        <w:ind w:left="4708" w:right="4829"/>
        <w:jc w:val="center"/>
        <w:rPr>
          <w:sz w:val="24"/>
          <w:szCs w:val="24"/>
        </w:rPr>
      </w:pPr>
      <w:r>
        <w:rPr>
          <w:w w:val="118"/>
          <w:sz w:val="24"/>
          <w:szCs w:val="24"/>
        </w:rPr>
        <w:t>P</w:t>
      </w:r>
      <w:r>
        <w:rPr>
          <w:w w:val="133"/>
          <w:sz w:val="24"/>
          <w:szCs w:val="24"/>
        </w:rPr>
        <w:t>ar</w:t>
      </w:r>
      <w:r>
        <w:rPr>
          <w:spacing w:val="3"/>
          <w:w w:val="165"/>
          <w:sz w:val="24"/>
          <w:szCs w:val="24"/>
        </w:rPr>
        <w:t>t</w:t>
      </w:r>
      <w:r>
        <w:rPr>
          <w:w w:val="131"/>
          <w:sz w:val="24"/>
          <w:szCs w:val="24"/>
        </w:rPr>
        <w:t>a</w:t>
      </w:r>
      <w:r>
        <w:rPr>
          <w:w w:val="129"/>
          <w:sz w:val="24"/>
          <w:szCs w:val="24"/>
        </w:rPr>
        <w:t>i</w:t>
      </w:r>
    </w:p>
    <w:p w:rsidR="00924C71" w:rsidRDefault="00924C71" w:rsidP="00924C71">
      <w:pPr>
        <w:spacing w:before="6" w:line="140" w:lineRule="exact"/>
        <w:rPr>
          <w:sz w:val="14"/>
          <w:szCs w:val="14"/>
        </w:rPr>
      </w:pPr>
    </w:p>
    <w:p w:rsidR="00924C71" w:rsidRDefault="00924C71" w:rsidP="00924C71">
      <w:pPr>
        <w:spacing w:line="260" w:lineRule="exact"/>
        <w:ind w:left="2620" w:right="2793"/>
        <w:jc w:val="center"/>
        <w:rPr>
          <w:sz w:val="24"/>
          <w:szCs w:val="24"/>
        </w:rPr>
      </w:pPr>
      <w:r>
        <w:rPr>
          <w:spacing w:val="-1"/>
          <w:w w:val="125"/>
          <w:position w:val="-1"/>
          <w:sz w:val="24"/>
          <w:szCs w:val="24"/>
        </w:rPr>
        <w:t>.</w:t>
      </w:r>
      <w:r>
        <w:rPr>
          <w:spacing w:val="1"/>
          <w:w w:val="125"/>
          <w:position w:val="-1"/>
          <w:sz w:val="24"/>
          <w:szCs w:val="24"/>
        </w:rPr>
        <w:t>.</w:t>
      </w:r>
      <w:r>
        <w:rPr>
          <w:spacing w:val="-1"/>
          <w:w w:val="125"/>
          <w:position w:val="-1"/>
          <w:sz w:val="24"/>
          <w:szCs w:val="24"/>
        </w:rPr>
        <w:t>.</w:t>
      </w:r>
      <w:r>
        <w:rPr>
          <w:spacing w:val="1"/>
          <w:w w:val="125"/>
          <w:position w:val="-1"/>
          <w:sz w:val="24"/>
          <w:szCs w:val="24"/>
        </w:rPr>
        <w:t>.</w:t>
      </w:r>
      <w:r>
        <w:rPr>
          <w:w w:val="125"/>
          <w:position w:val="-1"/>
          <w:sz w:val="24"/>
          <w:szCs w:val="24"/>
        </w:rPr>
        <w:t>.</w:t>
      </w:r>
      <w:r>
        <w:rPr>
          <w:spacing w:val="4"/>
          <w:w w:val="125"/>
          <w:position w:val="-1"/>
          <w:sz w:val="24"/>
          <w:szCs w:val="24"/>
        </w:rPr>
        <w:t>.</w:t>
      </w:r>
      <w:r>
        <w:rPr>
          <w:spacing w:val="1"/>
          <w:w w:val="125"/>
          <w:position w:val="-1"/>
          <w:sz w:val="24"/>
          <w:szCs w:val="24"/>
        </w:rPr>
        <w:t>.</w:t>
      </w:r>
      <w:r>
        <w:rPr>
          <w:spacing w:val="-1"/>
          <w:w w:val="125"/>
          <w:position w:val="-1"/>
          <w:sz w:val="24"/>
          <w:szCs w:val="24"/>
        </w:rPr>
        <w:t>.</w:t>
      </w:r>
      <w:r>
        <w:rPr>
          <w:spacing w:val="1"/>
          <w:w w:val="125"/>
          <w:position w:val="-1"/>
          <w:sz w:val="24"/>
          <w:szCs w:val="24"/>
        </w:rPr>
        <w:t>..</w:t>
      </w:r>
      <w:r>
        <w:rPr>
          <w:spacing w:val="-1"/>
          <w:w w:val="125"/>
          <w:position w:val="-1"/>
          <w:sz w:val="24"/>
          <w:szCs w:val="24"/>
        </w:rPr>
        <w:t>.</w:t>
      </w:r>
      <w:r>
        <w:rPr>
          <w:spacing w:val="1"/>
          <w:w w:val="125"/>
          <w:position w:val="-1"/>
          <w:sz w:val="24"/>
          <w:szCs w:val="24"/>
        </w:rPr>
        <w:t>...</w:t>
      </w:r>
      <w:r>
        <w:rPr>
          <w:spacing w:val="4"/>
          <w:w w:val="125"/>
          <w:position w:val="-1"/>
          <w:sz w:val="24"/>
          <w:szCs w:val="24"/>
        </w:rPr>
        <w:t>.</w:t>
      </w:r>
      <w:r>
        <w:rPr>
          <w:spacing w:val="-1"/>
          <w:w w:val="125"/>
          <w:position w:val="-1"/>
          <w:sz w:val="24"/>
          <w:szCs w:val="24"/>
        </w:rPr>
        <w:t>.</w:t>
      </w:r>
      <w:r>
        <w:rPr>
          <w:spacing w:val="1"/>
          <w:w w:val="125"/>
          <w:position w:val="-1"/>
          <w:sz w:val="24"/>
          <w:szCs w:val="24"/>
        </w:rPr>
        <w:t>..</w:t>
      </w:r>
      <w:r>
        <w:rPr>
          <w:spacing w:val="-1"/>
          <w:w w:val="125"/>
          <w:position w:val="-1"/>
          <w:sz w:val="24"/>
          <w:szCs w:val="24"/>
        </w:rPr>
        <w:t>.</w:t>
      </w:r>
      <w:r>
        <w:rPr>
          <w:spacing w:val="1"/>
          <w:w w:val="125"/>
          <w:position w:val="-1"/>
          <w:sz w:val="24"/>
          <w:szCs w:val="24"/>
        </w:rPr>
        <w:t>...</w:t>
      </w:r>
      <w:r>
        <w:rPr>
          <w:spacing w:val="4"/>
          <w:w w:val="125"/>
          <w:position w:val="-1"/>
          <w:sz w:val="24"/>
          <w:szCs w:val="24"/>
        </w:rPr>
        <w:t>.</w:t>
      </w:r>
      <w:r>
        <w:rPr>
          <w:spacing w:val="-1"/>
          <w:w w:val="125"/>
          <w:position w:val="-1"/>
          <w:sz w:val="24"/>
          <w:szCs w:val="24"/>
        </w:rPr>
        <w:t>.</w:t>
      </w:r>
      <w:r>
        <w:rPr>
          <w:spacing w:val="1"/>
          <w:w w:val="125"/>
          <w:position w:val="-1"/>
          <w:sz w:val="24"/>
          <w:szCs w:val="24"/>
        </w:rPr>
        <w:t>..</w:t>
      </w:r>
      <w:r>
        <w:rPr>
          <w:spacing w:val="-1"/>
          <w:w w:val="125"/>
          <w:position w:val="-1"/>
          <w:sz w:val="24"/>
          <w:szCs w:val="24"/>
        </w:rPr>
        <w:t>.</w:t>
      </w:r>
      <w:r>
        <w:rPr>
          <w:spacing w:val="1"/>
          <w:w w:val="125"/>
          <w:position w:val="-1"/>
          <w:sz w:val="24"/>
          <w:szCs w:val="24"/>
        </w:rPr>
        <w:t>..</w:t>
      </w:r>
      <w:r>
        <w:rPr>
          <w:spacing w:val="-1"/>
          <w:w w:val="125"/>
          <w:position w:val="-1"/>
          <w:sz w:val="24"/>
          <w:szCs w:val="24"/>
        </w:rPr>
        <w:t>.</w:t>
      </w:r>
      <w:r>
        <w:rPr>
          <w:spacing w:val="1"/>
          <w:w w:val="125"/>
          <w:position w:val="-1"/>
          <w:sz w:val="24"/>
          <w:szCs w:val="24"/>
        </w:rPr>
        <w:t>.</w:t>
      </w:r>
      <w:r>
        <w:rPr>
          <w:spacing w:val="-1"/>
          <w:w w:val="125"/>
          <w:position w:val="-1"/>
          <w:sz w:val="24"/>
          <w:szCs w:val="24"/>
        </w:rPr>
        <w:t>.</w:t>
      </w:r>
      <w:r>
        <w:rPr>
          <w:spacing w:val="1"/>
          <w:w w:val="125"/>
          <w:position w:val="-1"/>
          <w:sz w:val="24"/>
          <w:szCs w:val="24"/>
        </w:rPr>
        <w:t>..</w:t>
      </w:r>
      <w:r>
        <w:rPr>
          <w:spacing w:val="2"/>
          <w:w w:val="125"/>
          <w:position w:val="-1"/>
          <w:sz w:val="24"/>
          <w:szCs w:val="24"/>
        </w:rPr>
        <w:t>.</w:t>
      </w:r>
      <w:r>
        <w:rPr>
          <w:spacing w:val="4"/>
          <w:w w:val="125"/>
          <w:position w:val="-1"/>
          <w:sz w:val="24"/>
          <w:szCs w:val="24"/>
        </w:rPr>
        <w:t>.</w:t>
      </w:r>
      <w:r>
        <w:rPr>
          <w:spacing w:val="-1"/>
          <w:w w:val="125"/>
          <w:position w:val="-1"/>
          <w:sz w:val="24"/>
          <w:szCs w:val="24"/>
        </w:rPr>
        <w:t>.</w:t>
      </w:r>
      <w:r>
        <w:rPr>
          <w:spacing w:val="1"/>
          <w:w w:val="125"/>
          <w:position w:val="-1"/>
          <w:sz w:val="24"/>
          <w:szCs w:val="24"/>
        </w:rPr>
        <w:t>..</w:t>
      </w:r>
      <w:r>
        <w:rPr>
          <w:spacing w:val="-1"/>
          <w:w w:val="125"/>
          <w:position w:val="-1"/>
          <w:sz w:val="24"/>
          <w:szCs w:val="24"/>
        </w:rPr>
        <w:t>.</w:t>
      </w:r>
      <w:r>
        <w:rPr>
          <w:spacing w:val="1"/>
          <w:w w:val="125"/>
          <w:position w:val="-1"/>
          <w:sz w:val="24"/>
          <w:szCs w:val="24"/>
        </w:rPr>
        <w:t>..</w:t>
      </w:r>
      <w:r>
        <w:rPr>
          <w:spacing w:val="-1"/>
          <w:w w:val="125"/>
          <w:position w:val="-1"/>
          <w:sz w:val="24"/>
          <w:szCs w:val="24"/>
        </w:rPr>
        <w:t>.</w:t>
      </w:r>
      <w:r>
        <w:rPr>
          <w:spacing w:val="3"/>
          <w:w w:val="125"/>
          <w:position w:val="-1"/>
          <w:sz w:val="24"/>
          <w:szCs w:val="24"/>
        </w:rPr>
        <w:t>.</w:t>
      </w:r>
      <w:r>
        <w:rPr>
          <w:spacing w:val="2"/>
          <w:w w:val="125"/>
          <w:position w:val="-1"/>
          <w:sz w:val="24"/>
          <w:szCs w:val="24"/>
        </w:rPr>
        <w:t>.</w:t>
      </w:r>
      <w:r>
        <w:rPr>
          <w:spacing w:val="1"/>
          <w:w w:val="125"/>
          <w:position w:val="-1"/>
          <w:sz w:val="24"/>
          <w:szCs w:val="24"/>
        </w:rPr>
        <w:t>..</w:t>
      </w:r>
      <w:r>
        <w:rPr>
          <w:spacing w:val="-1"/>
          <w:w w:val="125"/>
          <w:position w:val="-1"/>
          <w:sz w:val="24"/>
          <w:szCs w:val="24"/>
        </w:rPr>
        <w:t>.</w:t>
      </w:r>
      <w:r>
        <w:rPr>
          <w:spacing w:val="1"/>
          <w:w w:val="125"/>
          <w:position w:val="-1"/>
          <w:sz w:val="24"/>
          <w:szCs w:val="24"/>
        </w:rPr>
        <w:t>..</w:t>
      </w:r>
      <w:r>
        <w:rPr>
          <w:spacing w:val="-1"/>
          <w:w w:val="125"/>
          <w:position w:val="-1"/>
          <w:sz w:val="24"/>
          <w:szCs w:val="24"/>
        </w:rPr>
        <w:t>.</w:t>
      </w:r>
      <w:r>
        <w:rPr>
          <w:spacing w:val="3"/>
          <w:w w:val="125"/>
          <w:position w:val="-1"/>
          <w:sz w:val="24"/>
          <w:szCs w:val="24"/>
        </w:rPr>
        <w:t>.</w:t>
      </w:r>
      <w:r>
        <w:rPr>
          <w:spacing w:val="2"/>
          <w:w w:val="125"/>
          <w:position w:val="-1"/>
          <w:sz w:val="24"/>
          <w:szCs w:val="24"/>
        </w:rPr>
        <w:t>.</w:t>
      </w:r>
      <w:r>
        <w:rPr>
          <w:spacing w:val="1"/>
          <w:w w:val="125"/>
          <w:position w:val="-1"/>
          <w:sz w:val="24"/>
          <w:szCs w:val="24"/>
        </w:rPr>
        <w:t>.</w:t>
      </w:r>
      <w:r>
        <w:rPr>
          <w:w w:val="125"/>
          <w:position w:val="-1"/>
          <w:sz w:val="24"/>
          <w:szCs w:val="24"/>
        </w:rPr>
        <w:t>.</w:t>
      </w:r>
      <w:r>
        <w:rPr>
          <w:spacing w:val="4"/>
          <w:w w:val="125"/>
          <w:position w:val="-1"/>
          <w:sz w:val="24"/>
          <w:szCs w:val="24"/>
        </w:rPr>
        <w:t>.</w:t>
      </w:r>
      <w:r>
        <w:rPr>
          <w:spacing w:val="1"/>
          <w:w w:val="125"/>
          <w:position w:val="-1"/>
          <w:sz w:val="24"/>
          <w:szCs w:val="24"/>
        </w:rPr>
        <w:t>.</w:t>
      </w:r>
      <w:r>
        <w:rPr>
          <w:spacing w:val="-1"/>
          <w:w w:val="125"/>
          <w:position w:val="-1"/>
          <w:sz w:val="24"/>
          <w:szCs w:val="24"/>
        </w:rPr>
        <w:t>.</w:t>
      </w:r>
      <w:r>
        <w:rPr>
          <w:spacing w:val="1"/>
          <w:w w:val="125"/>
          <w:position w:val="-1"/>
          <w:sz w:val="24"/>
          <w:szCs w:val="24"/>
        </w:rPr>
        <w:t>..</w:t>
      </w:r>
      <w:r>
        <w:rPr>
          <w:spacing w:val="-1"/>
          <w:w w:val="125"/>
          <w:position w:val="-1"/>
          <w:sz w:val="24"/>
          <w:szCs w:val="24"/>
        </w:rPr>
        <w:t>.</w:t>
      </w:r>
      <w:r>
        <w:rPr>
          <w:spacing w:val="1"/>
          <w:w w:val="125"/>
          <w:position w:val="-1"/>
          <w:sz w:val="24"/>
          <w:szCs w:val="24"/>
        </w:rPr>
        <w:t>..</w:t>
      </w:r>
      <w:r>
        <w:rPr>
          <w:w w:val="125"/>
          <w:position w:val="-1"/>
          <w:sz w:val="24"/>
          <w:szCs w:val="24"/>
        </w:rPr>
        <w:t>.</w:t>
      </w:r>
    </w:p>
    <w:p w:rsidR="00924C71" w:rsidRDefault="00924C71" w:rsidP="00924C71">
      <w:pPr>
        <w:spacing w:before="5" w:line="140" w:lineRule="exact"/>
        <w:rPr>
          <w:sz w:val="14"/>
          <w:szCs w:val="14"/>
        </w:rPr>
      </w:pPr>
    </w:p>
    <w:p w:rsidR="00924C71" w:rsidRDefault="00924C71" w:rsidP="00924C71">
      <w:pPr>
        <w:spacing w:line="200" w:lineRule="exact"/>
      </w:pPr>
    </w:p>
    <w:p w:rsidR="00924C71" w:rsidRDefault="00924C71" w:rsidP="00924C71">
      <w:pPr>
        <w:spacing w:line="200" w:lineRule="exact"/>
        <w:sectPr w:rsidR="00924C71">
          <w:pgSz w:w="12240" w:h="20160"/>
          <w:pgMar w:top="1220" w:right="900" w:bottom="0" w:left="980" w:header="720" w:footer="720" w:gutter="0"/>
          <w:cols w:space="720"/>
        </w:sectPr>
      </w:pPr>
    </w:p>
    <w:p w:rsidR="00924C71" w:rsidRDefault="00457592" w:rsidP="00924C71">
      <w:pPr>
        <w:spacing w:before="66"/>
        <w:jc w:val="right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1298575</wp:posOffset>
                </wp:positionH>
                <wp:positionV relativeFrom="paragraph">
                  <wp:posOffset>-295910</wp:posOffset>
                </wp:positionV>
                <wp:extent cx="589915" cy="833755"/>
                <wp:effectExtent l="12700" t="9525" r="6985" b="13970"/>
                <wp:wrapNone/>
                <wp:docPr id="48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915" cy="833755"/>
                          <a:chOff x="2045" y="-466"/>
                          <a:chExt cx="929" cy="1313"/>
                        </a:xfrm>
                      </wpg:grpSpPr>
                      <wps:wsp>
                        <wps:cNvPr id="49" name="Freeform 254"/>
                        <wps:cNvSpPr>
                          <a:spLocks/>
                        </wps:cNvSpPr>
                        <wps:spPr bwMode="auto">
                          <a:xfrm>
                            <a:off x="2045" y="-466"/>
                            <a:ext cx="929" cy="1313"/>
                          </a:xfrm>
                          <a:custGeom>
                            <a:avLst/>
                            <a:gdLst>
                              <a:gd name="T0" fmla="+- 0 2045 2045"/>
                              <a:gd name="T1" fmla="*/ T0 w 929"/>
                              <a:gd name="T2" fmla="+- 0 -466 -466"/>
                              <a:gd name="T3" fmla="*/ -466 h 1313"/>
                              <a:gd name="T4" fmla="+- 0 2045 2045"/>
                              <a:gd name="T5" fmla="*/ T4 w 929"/>
                              <a:gd name="T6" fmla="+- 0 847 -466"/>
                              <a:gd name="T7" fmla="*/ 847 h 1313"/>
                              <a:gd name="T8" fmla="+- 0 2974 2045"/>
                              <a:gd name="T9" fmla="*/ T8 w 929"/>
                              <a:gd name="T10" fmla="+- 0 847 -466"/>
                              <a:gd name="T11" fmla="*/ 847 h 1313"/>
                              <a:gd name="T12" fmla="+- 0 2974 2045"/>
                              <a:gd name="T13" fmla="*/ T12 w 929"/>
                              <a:gd name="T14" fmla="+- 0 -466 -466"/>
                              <a:gd name="T15" fmla="*/ -466 h 1313"/>
                              <a:gd name="T16" fmla="+- 0 2045 2045"/>
                              <a:gd name="T17" fmla="*/ T16 w 929"/>
                              <a:gd name="T18" fmla="+- 0 -466 -466"/>
                              <a:gd name="T19" fmla="*/ -466 h 1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9" h="1313">
                                <a:moveTo>
                                  <a:pt x="0" y="0"/>
                                </a:moveTo>
                                <a:lnTo>
                                  <a:pt x="0" y="1313"/>
                                </a:lnTo>
                                <a:lnTo>
                                  <a:pt x="929" y="1313"/>
                                </a:lnTo>
                                <a:lnTo>
                                  <a:pt x="9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B3D22A" id="Group 253" o:spid="_x0000_s1026" style="position:absolute;margin-left:102.25pt;margin-top:-23.3pt;width:46.45pt;height:65.65pt;z-index:-251644928;mso-position-horizontal-relative:page" coordorigin="2045,-466" coordsize="929,1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">
                <v:shape id="Freeform 254" o:spid="_x0000_s1027" style="position:absolute;left:2045;top:-466;width:929;height:1313;visibility:visible;mso-wrap-style:square;v-text-anchor:top" coordsize="929,1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Ujq8IA&#10;AADbAAAADwAAAGRycy9kb3ducmV2LnhtbESP0YrCMBRE3wX/IdyFfdN0ZRXbNYoKok9qqx9waa5t&#10;2eamNLF2/34jCD4OM3OGWax6U4uOWldZVvA1jkAQ51ZXXCi4XnajOQjnkTXWlknBHzlYLYeDBSba&#10;PjilLvOFCBB2CSoovW8SKV1ekkE3tg1x8G62NeiDbAupW3wEuKnlJIpm0mDFYaHEhrYl5b/Z3Siw&#10;m+Jq41u833fZ5nyKUppW3VGpz49+/QPCU+/f4Vf7oBV8x/D8En6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SOrwgAAANsAAAAPAAAAAAAAAAAAAAAAAJgCAABkcnMvZG93&#10;bnJldi54bWxQSwUGAAAAAAQABAD1AAAAhwMAAAAA&#10;" path="m,l,1313r929,l929,,,xe" filled="f" strokeweight=".72pt">
                  <v:path arrowok="t" o:connecttype="custom" o:connectlocs="0,-466;0,847;929,847;929,-466;0,-466" o:connectangles="0,0,0,0,0"/>
                </v:shape>
                <w10:wrap anchorx="page"/>
              </v:group>
            </w:pict>
          </mc:Fallback>
        </mc:AlternateContent>
      </w:r>
      <w:r w:rsidR="00924C71">
        <w:rPr>
          <w:rFonts w:ascii="Calibri" w:eastAsia="Calibri" w:hAnsi="Calibri" w:cs="Calibri"/>
          <w:sz w:val="18"/>
          <w:szCs w:val="18"/>
        </w:rPr>
        <w:t>Mat</w:t>
      </w:r>
      <w:r w:rsidR="00924C71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924C71">
        <w:rPr>
          <w:rFonts w:ascii="Calibri" w:eastAsia="Calibri" w:hAnsi="Calibri" w:cs="Calibri"/>
          <w:sz w:val="18"/>
          <w:szCs w:val="18"/>
        </w:rPr>
        <w:t>rai</w:t>
      </w:r>
    </w:p>
    <w:p w:rsidR="00924C71" w:rsidRDefault="00924C71" w:rsidP="00924C71">
      <w:pPr>
        <w:spacing w:before="28" w:line="260" w:lineRule="exact"/>
        <w:rPr>
          <w:sz w:val="24"/>
          <w:szCs w:val="24"/>
        </w:rPr>
        <w:sectPr w:rsidR="00924C71">
          <w:type w:val="continuous"/>
          <w:pgSz w:w="12240" w:h="20160"/>
          <w:pgMar w:top="0" w:right="900" w:bottom="0" w:left="980" w:header="720" w:footer="720" w:gutter="0"/>
          <w:cols w:num="2" w:space="720" w:equalWidth="0">
            <w:col w:w="1819" w:space="441"/>
            <w:col w:w="8100"/>
          </w:cols>
        </w:sectPr>
      </w:pPr>
      <w:r>
        <w:br w:type="column"/>
      </w:r>
      <w:r>
        <w:rPr>
          <w:w w:val="133"/>
          <w:position w:val="-1"/>
          <w:sz w:val="24"/>
          <w:szCs w:val="24"/>
        </w:rPr>
        <w:lastRenderedPageBreak/>
        <w:t xml:space="preserve">Ketua                                                         </w:t>
      </w:r>
      <w:r>
        <w:rPr>
          <w:spacing w:val="72"/>
          <w:w w:val="133"/>
          <w:position w:val="-1"/>
          <w:sz w:val="24"/>
          <w:szCs w:val="24"/>
        </w:rPr>
        <w:t xml:space="preserve"> </w:t>
      </w:r>
      <w:r>
        <w:rPr>
          <w:w w:val="133"/>
          <w:position w:val="-1"/>
          <w:sz w:val="24"/>
          <w:szCs w:val="24"/>
        </w:rPr>
        <w:t>Sekretaris</w:t>
      </w:r>
    </w:p>
    <w:p w:rsidR="00924C71" w:rsidRDefault="00924C71" w:rsidP="00924C71">
      <w:pPr>
        <w:spacing w:before="6" w:line="160" w:lineRule="exact"/>
        <w:rPr>
          <w:sz w:val="16"/>
          <w:szCs w:val="16"/>
        </w:rPr>
      </w:pPr>
    </w:p>
    <w:p w:rsidR="00924C71" w:rsidRDefault="00924C71" w:rsidP="00924C71">
      <w:pPr>
        <w:spacing w:before="16"/>
        <w:ind w:left="4962" w:right="4981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p</w:t>
      </w:r>
    </w:p>
    <w:p w:rsidR="00924C71" w:rsidRDefault="00924C71" w:rsidP="00924C71">
      <w:pPr>
        <w:spacing w:before="2" w:line="120" w:lineRule="exact"/>
        <w:rPr>
          <w:sz w:val="12"/>
          <w:szCs w:val="12"/>
        </w:rPr>
      </w:pPr>
    </w:p>
    <w:p w:rsidR="00924C71" w:rsidRDefault="00457592" w:rsidP="00924C71">
      <w:pPr>
        <w:ind w:left="154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3653155</wp:posOffset>
                </wp:positionH>
                <wp:positionV relativeFrom="paragraph">
                  <wp:posOffset>-360680</wp:posOffset>
                </wp:positionV>
                <wp:extent cx="509270" cy="525780"/>
                <wp:effectExtent l="14605" t="5715" r="9525" b="11430"/>
                <wp:wrapNone/>
                <wp:docPr id="46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270" cy="525780"/>
                          <a:chOff x="5753" y="-568"/>
                          <a:chExt cx="802" cy="828"/>
                        </a:xfrm>
                      </wpg:grpSpPr>
                      <wps:wsp>
                        <wps:cNvPr id="47" name="Freeform 250"/>
                        <wps:cNvSpPr>
                          <a:spLocks/>
                        </wps:cNvSpPr>
                        <wps:spPr bwMode="auto">
                          <a:xfrm>
                            <a:off x="5753" y="-568"/>
                            <a:ext cx="802" cy="828"/>
                          </a:xfrm>
                          <a:custGeom>
                            <a:avLst/>
                            <a:gdLst>
                              <a:gd name="T0" fmla="+- 0 6121 5753"/>
                              <a:gd name="T1" fmla="*/ T0 w 802"/>
                              <a:gd name="T2" fmla="+- 0 -567 -568"/>
                              <a:gd name="T3" fmla="*/ -567 h 828"/>
                              <a:gd name="T4" fmla="+- 0 6057 5753"/>
                              <a:gd name="T5" fmla="*/ T4 w 802"/>
                              <a:gd name="T6" fmla="+- 0 -556 -568"/>
                              <a:gd name="T7" fmla="*/ -556 h 828"/>
                              <a:gd name="T8" fmla="+- 0 5998 5753"/>
                              <a:gd name="T9" fmla="*/ T8 w 802"/>
                              <a:gd name="T10" fmla="+- 0 -535 -568"/>
                              <a:gd name="T11" fmla="*/ -535 h 828"/>
                              <a:gd name="T12" fmla="+- 0 5943 5753"/>
                              <a:gd name="T13" fmla="*/ T12 w 802"/>
                              <a:gd name="T14" fmla="+- 0 -506 -568"/>
                              <a:gd name="T15" fmla="*/ -506 h 828"/>
                              <a:gd name="T16" fmla="+- 0 5893 5753"/>
                              <a:gd name="T17" fmla="*/ T16 w 802"/>
                              <a:gd name="T18" fmla="+- 0 -469 -568"/>
                              <a:gd name="T19" fmla="*/ -469 h 828"/>
                              <a:gd name="T20" fmla="+- 0 5849 5753"/>
                              <a:gd name="T21" fmla="*/ T20 w 802"/>
                              <a:gd name="T22" fmla="+- 0 -424 -568"/>
                              <a:gd name="T23" fmla="*/ -424 h 828"/>
                              <a:gd name="T24" fmla="+- 0 5813 5753"/>
                              <a:gd name="T25" fmla="*/ T24 w 802"/>
                              <a:gd name="T26" fmla="+- 0 -373 -568"/>
                              <a:gd name="T27" fmla="*/ -373 h 828"/>
                              <a:gd name="T28" fmla="+- 0 5784 5753"/>
                              <a:gd name="T29" fmla="*/ T28 w 802"/>
                              <a:gd name="T30" fmla="+- 0 -316 -568"/>
                              <a:gd name="T31" fmla="*/ -316 h 828"/>
                              <a:gd name="T32" fmla="+- 0 5764 5753"/>
                              <a:gd name="T33" fmla="*/ T32 w 802"/>
                              <a:gd name="T34" fmla="+- 0 -254 -568"/>
                              <a:gd name="T35" fmla="*/ -254 h 828"/>
                              <a:gd name="T36" fmla="+- 0 5754 5753"/>
                              <a:gd name="T37" fmla="*/ T36 w 802"/>
                              <a:gd name="T38" fmla="+- 0 -189 -568"/>
                              <a:gd name="T39" fmla="*/ -189 h 828"/>
                              <a:gd name="T40" fmla="+- 0 5754 5753"/>
                              <a:gd name="T41" fmla="*/ T40 w 802"/>
                              <a:gd name="T42" fmla="+- 0 -121 -568"/>
                              <a:gd name="T43" fmla="*/ -121 h 828"/>
                              <a:gd name="T44" fmla="+- 0 5764 5753"/>
                              <a:gd name="T45" fmla="*/ T44 w 802"/>
                              <a:gd name="T46" fmla="+- 0 -55 -568"/>
                              <a:gd name="T47" fmla="*/ -55 h 828"/>
                              <a:gd name="T48" fmla="+- 0 5784 5753"/>
                              <a:gd name="T49" fmla="*/ T48 w 802"/>
                              <a:gd name="T50" fmla="+- 0 7 -568"/>
                              <a:gd name="T51" fmla="*/ 7 h 828"/>
                              <a:gd name="T52" fmla="+- 0 5813 5753"/>
                              <a:gd name="T53" fmla="*/ T52 w 802"/>
                              <a:gd name="T54" fmla="+- 0 64 -568"/>
                              <a:gd name="T55" fmla="*/ 64 h 828"/>
                              <a:gd name="T56" fmla="+- 0 5849 5753"/>
                              <a:gd name="T57" fmla="*/ T56 w 802"/>
                              <a:gd name="T58" fmla="+- 0 116 -568"/>
                              <a:gd name="T59" fmla="*/ 116 h 828"/>
                              <a:gd name="T60" fmla="+- 0 5893 5753"/>
                              <a:gd name="T61" fmla="*/ T60 w 802"/>
                              <a:gd name="T62" fmla="+- 0 160 -568"/>
                              <a:gd name="T63" fmla="*/ 160 h 828"/>
                              <a:gd name="T64" fmla="+- 0 5943 5753"/>
                              <a:gd name="T65" fmla="*/ T64 w 802"/>
                              <a:gd name="T66" fmla="+- 0 198 -568"/>
                              <a:gd name="T67" fmla="*/ 198 h 828"/>
                              <a:gd name="T68" fmla="+- 0 5998 5753"/>
                              <a:gd name="T69" fmla="*/ T68 w 802"/>
                              <a:gd name="T70" fmla="+- 0 228 -568"/>
                              <a:gd name="T71" fmla="*/ 228 h 828"/>
                              <a:gd name="T72" fmla="+- 0 6057 5753"/>
                              <a:gd name="T73" fmla="*/ T72 w 802"/>
                              <a:gd name="T74" fmla="+- 0 248 -568"/>
                              <a:gd name="T75" fmla="*/ 248 h 828"/>
                              <a:gd name="T76" fmla="+- 0 6121 5753"/>
                              <a:gd name="T77" fmla="*/ T76 w 802"/>
                              <a:gd name="T78" fmla="+- 0 259 -568"/>
                              <a:gd name="T79" fmla="*/ 259 h 828"/>
                              <a:gd name="T80" fmla="+- 0 6186 5753"/>
                              <a:gd name="T81" fmla="*/ T80 w 802"/>
                              <a:gd name="T82" fmla="+- 0 259 -568"/>
                              <a:gd name="T83" fmla="*/ 259 h 828"/>
                              <a:gd name="T84" fmla="+- 0 6250 5753"/>
                              <a:gd name="T85" fmla="*/ T84 w 802"/>
                              <a:gd name="T86" fmla="+- 0 248 -568"/>
                              <a:gd name="T87" fmla="*/ 248 h 828"/>
                              <a:gd name="T88" fmla="+- 0 6309 5753"/>
                              <a:gd name="T89" fmla="*/ T88 w 802"/>
                              <a:gd name="T90" fmla="+- 0 228 -568"/>
                              <a:gd name="T91" fmla="*/ 228 h 828"/>
                              <a:gd name="T92" fmla="+- 0 6364 5753"/>
                              <a:gd name="T93" fmla="*/ T92 w 802"/>
                              <a:gd name="T94" fmla="+- 0 198 -568"/>
                              <a:gd name="T95" fmla="*/ 198 h 828"/>
                              <a:gd name="T96" fmla="+- 0 6414 5753"/>
                              <a:gd name="T97" fmla="*/ T96 w 802"/>
                              <a:gd name="T98" fmla="+- 0 160 -568"/>
                              <a:gd name="T99" fmla="*/ 160 h 828"/>
                              <a:gd name="T100" fmla="+- 0 6458 5753"/>
                              <a:gd name="T101" fmla="*/ T100 w 802"/>
                              <a:gd name="T102" fmla="+- 0 116 -568"/>
                              <a:gd name="T103" fmla="*/ 116 h 828"/>
                              <a:gd name="T104" fmla="+- 0 6494 5753"/>
                              <a:gd name="T105" fmla="*/ T104 w 802"/>
                              <a:gd name="T106" fmla="+- 0 64 -568"/>
                              <a:gd name="T107" fmla="*/ 64 h 828"/>
                              <a:gd name="T108" fmla="+- 0 6523 5753"/>
                              <a:gd name="T109" fmla="*/ T108 w 802"/>
                              <a:gd name="T110" fmla="+- 0 7 -568"/>
                              <a:gd name="T111" fmla="*/ 7 h 828"/>
                              <a:gd name="T112" fmla="+- 0 6543 5753"/>
                              <a:gd name="T113" fmla="*/ T112 w 802"/>
                              <a:gd name="T114" fmla="+- 0 -55 -568"/>
                              <a:gd name="T115" fmla="*/ -55 h 828"/>
                              <a:gd name="T116" fmla="+- 0 6553 5753"/>
                              <a:gd name="T117" fmla="*/ T116 w 802"/>
                              <a:gd name="T118" fmla="+- 0 -121 -568"/>
                              <a:gd name="T119" fmla="*/ -121 h 828"/>
                              <a:gd name="T120" fmla="+- 0 6553 5753"/>
                              <a:gd name="T121" fmla="*/ T120 w 802"/>
                              <a:gd name="T122" fmla="+- 0 -189 -568"/>
                              <a:gd name="T123" fmla="*/ -189 h 828"/>
                              <a:gd name="T124" fmla="+- 0 6543 5753"/>
                              <a:gd name="T125" fmla="*/ T124 w 802"/>
                              <a:gd name="T126" fmla="+- 0 -254 -568"/>
                              <a:gd name="T127" fmla="*/ -254 h 828"/>
                              <a:gd name="T128" fmla="+- 0 6523 5753"/>
                              <a:gd name="T129" fmla="*/ T128 w 802"/>
                              <a:gd name="T130" fmla="+- 0 -316 -568"/>
                              <a:gd name="T131" fmla="*/ -316 h 828"/>
                              <a:gd name="T132" fmla="+- 0 6494 5753"/>
                              <a:gd name="T133" fmla="*/ T132 w 802"/>
                              <a:gd name="T134" fmla="+- 0 -373 -568"/>
                              <a:gd name="T135" fmla="*/ -373 h 828"/>
                              <a:gd name="T136" fmla="+- 0 6458 5753"/>
                              <a:gd name="T137" fmla="*/ T136 w 802"/>
                              <a:gd name="T138" fmla="+- 0 -424 -568"/>
                              <a:gd name="T139" fmla="*/ -424 h 828"/>
                              <a:gd name="T140" fmla="+- 0 6414 5753"/>
                              <a:gd name="T141" fmla="*/ T140 w 802"/>
                              <a:gd name="T142" fmla="+- 0 -469 -568"/>
                              <a:gd name="T143" fmla="*/ -469 h 828"/>
                              <a:gd name="T144" fmla="+- 0 6364 5753"/>
                              <a:gd name="T145" fmla="*/ T144 w 802"/>
                              <a:gd name="T146" fmla="+- 0 -506 -568"/>
                              <a:gd name="T147" fmla="*/ -506 h 828"/>
                              <a:gd name="T148" fmla="+- 0 6309 5753"/>
                              <a:gd name="T149" fmla="*/ T148 w 802"/>
                              <a:gd name="T150" fmla="+- 0 -535 -568"/>
                              <a:gd name="T151" fmla="*/ -535 h 828"/>
                              <a:gd name="T152" fmla="+- 0 6250 5753"/>
                              <a:gd name="T153" fmla="*/ T152 w 802"/>
                              <a:gd name="T154" fmla="+- 0 -556 -568"/>
                              <a:gd name="T155" fmla="*/ -556 h 828"/>
                              <a:gd name="T156" fmla="+- 0 6186 5753"/>
                              <a:gd name="T157" fmla="*/ T156 w 802"/>
                              <a:gd name="T158" fmla="+- 0 -567 -568"/>
                              <a:gd name="T159" fmla="*/ -567 h 8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802" h="828">
                                <a:moveTo>
                                  <a:pt x="401" y="0"/>
                                </a:moveTo>
                                <a:lnTo>
                                  <a:pt x="368" y="1"/>
                                </a:lnTo>
                                <a:lnTo>
                                  <a:pt x="336" y="5"/>
                                </a:lnTo>
                                <a:lnTo>
                                  <a:pt x="304" y="12"/>
                                </a:lnTo>
                                <a:lnTo>
                                  <a:pt x="274" y="21"/>
                                </a:lnTo>
                                <a:lnTo>
                                  <a:pt x="245" y="33"/>
                                </a:lnTo>
                                <a:lnTo>
                                  <a:pt x="217" y="46"/>
                                </a:lnTo>
                                <a:lnTo>
                                  <a:pt x="190" y="62"/>
                                </a:lnTo>
                                <a:lnTo>
                                  <a:pt x="164" y="80"/>
                                </a:lnTo>
                                <a:lnTo>
                                  <a:pt x="140" y="99"/>
                                </a:lnTo>
                                <a:lnTo>
                                  <a:pt x="117" y="121"/>
                                </a:lnTo>
                                <a:lnTo>
                                  <a:pt x="96" y="144"/>
                                </a:lnTo>
                                <a:lnTo>
                                  <a:pt x="77" y="169"/>
                                </a:lnTo>
                                <a:lnTo>
                                  <a:pt x="60" y="195"/>
                                </a:lnTo>
                                <a:lnTo>
                                  <a:pt x="45" y="223"/>
                                </a:lnTo>
                                <a:lnTo>
                                  <a:pt x="31" y="252"/>
                                </a:lnTo>
                                <a:lnTo>
                                  <a:pt x="20" y="282"/>
                                </a:lnTo>
                                <a:lnTo>
                                  <a:pt x="11" y="314"/>
                                </a:lnTo>
                                <a:lnTo>
                                  <a:pt x="5" y="346"/>
                                </a:lnTo>
                                <a:lnTo>
                                  <a:pt x="1" y="379"/>
                                </a:lnTo>
                                <a:lnTo>
                                  <a:pt x="0" y="413"/>
                                </a:lnTo>
                                <a:lnTo>
                                  <a:pt x="1" y="447"/>
                                </a:lnTo>
                                <a:lnTo>
                                  <a:pt x="5" y="480"/>
                                </a:lnTo>
                                <a:lnTo>
                                  <a:pt x="11" y="513"/>
                                </a:lnTo>
                                <a:lnTo>
                                  <a:pt x="20" y="545"/>
                                </a:lnTo>
                                <a:lnTo>
                                  <a:pt x="31" y="575"/>
                                </a:lnTo>
                                <a:lnTo>
                                  <a:pt x="45" y="604"/>
                                </a:lnTo>
                                <a:lnTo>
                                  <a:pt x="60" y="632"/>
                                </a:lnTo>
                                <a:lnTo>
                                  <a:pt x="77" y="659"/>
                                </a:lnTo>
                                <a:lnTo>
                                  <a:pt x="96" y="684"/>
                                </a:lnTo>
                                <a:lnTo>
                                  <a:pt x="117" y="707"/>
                                </a:lnTo>
                                <a:lnTo>
                                  <a:pt x="140" y="728"/>
                                </a:lnTo>
                                <a:lnTo>
                                  <a:pt x="164" y="748"/>
                                </a:lnTo>
                                <a:lnTo>
                                  <a:pt x="190" y="766"/>
                                </a:lnTo>
                                <a:lnTo>
                                  <a:pt x="217" y="782"/>
                                </a:lnTo>
                                <a:lnTo>
                                  <a:pt x="245" y="796"/>
                                </a:lnTo>
                                <a:lnTo>
                                  <a:pt x="274" y="807"/>
                                </a:lnTo>
                                <a:lnTo>
                                  <a:pt x="304" y="816"/>
                                </a:lnTo>
                                <a:lnTo>
                                  <a:pt x="336" y="823"/>
                                </a:lnTo>
                                <a:lnTo>
                                  <a:pt x="368" y="827"/>
                                </a:lnTo>
                                <a:lnTo>
                                  <a:pt x="401" y="828"/>
                                </a:lnTo>
                                <a:lnTo>
                                  <a:pt x="433" y="827"/>
                                </a:lnTo>
                                <a:lnTo>
                                  <a:pt x="465" y="823"/>
                                </a:lnTo>
                                <a:lnTo>
                                  <a:pt x="497" y="816"/>
                                </a:lnTo>
                                <a:lnTo>
                                  <a:pt x="527" y="807"/>
                                </a:lnTo>
                                <a:lnTo>
                                  <a:pt x="556" y="796"/>
                                </a:lnTo>
                                <a:lnTo>
                                  <a:pt x="585" y="782"/>
                                </a:lnTo>
                                <a:lnTo>
                                  <a:pt x="611" y="766"/>
                                </a:lnTo>
                                <a:lnTo>
                                  <a:pt x="637" y="748"/>
                                </a:lnTo>
                                <a:lnTo>
                                  <a:pt x="661" y="728"/>
                                </a:lnTo>
                                <a:lnTo>
                                  <a:pt x="684" y="707"/>
                                </a:lnTo>
                                <a:lnTo>
                                  <a:pt x="705" y="684"/>
                                </a:lnTo>
                                <a:lnTo>
                                  <a:pt x="724" y="659"/>
                                </a:lnTo>
                                <a:lnTo>
                                  <a:pt x="741" y="632"/>
                                </a:lnTo>
                                <a:lnTo>
                                  <a:pt x="757" y="604"/>
                                </a:lnTo>
                                <a:lnTo>
                                  <a:pt x="770" y="575"/>
                                </a:lnTo>
                                <a:lnTo>
                                  <a:pt x="781" y="545"/>
                                </a:lnTo>
                                <a:lnTo>
                                  <a:pt x="790" y="513"/>
                                </a:lnTo>
                                <a:lnTo>
                                  <a:pt x="796" y="480"/>
                                </a:lnTo>
                                <a:lnTo>
                                  <a:pt x="800" y="447"/>
                                </a:lnTo>
                                <a:lnTo>
                                  <a:pt x="801" y="413"/>
                                </a:lnTo>
                                <a:lnTo>
                                  <a:pt x="800" y="379"/>
                                </a:lnTo>
                                <a:lnTo>
                                  <a:pt x="796" y="346"/>
                                </a:lnTo>
                                <a:lnTo>
                                  <a:pt x="790" y="314"/>
                                </a:lnTo>
                                <a:lnTo>
                                  <a:pt x="781" y="282"/>
                                </a:lnTo>
                                <a:lnTo>
                                  <a:pt x="770" y="252"/>
                                </a:lnTo>
                                <a:lnTo>
                                  <a:pt x="757" y="223"/>
                                </a:lnTo>
                                <a:lnTo>
                                  <a:pt x="741" y="195"/>
                                </a:lnTo>
                                <a:lnTo>
                                  <a:pt x="724" y="169"/>
                                </a:lnTo>
                                <a:lnTo>
                                  <a:pt x="705" y="144"/>
                                </a:lnTo>
                                <a:lnTo>
                                  <a:pt x="684" y="121"/>
                                </a:lnTo>
                                <a:lnTo>
                                  <a:pt x="661" y="99"/>
                                </a:lnTo>
                                <a:lnTo>
                                  <a:pt x="637" y="80"/>
                                </a:lnTo>
                                <a:lnTo>
                                  <a:pt x="611" y="62"/>
                                </a:lnTo>
                                <a:lnTo>
                                  <a:pt x="585" y="46"/>
                                </a:lnTo>
                                <a:lnTo>
                                  <a:pt x="556" y="33"/>
                                </a:lnTo>
                                <a:lnTo>
                                  <a:pt x="527" y="21"/>
                                </a:lnTo>
                                <a:lnTo>
                                  <a:pt x="497" y="12"/>
                                </a:lnTo>
                                <a:lnTo>
                                  <a:pt x="465" y="5"/>
                                </a:lnTo>
                                <a:lnTo>
                                  <a:pt x="433" y="1"/>
                                </a:lnTo>
                                <a:lnTo>
                                  <a:pt x="40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1E2CC8" id="Group 249" o:spid="_x0000_s1026" style="position:absolute;margin-left:287.65pt;margin-top:-28.4pt;width:40.1pt;height:41.4pt;z-index:-251646976;mso-position-horizontal-relative:page" coordorigin="5753,-568" coordsize="802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">
                <v:shape id="Freeform 250" o:spid="_x0000_s1027" style="position:absolute;left:5753;top:-568;width:802;height:828;visibility:visible;mso-wrap-style:square;v-text-anchor:top" coordsize="802,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fcvcYA&#10;AADbAAAADwAAAGRycy9kb3ducmV2LnhtbESPQWvCQBSE74X+h+UVehHdKLVK6ipaWi09VIzS8zP7&#10;kg1m34bsVtN/3xWEHoeZ+YaZLTpbizO1vnKsYDhIQBDnTldcKjjs3/tTED4ga6wdk4Jf8rCY39/N&#10;MNXuwjs6Z6EUEcI+RQUmhCaV0ueGLPqBa4ijV7jWYoiyLaVu8RLhtpajJHmWFiuOCwYbejWUn7If&#10;q2BVbMLx7VjscrPOtl+fve/1eDNS6vGhW76ACNSF//Ct/aEVPE3g+iX+AD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lfcvcYAAADbAAAADwAAAAAAAAAAAAAAAACYAgAAZHJz&#10;L2Rvd25yZXYueG1sUEsFBgAAAAAEAAQA9QAAAIsDAAAAAA==&#10;" path="m401,l368,1,336,5r-32,7l274,21,245,33,217,46,190,62,164,80,140,99r-23,22l96,144,77,169,60,195,45,223,31,252,20,282r-9,32l5,346,1,379,,413r1,34l5,480r6,33l20,545r11,30l45,604r15,28l77,659r19,25l117,707r23,21l164,748r26,18l217,782r28,14l274,807r30,9l336,823r32,4l401,828r32,-1l465,823r32,-7l527,807r29,-11l585,782r26,-16l637,748r24,-20l684,707r21,-23l724,659r17,-27l757,604r13,-29l781,545r9,-32l796,480r4,-33l801,413r-1,-34l796,346r-6,-32l781,282,770,252,757,223,741,195,724,169,705,144,684,121,661,99,637,80,611,62,585,46,556,33,527,21,497,12,465,5,433,1,401,e" filled="f" strokeweight=".72pt">
                  <v:path arrowok="t" o:connecttype="custom" o:connectlocs="368,-567;304,-556;245,-535;190,-506;140,-469;96,-424;60,-373;31,-316;11,-254;1,-189;1,-121;11,-55;31,7;60,64;96,116;140,160;190,198;245,228;304,248;368,259;433,259;497,248;556,228;611,198;661,160;705,116;741,64;770,7;790,-55;800,-121;800,-189;790,-254;770,-316;741,-373;705,-424;661,-469;611,-506;556,-535;497,-556;433,-567" o:connectangles="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924C71">
        <w:rPr>
          <w:sz w:val="24"/>
          <w:szCs w:val="24"/>
        </w:rPr>
        <w:t xml:space="preserve">(……………………..)                                                          </w:t>
      </w:r>
      <w:r w:rsidR="00924C71">
        <w:rPr>
          <w:spacing w:val="16"/>
          <w:sz w:val="24"/>
          <w:szCs w:val="24"/>
        </w:rPr>
        <w:t xml:space="preserve"> </w:t>
      </w:r>
      <w:r w:rsidR="00924C71">
        <w:rPr>
          <w:w w:val="95"/>
          <w:sz w:val="24"/>
          <w:szCs w:val="24"/>
        </w:rPr>
        <w:t>(</w:t>
      </w:r>
      <w:r w:rsidR="00924C71">
        <w:rPr>
          <w:w w:val="102"/>
          <w:sz w:val="24"/>
          <w:szCs w:val="24"/>
        </w:rPr>
        <w:t>……………………..</w:t>
      </w:r>
      <w:r w:rsidR="00924C71">
        <w:rPr>
          <w:w w:val="95"/>
          <w:sz w:val="24"/>
          <w:szCs w:val="24"/>
        </w:rPr>
        <w:t>)</w:t>
      </w:r>
    </w:p>
    <w:p w:rsidR="00924C71" w:rsidRDefault="00924C71" w:rsidP="00924C71">
      <w:pPr>
        <w:spacing w:before="1" w:line="160" w:lineRule="exact"/>
        <w:rPr>
          <w:sz w:val="17"/>
          <w:szCs w:val="17"/>
        </w:rPr>
      </w:pPr>
    </w:p>
    <w:p w:rsidR="00924C71" w:rsidRDefault="00924C71" w:rsidP="00924C71">
      <w:pPr>
        <w:spacing w:line="200" w:lineRule="exact"/>
      </w:pPr>
    </w:p>
    <w:p w:rsidR="00924C71" w:rsidRDefault="00924C71" w:rsidP="00924C71">
      <w:pPr>
        <w:spacing w:line="200" w:lineRule="exact"/>
      </w:pPr>
    </w:p>
    <w:p w:rsidR="00924C71" w:rsidRDefault="00924C71" w:rsidP="00924C71">
      <w:pPr>
        <w:ind w:left="4708" w:right="4829"/>
        <w:jc w:val="center"/>
        <w:rPr>
          <w:sz w:val="24"/>
          <w:szCs w:val="24"/>
        </w:rPr>
      </w:pPr>
      <w:r>
        <w:rPr>
          <w:w w:val="118"/>
          <w:sz w:val="24"/>
          <w:szCs w:val="24"/>
        </w:rPr>
        <w:t>P</w:t>
      </w:r>
      <w:r>
        <w:rPr>
          <w:w w:val="133"/>
          <w:sz w:val="24"/>
          <w:szCs w:val="24"/>
        </w:rPr>
        <w:t>ar</w:t>
      </w:r>
      <w:r>
        <w:rPr>
          <w:spacing w:val="3"/>
          <w:w w:val="165"/>
          <w:sz w:val="24"/>
          <w:szCs w:val="24"/>
        </w:rPr>
        <w:t>t</w:t>
      </w:r>
      <w:r>
        <w:rPr>
          <w:w w:val="131"/>
          <w:sz w:val="24"/>
          <w:szCs w:val="24"/>
        </w:rPr>
        <w:t>a</w:t>
      </w:r>
      <w:r>
        <w:rPr>
          <w:w w:val="129"/>
          <w:sz w:val="24"/>
          <w:szCs w:val="24"/>
        </w:rPr>
        <w:t>i</w:t>
      </w:r>
    </w:p>
    <w:p w:rsidR="00924C71" w:rsidRDefault="00924C71" w:rsidP="00924C71">
      <w:pPr>
        <w:spacing w:before="6" w:line="140" w:lineRule="exact"/>
        <w:rPr>
          <w:sz w:val="14"/>
          <w:szCs w:val="14"/>
        </w:rPr>
      </w:pPr>
    </w:p>
    <w:p w:rsidR="00924C71" w:rsidRDefault="00924C71" w:rsidP="00924C71">
      <w:pPr>
        <w:spacing w:line="260" w:lineRule="exact"/>
        <w:ind w:left="2620" w:right="2793"/>
        <w:jc w:val="center"/>
        <w:rPr>
          <w:sz w:val="24"/>
          <w:szCs w:val="24"/>
        </w:rPr>
      </w:pPr>
      <w:r>
        <w:rPr>
          <w:spacing w:val="-1"/>
          <w:w w:val="125"/>
          <w:position w:val="-1"/>
          <w:sz w:val="24"/>
          <w:szCs w:val="24"/>
        </w:rPr>
        <w:t>.</w:t>
      </w:r>
      <w:r>
        <w:rPr>
          <w:spacing w:val="1"/>
          <w:w w:val="125"/>
          <w:position w:val="-1"/>
          <w:sz w:val="24"/>
          <w:szCs w:val="24"/>
        </w:rPr>
        <w:t>.</w:t>
      </w:r>
      <w:r>
        <w:rPr>
          <w:spacing w:val="-1"/>
          <w:w w:val="125"/>
          <w:position w:val="-1"/>
          <w:sz w:val="24"/>
          <w:szCs w:val="24"/>
        </w:rPr>
        <w:t>.</w:t>
      </w:r>
      <w:r>
        <w:rPr>
          <w:spacing w:val="1"/>
          <w:w w:val="125"/>
          <w:position w:val="-1"/>
          <w:sz w:val="24"/>
          <w:szCs w:val="24"/>
        </w:rPr>
        <w:t>.</w:t>
      </w:r>
      <w:r>
        <w:rPr>
          <w:w w:val="125"/>
          <w:position w:val="-1"/>
          <w:sz w:val="24"/>
          <w:szCs w:val="24"/>
        </w:rPr>
        <w:t>.</w:t>
      </w:r>
      <w:r>
        <w:rPr>
          <w:spacing w:val="4"/>
          <w:w w:val="125"/>
          <w:position w:val="-1"/>
          <w:sz w:val="24"/>
          <w:szCs w:val="24"/>
        </w:rPr>
        <w:t>.</w:t>
      </w:r>
      <w:r>
        <w:rPr>
          <w:spacing w:val="1"/>
          <w:w w:val="125"/>
          <w:position w:val="-1"/>
          <w:sz w:val="24"/>
          <w:szCs w:val="24"/>
        </w:rPr>
        <w:t>.</w:t>
      </w:r>
      <w:r>
        <w:rPr>
          <w:spacing w:val="-1"/>
          <w:w w:val="125"/>
          <w:position w:val="-1"/>
          <w:sz w:val="24"/>
          <w:szCs w:val="24"/>
        </w:rPr>
        <w:t>.</w:t>
      </w:r>
      <w:r>
        <w:rPr>
          <w:spacing w:val="1"/>
          <w:w w:val="125"/>
          <w:position w:val="-1"/>
          <w:sz w:val="24"/>
          <w:szCs w:val="24"/>
        </w:rPr>
        <w:t>..</w:t>
      </w:r>
      <w:r>
        <w:rPr>
          <w:spacing w:val="-1"/>
          <w:w w:val="125"/>
          <w:position w:val="-1"/>
          <w:sz w:val="24"/>
          <w:szCs w:val="24"/>
        </w:rPr>
        <w:t>.</w:t>
      </w:r>
      <w:r>
        <w:rPr>
          <w:spacing w:val="1"/>
          <w:w w:val="125"/>
          <w:position w:val="-1"/>
          <w:sz w:val="24"/>
          <w:szCs w:val="24"/>
        </w:rPr>
        <w:t>...</w:t>
      </w:r>
      <w:r>
        <w:rPr>
          <w:spacing w:val="4"/>
          <w:w w:val="125"/>
          <w:position w:val="-1"/>
          <w:sz w:val="24"/>
          <w:szCs w:val="24"/>
        </w:rPr>
        <w:t>.</w:t>
      </w:r>
      <w:r>
        <w:rPr>
          <w:spacing w:val="-1"/>
          <w:w w:val="125"/>
          <w:position w:val="-1"/>
          <w:sz w:val="24"/>
          <w:szCs w:val="24"/>
        </w:rPr>
        <w:t>.</w:t>
      </w:r>
      <w:r>
        <w:rPr>
          <w:spacing w:val="1"/>
          <w:w w:val="125"/>
          <w:position w:val="-1"/>
          <w:sz w:val="24"/>
          <w:szCs w:val="24"/>
        </w:rPr>
        <w:t>..</w:t>
      </w:r>
      <w:r>
        <w:rPr>
          <w:spacing w:val="-1"/>
          <w:w w:val="125"/>
          <w:position w:val="-1"/>
          <w:sz w:val="24"/>
          <w:szCs w:val="24"/>
        </w:rPr>
        <w:t>.</w:t>
      </w:r>
      <w:r>
        <w:rPr>
          <w:spacing w:val="1"/>
          <w:w w:val="125"/>
          <w:position w:val="-1"/>
          <w:sz w:val="24"/>
          <w:szCs w:val="24"/>
        </w:rPr>
        <w:t>...</w:t>
      </w:r>
      <w:r>
        <w:rPr>
          <w:spacing w:val="4"/>
          <w:w w:val="125"/>
          <w:position w:val="-1"/>
          <w:sz w:val="24"/>
          <w:szCs w:val="24"/>
        </w:rPr>
        <w:t>.</w:t>
      </w:r>
      <w:r>
        <w:rPr>
          <w:spacing w:val="-1"/>
          <w:w w:val="125"/>
          <w:position w:val="-1"/>
          <w:sz w:val="24"/>
          <w:szCs w:val="24"/>
        </w:rPr>
        <w:t>.</w:t>
      </w:r>
      <w:r>
        <w:rPr>
          <w:spacing w:val="1"/>
          <w:w w:val="125"/>
          <w:position w:val="-1"/>
          <w:sz w:val="24"/>
          <w:szCs w:val="24"/>
        </w:rPr>
        <w:t>..</w:t>
      </w:r>
      <w:r>
        <w:rPr>
          <w:spacing w:val="-1"/>
          <w:w w:val="125"/>
          <w:position w:val="-1"/>
          <w:sz w:val="24"/>
          <w:szCs w:val="24"/>
        </w:rPr>
        <w:t>.</w:t>
      </w:r>
      <w:r>
        <w:rPr>
          <w:spacing w:val="1"/>
          <w:w w:val="125"/>
          <w:position w:val="-1"/>
          <w:sz w:val="24"/>
          <w:szCs w:val="24"/>
        </w:rPr>
        <w:t>..</w:t>
      </w:r>
      <w:r>
        <w:rPr>
          <w:spacing w:val="-1"/>
          <w:w w:val="125"/>
          <w:position w:val="-1"/>
          <w:sz w:val="24"/>
          <w:szCs w:val="24"/>
        </w:rPr>
        <w:t>.</w:t>
      </w:r>
      <w:r>
        <w:rPr>
          <w:spacing w:val="1"/>
          <w:w w:val="125"/>
          <w:position w:val="-1"/>
          <w:sz w:val="24"/>
          <w:szCs w:val="24"/>
        </w:rPr>
        <w:t>.</w:t>
      </w:r>
      <w:r>
        <w:rPr>
          <w:spacing w:val="-1"/>
          <w:w w:val="125"/>
          <w:position w:val="-1"/>
          <w:sz w:val="24"/>
          <w:szCs w:val="24"/>
        </w:rPr>
        <w:t>.</w:t>
      </w:r>
      <w:r>
        <w:rPr>
          <w:spacing w:val="1"/>
          <w:w w:val="125"/>
          <w:position w:val="-1"/>
          <w:sz w:val="24"/>
          <w:szCs w:val="24"/>
        </w:rPr>
        <w:t>..</w:t>
      </w:r>
      <w:r>
        <w:rPr>
          <w:spacing w:val="2"/>
          <w:w w:val="125"/>
          <w:position w:val="-1"/>
          <w:sz w:val="24"/>
          <w:szCs w:val="24"/>
        </w:rPr>
        <w:t>.</w:t>
      </w:r>
      <w:r>
        <w:rPr>
          <w:spacing w:val="4"/>
          <w:w w:val="125"/>
          <w:position w:val="-1"/>
          <w:sz w:val="24"/>
          <w:szCs w:val="24"/>
        </w:rPr>
        <w:t>.</w:t>
      </w:r>
      <w:r>
        <w:rPr>
          <w:spacing w:val="-1"/>
          <w:w w:val="125"/>
          <w:position w:val="-1"/>
          <w:sz w:val="24"/>
          <w:szCs w:val="24"/>
        </w:rPr>
        <w:t>.</w:t>
      </w:r>
      <w:r>
        <w:rPr>
          <w:spacing w:val="1"/>
          <w:w w:val="125"/>
          <w:position w:val="-1"/>
          <w:sz w:val="24"/>
          <w:szCs w:val="24"/>
        </w:rPr>
        <w:t>..</w:t>
      </w:r>
      <w:r>
        <w:rPr>
          <w:spacing w:val="-1"/>
          <w:w w:val="125"/>
          <w:position w:val="-1"/>
          <w:sz w:val="24"/>
          <w:szCs w:val="24"/>
        </w:rPr>
        <w:t>.</w:t>
      </w:r>
      <w:r>
        <w:rPr>
          <w:spacing w:val="1"/>
          <w:w w:val="125"/>
          <w:position w:val="-1"/>
          <w:sz w:val="24"/>
          <w:szCs w:val="24"/>
        </w:rPr>
        <w:t>..</w:t>
      </w:r>
      <w:r>
        <w:rPr>
          <w:spacing w:val="-1"/>
          <w:w w:val="125"/>
          <w:position w:val="-1"/>
          <w:sz w:val="24"/>
          <w:szCs w:val="24"/>
        </w:rPr>
        <w:t>.</w:t>
      </w:r>
      <w:r>
        <w:rPr>
          <w:spacing w:val="3"/>
          <w:w w:val="125"/>
          <w:position w:val="-1"/>
          <w:sz w:val="24"/>
          <w:szCs w:val="24"/>
        </w:rPr>
        <w:t>.</w:t>
      </w:r>
      <w:r>
        <w:rPr>
          <w:spacing w:val="2"/>
          <w:w w:val="125"/>
          <w:position w:val="-1"/>
          <w:sz w:val="24"/>
          <w:szCs w:val="24"/>
        </w:rPr>
        <w:t>.</w:t>
      </w:r>
      <w:r>
        <w:rPr>
          <w:spacing w:val="1"/>
          <w:w w:val="125"/>
          <w:position w:val="-1"/>
          <w:sz w:val="24"/>
          <w:szCs w:val="24"/>
        </w:rPr>
        <w:t>..</w:t>
      </w:r>
      <w:r>
        <w:rPr>
          <w:spacing w:val="-1"/>
          <w:w w:val="125"/>
          <w:position w:val="-1"/>
          <w:sz w:val="24"/>
          <w:szCs w:val="24"/>
        </w:rPr>
        <w:t>.</w:t>
      </w:r>
      <w:r>
        <w:rPr>
          <w:spacing w:val="1"/>
          <w:w w:val="125"/>
          <w:position w:val="-1"/>
          <w:sz w:val="24"/>
          <w:szCs w:val="24"/>
        </w:rPr>
        <w:t>..</w:t>
      </w:r>
      <w:r>
        <w:rPr>
          <w:spacing w:val="-1"/>
          <w:w w:val="125"/>
          <w:position w:val="-1"/>
          <w:sz w:val="24"/>
          <w:szCs w:val="24"/>
        </w:rPr>
        <w:t>.</w:t>
      </w:r>
      <w:r>
        <w:rPr>
          <w:spacing w:val="3"/>
          <w:w w:val="125"/>
          <w:position w:val="-1"/>
          <w:sz w:val="24"/>
          <w:szCs w:val="24"/>
        </w:rPr>
        <w:t>.</w:t>
      </w:r>
      <w:r>
        <w:rPr>
          <w:spacing w:val="2"/>
          <w:w w:val="125"/>
          <w:position w:val="-1"/>
          <w:sz w:val="24"/>
          <w:szCs w:val="24"/>
        </w:rPr>
        <w:t>.</w:t>
      </w:r>
      <w:r>
        <w:rPr>
          <w:spacing w:val="1"/>
          <w:w w:val="125"/>
          <w:position w:val="-1"/>
          <w:sz w:val="24"/>
          <w:szCs w:val="24"/>
        </w:rPr>
        <w:t>.</w:t>
      </w:r>
      <w:r>
        <w:rPr>
          <w:w w:val="125"/>
          <w:position w:val="-1"/>
          <w:sz w:val="24"/>
          <w:szCs w:val="24"/>
        </w:rPr>
        <w:t>.</w:t>
      </w:r>
      <w:r>
        <w:rPr>
          <w:spacing w:val="4"/>
          <w:w w:val="125"/>
          <w:position w:val="-1"/>
          <w:sz w:val="24"/>
          <w:szCs w:val="24"/>
        </w:rPr>
        <w:t>.</w:t>
      </w:r>
      <w:r>
        <w:rPr>
          <w:spacing w:val="1"/>
          <w:w w:val="125"/>
          <w:position w:val="-1"/>
          <w:sz w:val="24"/>
          <w:szCs w:val="24"/>
        </w:rPr>
        <w:t>.</w:t>
      </w:r>
      <w:r>
        <w:rPr>
          <w:spacing w:val="-1"/>
          <w:w w:val="125"/>
          <w:position w:val="-1"/>
          <w:sz w:val="24"/>
          <w:szCs w:val="24"/>
        </w:rPr>
        <w:t>.</w:t>
      </w:r>
      <w:r>
        <w:rPr>
          <w:spacing w:val="1"/>
          <w:w w:val="125"/>
          <w:position w:val="-1"/>
          <w:sz w:val="24"/>
          <w:szCs w:val="24"/>
        </w:rPr>
        <w:t>..</w:t>
      </w:r>
      <w:r>
        <w:rPr>
          <w:spacing w:val="-1"/>
          <w:w w:val="125"/>
          <w:position w:val="-1"/>
          <w:sz w:val="24"/>
          <w:szCs w:val="24"/>
        </w:rPr>
        <w:t>.</w:t>
      </w:r>
      <w:r>
        <w:rPr>
          <w:spacing w:val="1"/>
          <w:w w:val="125"/>
          <w:position w:val="-1"/>
          <w:sz w:val="24"/>
          <w:szCs w:val="24"/>
        </w:rPr>
        <w:t>..</w:t>
      </w:r>
      <w:r>
        <w:rPr>
          <w:w w:val="125"/>
          <w:position w:val="-1"/>
          <w:sz w:val="24"/>
          <w:szCs w:val="24"/>
        </w:rPr>
        <w:t>.</w:t>
      </w:r>
    </w:p>
    <w:p w:rsidR="00924C71" w:rsidRDefault="00924C71" w:rsidP="00924C71">
      <w:pPr>
        <w:spacing w:before="5" w:line="140" w:lineRule="exact"/>
        <w:rPr>
          <w:sz w:val="14"/>
          <w:szCs w:val="14"/>
        </w:rPr>
      </w:pPr>
    </w:p>
    <w:p w:rsidR="00924C71" w:rsidRDefault="00924C71" w:rsidP="00924C71">
      <w:pPr>
        <w:spacing w:line="200" w:lineRule="exact"/>
      </w:pPr>
    </w:p>
    <w:p w:rsidR="00924C71" w:rsidRDefault="00924C71" w:rsidP="00924C71">
      <w:pPr>
        <w:spacing w:line="200" w:lineRule="exact"/>
        <w:sectPr w:rsidR="00924C71">
          <w:type w:val="continuous"/>
          <w:pgSz w:w="12240" w:h="20160"/>
          <w:pgMar w:top="0" w:right="900" w:bottom="0" w:left="980" w:header="720" w:footer="720" w:gutter="0"/>
          <w:cols w:space="720"/>
        </w:sectPr>
      </w:pPr>
    </w:p>
    <w:p w:rsidR="00924C71" w:rsidRDefault="00924C71" w:rsidP="00924C71">
      <w:pPr>
        <w:spacing w:before="16" w:line="240" w:lineRule="exact"/>
        <w:rPr>
          <w:sz w:val="24"/>
          <w:szCs w:val="24"/>
        </w:rPr>
      </w:pPr>
    </w:p>
    <w:p w:rsidR="00924C71" w:rsidRDefault="00457592" w:rsidP="00924C71">
      <w:pPr>
        <w:jc w:val="right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1286510</wp:posOffset>
                </wp:positionH>
                <wp:positionV relativeFrom="paragraph">
                  <wp:posOffset>-337820</wp:posOffset>
                </wp:positionV>
                <wp:extent cx="588010" cy="833755"/>
                <wp:effectExtent l="10160" t="12700" r="11430" b="10795"/>
                <wp:wrapNone/>
                <wp:docPr id="44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010" cy="833755"/>
                          <a:chOff x="2026" y="-532"/>
                          <a:chExt cx="926" cy="1313"/>
                        </a:xfrm>
                      </wpg:grpSpPr>
                      <wps:wsp>
                        <wps:cNvPr id="45" name="Freeform 256"/>
                        <wps:cNvSpPr>
                          <a:spLocks/>
                        </wps:cNvSpPr>
                        <wps:spPr bwMode="auto">
                          <a:xfrm>
                            <a:off x="2026" y="-532"/>
                            <a:ext cx="926" cy="1313"/>
                          </a:xfrm>
                          <a:custGeom>
                            <a:avLst/>
                            <a:gdLst>
                              <a:gd name="T0" fmla="+- 0 2026 2026"/>
                              <a:gd name="T1" fmla="*/ T0 w 926"/>
                              <a:gd name="T2" fmla="+- 0 -532 -532"/>
                              <a:gd name="T3" fmla="*/ -532 h 1313"/>
                              <a:gd name="T4" fmla="+- 0 2026 2026"/>
                              <a:gd name="T5" fmla="*/ T4 w 926"/>
                              <a:gd name="T6" fmla="+- 0 781 -532"/>
                              <a:gd name="T7" fmla="*/ 781 h 1313"/>
                              <a:gd name="T8" fmla="+- 0 2952 2026"/>
                              <a:gd name="T9" fmla="*/ T8 w 926"/>
                              <a:gd name="T10" fmla="+- 0 781 -532"/>
                              <a:gd name="T11" fmla="*/ 781 h 1313"/>
                              <a:gd name="T12" fmla="+- 0 2952 2026"/>
                              <a:gd name="T13" fmla="*/ T12 w 926"/>
                              <a:gd name="T14" fmla="+- 0 -532 -532"/>
                              <a:gd name="T15" fmla="*/ -532 h 1313"/>
                              <a:gd name="T16" fmla="+- 0 2026 2026"/>
                              <a:gd name="T17" fmla="*/ T16 w 926"/>
                              <a:gd name="T18" fmla="+- 0 -532 -532"/>
                              <a:gd name="T19" fmla="*/ -532 h 1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6" h="1313">
                                <a:moveTo>
                                  <a:pt x="0" y="0"/>
                                </a:moveTo>
                                <a:lnTo>
                                  <a:pt x="0" y="1313"/>
                                </a:lnTo>
                                <a:lnTo>
                                  <a:pt x="926" y="1313"/>
                                </a:lnTo>
                                <a:lnTo>
                                  <a:pt x="9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D2BAC7" id="Group 255" o:spid="_x0000_s1026" style="position:absolute;margin-left:101.3pt;margin-top:-26.6pt;width:46.3pt;height:65.65pt;z-index:-251643904;mso-position-horizontal-relative:page" coordorigin="2026,-532" coordsize="926,1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">
                <v:shape id="Freeform 256" o:spid="_x0000_s1027" style="position:absolute;left:2026;top:-532;width:926;height:1313;visibility:visible;mso-wrap-style:square;v-text-anchor:top" coordsize="926,1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pByMEA&#10;AADbAAAADwAAAGRycy9kb3ducmV2LnhtbESPzarCMBSE94LvEI7gRjRVVKQaRYQLV3Hjz8bdITm2&#10;xeakNFHr2xtBcDnMzDfMYtXYUjyo9oVjBcNBAoJYO1NwpuB8+uvPQPiAbLB0TApe5GG1bLcWmBr3&#10;5AM9jiETEcI+RQV5CFUqpdc5WfQDVxFH7+pqiyHKOpOmxmeE21KOkmQqLRYcF3KsaJOTvh3vVsFm&#10;6nbJpaczamh8ry5nzevtXqlup1nPQQRqwi/8bf8bBeMJfL7EHyC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qQcjBAAAA2wAAAA8AAAAAAAAAAAAAAAAAmAIAAGRycy9kb3du&#10;cmV2LnhtbFBLBQYAAAAABAAEAPUAAACGAwAAAAA=&#10;" path="m,l,1313r926,l926,,,xe" filled="f" strokeweight=".72pt">
                  <v:path arrowok="t" o:connecttype="custom" o:connectlocs="0,-532;0,781;926,781;926,-532;0,-532" o:connectangles="0,0,0,0,0"/>
                </v:shape>
                <w10:wrap anchorx="page"/>
              </v:group>
            </w:pict>
          </mc:Fallback>
        </mc:AlternateContent>
      </w:r>
      <w:r w:rsidR="00924C71">
        <w:rPr>
          <w:rFonts w:ascii="Calibri" w:eastAsia="Calibri" w:hAnsi="Calibri" w:cs="Calibri"/>
          <w:sz w:val="18"/>
          <w:szCs w:val="18"/>
        </w:rPr>
        <w:t>Mat</w:t>
      </w:r>
      <w:r w:rsidR="00924C71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924C71">
        <w:rPr>
          <w:rFonts w:ascii="Calibri" w:eastAsia="Calibri" w:hAnsi="Calibri" w:cs="Calibri"/>
          <w:sz w:val="18"/>
          <w:szCs w:val="18"/>
        </w:rPr>
        <w:t>rai</w:t>
      </w:r>
    </w:p>
    <w:p w:rsidR="00924C71" w:rsidRDefault="00924C71" w:rsidP="00924C71">
      <w:pPr>
        <w:spacing w:before="28"/>
        <w:rPr>
          <w:sz w:val="24"/>
          <w:szCs w:val="24"/>
        </w:rPr>
      </w:pPr>
      <w:r>
        <w:br w:type="column"/>
      </w:r>
      <w:r>
        <w:rPr>
          <w:w w:val="133"/>
          <w:sz w:val="24"/>
          <w:szCs w:val="24"/>
        </w:rPr>
        <w:lastRenderedPageBreak/>
        <w:t xml:space="preserve">Ketua                                                            </w:t>
      </w:r>
      <w:r>
        <w:rPr>
          <w:spacing w:val="48"/>
          <w:w w:val="133"/>
          <w:sz w:val="24"/>
          <w:szCs w:val="24"/>
        </w:rPr>
        <w:t xml:space="preserve"> </w:t>
      </w:r>
      <w:r>
        <w:rPr>
          <w:w w:val="133"/>
          <w:sz w:val="24"/>
          <w:szCs w:val="24"/>
        </w:rPr>
        <w:t>Sekretaris</w:t>
      </w:r>
    </w:p>
    <w:p w:rsidR="00924C71" w:rsidRDefault="00457592" w:rsidP="00924C71">
      <w:pPr>
        <w:spacing w:before="84" w:line="260" w:lineRule="exact"/>
        <w:ind w:left="2719"/>
        <w:rPr>
          <w:rFonts w:ascii="Calibri" w:eastAsia="Calibri" w:hAnsi="Calibri" w:cs="Calibri"/>
          <w:sz w:val="22"/>
          <w:szCs w:val="22"/>
        </w:rPr>
        <w:sectPr w:rsidR="00924C71">
          <w:type w:val="continuous"/>
          <w:pgSz w:w="12240" w:h="20160"/>
          <w:pgMar w:top="0" w:right="900" w:bottom="0" w:left="980" w:header="720" w:footer="720" w:gutter="0"/>
          <w:cols w:num="2" w:space="720" w:equalWidth="0">
            <w:col w:w="1797" w:space="396"/>
            <w:col w:w="8167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3599815</wp:posOffset>
                </wp:positionH>
                <wp:positionV relativeFrom="paragraph">
                  <wp:posOffset>-60325</wp:posOffset>
                </wp:positionV>
                <wp:extent cx="507365" cy="525780"/>
                <wp:effectExtent l="18415" t="6350" r="17145" b="10795"/>
                <wp:wrapNone/>
                <wp:docPr id="42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365" cy="525780"/>
                          <a:chOff x="5669" y="-95"/>
                          <a:chExt cx="799" cy="828"/>
                        </a:xfrm>
                      </wpg:grpSpPr>
                      <wps:wsp>
                        <wps:cNvPr id="43" name="Freeform 252"/>
                        <wps:cNvSpPr>
                          <a:spLocks/>
                        </wps:cNvSpPr>
                        <wps:spPr bwMode="auto">
                          <a:xfrm>
                            <a:off x="5669" y="-95"/>
                            <a:ext cx="799" cy="828"/>
                          </a:xfrm>
                          <a:custGeom>
                            <a:avLst/>
                            <a:gdLst>
                              <a:gd name="T0" fmla="+- 0 6036 5669"/>
                              <a:gd name="T1" fmla="*/ T0 w 799"/>
                              <a:gd name="T2" fmla="+- 0 -94 -95"/>
                              <a:gd name="T3" fmla="*/ -94 h 828"/>
                              <a:gd name="T4" fmla="+- 0 5973 5669"/>
                              <a:gd name="T5" fmla="*/ T4 w 799"/>
                              <a:gd name="T6" fmla="+- 0 -83 -95"/>
                              <a:gd name="T7" fmla="*/ -83 h 828"/>
                              <a:gd name="T8" fmla="+- 0 5913 5669"/>
                              <a:gd name="T9" fmla="*/ T8 w 799"/>
                              <a:gd name="T10" fmla="+- 0 -63 -95"/>
                              <a:gd name="T11" fmla="*/ -63 h 828"/>
                              <a:gd name="T12" fmla="+- 0 5858 5669"/>
                              <a:gd name="T13" fmla="*/ T12 w 799"/>
                              <a:gd name="T14" fmla="+- 0 -33 -95"/>
                              <a:gd name="T15" fmla="*/ -33 h 828"/>
                              <a:gd name="T16" fmla="+- 0 5808 5669"/>
                              <a:gd name="T17" fmla="*/ T16 w 799"/>
                              <a:gd name="T18" fmla="+- 0 5 -95"/>
                              <a:gd name="T19" fmla="*/ 5 h 828"/>
                              <a:gd name="T20" fmla="+- 0 5765 5669"/>
                              <a:gd name="T21" fmla="*/ T20 w 799"/>
                              <a:gd name="T22" fmla="+- 0 50 -95"/>
                              <a:gd name="T23" fmla="*/ 50 h 828"/>
                              <a:gd name="T24" fmla="+- 0 5728 5669"/>
                              <a:gd name="T25" fmla="*/ T24 w 799"/>
                              <a:gd name="T26" fmla="+- 0 102 -95"/>
                              <a:gd name="T27" fmla="*/ 102 h 828"/>
                              <a:gd name="T28" fmla="+- 0 5700 5669"/>
                              <a:gd name="T29" fmla="*/ T28 w 799"/>
                              <a:gd name="T30" fmla="+- 0 159 -95"/>
                              <a:gd name="T31" fmla="*/ 159 h 828"/>
                              <a:gd name="T32" fmla="+- 0 5680 5669"/>
                              <a:gd name="T33" fmla="*/ T32 w 799"/>
                              <a:gd name="T34" fmla="+- 0 221 -95"/>
                              <a:gd name="T35" fmla="*/ 221 h 828"/>
                              <a:gd name="T36" fmla="+- 0 5670 5669"/>
                              <a:gd name="T37" fmla="*/ T36 w 799"/>
                              <a:gd name="T38" fmla="+- 0 286 -95"/>
                              <a:gd name="T39" fmla="*/ 286 h 828"/>
                              <a:gd name="T40" fmla="+- 0 5670 5669"/>
                              <a:gd name="T41" fmla="*/ T40 w 799"/>
                              <a:gd name="T42" fmla="+- 0 354 -95"/>
                              <a:gd name="T43" fmla="*/ 354 h 828"/>
                              <a:gd name="T44" fmla="+- 0 5680 5669"/>
                              <a:gd name="T45" fmla="*/ T44 w 799"/>
                              <a:gd name="T46" fmla="+- 0 419 -95"/>
                              <a:gd name="T47" fmla="*/ 419 h 828"/>
                              <a:gd name="T48" fmla="+- 0 5700 5669"/>
                              <a:gd name="T49" fmla="*/ T48 w 799"/>
                              <a:gd name="T50" fmla="+- 0 481 -95"/>
                              <a:gd name="T51" fmla="*/ 481 h 828"/>
                              <a:gd name="T52" fmla="+- 0 5728 5669"/>
                              <a:gd name="T53" fmla="*/ T52 w 799"/>
                              <a:gd name="T54" fmla="+- 0 537 -95"/>
                              <a:gd name="T55" fmla="*/ 537 h 828"/>
                              <a:gd name="T56" fmla="+- 0 5765 5669"/>
                              <a:gd name="T57" fmla="*/ T56 w 799"/>
                              <a:gd name="T58" fmla="+- 0 589 -95"/>
                              <a:gd name="T59" fmla="*/ 589 h 828"/>
                              <a:gd name="T60" fmla="+- 0 5808 5669"/>
                              <a:gd name="T61" fmla="*/ T60 w 799"/>
                              <a:gd name="T62" fmla="+- 0 633 -95"/>
                              <a:gd name="T63" fmla="*/ 633 h 828"/>
                              <a:gd name="T64" fmla="+- 0 5858 5669"/>
                              <a:gd name="T65" fmla="*/ T64 w 799"/>
                              <a:gd name="T66" fmla="+- 0 671 -95"/>
                              <a:gd name="T67" fmla="*/ 671 h 828"/>
                              <a:gd name="T68" fmla="+- 0 5913 5669"/>
                              <a:gd name="T69" fmla="*/ T68 w 799"/>
                              <a:gd name="T70" fmla="+- 0 700 -95"/>
                              <a:gd name="T71" fmla="*/ 700 h 828"/>
                              <a:gd name="T72" fmla="+- 0 5973 5669"/>
                              <a:gd name="T73" fmla="*/ T72 w 799"/>
                              <a:gd name="T74" fmla="+- 0 721 -95"/>
                              <a:gd name="T75" fmla="*/ 721 h 828"/>
                              <a:gd name="T76" fmla="+- 0 6036 5669"/>
                              <a:gd name="T77" fmla="*/ T76 w 799"/>
                              <a:gd name="T78" fmla="+- 0 731 -95"/>
                              <a:gd name="T79" fmla="*/ 731 h 828"/>
                              <a:gd name="T80" fmla="+- 0 6102 5669"/>
                              <a:gd name="T81" fmla="*/ T80 w 799"/>
                              <a:gd name="T82" fmla="+- 0 731 -95"/>
                              <a:gd name="T83" fmla="*/ 731 h 828"/>
                              <a:gd name="T84" fmla="+- 0 6166 5669"/>
                              <a:gd name="T85" fmla="*/ T84 w 799"/>
                              <a:gd name="T86" fmla="+- 0 721 -95"/>
                              <a:gd name="T87" fmla="*/ 721 h 828"/>
                              <a:gd name="T88" fmla="+- 0 6225 5669"/>
                              <a:gd name="T89" fmla="*/ T88 w 799"/>
                              <a:gd name="T90" fmla="+- 0 700 -95"/>
                              <a:gd name="T91" fmla="*/ 700 h 828"/>
                              <a:gd name="T92" fmla="+- 0 6280 5669"/>
                              <a:gd name="T93" fmla="*/ T92 w 799"/>
                              <a:gd name="T94" fmla="+- 0 671 -95"/>
                              <a:gd name="T95" fmla="*/ 671 h 828"/>
                              <a:gd name="T96" fmla="+- 0 6329 5669"/>
                              <a:gd name="T97" fmla="*/ T96 w 799"/>
                              <a:gd name="T98" fmla="+- 0 633 -95"/>
                              <a:gd name="T99" fmla="*/ 633 h 828"/>
                              <a:gd name="T100" fmla="+- 0 6372 5669"/>
                              <a:gd name="T101" fmla="*/ T100 w 799"/>
                              <a:gd name="T102" fmla="+- 0 589 -95"/>
                              <a:gd name="T103" fmla="*/ 589 h 828"/>
                              <a:gd name="T104" fmla="+- 0 6408 5669"/>
                              <a:gd name="T105" fmla="*/ T104 w 799"/>
                              <a:gd name="T106" fmla="+- 0 537 -95"/>
                              <a:gd name="T107" fmla="*/ 537 h 828"/>
                              <a:gd name="T108" fmla="+- 0 6437 5669"/>
                              <a:gd name="T109" fmla="*/ T108 w 799"/>
                              <a:gd name="T110" fmla="+- 0 481 -95"/>
                              <a:gd name="T111" fmla="*/ 481 h 828"/>
                              <a:gd name="T112" fmla="+- 0 6456 5669"/>
                              <a:gd name="T113" fmla="*/ T112 w 799"/>
                              <a:gd name="T114" fmla="+- 0 419 -95"/>
                              <a:gd name="T115" fmla="*/ 419 h 828"/>
                              <a:gd name="T116" fmla="+- 0 6467 5669"/>
                              <a:gd name="T117" fmla="*/ T116 w 799"/>
                              <a:gd name="T118" fmla="+- 0 354 -95"/>
                              <a:gd name="T119" fmla="*/ 354 h 828"/>
                              <a:gd name="T120" fmla="+- 0 6467 5669"/>
                              <a:gd name="T121" fmla="*/ T120 w 799"/>
                              <a:gd name="T122" fmla="+- 0 286 -95"/>
                              <a:gd name="T123" fmla="*/ 286 h 828"/>
                              <a:gd name="T124" fmla="+- 0 6456 5669"/>
                              <a:gd name="T125" fmla="*/ T124 w 799"/>
                              <a:gd name="T126" fmla="+- 0 221 -95"/>
                              <a:gd name="T127" fmla="*/ 221 h 828"/>
                              <a:gd name="T128" fmla="+- 0 6437 5669"/>
                              <a:gd name="T129" fmla="*/ T128 w 799"/>
                              <a:gd name="T130" fmla="+- 0 159 -95"/>
                              <a:gd name="T131" fmla="*/ 159 h 828"/>
                              <a:gd name="T132" fmla="+- 0 6408 5669"/>
                              <a:gd name="T133" fmla="*/ T132 w 799"/>
                              <a:gd name="T134" fmla="+- 0 102 -95"/>
                              <a:gd name="T135" fmla="*/ 102 h 828"/>
                              <a:gd name="T136" fmla="+- 0 6372 5669"/>
                              <a:gd name="T137" fmla="*/ T136 w 799"/>
                              <a:gd name="T138" fmla="+- 0 50 -95"/>
                              <a:gd name="T139" fmla="*/ 50 h 828"/>
                              <a:gd name="T140" fmla="+- 0 6329 5669"/>
                              <a:gd name="T141" fmla="*/ T140 w 799"/>
                              <a:gd name="T142" fmla="+- 0 5 -95"/>
                              <a:gd name="T143" fmla="*/ 5 h 828"/>
                              <a:gd name="T144" fmla="+- 0 6280 5669"/>
                              <a:gd name="T145" fmla="*/ T144 w 799"/>
                              <a:gd name="T146" fmla="+- 0 -33 -95"/>
                              <a:gd name="T147" fmla="*/ -33 h 828"/>
                              <a:gd name="T148" fmla="+- 0 6225 5669"/>
                              <a:gd name="T149" fmla="*/ T148 w 799"/>
                              <a:gd name="T150" fmla="+- 0 -63 -95"/>
                              <a:gd name="T151" fmla="*/ -63 h 828"/>
                              <a:gd name="T152" fmla="+- 0 6166 5669"/>
                              <a:gd name="T153" fmla="*/ T152 w 799"/>
                              <a:gd name="T154" fmla="+- 0 -83 -95"/>
                              <a:gd name="T155" fmla="*/ -83 h 828"/>
                              <a:gd name="T156" fmla="+- 0 6102 5669"/>
                              <a:gd name="T157" fmla="*/ T156 w 799"/>
                              <a:gd name="T158" fmla="+- 0 -94 -95"/>
                              <a:gd name="T159" fmla="*/ -94 h 8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799" h="828">
                                <a:moveTo>
                                  <a:pt x="401" y="0"/>
                                </a:moveTo>
                                <a:lnTo>
                                  <a:pt x="367" y="1"/>
                                </a:lnTo>
                                <a:lnTo>
                                  <a:pt x="335" y="5"/>
                                </a:lnTo>
                                <a:lnTo>
                                  <a:pt x="304" y="12"/>
                                </a:lnTo>
                                <a:lnTo>
                                  <a:pt x="273" y="21"/>
                                </a:lnTo>
                                <a:lnTo>
                                  <a:pt x="244" y="32"/>
                                </a:lnTo>
                                <a:lnTo>
                                  <a:pt x="216" y="46"/>
                                </a:lnTo>
                                <a:lnTo>
                                  <a:pt x="189" y="62"/>
                                </a:lnTo>
                                <a:lnTo>
                                  <a:pt x="163" y="80"/>
                                </a:lnTo>
                                <a:lnTo>
                                  <a:pt x="139" y="100"/>
                                </a:lnTo>
                                <a:lnTo>
                                  <a:pt x="116" y="122"/>
                                </a:lnTo>
                                <a:lnTo>
                                  <a:pt x="96" y="145"/>
                                </a:lnTo>
                                <a:lnTo>
                                  <a:pt x="77" y="170"/>
                                </a:lnTo>
                                <a:lnTo>
                                  <a:pt x="59" y="197"/>
                                </a:lnTo>
                                <a:lnTo>
                                  <a:pt x="44" y="225"/>
                                </a:lnTo>
                                <a:lnTo>
                                  <a:pt x="31" y="254"/>
                                </a:lnTo>
                                <a:lnTo>
                                  <a:pt x="20" y="284"/>
                                </a:lnTo>
                                <a:lnTo>
                                  <a:pt x="11" y="316"/>
                                </a:lnTo>
                                <a:lnTo>
                                  <a:pt x="5" y="348"/>
                                </a:lnTo>
                                <a:lnTo>
                                  <a:pt x="1" y="381"/>
                                </a:lnTo>
                                <a:lnTo>
                                  <a:pt x="0" y="415"/>
                                </a:lnTo>
                                <a:lnTo>
                                  <a:pt x="1" y="449"/>
                                </a:lnTo>
                                <a:lnTo>
                                  <a:pt x="5" y="482"/>
                                </a:lnTo>
                                <a:lnTo>
                                  <a:pt x="11" y="514"/>
                                </a:lnTo>
                                <a:lnTo>
                                  <a:pt x="20" y="545"/>
                                </a:lnTo>
                                <a:lnTo>
                                  <a:pt x="31" y="576"/>
                                </a:lnTo>
                                <a:lnTo>
                                  <a:pt x="44" y="605"/>
                                </a:lnTo>
                                <a:lnTo>
                                  <a:pt x="59" y="632"/>
                                </a:lnTo>
                                <a:lnTo>
                                  <a:pt x="77" y="659"/>
                                </a:lnTo>
                                <a:lnTo>
                                  <a:pt x="96" y="684"/>
                                </a:lnTo>
                                <a:lnTo>
                                  <a:pt x="116" y="707"/>
                                </a:lnTo>
                                <a:lnTo>
                                  <a:pt x="139" y="728"/>
                                </a:lnTo>
                                <a:lnTo>
                                  <a:pt x="163" y="748"/>
                                </a:lnTo>
                                <a:lnTo>
                                  <a:pt x="189" y="766"/>
                                </a:lnTo>
                                <a:lnTo>
                                  <a:pt x="216" y="782"/>
                                </a:lnTo>
                                <a:lnTo>
                                  <a:pt x="244" y="795"/>
                                </a:lnTo>
                                <a:lnTo>
                                  <a:pt x="273" y="807"/>
                                </a:lnTo>
                                <a:lnTo>
                                  <a:pt x="304" y="816"/>
                                </a:lnTo>
                                <a:lnTo>
                                  <a:pt x="335" y="822"/>
                                </a:lnTo>
                                <a:lnTo>
                                  <a:pt x="367" y="826"/>
                                </a:lnTo>
                                <a:lnTo>
                                  <a:pt x="401" y="828"/>
                                </a:lnTo>
                                <a:lnTo>
                                  <a:pt x="433" y="826"/>
                                </a:lnTo>
                                <a:lnTo>
                                  <a:pt x="465" y="822"/>
                                </a:lnTo>
                                <a:lnTo>
                                  <a:pt x="497" y="816"/>
                                </a:lnTo>
                                <a:lnTo>
                                  <a:pt x="527" y="807"/>
                                </a:lnTo>
                                <a:lnTo>
                                  <a:pt x="556" y="795"/>
                                </a:lnTo>
                                <a:lnTo>
                                  <a:pt x="584" y="782"/>
                                </a:lnTo>
                                <a:lnTo>
                                  <a:pt x="611" y="766"/>
                                </a:lnTo>
                                <a:lnTo>
                                  <a:pt x="636" y="748"/>
                                </a:lnTo>
                                <a:lnTo>
                                  <a:pt x="660" y="728"/>
                                </a:lnTo>
                                <a:lnTo>
                                  <a:pt x="683" y="707"/>
                                </a:lnTo>
                                <a:lnTo>
                                  <a:pt x="703" y="684"/>
                                </a:lnTo>
                                <a:lnTo>
                                  <a:pt x="722" y="659"/>
                                </a:lnTo>
                                <a:lnTo>
                                  <a:pt x="739" y="632"/>
                                </a:lnTo>
                                <a:lnTo>
                                  <a:pt x="755" y="605"/>
                                </a:lnTo>
                                <a:lnTo>
                                  <a:pt x="768" y="576"/>
                                </a:lnTo>
                                <a:lnTo>
                                  <a:pt x="779" y="545"/>
                                </a:lnTo>
                                <a:lnTo>
                                  <a:pt x="787" y="514"/>
                                </a:lnTo>
                                <a:lnTo>
                                  <a:pt x="794" y="482"/>
                                </a:lnTo>
                                <a:lnTo>
                                  <a:pt x="798" y="449"/>
                                </a:lnTo>
                                <a:lnTo>
                                  <a:pt x="799" y="415"/>
                                </a:lnTo>
                                <a:lnTo>
                                  <a:pt x="798" y="381"/>
                                </a:lnTo>
                                <a:lnTo>
                                  <a:pt x="794" y="348"/>
                                </a:lnTo>
                                <a:lnTo>
                                  <a:pt x="787" y="316"/>
                                </a:lnTo>
                                <a:lnTo>
                                  <a:pt x="779" y="284"/>
                                </a:lnTo>
                                <a:lnTo>
                                  <a:pt x="768" y="254"/>
                                </a:lnTo>
                                <a:lnTo>
                                  <a:pt x="755" y="225"/>
                                </a:lnTo>
                                <a:lnTo>
                                  <a:pt x="739" y="197"/>
                                </a:lnTo>
                                <a:lnTo>
                                  <a:pt x="722" y="170"/>
                                </a:lnTo>
                                <a:lnTo>
                                  <a:pt x="703" y="145"/>
                                </a:lnTo>
                                <a:lnTo>
                                  <a:pt x="683" y="122"/>
                                </a:lnTo>
                                <a:lnTo>
                                  <a:pt x="660" y="100"/>
                                </a:lnTo>
                                <a:lnTo>
                                  <a:pt x="636" y="80"/>
                                </a:lnTo>
                                <a:lnTo>
                                  <a:pt x="611" y="62"/>
                                </a:lnTo>
                                <a:lnTo>
                                  <a:pt x="584" y="46"/>
                                </a:lnTo>
                                <a:lnTo>
                                  <a:pt x="556" y="32"/>
                                </a:lnTo>
                                <a:lnTo>
                                  <a:pt x="527" y="21"/>
                                </a:lnTo>
                                <a:lnTo>
                                  <a:pt x="497" y="12"/>
                                </a:lnTo>
                                <a:lnTo>
                                  <a:pt x="465" y="5"/>
                                </a:lnTo>
                                <a:lnTo>
                                  <a:pt x="433" y="1"/>
                                </a:lnTo>
                                <a:lnTo>
                                  <a:pt x="40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0A126B" id="Group 251" o:spid="_x0000_s1026" style="position:absolute;margin-left:283.45pt;margin-top:-4.75pt;width:39.95pt;height:41.4pt;z-index:-251645952;mso-position-horizontal-relative:page" coordorigin="5669,-95" coordsize="799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">
                <v:shape id="Freeform 252" o:spid="_x0000_s1027" style="position:absolute;left:5669;top:-95;width:799;height:828;visibility:visible;mso-wrap-style:square;v-text-anchor:top" coordsize="799,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56csYA&#10;AADbAAAADwAAAGRycy9kb3ducmV2LnhtbESPQWsCMRSE74X+h/AEL6VmW4srW6O0RaXgyW0Rents&#10;XjeLm5clibr6602h4HGYmW+Y2aK3rTiSD41jBU+jDARx5XTDtYLvr9XjFESIyBpbx6TgTAEW8/u7&#10;GRbanXhLxzLWIkE4FKjAxNgVUobKkMUwch1x8n6dtxiT9LXUHk8Jblv5nGUTabHhtGCwow9D1b48&#10;WAWXzC53flL+bNb5+9k87Po8n26VGg76t1cQkfp4C/+3P7WClzH8fU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56csYAAADbAAAADwAAAAAAAAAAAAAAAACYAgAAZHJz&#10;L2Rvd25yZXYueG1sUEsFBgAAAAAEAAQA9QAAAIsDAAAAAA==&#10;" path="m401,l367,1,335,5r-31,7l273,21,244,32,216,46,189,62,163,80r-24,20l116,122,96,145,77,170,59,197,44,225,31,254,20,284r-9,32l5,348,1,381,,415r1,34l5,482r6,32l20,545r11,31l44,605r15,27l77,659r19,25l116,707r23,21l163,748r26,18l216,782r28,13l273,807r31,9l335,822r32,4l401,828r32,-2l465,822r32,-6l527,807r29,-12l584,782r27,-16l636,748r24,-20l683,707r20,-23l722,659r17,-27l755,605r13,-29l779,545r8,-31l794,482r4,-33l799,415r-1,-34l794,348r-7,-32l779,284,768,254,755,225,739,197,722,170,703,145,683,122,660,100,636,80,611,62,584,46,556,32,527,21,497,12,465,5,433,1,401,e" filled="f" strokeweight=".72pt">
                  <v:path arrowok="t" o:connecttype="custom" o:connectlocs="367,-94;304,-83;244,-63;189,-33;139,5;96,50;59,102;31,159;11,221;1,286;1,354;11,419;31,481;59,537;96,589;139,633;189,671;244,700;304,721;367,731;433,731;497,721;556,700;611,671;660,633;703,589;739,537;768,481;787,419;798,354;798,286;787,221;768,159;739,102;703,50;660,5;611,-33;556,-63;497,-83;433,-94" o:connectangles="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924C71">
        <w:rPr>
          <w:rFonts w:ascii="Calibri" w:eastAsia="Calibri" w:hAnsi="Calibri" w:cs="Calibri"/>
          <w:b/>
          <w:sz w:val="22"/>
          <w:szCs w:val="22"/>
        </w:rPr>
        <w:t>C</w:t>
      </w:r>
      <w:r w:rsidR="00924C71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="00924C71">
        <w:rPr>
          <w:rFonts w:ascii="Calibri" w:eastAsia="Calibri" w:hAnsi="Calibri" w:cs="Calibri"/>
          <w:b/>
          <w:sz w:val="22"/>
          <w:szCs w:val="22"/>
        </w:rPr>
        <w:t>p</w:t>
      </w:r>
    </w:p>
    <w:p w:rsidR="00924C71" w:rsidRDefault="00457592" w:rsidP="00924C71">
      <w:pPr>
        <w:spacing w:line="200" w:lineRule="exac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5822950</wp:posOffset>
                </wp:positionH>
                <wp:positionV relativeFrom="page">
                  <wp:posOffset>723900</wp:posOffset>
                </wp:positionV>
                <wp:extent cx="1487170" cy="539750"/>
                <wp:effectExtent l="3175" t="0" r="5080" b="3175"/>
                <wp:wrapNone/>
                <wp:docPr id="33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7170" cy="539750"/>
                          <a:chOff x="9170" y="1140"/>
                          <a:chExt cx="2342" cy="850"/>
                        </a:xfrm>
                      </wpg:grpSpPr>
                      <wpg:grpSp>
                        <wpg:cNvPr id="34" name="Group 241"/>
                        <wpg:cNvGrpSpPr>
                          <a:grpSpLocks/>
                        </wpg:cNvGrpSpPr>
                        <wpg:grpSpPr bwMode="auto">
                          <a:xfrm>
                            <a:off x="9170" y="1140"/>
                            <a:ext cx="2342" cy="850"/>
                            <a:chOff x="9170" y="1140"/>
                            <a:chExt cx="2342" cy="850"/>
                          </a:xfrm>
                        </wpg:grpSpPr>
                        <wps:wsp>
                          <wps:cNvPr id="35" name="Freeform 242"/>
                          <wps:cNvSpPr>
                            <a:spLocks/>
                          </wps:cNvSpPr>
                          <wps:spPr bwMode="auto">
                            <a:xfrm>
                              <a:off x="9170" y="1140"/>
                              <a:ext cx="2342" cy="850"/>
                            </a:xfrm>
                            <a:custGeom>
                              <a:avLst/>
                              <a:gdLst>
                                <a:gd name="T0" fmla="+- 0 9175 9170"/>
                                <a:gd name="T1" fmla="*/ T0 w 2342"/>
                                <a:gd name="T2" fmla="+- 0 1267 1140"/>
                                <a:gd name="T3" fmla="*/ 1267 h 850"/>
                                <a:gd name="T4" fmla="+- 0 9170 9170"/>
                                <a:gd name="T5" fmla="*/ T4 w 2342"/>
                                <a:gd name="T6" fmla="+- 0 1301 1140"/>
                                <a:gd name="T7" fmla="*/ 1301 h 850"/>
                                <a:gd name="T8" fmla="+- 0 9173 9170"/>
                                <a:gd name="T9" fmla="*/ T8 w 2342"/>
                                <a:gd name="T10" fmla="+- 0 1843 1140"/>
                                <a:gd name="T11" fmla="*/ 1843 h 850"/>
                                <a:gd name="T12" fmla="+- 0 9178 9170"/>
                                <a:gd name="T13" fmla="*/ T12 w 2342"/>
                                <a:gd name="T14" fmla="+- 0 1874 1140"/>
                                <a:gd name="T15" fmla="*/ 1874 h 850"/>
                                <a:gd name="T16" fmla="+- 0 9190 9170"/>
                                <a:gd name="T17" fmla="*/ T16 w 2342"/>
                                <a:gd name="T18" fmla="+- 0 1903 1140"/>
                                <a:gd name="T19" fmla="*/ 1903 h 850"/>
                                <a:gd name="T20" fmla="+- 0 9192 9170"/>
                                <a:gd name="T21" fmla="*/ T20 w 2342"/>
                                <a:gd name="T22" fmla="+- 0 1286 1140"/>
                                <a:gd name="T23" fmla="*/ 1286 h 850"/>
                                <a:gd name="T24" fmla="+- 0 9197 9170"/>
                                <a:gd name="T25" fmla="*/ T24 w 2342"/>
                                <a:gd name="T26" fmla="+- 0 1260 1140"/>
                                <a:gd name="T27" fmla="*/ 1260 h 850"/>
                                <a:gd name="T28" fmla="+- 0 9209 9170"/>
                                <a:gd name="T29" fmla="*/ T28 w 2342"/>
                                <a:gd name="T30" fmla="+- 0 1234 1140"/>
                                <a:gd name="T31" fmla="*/ 1234 h 850"/>
                                <a:gd name="T32" fmla="+- 0 9223 9170"/>
                                <a:gd name="T33" fmla="*/ T32 w 2342"/>
                                <a:gd name="T34" fmla="+- 0 1212 1140"/>
                                <a:gd name="T35" fmla="*/ 1212 h 850"/>
                                <a:gd name="T36" fmla="+- 0 9242 9170"/>
                                <a:gd name="T37" fmla="*/ T36 w 2342"/>
                                <a:gd name="T38" fmla="+- 0 1193 1140"/>
                                <a:gd name="T39" fmla="*/ 1193 h 850"/>
                                <a:gd name="T40" fmla="+- 0 9266 9170"/>
                                <a:gd name="T41" fmla="*/ T40 w 2342"/>
                                <a:gd name="T42" fmla="+- 0 1176 1140"/>
                                <a:gd name="T43" fmla="*/ 1176 h 850"/>
                                <a:gd name="T44" fmla="+- 0 9290 9170"/>
                                <a:gd name="T45" fmla="*/ T44 w 2342"/>
                                <a:gd name="T46" fmla="+- 0 1166 1140"/>
                                <a:gd name="T47" fmla="*/ 1166 h 850"/>
                                <a:gd name="T48" fmla="+- 0 9319 9170"/>
                                <a:gd name="T49" fmla="*/ T48 w 2342"/>
                                <a:gd name="T50" fmla="+- 0 1162 1140"/>
                                <a:gd name="T51" fmla="*/ 1162 h 850"/>
                                <a:gd name="T52" fmla="+- 0 11352 9170"/>
                                <a:gd name="T53" fmla="*/ T52 w 2342"/>
                                <a:gd name="T54" fmla="+- 0 1159 1140"/>
                                <a:gd name="T55" fmla="*/ 1159 h 850"/>
                                <a:gd name="T56" fmla="+- 0 11378 9170"/>
                                <a:gd name="T57" fmla="*/ T56 w 2342"/>
                                <a:gd name="T58" fmla="+- 0 1164 1140"/>
                                <a:gd name="T59" fmla="*/ 1164 h 850"/>
                                <a:gd name="T60" fmla="+- 0 11407 9170"/>
                                <a:gd name="T61" fmla="*/ T60 w 2342"/>
                                <a:gd name="T62" fmla="+- 0 1171 1140"/>
                                <a:gd name="T63" fmla="*/ 1171 h 850"/>
                                <a:gd name="T64" fmla="+- 0 11431 9170"/>
                                <a:gd name="T65" fmla="*/ T64 w 2342"/>
                                <a:gd name="T66" fmla="+- 0 1186 1140"/>
                                <a:gd name="T67" fmla="*/ 1186 h 850"/>
                                <a:gd name="T68" fmla="+- 0 11450 9170"/>
                                <a:gd name="T69" fmla="*/ T68 w 2342"/>
                                <a:gd name="T70" fmla="+- 0 1202 1140"/>
                                <a:gd name="T71" fmla="*/ 1202 h 850"/>
                                <a:gd name="T72" fmla="+- 0 11467 9170"/>
                                <a:gd name="T73" fmla="*/ T72 w 2342"/>
                                <a:gd name="T74" fmla="+- 0 1222 1140"/>
                                <a:gd name="T75" fmla="*/ 1222 h 850"/>
                                <a:gd name="T76" fmla="+- 0 11482 9170"/>
                                <a:gd name="T77" fmla="*/ T76 w 2342"/>
                                <a:gd name="T78" fmla="+- 0 1248 1140"/>
                                <a:gd name="T79" fmla="*/ 1248 h 850"/>
                                <a:gd name="T80" fmla="+- 0 11489 9170"/>
                                <a:gd name="T81" fmla="*/ T80 w 2342"/>
                                <a:gd name="T82" fmla="+- 0 1274 1140"/>
                                <a:gd name="T83" fmla="*/ 1274 h 850"/>
                                <a:gd name="T84" fmla="+- 0 11491 9170"/>
                                <a:gd name="T85" fmla="*/ T84 w 2342"/>
                                <a:gd name="T86" fmla="+- 0 1843 1140"/>
                                <a:gd name="T87" fmla="*/ 1843 h 850"/>
                                <a:gd name="T88" fmla="+- 0 11486 9170"/>
                                <a:gd name="T89" fmla="*/ T88 w 2342"/>
                                <a:gd name="T90" fmla="+- 0 1870 1140"/>
                                <a:gd name="T91" fmla="*/ 1870 h 850"/>
                                <a:gd name="T92" fmla="+- 0 11474 9170"/>
                                <a:gd name="T93" fmla="*/ T92 w 2342"/>
                                <a:gd name="T94" fmla="+- 0 1896 1140"/>
                                <a:gd name="T95" fmla="*/ 1896 h 850"/>
                                <a:gd name="T96" fmla="+- 0 11460 9170"/>
                                <a:gd name="T97" fmla="*/ T96 w 2342"/>
                                <a:gd name="T98" fmla="+- 0 1918 1140"/>
                                <a:gd name="T99" fmla="*/ 1918 h 850"/>
                                <a:gd name="T100" fmla="+- 0 11441 9170"/>
                                <a:gd name="T101" fmla="*/ T100 w 2342"/>
                                <a:gd name="T102" fmla="+- 0 1937 1140"/>
                                <a:gd name="T103" fmla="*/ 1937 h 850"/>
                                <a:gd name="T104" fmla="+- 0 11417 9170"/>
                                <a:gd name="T105" fmla="*/ T104 w 2342"/>
                                <a:gd name="T106" fmla="+- 0 1951 1140"/>
                                <a:gd name="T107" fmla="*/ 1951 h 850"/>
                                <a:gd name="T108" fmla="+- 0 11393 9170"/>
                                <a:gd name="T109" fmla="*/ T108 w 2342"/>
                                <a:gd name="T110" fmla="+- 0 1963 1140"/>
                                <a:gd name="T111" fmla="*/ 1963 h 850"/>
                                <a:gd name="T112" fmla="+- 0 11364 9170"/>
                                <a:gd name="T113" fmla="*/ T112 w 2342"/>
                                <a:gd name="T114" fmla="+- 0 1968 1140"/>
                                <a:gd name="T115" fmla="*/ 1968 h 850"/>
                                <a:gd name="T116" fmla="+- 0 9302 9170"/>
                                <a:gd name="T117" fmla="*/ T116 w 2342"/>
                                <a:gd name="T118" fmla="+- 0 1966 1140"/>
                                <a:gd name="T119" fmla="*/ 1966 h 850"/>
                                <a:gd name="T120" fmla="+- 0 9276 9170"/>
                                <a:gd name="T121" fmla="*/ T120 w 2342"/>
                                <a:gd name="T122" fmla="+- 0 1958 1140"/>
                                <a:gd name="T123" fmla="*/ 1958 h 850"/>
                                <a:gd name="T124" fmla="+- 0 9252 9170"/>
                                <a:gd name="T125" fmla="*/ T124 w 2342"/>
                                <a:gd name="T126" fmla="+- 0 1944 1140"/>
                                <a:gd name="T127" fmla="*/ 1944 h 850"/>
                                <a:gd name="T128" fmla="+- 0 9233 9170"/>
                                <a:gd name="T129" fmla="*/ T128 w 2342"/>
                                <a:gd name="T130" fmla="+- 0 1927 1140"/>
                                <a:gd name="T131" fmla="*/ 1927 h 850"/>
                                <a:gd name="T132" fmla="+- 0 9216 9170"/>
                                <a:gd name="T133" fmla="*/ T132 w 2342"/>
                                <a:gd name="T134" fmla="+- 0 1906 1140"/>
                                <a:gd name="T135" fmla="*/ 1906 h 850"/>
                                <a:gd name="T136" fmla="+- 0 9202 9170"/>
                                <a:gd name="T137" fmla="*/ T136 w 2342"/>
                                <a:gd name="T138" fmla="+- 0 1882 1140"/>
                                <a:gd name="T139" fmla="*/ 1882 h 850"/>
                                <a:gd name="T140" fmla="+- 0 9197 9170"/>
                                <a:gd name="T141" fmla="*/ T140 w 2342"/>
                                <a:gd name="T142" fmla="+- 0 1918 1140"/>
                                <a:gd name="T143" fmla="*/ 1918 h 850"/>
                                <a:gd name="T144" fmla="+- 0 9298 9170"/>
                                <a:gd name="T145" fmla="*/ T144 w 2342"/>
                                <a:gd name="T146" fmla="+- 0 1985 1140"/>
                                <a:gd name="T147" fmla="*/ 1985 h 850"/>
                                <a:gd name="T148" fmla="+- 0 11350 9170"/>
                                <a:gd name="T149" fmla="*/ T148 w 2342"/>
                                <a:gd name="T150" fmla="+- 0 1990 1140"/>
                                <a:gd name="T151" fmla="*/ 1990 h 850"/>
                                <a:gd name="T152" fmla="+- 0 11381 9170"/>
                                <a:gd name="T153" fmla="*/ T152 w 2342"/>
                                <a:gd name="T154" fmla="+- 0 1985 1140"/>
                                <a:gd name="T155" fmla="*/ 1985 h 850"/>
                                <a:gd name="T156" fmla="+- 0 11412 9170"/>
                                <a:gd name="T157" fmla="*/ T156 w 2342"/>
                                <a:gd name="T158" fmla="+- 0 1978 1140"/>
                                <a:gd name="T159" fmla="*/ 1978 h 850"/>
                                <a:gd name="T160" fmla="+- 0 11438 9170"/>
                                <a:gd name="T161" fmla="*/ T160 w 2342"/>
                                <a:gd name="T162" fmla="+- 0 1963 1140"/>
                                <a:gd name="T163" fmla="*/ 1963 h 850"/>
                                <a:gd name="T164" fmla="+- 0 11462 9170"/>
                                <a:gd name="T165" fmla="*/ T164 w 2342"/>
                                <a:gd name="T166" fmla="+- 0 1942 1140"/>
                                <a:gd name="T167" fmla="*/ 1942 h 850"/>
                                <a:gd name="T168" fmla="+- 0 11484 9170"/>
                                <a:gd name="T169" fmla="*/ T168 w 2342"/>
                                <a:gd name="T170" fmla="+- 0 1920 1140"/>
                                <a:gd name="T171" fmla="*/ 1920 h 850"/>
                                <a:gd name="T172" fmla="+- 0 11498 9170"/>
                                <a:gd name="T173" fmla="*/ T172 w 2342"/>
                                <a:gd name="T174" fmla="+- 0 1891 1140"/>
                                <a:gd name="T175" fmla="*/ 1891 h 850"/>
                                <a:gd name="T176" fmla="+- 0 11508 9170"/>
                                <a:gd name="T177" fmla="*/ T176 w 2342"/>
                                <a:gd name="T178" fmla="+- 0 1862 1140"/>
                                <a:gd name="T179" fmla="*/ 1862 h 850"/>
                                <a:gd name="T180" fmla="+- 0 11513 9170"/>
                                <a:gd name="T181" fmla="*/ T180 w 2342"/>
                                <a:gd name="T182" fmla="+- 0 1829 1140"/>
                                <a:gd name="T183" fmla="*/ 1829 h 850"/>
                                <a:gd name="T184" fmla="+- 0 11510 9170"/>
                                <a:gd name="T185" fmla="*/ T184 w 2342"/>
                                <a:gd name="T186" fmla="+- 0 1286 1140"/>
                                <a:gd name="T187" fmla="*/ 1286 h 850"/>
                                <a:gd name="T188" fmla="+- 0 11506 9170"/>
                                <a:gd name="T189" fmla="*/ T188 w 2342"/>
                                <a:gd name="T190" fmla="+- 0 1255 1140"/>
                                <a:gd name="T191" fmla="*/ 1255 h 850"/>
                                <a:gd name="T192" fmla="+- 0 11494 9170"/>
                                <a:gd name="T193" fmla="*/ T192 w 2342"/>
                                <a:gd name="T194" fmla="+- 0 1226 1140"/>
                                <a:gd name="T195" fmla="*/ 1226 h 850"/>
                                <a:gd name="T196" fmla="+- 0 11477 9170"/>
                                <a:gd name="T197" fmla="*/ T196 w 2342"/>
                                <a:gd name="T198" fmla="+- 0 1200 1140"/>
                                <a:gd name="T199" fmla="*/ 1200 h 850"/>
                                <a:gd name="T200" fmla="+- 0 11455 9170"/>
                                <a:gd name="T201" fmla="*/ T200 w 2342"/>
                                <a:gd name="T202" fmla="+- 0 1178 1140"/>
                                <a:gd name="T203" fmla="*/ 1178 h 850"/>
                                <a:gd name="T204" fmla="+- 0 11429 9170"/>
                                <a:gd name="T205" fmla="*/ T204 w 2342"/>
                                <a:gd name="T206" fmla="+- 0 1159 1140"/>
                                <a:gd name="T207" fmla="*/ 1159 h 850"/>
                                <a:gd name="T208" fmla="+- 0 11400 9170"/>
                                <a:gd name="T209" fmla="*/ T208 w 2342"/>
                                <a:gd name="T210" fmla="+- 0 1147 1140"/>
                                <a:gd name="T211" fmla="*/ 1147 h 850"/>
                                <a:gd name="T212" fmla="+- 0 11369 9170"/>
                                <a:gd name="T213" fmla="*/ T212 w 2342"/>
                                <a:gd name="T214" fmla="+- 0 1140 1140"/>
                                <a:gd name="T215" fmla="*/ 1140 h 850"/>
                                <a:gd name="T216" fmla="+- 0 9302 9170"/>
                                <a:gd name="T217" fmla="*/ T216 w 2342"/>
                                <a:gd name="T218" fmla="+- 0 1142 1140"/>
                                <a:gd name="T219" fmla="*/ 1142 h 850"/>
                                <a:gd name="T220" fmla="+- 0 9271 9170"/>
                                <a:gd name="T221" fmla="*/ T220 w 2342"/>
                                <a:gd name="T222" fmla="+- 0 1152 1140"/>
                                <a:gd name="T223" fmla="*/ 1152 h 850"/>
                                <a:gd name="T224" fmla="+- 0 9242 9170"/>
                                <a:gd name="T225" fmla="*/ T224 w 2342"/>
                                <a:gd name="T226" fmla="+- 0 1166 1140"/>
                                <a:gd name="T227" fmla="*/ 1166 h 850"/>
                                <a:gd name="T228" fmla="+- 0 9218 9170"/>
                                <a:gd name="T229" fmla="*/ T228 w 2342"/>
                                <a:gd name="T230" fmla="+- 0 1186 1140"/>
                                <a:gd name="T231" fmla="*/ 1186 h 850"/>
                                <a:gd name="T232" fmla="+- 0 9199 9170"/>
                                <a:gd name="T233" fmla="*/ T232 w 2342"/>
                                <a:gd name="T234" fmla="+- 0 1210 1140"/>
                                <a:gd name="T235" fmla="*/ 1210 h 850"/>
                                <a:gd name="T236" fmla="+- 0 9185 9170"/>
                                <a:gd name="T237" fmla="*/ T236 w 2342"/>
                                <a:gd name="T238" fmla="+- 0 1238 1140"/>
                                <a:gd name="T239" fmla="*/ 1238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</a:cxnLst>
                              <a:rect l="0" t="0" r="r" b="b"/>
                              <a:pathLst>
                                <a:path w="2342" h="850">
                                  <a:moveTo>
                                    <a:pt x="8" y="113"/>
                                  </a:moveTo>
                                  <a:lnTo>
                                    <a:pt x="5" y="127"/>
                                  </a:lnTo>
                                  <a:lnTo>
                                    <a:pt x="3" y="144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0" y="686"/>
                                  </a:lnTo>
                                  <a:lnTo>
                                    <a:pt x="3" y="703"/>
                                  </a:lnTo>
                                  <a:lnTo>
                                    <a:pt x="3" y="718"/>
                                  </a:lnTo>
                                  <a:lnTo>
                                    <a:pt x="8" y="734"/>
                                  </a:lnTo>
                                  <a:lnTo>
                                    <a:pt x="12" y="749"/>
                                  </a:lnTo>
                                  <a:lnTo>
                                    <a:pt x="20" y="763"/>
                                  </a:lnTo>
                                  <a:lnTo>
                                    <a:pt x="22" y="701"/>
                                  </a:lnTo>
                                  <a:lnTo>
                                    <a:pt x="22" y="146"/>
                                  </a:lnTo>
                                  <a:lnTo>
                                    <a:pt x="24" y="132"/>
                                  </a:lnTo>
                                  <a:lnTo>
                                    <a:pt x="27" y="120"/>
                                  </a:lnTo>
                                  <a:lnTo>
                                    <a:pt x="32" y="106"/>
                                  </a:lnTo>
                                  <a:lnTo>
                                    <a:pt x="39" y="94"/>
                                  </a:lnTo>
                                  <a:lnTo>
                                    <a:pt x="46" y="82"/>
                                  </a:lnTo>
                                  <a:lnTo>
                                    <a:pt x="53" y="72"/>
                                  </a:lnTo>
                                  <a:lnTo>
                                    <a:pt x="63" y="60"/>
                                  </a:lnTo>
                                  <a:lnTo>
                                    <a:pt x="72" y="53"/>
                                  </a:lnTo>
                                  <a:lnTo>
                                    <a:pt x="84" y="43"/>
                                  </a:lnTo>
                                  <a:lnTo>
                                    <a:pt x="96" y="36"/>
                                  </a:lnTo>
                                  <a:lnTo>
                                    <a:pt x="108" y="31"/>
                                  </a:lnTo>
                                  <a:lnTo>
                                    <a:pt x="120" y="26"/>
                                  </a:lnTo>
                                  <a:lnTo>
                                    <a:pt x="135" y="22"/>
                                  </a:lnTo>
                                  <a:lnTo>
                                    <a:pt x="149" y="22"/>
                                  </a:lnTo>
                                  <a:lnTo>
                                    <a:pt x="164" y="19"/>
                                  </a:lnTo>
                                  <a:lnTo>
                                    <a:pt x="2182" y="19"/>
                                  </a:lnTo>
                                  <a:lnTo>
                                    <a:pt x="2196" y="22"/>
                                  </a:lnTo>
                                  <a:lnTo>
                                    <a:pt x="2208" y="24"/>
                                  </a:lnTo>
                                  <a:lnTo>
                                    <a:pt x="2223" y="26"/>
                                  </a:lnTo>
                                  <a:lnTo>
                                    <a:pt x="2237" y="31"/>
                                  </a:lnTo>
                                  <a:lnTo>
                                    <a:pt x="2249" y="38"/>
                                  </a:lnTo>
                                  <a:lnTo>
                                    <a:pt x="2261" y="46"/>
                                  </a:lnTo>
                                  <a:lnTo>
                                    <a:pt x="2271" y="53"/>
                                  </a:lnTo>
                                  <a:lnTo>
                                    <a:pt x="2280" y="62"/>
                                  </a:lnTo>
                                  <a:lnTo>
                                    <a:pt x="2290" y="72"/>
                                  </a:lnTo>
                                  <a:lnTo>
                                    <a:pt x="2297" y="82"/>
                                  </a:lnTo>
                                  <a:lnTo>
                                    <a:pt x="2304" y="94"/>
                                  </a:lnTo>
                                  <a:lnTo>
                                    <a:pt x="2312" y="108"/>
                                  </a:lnTo>
                                  <a:lnTo>
                                    <a:pt x="2316" y="120"/>
                                  </a:lnTo>
                                  <a:lnTo>
                                    <a:pt x="2319" y="134"/>
                                  </a:lnTo>
                                  <a:lnTo>
                                    <a:pt x="2321" y="146"/>
                                  </a:lnTo>
                                  <a:lnTo>
                                    <a:pt x="2321" y="703"/>
                                  </a:lnTo>
                                  <a:lnTo>
                                    <a:pt x="2319" y="718"/>
                                  </a:lnTo>
                                  <a:lnTo>
                                    <a:pt x="2316" y="730"/>
                                  </a:lnTo>
                                  <a:lnTo>
                                    <a:pt x="2312" y="744"/>
                                  </a:lnTo>
                                  <a:lnTo>
                                    <a:pt x="2304" y="756"/>
                                  </a:lnTo>
                                  <a:lnTo>
                                    <a:pt x="2297" y="768"/>
                                  </a:lnTo>
                                  <a:lnTo>
                                    <a:pt x="2290" y="778"/>
                                  </a:lnTo>
                                  <a:lnTo>
                                    <a:pt x="2280" y="787"/>
                                  </a:lnTo>
                                  <a:lnTo>
                                    <a:pt x="2271" y="797"/>
                                  </a:lnTo>
                                  <a:lnTo>
                                    <a:pt x="2259" y="804"/>
                                  </a:lnTo>
                                  <a:lnTo>
                                    <a:pt x="2247" y="811"/>
                                  </a:lnTo>
                                  <a:lnTo>
                                    <a:pt x="2235" y="818"/>
                                  </a:lnTo>
                                  <a:lnTo>
                                    <a:pt x="2223" y="823"/>
                                  </a:lnTo>
                                  <a:lnTo>
                                    <a:pt x="2208" y="826"/>
                                  </a:lnTo>
                                  <a:lnTo>
                                    <a:pt x="2194" y="828"/>
                                  </a:lnTo>
                                  <a:lnTo>
                                    <a:pt x="147" y="828"/>
                                  </a:lnTo>
                                  <a:lnTo>
                                    <a:pt x="132" y="826"/>
                                  </a:lnTo>
                                  <a:lnTo>
                                    <a:pt x="120" y="823"/>
                                  </a:lnTo>
                                  <a:lnTo>
                                    <a:pt x="106" y="818"/>
                                  </a:lnTo>
                                  <a:lnTo>
                                    <a:pt x="94" y="811"/>
                                  </a:lnTo>
                                  <a:lnTo>
                                    <a:pt x="82" y="804"/>
                                  </a:lnTo>
                                  <a:lnTo>
                                    <a:pt x="72" y="797"/>
                                  </a:lnTo>
                                  <a:lnTo>
                                    <a:pt x="63" y="787"/>
                                  </a:lnTo>
                                  <a:lnTo>
                                    <a:pt x="53" y="778"/>
                                  </a:lnTo>
                                  <a:lnTo>
                                    <a:pt x="46" y="766"/>
                                  </a:lnTo>
                                  <a:lnTo>
                                    <a:pt x="39" y="754"/>
                                  </a:lnTo>
                                  <a:lnTo>
                                    <a:pt x="32" y="742"/>
                                  </a:lnTo>
                                  <a:lnTo>
                                    <a:pt x="27" y="730"/>
                                  </a:lnTo>
                                  <a:lnTo>
                                    <a:pt x="27" y="778"/>
                                  </a:lnTo>
                                  <a:lnTo>
                                    <a:pt x="72" y="821"/>
                                  </a:lnTo>
                                  <a:lnTo>
                                    <a:pt x="128" y="845"/>
                                  </a:lnTo>
                                  <a:lnTo>
                                    <a:pt x="161" y="850"/>
                                  </a:lnTo>
                                  <a:lnTo>
                                    <a:pt x="2180" y="850"/>
                                  </a:lnTo>
                                  <a:lnTo>
                                    <a:pt x="2196" y="847"/>
                                  </a:lnTo>
                                  <a:lnTo>
                                    <a:pt x="2211" y="845"/>
                                  </a:lnTo>
                                  <a:lnTo>
                                    <a:pt x="2228" y="842"/>
                                  </a:lnTo>
                                  <a:lnTo>
                                    <a:pt x="2242" y="838"/>
                                  </a:lnTo>
                                  <a:lnTo>
                                    <a:pt x="2256" y="830"/>
                                  </a:lnTo>
                                  <a:lnTo>
                                    <a:pt x="2268" y="823"/>
                                  </a:lnTo>
                                  <a:lnTo>
                                    <a:pt x="2283" y="814"/>
                                  </a:lnTo>
                                  <a:lnTo>
                                    <a:pt x="2292" y="802"/>
                                  </a:lnTo>
                                  <a:lnTo>
                                    <a:pt x="2304" y="792"/>
                                  </a:lnTo>
                                  <a:lnTo>
                                    <a:pt x="2314" y="780"/>
                                  </a:lnTo>
                                  <a:lnTo>
                                    <a:pt x="2321" y="766"/>
                                  </a:lnTo>
                                  <a:lnTo>
                                    <a:pt x="2328" y="751"/>
                                  </a:lnTo>
                                  <a:lnTo>
                                    <a:pt x="2333" y="737"/>
                                  </a:lnTo>
                                  <a:lnTo>
                                    <a:pt x="2338" y="722"/>
                                  </a:lnTo>
                                  <a:lnTo>
                                    <a:pt x="2340" y="706"/>
                                  </a:lnTo>
                                  <a:lnTo>
                                    <a:pt x="2343" y="689"/>
                                  </a:lnTo>
                                  <a:lnTo>
                                    <a:pt x="2343" y="161"/>
                                  </a:lnTo>
                                  <a:lnTo>
                                    <a:pt x="2340" y="146"/>
                                  </a:lnTo>
                                  <a:lnTo>
                                    <a:pt x="2338" y="130"/>
                                  </a:lnTo>
                                  <a:lnTo>
                                    <a:pt x="2336" y="115"/>
                                  </a:lnTo>
                                  <a:lnTo>
                                    <a:pt x="2331" y="101"/>
                                  </a:lnTo>
                                  <a:lnTo>
                                    <a:pt x="2324" y="86"/>
                                  </a:lnTo>
                                  <a:lnTo>
                                    <a:pt x="2314" y="72"/>
                                  </a:lnTo>
                                  <a:lnTo>
                                    <a:pt x="2307" y="60"/>
                                  </a:lnTo>
                                  <a:lnTo>
                                    <a:pt x="2295" y="48"/>
                                  </a:lnTo>
                                  <a:lnTo>
                                    <a:pt x="2285" y="38"/>
                                  </a:lnTo>
                                  <a:lnTo>
                                    <a:pt x="2273" y="29"/>
                                  </a:lnTo>
                                  <a:lnTo>
                                    <a:pt x="2259" y="19"/>
                                  </a:lnTo>
                                  <a:lnTo>
                                    <a:pt x="2244" y="14"/>
                                  </a:lnTo>
                                  <a:lnTo>
                                    <a:pt x="2230" y="7"/>
                                  </a:lnTo>
                                  <a:lnTo>
                                    <a:pt x="2213" y="2"/>
                                  </a:lnTo>
                                  <a:lnTo>
                                    <a:pt x="2199" y="0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132" y="2"/>
                                  </a:lnTo>
                                  <a:lnTo>
                                    <a:pt x="116" y="7"/>
                                  </a:lnTo>
                                  <a:lnTo>
                                    <a:pt x="101" y="12"/>
                                  </a:lnTo>
                                  <a:lnTo>
                                    <a:pt x="87" y="19"/>
                                  </a:lnTo>
                                  <a:lnTo>
                                    <a:pt x="72" y="26"/>
                                  </a:lnTo>
                                  <a:lnTo>
                                    <a:pt x="60" y="36"/>
                                  </a:lnTo>
                                  <a:lnTo>
                                    <a:pt x="48" y="46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29" y="70"/>
                                  </a:lnTo>
                                  <a:lnTo>
                                    <a:pt x="22" y="84"/>
                                  </a:lnTo>
                                  <a:lnTo>
                                    <a:pt x="15" y="98"/>
                                  </a:lnTo>
                                  <a:lnTo>
                                    <a:pt x="8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6" name="Group 243"/>
                          <wpg:cNvGrpSpPr>
                            <a:grpSpLocks/>
                          </wpg:cNvGrpSpPr>
                          <wpg:grpSpPr bwMode="auto">
                            <a:xfrm>
                              <a:off x="9190" y="1841"/>
                              <a:ext cx="7" cy="77"/>
                              <a:chOff x="9190" y="1841"/>
                              <a:chExt cx="7" cy="77"/>
                            </a:xfrm>
                          </wpg:grpSpPr>
                          <wps:wsp>
                            <wps:cNvPr id="37" name="Freeform 244"/>
                            <wps:cNvSpPr>
                              <a:spLocks/>
                            </wps:cNvSpPr>
                            <wps:spPr bwMode="auto">
                              <a:xfrm>
                                <a:off x="9190" y="1841"/>
                                <a:ext cx="7" cy="77"/>
                              </a:xfrm>
                              <a:custGeom>
                                <a:avLst/>
                                <a:gdLst>
                                  <a:gd name="T0" fmla="+- 0 9197 9190"/>
                                  <a:gd name="T1" fmla="*/ T0 w 7"/>
                                  <a:gd name="T2" fmla="+- 0 1918 1841"/>
                                  <a:gd name="T3" fmla="*/ 1918 h 77"/>
                                  <a:gd name="T4" fmla="+- 0 9197 9190"/>
                                  <a:gd name="T5" fmla="*/ T4 w 7"/>
                                  <a:gd name="T6" fmla="+- 0 1870 1841"/>
                                  <a:gd name="T7" fmla="*/ 1870 h 77"/>
                                  <a:gd name="T8" fmla="+- 0 9194 9190"/>
                                  <a:gd name="T9" fmla="*/ T8 w 7"/>
                                  <a:gd name="T10" fmla="+- 0 1855 1841"/>
                                  <a:gd name="T11" fmla="*/ 1855 h 77"/>
                                  <a:gd name="T12" fmla="+- 0 9192 9190"/>
                                  <a:gd name="T13" fmla="*/ T12 w 7"/>
                                  <a:gd name="T14" fmla="+- 0 1841 1841"/>
                                  <a:gd name="T15" fmla="*/ 1841 h 77"/>
                                  <a:gd name="T16" fmla="+- 0 9190 9190"/>
                                  <a:gd name="T17" fmla="*/ T16 w 7"/>
                                  <a:gd name="T18" fmla="+- 0 1903 1841"/>
                                  <a:gd name="T19" fmla="*/ 1903 h 77"/>
                                  <a:gd name="T20" fmla="+- 0 9197 9190"/>
                                  <a:gd name="T21" fmla="*/ T20 w 7"/>
                                  <a:gd name="T22" fmla="+- 0 1918 1841"/>
                                  <a:gd name="T23" fmla="*/ 1918 h 7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</a:cxnLst>
                                <a:rect l="0" t="0" r="r" b="b"/>
                                <a:pathLst>
                                  <a:path w="7" h="77">
                                    <a:moveTo>
                                      <a:pt x="7" y="77"/>
                                    </a:moveTo>
                                    <a:lnTo>
                                      <a:pt x="7" y="29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2" y="0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7" y="7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8" name="Group 245"/>
                            <wpg:cNvGrpSpPr>
                              <a:grpSpLocks/>
                            </wpg:cNvGrpSpPr>
                            <wpg:grpSpPr bwMode="auto">
                              <a:xfrm>
                                <a:off x="9211" y="1234"/>
                                <a:ext cx="36" cy="679"/>
                                <a:chOff x="9211" y="1234"/>
                                <a:chExt cx="36" cy="679"/>
                              </a:xfrm>
                            </wpg:grpSpPr>
                            <wps:wsp>
                              <wps:cNvPr id="39" name="Freeform 2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11" y="1234"/>
                                  <a:ext cx="36" cy="679"/>
                                </a:xfrm>
                                <a:custGeom>
                                  <a:avLst/>
                                  <a:gdLst>
                                    <a:gd name="T0" fmla="+- 0 9211 9211"/>
                                    <a:gd name="T1" fmla="*/ T0 w 36"/>
                                    <a:gd name="T2" fmla="+- 0 1289 1234"/>
                                    <a:gd name="T3" fmla="*/ 1289 h 679"/>
                                    <a:gd name="T4" fmla="+- 0 9211 9211"/>
                                    <a:gd name="T5" fmla="*/ T4 w 36"/>
                                    <a:gd name="T6" fmla="+- 0 1841 1234"/>
                                    <a:gd name="T7" fmla="*/ 1841 h 679"/>
                                    <a:gd name="T8" fmla="+- 0 9214 9211"/>
                                    <a:gd name="T9" fmla="*/ T8 w 36"/>
                                    <a:gd name="T10" fmla="+- 0 1853 1234"/>
                                    <a:gd name="T11" fmla="*/ 1853 h 679"/>
                                    <a:gd name="T12" fmla="+- 0 9216 9211"/>
                                    <a:gd name="T13" fmla="*/ T12 w 36"/>
                                    <a:gd name="T14" fmla="+- 0 1865 1234"/>
                                    <a:gd name="T15" fmla="*/ 1865 h 679"/>
                                    <a:gd name="T16" fmla="+- 0 9221 9211"/>
                                    <a:gd name="T17" fmla="*/ T16 w 36"/>
                                    <a:gd name="T18" fmla="+- 0 1874 1234"/>
                                    <a:gd name="T19" fmla="*/ 1874 h 679"/>
                                    <a:gd name="T20" fmla="+- 0 9226 9211"/>
                                    <a:gd name="T21" fmla="*/ T20 w 36"/>
                                    <a:gd name="T22" fmla="+- 0 1886 1234"/>
                                    <a:gd name="T23" fmla="*/ 1886 h 679"/>
                                    <a:gd name="T24" fmla="+- 0 9233 9211"/>
                                    <a:gd name="T25" fmla="*/ T24 w 36"/>
                                    <a:gd name="T26" fmla="+- 0 1896 1234"/>
                                    <a:gd name="T27" fmla="*/ 1896 h 679"/>
                                    <a:gd name="T28" fmla="+- 0 9240 9211"/>
                                    <a:gd name="T29" fmla="*/ T28 w 36"/>
                                    <a:gd name="T30" fmla="+- 0 1906 1234"/>
                                    <a:gd name="T31" fmla="*/ 1906 h 679"/>
                                    <a:gd name="T32" fmla="+- 0 9247 9211"/>
                                    <a:gd name="T33" fmla="*/ T32 w 36"/>
                                    <a:gd name="T34" fmla="+- 0 1913 1234"/>
                                    <a:gd name="T35" fmla="*/ 1913 h 679"/>
                                    <a:gd name="T36" fmla="+- 0 9240 9211"/>
                                    <a:gd name="T37" fmla="*/ T36 w 36"/>
                                    <a:gd name="T38" fmla="+- 0 1867 1234"/>
                                    <a:gd name="T39" fmla="*/ 1867 h 679"/>
                                    <a:gd name="T40" fmla="+- 0 9235 9211"/>
                                    <a:gd name="T41" fmla="*/ T40 w 36"/>
                                    <a:gd name="T42" fmla="+- 0 1860 1234"/>
                                    <a:gd name="T43" fmla="*/ 1860 h 679"/>
                                    <a:gd name="T44" fmla="+- 0 9233 9211"/>
                                    <a:gd name="T45" fmla="*/ T44 w 36"/>
                                    <a:gd name="T46" fmla="+- 0 1850 1234"/>
                                    <a:gd name="T47" fmla="*/ 1850 h 679"/>
                                    <a:gd name="T48" fmla="+- 0 9233 9211"/>
                                    <a:gd name="T49" fmla="*/ T48 w 36"/>
                                    <a:gd name="T50" fmla="+- 0 1838 1234"/>
                                    <a:gd name="T51" fmla="*/ 1838 h 679"/>
                                    <a:gd name="T52" fmla="+- 0 9230 9211"/>
                                    <a:gd name="T53" fmla="*/ T52 w 36"/>
                                    <a:gd name="T54" fmla="+- 0 1826 1234"/>
                                    <a:gd name="T55" fmla="*/ 1826 h 679"/>
                                    <a:gd name="T56" fmla="+- 0 9230 9211"/>
                                    <a:gd name="T57" fmla="*/ T56 w 36"/>
                                    <a:gd name="T58" fmla="+- 0 1234 1234"/>
                                    <a:gd name="T59" fmla="*/ 1234 h 679"/>
                                    <a:gd name="T60" fmla="+- 0 9226 9211"/>
                                    <a:gd name="T61" fmla="*/ T60 w 36"/>
                                    <a:gd name="T62" fmla="+- 0 1243 1234"/>
                                    <a:gd name="T63" fmla="*/ 1243 h 679"/>
                                    <a:gd name="T64" fmla="+- 0 9221 9211"/>
                                    <a:gd name="T65" fmla="*/ T64 w 36"/>
                                    <a:gd name="T66" fmla="+- 0 1255 1234"/>
                                    <a:gd name="T67" fmla="*/ 1255 h 679"/>
                                    <a:gd name="T68" fmla="+- 0 9216 9211"/>
                                    <a:gd name="T69" fmla="*/ T68 w 36"/>
                                    <a:gd name="T70" fmla="+- 0 1265 1234"/>
                                    <a:gd name="T71" fmla="*/ 1265 h 679"/>
                                    <a:gd name="T72" fmla="+- 0 9214 9211"/>
                                    <a:gd name="T73" fmla="*/ T72 w 36"/>
                                    <a:gd name="T74" fmla="+- 0 1277 1234"/>
                                    <a:gd name="T75" fmla="*/ 1277 h 679"/>
                                    <a:gd name="T76" fmla="+- 0 9211 9211"/>
                                    <a:gd name="T77" fmla="*/ T76 w 36"/>
                                    <a:gd name="T78" fmla="+- 0 1289 1234"/>
                                    <a:gd name="T79" fmla="*/ 1289 h 67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</a:cxnLst>
                                  <a:rect l="0" t="0" r="r" b="b"/>
                                  <a:pathLst>
                                    <a:path w="36" h="679">
                                      <a:moveTo>
                                        <a:pt x="0" y="55"/>
                                      </a:moveTo>
                                      <a:lnTo>
                                        <a:pt x="0" y="607"/>
                                      </a:lnTo>
                                      <a:lnTo>
                                        <a:pt x="3" y="619"/>
                                      </a:lnTo>
                                      <a:lnTo>
                                        <a:pt x="5" y="631"/>
                                      </a:lnTo>
                                      <a:lnTo>
                                        <a:pt x="10" y="640"/>
                                      </a:lnTo>
                                      <a:lnTo>
                                        <a:pt x="15" y="652"/>
                                      </a:lnTo>
                                      <a:lnTo>
                                        <a:pt x="22" y="662"/>
                                      </a:lnTo>
                                      <a:lnTo>
                                        <a:pt x="29" y="672"/>
                                      </a:lnTo>
                                      <a:lnTo>
                                        <a:pt x="36" y="679"/>
                                      </a:lnTo>
                                      <a:lnTo>
                                        <a:pt x="29" y="633"/>
                                      </a:lnTo>
                                      <a:lnTo>
                                        <a:pt x="24" y="626"/>
                                      </a:lnTo>
                                      <a:lnTo>
                                        <a:pt x="22" y="616"/>
                                      </a:lnTo>
                                      <a:lnTo>
                                        <a:pt x="22" y="604"/>
                                      </a:lnTo>
                                      <a:lnTo>
                                        <a:pt x="19" y="592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5" y="9"/>
                                      </a:lnTo>
                                      <a:lnTo>
                                        <a:pt x="10" y="21"/>
                                      </a:lnTo>
                                      <a:lnTo>
                                        <a:pt x="5" y="31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0" y="5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0" name="Group 2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230" y="1181"/>
                                  <a:ext cx="2242" cy="768"/>
                                  <a:chOff x="9230" y="1181"/>
                                  <a:chExt cx="2242" cy="768"/>
                                </a:xfrm>
                              </wpg:grpSpPr>
                              <wps:wsp>
                                <wps:cNvPr id="41" name="Freeform 2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230" y="1181"/>
                                    <a:ext cx="2242" cy="768"/>
                                  </a:xfrm>
                                  <a:custGeom>
                                    <a:avLst/>
                                    <a:gdLst>
                                      <a:gd name="T0" fmla="+- 0 9307 9230"/>
                                      <a:gd name="T1" fmla="*/ T0 w 2242"/>
                                      <a:gd name="T2" fmla="+- 0 1946 1181"/>
                                      <a:gd name="T3" fmla="*/ 1946 h 768"/>
                                      <a:gd name="T4" fmla="+- 0 11364 9230"/>
                                      <a:gd name="T5" fmla="*/ T4 w 2242"/>
                                      <a:gd name="T6" fmla="+- 0 1949 1181"/>
                                      <a:gd name="T7" fmla="*/ 1949 h 768"/>
                                      <a:gd name="T8" fmla="+- 0 11388 9230"/>
                                      <a:gd name="T9" fmla="*/ T8 w 2242"/>
                                      <a:gd name="T10" fmla="+- 0 1944 1181"/>
                                      <a:gd name="T11" fmla="*/ 1944 h 768"/>
                                      <a:gd name="T12" fmla="+- 0 11410 9230"/>
                                      <a:gd name="T13" fmla="*/ T12 w 2242"/>
                                      <a:gd name="T14" fmla="+- 0 1934 1181"/>
                                      <a:gd name="T15" fmla="*/ 1934 h 768"/>
                                      <a:gd name="T16" fmla="+- 0 11429 9230"/>
                                      <a:gd name="T17" fmla="*/ T16 w 2242"/>
                                      <a:gd name="T18" fmla="+- 0 1920 1181"/>
                                      <a:gd name="T19" fmla="*/ 1920 h 768"/>
                                      <a:gd name="T20" fmla="+- 0 11450 9230"/>
                                      <a:gd name="T21" fmla="*/ T20 w 2242"/>
                                      <a:gd name="T22" fmla="+- 0 1896 1181"/>
                                      <a:gd name="T23" fmla="*/ 1896 h 768"/>
                                      <a:gd name="T24" fmla="+- 0 11470 9230"/>
                                      <a:gd name="T25" fmla="*/ T24 w 2242"/>
                                      <a:gd name="T26" fmla="+- 0 1853 1181"/>
                                      <a:gd name="T27" fmla="*/ 1853 h 768"/>
                                      <a:gd name="T28" fmla="+- 0 11472 9230"/>
                                      <a:gd name="T29" fmla="*/ T28 w 2242"/>
                                      <a:gd name="T30" fmla="+- 0 1289 1181"/>
                                      <a:gd name="T31" fmla="*/ 1289 h 768"/>
                                      <a:gd name="T32" fmla="+- 0 11467 9230"/>
                                      <a:gd name="T33" fmla="*/ T32 w 2242"/>
                                      <a:gd name="T34" fmla="+- 0 1265 1181"/>
                                      <a:gd name="T35" fmla="*/ 1265 h 768"/>
                                      <a:gd name="T36" fmla="+- 0 11458 9230"/>
                                      <a:gd name="T37" fmla="*/ T36 w 2242"/>
                                      <a:gd name="T38" fmla="+- 0 1243 1181"/>
                                      <a:gd name="T39" fmla="*/ 1243 h 768"/>
                                      <a:gd name="T40" fmla="+- 0 11443 9230"/>
                                      <a:gd name="T41" fmla="*/ T40 w 2242"/>
                                      <a:gd name="T42" fmla="+- 0 1224 1181"/>
                                      <a:gd name="T43" fmla="*/ 1224 h 768"/>
                                      <a:gd name="T44" fmla="+- 0 11426 9230"/>
                                      <a:gd name="T45" fmla="*/ T44 w 2242"/>
                                      <a:gd name="T46" fmla="+- 0 1207 1181"/>
                                      <a:gd name="T47" fmla="*/ 1207 h 768"/>
                                      <a:gd name="T48" fmla="+- 0 11407 9230"/>
                                      <a:gd name="T49" fmla="*/ T48 w 2242"/>
                                      <a:gd name="T50" fmla="+- 0 1195 1181"/>
                                      <a:gd name="T51" fmla="*/ 1195 h 768"/>
                                      <a:gd name="T52" fmla="+- 0 11386 9230"/>
                                      <a:gd name="T53" fmla="*/ T52 w 2242"/>
                                      <a:gd name="T54" fmla="+- 0 1186 1181"/>
                                      <a:gd name="T55" fmla="*/ 1186 h 768"/>
                                      <a:gd name="T56" fmla="+- 0 11362 9230"/>
                                      <a:gd name="T57" fmla="*/ T56 w 2242"/>
                                      <a:gd name="T58" fmla="+- 0 1181 1181"/>
                                      <a:gd name="T59" fmla="*/ 1181 h 768"/>
                                      <a:gd name="T60" fmla="+- 0 9307 9230"/>
                                      <a:gd name="T61" fmla="*/ T60 w 2242"/>
                                      <a:gd name="T62" fmla="+- 0 1183 1181"/>
                                      <a:gd name="T63" fmla="*/ 1183 h 768"/>
                                      <a:gd name="T64" fmla="+- 0 9286 9230"/>
                                      <a:gd name="T65" fmla="*/ T64 w 2242"/>
                                      <a:gd name="T66" fmla="+- 0 1190 1181"/>
                                      <a:gd name="T67" fmla="*/ 1190 h 768"/>
                                      <a:gd name="T68" fmla="+- 0 9264 9230"/>
                                      <a:gd name="T69" fmla="*/ T68 w 2242"/>
                                      <a:gd name="T70" fmla="+- 0 1200 1181"/>
                                      <a:gd name="T71" fmla="*/ 1200 h 768"/>
                                      <a:gd name="T72" fmla="+- 0 9247 9230"/>
                                      <a:gd name="T73" fmla="*/ T72 w 2242"/>
                                      <a:gd name="T74" fmla="+- 0 1217 1181"/>
                                      <a:gd name="T75" fmla="*/ 1217 h 768"/>
                                      <a:gd name="T76" fmla="+- 0 9230 9230"/>
                                      <a:gd name="T77" fmla="*/ T76 w 2242"/>
                                      <a:gd name="T78" fmla="+- 0 1234 1181"/>
                                      <a:gd name="T79" fmla="*/ 1234 h 768"/>
                                      <a:gd name="T80" fmla="+- 0 9230 9230"/>
                                      <a:gd name="T81" fmla="*/ T80 w 2242"/>
                                      <a:gd name="T82" fmla="+- 0 1294 1181"/>
                                      <a:gd name="T83" fmla="*/ 1294 h 768"/>
                                      <a:gd name="T84" fmla="+- 0 9235 9230"/>
                                      <a:gd name="T85" fmla="*/ T84 w 2242"/>
                                      <a:gd name="T86" fmla="+- 0 1272 1181"/>
                                      <a:gd name="T87" fmla="*/ 1272 h 768"/>
                                      <a:gd name="T88" fmla="+- 0 9242 9230"/>
                                      <a:gd name="T89" fmla="*/ T88 w 2242"/>
                                      <a:gd name="T90" fmla="+- 0 1255 1181"/>
                                      <a:gd name="T91" fmla="*/ 1255 h 768"/>
                                      <a:gd name="T92" fmla="+- 0 9252 9230"/>
                                      <a:gd name="T93" fmla="*/ T92 w 2242"/>
                                      <a:gd name="T94" fmla="+- 0 1238 1181"/>
                                      <a:gd name="T95" fmla="*/ 1238 h 768"/>
                                      <a:gd name="T96" fmla="+- 0 9266 9230"/>
                                      <a:gd name="T97" fmla="*/ T96 w 2242"/>
                                      <a:gd name="T98" fmla="+- 0 1224 1181"/>
                                      <a:gd name="T99" fmla="*/ 1224 h 768"/>
                                      <a:gd name="T100" fmla="+- 0 9283 9230"/>
                                      <a:gd name="T101" fmla="*/ T100 w 2242"/>
                                      <a:gd name="T102" fmla="+- 0 1212 1181"/>
                                      <a:gd name="T103" fmla="*/ 1212 h 768"/>
                                      <a:gd name="T104" fmla="+- 0 9300 9230"/>
                                      <a:gd name="T105" fmla="*/ T104 w 2242"/>
                                      <a:gd name="T106" fmla="+- 0 1205 1181"/>
                                      <a:gd name="T107" fmla="*/ 1205 h 768"/>
                                      <a:gd name="T108" fmla="+- 0 9322 9230"/>
                                      <a:gd name="T109" fmla="*/ T108 w 2242"/>
                                      <a:gd name="T110" fmla="+- 0 1200 1181"/>
                                      <a:gd name="T111" fmla="*/ 1200 h 768"/>
                                      <a:gd name="T112" fmla="+- 0 11369 9230"/>
                                      <a:gd name="T113" fmla="*/ T112 w 2242"/>
                                      <a:gd name="T114" fmla="+- 0 1202 1181"/>
                                      <a:gd name="T115" fmla="*/ 1202 h 768"/>
                                      <a:gd name="T116" fmla="+- 0 11388 9230"/>
                                      <a:gd name="T117" fmla="*/ T116 w 2242"/>
                                      <a:gd name="T118" fmla="+- 0 1207 1181"/>
                                      <a:gd name="T119" fmla="*/ 1207 h 768"/>
                                      <a:gd name="T120" fmla="+- 0 11407 9230"/>
                                      <a:gd name="T121" fmla="*/ T120 w 2242"/>
                                      <a:gd name="T122" fmla="+- 0 1217 1181"/>
                                      <a:gd name="T123" fmla="*/ 1217 h 768"/>
                                      <a:gd name="T124" fmla="+- 0 11422 9230"/>
                                      <a:gd name="T125" fmla="*/ T124 w 2242"/>
                                      <a:gd name="T126" fmla="+- 0 1229 1181"/>
                                      <a:gd name="T127" fmla="*/ 1229 h 768"/>
                                      <a:gd name="T128" fmla="+- 0 11434 9230"/>
                                      <a:gd name="T129" fmla="*/ T128 w 2242"/>
                                      <a:gd name="T130" fmla="+- 0 1243 1181"/>
                                      <a:gd name="T131" fmla="*/ 1243 h 768"/>
                                      <a:gd name="T132" fmla="+- 0 11443 9230"/>
                                      <a:gd name="T133" fmla="*/ T132 w 2242"/>
                                      <a:gd name="T134" fmla="+- 0 1260 1181"/>
                                      <a:gd name="T135" fmla="*/ 1260 h 768"/>
                                      <a:gd name="T136" fmla="+- 0 11450 9230"/>
                                      <a:gd name="T137" fmla="*/ T136 w 2242"/>
                                      <a:gd name="T138" fmla="+- 0 1279 1181"/>
                                      <a:gd name="T139" fmla="*/ 1279 h 768"/>
                                      <a:gd name="T140" fmla="+- 0 11453 9230"/>
                                      <a:gd name="T141" fmla="*/ T140 w 2242"/>
                                      <a:gd name="T142" fmla="+- 0 1301 1181"/>
                                      <a:gd name="T143" fmla="*/ 1301 h 768"/>
                                      <a:gd name="T144" fmla="+- 0 11450 9230"/>
                                      <a:gd name="T145" fmla="*/ T144 w 2242"/>
                                      <a:gd name="T146" fmla="+- 0 1836 1181"/>
                                      <a:gd name="T147" fmla="*/ 1836 h 768"/>
                                      <a:gd name="T148" fmla="+- 0 11448 9230"/>
                                      <a:gd name="T149" fmla="*/ T148 w 2242"/>
                                      <a:gd name="T150" fmla="+- 0 1855 1181"/>
                                      <a:gd name="T151" fmla="*/ 1855 h 768"/>
                                      <a:gd name="T152" fmla="+- 0 11441 9230"/>
                                      <a:gd name="T153" fmla="*/ T152 w 2242"/>
                                      <a:gd name="T154" fmla="+- 0 1874 1181"/>
                                      <a:gd name="T155" fmla="*/ 1874 h 768"/>
                                      <a:gd name="T156" fmla="+- 0 11429 9230"/>
                                      <a:gd name="T157" fmla="*/ T156 w 2242"/>
                                      <a:gd name="T158" fmla="+- 0 1891 1181"/>
                                      <a:gd name="T159" fmla="*/ 1891 h 768"/>
                                      <a:gd name="T160" fmla="+- 0 11417 9230"/>
                                      <a:gd name="T161" fmla="*/ T160 w 2242"/>
                                      <a:gd name="T162" fmla="+- 0 1906 1181"/>
                                      <a:gd name="T163" fmla="*/ 1906 h 768"/>
                                      <a:gd name="T164" fmla="+- 0 11400 9230"/>
                                      <a:gd name="T165" fmla="*/ T164 w 2242"/>
                                      <a:gd name="T166" fmla="+- 0 1915 1181"/>
                                      <a:gd name="T167" fmla="*/ 1915 h 768"/>
                                      <a:gd name="T168" fmla="+- 0 11383 9230"/>
                                      <a:gd name="T169" fmla="*/ T168 w 2242"/>
                                      <a:gd name="T170" fmla="+- 0 1925 1181"/>
                                      <a:gd name="T171" fmla="*/ 1925 h 768"/>
                                      <a:gd name="T172" fmla="+- 0 11362 9230"/>
                                      <a:gd name="T173" fmla="*/ T172 w 2242"/>
                                      <a:gd name="T174" fmla="+- 0 1927 1181"/>
                                      <a:gd name="T175" fmla="*/ 1927 h 768"/>
                                      <a:gd name="T176" fmla="+- 0 9324 9230"/>
                                      <a:gd name="T177" fmla="*/ T176 w 2242"/>
                                      <a:gd name="T178" fmla="+- 0 1930 1181"/>
                                      <a:gd name="T179" fmla="*/ 1930 h 768"/>
                                      <a:gd name="T180" fmla="+- 0 9305 9230"/>
                                      <a:gd name="T181" fmla="*/ T180 w 2242"/>
                                      <a:gd name="T182" fmla="+- 0 1925 1181"/>
                                      <a:gd name="T183" fmla="*/ 1925 h 768"/>
                                      <a:gd name="T184" fmla="+- 0 9286 9230"/>
                                      <a:gd name="T185" fmla="*/ T184 w 2242"/>
                                      <a:gd name="T186" fmla="+- 0 1918 1181"/>
                                      <a:gd name="T187" fmla="*/ 1918 h 768"/>
                                      <a:gd name="T188" fmla="+- 0 9269 9230"/>
                                      <a:gd name="T189" fmla="*/ T188 w 2242"/>
                                      <a:gd name="T190" fmla="+- 0 1906 1181"/>
                                      <a:gd name="T191" fmla="*/ 1906 h 768"/>
                                      <a:gd name="T192" fmla="+- 0 9254 9230"/>
                                      <a:gd name="T193" fmla="*/ T192 w 2242"/>
                                      <a:gd name="T194" fmla="+- 0 1894 1181"/>
                                      <a:gd name="T195" fmla="*/ 1894 h 768"/>
                                      <a:gd name="T196" fmla="+- 0 9245 9230"/>
                                      <a:gd name="T197" fmla="*/ T196 w 2242"/>
                                      <a:gd name="T198" fmla="+- 0 1877 1181"/>
                                      <a:gd name="T199" fmla="*/ 1877 h 768"/>
                                      <a:gd name="T200" fmla="+- 0 9247 9230"/>
                                      <a:gd name="T201" fmla="*/ T200 w 2242"/>
                                      <a:gd name="T202" fmla="+- 0 1913 1181"/>
                                      <a:gd name="T203" fmla="*/ 1913 h 768"/>
                                      <a:gd name="T204" fmla="+- 0 9264 9230"/>
                                      <a:gd name="T205" fmla="*/ T204 w 2242"/>
                                      <a:gd name="T206" fmla="+- 0 1927 1181"/>
                                      <a:gd name="T207" fmla="*/ 1927 h 768"/>
                                      <a:gd name="T208" fmla="+- 0 9286 9230"/>
                                      <a:gd name="T209" fmla="*/ T208 w 2242"/>
                                      <a:gd name="T210" fmla="+- 0 1939 1181"/>
                                      <a:gd name="T211" fmla="*/ 1939 h 76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  <a:cxn ang="0">
                                        <a:pos x="T153" y="T155"/>
                                      </a:cxn>
                                      <a:cxn ang="0">
                                        <a:pos x="T157" y="T159"/>
                                      </a:cxn>
                                      <a:cxn ang="0">
                                        <a:pos x="T161" y="T163"/>
                                      </a:cxn>
                                      <a:cxn ang="0">
                                        <a:pos x="T165" y="T167"/>
                                      </a:cxn>
                                      <a:cxn ang="0">
                                        <a:pos x="T169" y="T171"/>
                                      </a:cxn>
                                      <a:cxn ang="0">
                                        <a:pos x="T173" y="T175"/>
                                      </a:cxn>
                                      <a:cxn ang="0">
                                        <a:pos x="T177" y="T179"/>
                                      </a:cxn>
                                      <a:cxn ang="0">
                                        <a:pos x="T181" y="T183"/>
                                      </a:cxn>
                                      <a:cxn ang="0">
                                        <a:pos x="T185" y="T187"/>
                                      </a:cxn>
                                      <a:cxn ang="0">
                                        <a:pos x="T189" y="T191"/>
                                      </a:cxn>
                                      <a:cxn ang="0">
                                        <a:pos x="T193" y="T195"/>
                                      </a:cxn>
                                      <a:cxn ang="0">
                                        <a:pos x="T197" y="T199"/>
                                      </a:cxn>
                                      <a:cxn ang="0">
                                        <a:pos x="T201" y="T203"/>
                                      </a:cxn>
                                      <a:cxn ang="0">
                                        <a:pos x="T205" y="T207"/>
                                      </a:cxn>
                                      <a:cxn ang="0">
                                        <a:pos x="T209" y="T211"/>
                                      </a:cxn>
                                    </a:cxnLst>
                                    <a:rect l="0" t="0" r="r" b="b"/>
                                    <a:pathLst>
                                      <a:path w="2242" h="768">
                                        <a:moveTo>
                                          <a:pt x="68" y="763"/>
                                        </a:moveTo>
                                        <a:lnTo>
                                          <a:pt x="77" y="765"/>
                                        </a:lnTo>
                                        <a:lnTo>
                                          <a:pt x="92" y="768"/>
                                        </a:lnTo>
                                        <a:lnTo>
                                          <a:pt x="2134" y="768"/>
                                        </a:lnTo>
                                        <a:lnTo>
                                          <a:pt x="2146" y="765"/>
                                        </a:lnTo>
                                        <a:lnTo>
                                          <a:pt x="2158" y="763"/>
                                        </a:lnTo>
                                        <a:lnTo>
                                          <a:pt x="2168" y="758"/>
                                        </a:lnTo>
                                        <a:lnTo>
                                          <a:pt x="2180" y="753"/>
                                        </a:lnTo>
                                        <a:lnTo>
                                          <a:pt x="2189" y="746"/>
                                        </a:lnTo>
                                        <a:lnTo>
                                          <a:pt x="2199" y="739"/>
                                        </a:lnTo>
                                        <a:lnTo>
                                          <a:pt x="2206" y="732"/>
                                        </a:lnTo>
                                        <a:lnTo>
                                          <a:pt x="2220" y="715"/>
                                        </a:lnTo>
                                        <a:lnTo>
                                          <a:pt x="2232" y="693"/>
                                        </a:lnTo>
                                        <a:lnTo>
                                          <a:pt x="2240" y="672"/>
                                        </a:lnTo>
                                        <a:lnTo>
                                          <a:pt x="2242" y="657"/>
                                        </a:lnTo>
                                        <a:lnTo>
                                          <a:pt x="2242" y="108"/>
                                        </a:lnTo>
                                        <a:lnTo>
                                          <a:pt x="2240" y="96"/>
                                        </a:lnTo>
                                        <a:lnTo>
                                          <a:pt x="2237" y="84"/>
                                        </a:lnTo>
                                        <a:lnTo>
                                          <a:pt x="2232" y="72"/>
                                        </a:lnTo>
                                        <a:lnTo>
                                          <a:pt x="2228" y="62"/>
                                        </a:lnTo>
                                        <a:lnTo>
                                          <a:pt x="2220" y="53"/>
                                        </a:lnTo>
                                        <a:lnTo>
                                          <a:pt x="2213" y="43"/>
                                        </a:lnTo>
                                        <a:lnTo>
                                          <a:pt x="2206" y="33"/>
                                        </a:lnTo>
                                        <a:lnTo>
                                          <a:pt x="2196" y="26"/>
                                        </a:lnTo>
                                        <a:lnTo>
                                          <a:pt x="2189" y="19"/>
                                        </a:lnTo>
                                        <a:lnTo>
                                          <a:pt x="2177" y="14"/>
                                        </a:lnTo>
                                        <a:lnTo>
                                          <a:pt x="2168" y="9"/>
                                        </a:lnTo>
                                        <a:lnTo>
                                          <a:pt x="2156" y="5"/>
                                        </a:lnTo>
                                        <a:lnTo>
                                          <a:pt x="2144" y="2"/>
                                        </a:lnTo>
                                        <a:lnTo>
                                          <a:pt x="2132" y="0"/>
                                        </a:lnTo>
                                        <a:lnTo>
                                          <a:pt x="89" y="0"/>
                                        </a:lnTo>
                                        <a:lnTo>
                                          <a:pt x="77" y="2"/>
                                        </a:lnTo>
                                        <a:lnTo>
                                          <a:pt x="65" y="5"/>
                                        </a:lnTo>
                                        <a:lnTo>
                                          <a:pt x="56" y="9"/>
                                        </a:lnTo>
                                        <a:lnTo>
                                          <a:pt x="44" y="14"/>
                                        </a:lnTo>
                                        <a:lnTo>
                                          <a:pt x="34" y="19"/>
                                        </a:lnTo>
                                        <a:lnTo>
                                          <a:pt x="24" y="26"/>
                                        </a:lnTo>
                                        <a:lnTo>
                                          <a:pt x="17" y="36"/>
                                        </a:lnTo>
                                        <a:lnTo>
                                          <a:pt x="8" y="43"/>
                                        </a:lnTo>
                                        <a:lnTo>
                                          <a:pt x="0" y="53"/>
                                        </a:lnTo>
                                        <a:lnTo>
                                          <a:pt x="0" y="122"/>
                                        </a:lnTo>
                                        <a:lnTo>
                                          <a:pt x="0" y="113"/>
                                        </a:lnTo>
                                        <a:lnTo>
                                          <a:pt x="3" y="101"/>
                                        </a:lnTo>
                                        <a:lnTo>
                                          <a:pt x="5" y="91"/>
                                        </a:lnTo>
                                        <a:lnTo>
                                          <a:pt x="8" y="81"/>
                                        </a:lnTo>
                                        <a:lnTo>
                                          <a:pt x="12" y="74"/>
                                        </a:lnTo>
                                        <a:lnTo>
                                          <a:pt x="17" y="65"/>
                                        </a:lnTo>
                                        <a:lnTo>
                                          <a:pt x="22" y="57"/>
                                        </a:lnTo>
                                        <a:lnTo>
                                          <a:pt x="29" y="50"/>
                                        </a:lnTo>
                                        <a:lnTo>
                                          <a:pt x="36" y="43"/>
                                        </a:lnTo>
                                        <a:lnTo>
                                          <a:pt x="44" y="38"/>
                                        </a:lnTo>
                                        <a:lnTo>
                                          <a:pt x="53" y="31"/>
                                        </a:lnTo>
                                        <a:lnTo>
                                          <a:pt x="63" y="26"/>
                                        </a:lnTo>
                                        <a:lnTo>
                                          <a:pt x="70" y="24"/>
                                        </a:lnTo>
                                        <a:lnTo>
                                          <a:pt x="80" y="21"/>
                                        </a:lnTo>
                                        <a:lnTo>
                                          <a:pt x="92" y="19"/>
                                        </a:lnTo>
                                        <a:lnTo>
                                          <a:pt x="2129" y="19"/>
                                        </a:lnTo>
                                        <a:lnTo>
                                          <a:pt x="2139" y="21"/>
                                        </a:lnTo>
                                        <a:lnTo>
                                          <a:pt x="2148" y="24"/>
                                        </a:lnTo>
                                        <a:lnTo>
                                          <a:pt x="2158" y="26"/>
                                        </a:lnTo>
                                        <a:lnTo>
                                          <a:pt x="2168" y="31"/>
                                        </a:lnTo>
                                        <a:lnTo>
                                          <a:pt x="2177" y="36"/>
                                        </a:lnTo>
                                        <a:lnTo>
                                          <a:pt x="2184" y="41"/>
                                        </a:lnTo>
                                        <a:lnTo>
                                          <a:pt x="2192" y="48"/>
                                        </a:lnTo>
                                        <a:lnTo>
                                          <a:pt x="2199" y="55"/>
                                        </a:lnTo>
                                        <a:lnTo>
                                          <a:pt x="2204" y="62"/>
                                        </a:lnTo>
                                        <a:lnTo>
                                          <a:pt x="2208" y="72"/>
                                        </a:lnTo>
                                        <a:lnTo>
                                          <a:pt x="2213" y="79"/>
                                        </a:lnTo>
                                        <a:lnTo>
                                          <a:pt x="2218" y="89"/>
                                        </a:lnTo>
                                        <a:lnTo>
                                          <a:pt x="2220" y="98"/>
                                        </a:lnTo>
                                        <a:lnTo>
                                          <a:pt x="2220" y="108"/>
                                        </a:lnTo>
                                        <a:lnTo>
                                          <a:pt x="2223" y="120"/>
                                        </a:lnTo>
                                        <a:lnTo>
                                          <a:pt x="2223" y="645"/>
                                        </a:lnTo>
                                        <a:lnTo>
                                          <a:pt x="2220" y="655"/>
                                        </a:lnTo>
                                        <a:lnTo>
                                          <a:pt x="2220" y="665"/>
                                        </a:lnTo>
                                        <a:lnTo>
                                          <a:pt x="2218" y="674"/>
                                        </a:lnTo>
                                        <a:lnTo>
                                          <a:pt x="2216" y="684"/>
                                        </a:lnTo>
                                        <a:lnTo>
                                          <a:pt x="2211" y="693"/>
                                        </a:lnTo>
                                        <a:lnTo>
                                          <a:pt x="2206" y="703"/>
                                        </a:lnTo>
                                        <a:lnTo>
                                          <a:pt x="2199" y="710"/>
                                        </a:lnTo>
                                        <a:lnTo>
                                          <a:pt x="2194" y="717"/>
                                        </a:lnTo>
                                        <a:lnTo>
                                          <a:pt x="2187" y="725"/>
                                        </a:lnTo>
                                        <a:lnTo>
                                          <a:pt x="2180" y="729"/>
                                        </a:lnTo>
                                        <a:lnTo>
                                          <a:pt x="2170" y="734"/>
                                        </a:lnTo>
                                        <a:lnTo>
                                          <a:pt x="2160" y="739"/>
                                        </a:lnTo>
                                        <a:lnTo>
                                          <a:pt x="2153" y="744"/>
                                        </a:lnTo>
                                        <a:lnTo>
                                          <a:pt x="2144" y="746"/>
                                        </a:lnTo>
                                        <a:lnTo>
                                          <a:pt x="2132" y="746"/>
                                        </a:lnTo>
                                        <a:lnTo>
                                          <a:pt x="2120" y="749"/>
                                        </a:lnTo>
                                        <a:lnTo>
                                          <a:pt x="94" y="749"/>
                                        </a:lnTo>
                                        <a:lnTo>
                                          <a:pt x="84" y="746"/>
                                        </a:lnTo>
                                        <a:lnTo>
                                          <a:pt x="75" y="744"/>
                                        </a:lnTo>
                                        <a:lnTo>
                                          <a:pt x="65" y="741"/>
                                        </a:lnTo>
                                        <a:lnTo>
                                          <a:pt x="56" y="737"/>
                                        </a:lnTo>
                                        <a:lnTo>
                                          <a:pt x="46" y="732"/>
                                        </a:lnTo>
                                        <a:lnTo>
                                          <a:pt x="39" y="725"/>
                                        </a:lnTo>
                                        <a:lnTo>
                                          <a:pt x="32" y="720"/>
                                        </a:lnTo>
                                        <a:lnTo>
                                          <a:pt x="24" y="713"/>
                                        </a:lnTo>
                                        <a:lnTo>
                                          <a:pt x="20" y="705"/>
                                        </a:lnTo>
                                        <a:lnTo>
                                          <a:pt x="15" y="696"/>
                                        </a:lnTo>
                                        <a:lnTo>
                                          <a:pt x="10" y="686"/>
                                        </a:lnTo>
                                        <a:lnTo>
                                          <a:pt x="17" y="732"/>
                                        </a:lnTo>
                                        <a:lnTo>
                                          <a:pt x="24" y="741"/>
                                        </a:lnTo>
                                        <a:lnTo>
                                          <a:pt x="34" y="746"/>
                                        </a:lnTo>
                                        <a:lnTo>
                                          <a:pt x="46" y="753"/>
                                        </a:lnTo>
                                        <a:lnTo>
                                          <a:pt x="56" y="758"/>
                                        </a:lnTo>
                                        <a:lnTo>
                                          <a:pt x="68" y="7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597B9F" id="Group 240" o:spid="_x0000_s1026" style="position:absolute;margin-left:458.5pt;margin-top:57pt;width:117.1pt;height:42.5pt;z-index:-251648000;mso-position-horizontal-relative:page;mso-position-vertical-relative:page" coordorigin="9170,1140" coordsize="2342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">
                <v:group id="Group 241" o:spid="_x0000_s1027" style="position:absolute;left:9170;top:1140;width:2342;height:850" coordorigin="9170,1140" coordsize="2342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42" o:spid="_x0000_s1028" style="position:absolute;left:9170;top:1140;width:2342;height:850;visibility:visible;mso-wrap-style:square;v-text-anchor:top" coordsize="2342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+uxsQA&#10;AADbAAAADwAAAGRycy9kb3ducmV2LnhtbESPzWrDMBCE74W+g9hCL6WR45LSuFFCCAR8SolTfF6s&#10;jW1srVxL/unbR4VCjsPMfMNsdrNpxUi9qy0rWC4iEMSF1TWXCr4vx9cPEM4ja2wtk4JfcrDbPj5s&#10;MNF24jONmS9FgLBLUEHlfZdI6YqKDLqF7YiDd7W9QR9kX0rd4xTgppVxFL1LgzWHhQo7OlRUNNlg&#10;FOSn7tBE88qko/taDy/LvMl+YqWen+b9JwhPs7+H/9upVvC2gr8v4QfI7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vrsbEAAAA2wAAAA8AAAAAAAAAAAAAAAAAmAIAAGRycy9k&#10;b3ducmV2LnhtbFBLBQYAAAAABAAEAPUAAACJAwAAAAA=&#10;" path="m8,113l5,127,3,144,,161,,686r3,17l3,718r5,16l12,749r8,14l22,701r,-555l24,132r3,-12l32,106,39,94,46,82,53,72,63,60r9,-7l84,43,96,36r12,-5l120,26r15,-4l149,22r15,-3l2182,19r14,3l2208,24r15,2l2237,31r12,7l2261,46r10,7l2280,62r10,10l2297,82r7,12l2312,108r4,12l2319,134r2,12l2321,703r-2,15l2316,730r-4,14l2304,756r-7,12l2290,778r-10,9l2271,797r-12,7l2247,811r-12,7l2223,823r-15,3l2194,828r-2047,l132,826r-12,-3l106,818,94,811,82,804,72,797,63,787,53,778,46,766,39,754,32,742,27,730r,48l72,821r56,24l161,850r2019,l2196,847r15,-2l2228,842r14,-4l2256,830r12,-7l2283,814r9,-12l2304,792r10,-12l2321,766r7,-15l2333,737r5,-15l2340,706r3,-17l2343,161r-3,-15l2338,130r-2,-15l2331,101r-7,-15l2314,72r-7,-12l2295,48,2285,38r-12,-9l2259,19r-15,-5l2230,7,2213,2,2199,,147,,132,2,116,7r-15,5l87,19,72,26,60,36,48,46,39,58,29,70,22,84,15,98,8,113xe" fillcolor="black" stroked="f">
                    <v:path arrowok="t" o:connecttype="custom" o:connectlocs="5,1267;0,1301;3,1843;8,1874;20,1903;22,1286;27,1260;39,1234;53,1212;72,1193;96,1176;120,1166;149,1162;2182,1159;2208,1164;2237,1171;2261,1186;2280,1202;2297,1222;2312,1248;2319,1274;2321,1843;2316,1870;2304,1896;2290,1918;2271,1937;2247,1951;2223,1963;2194,1968;132,1966;106,1958;82,1944;63,1927;46,1906;32,1882;27,1918;128,1985;2180,1990;2211,1985;2242,1978;2268,1963;2292,1942;2314,1920;2328,1891;2338,1862;2343,1829;2340,1286;2336,1255;2324,1226;2307,1200;2285,1178;2259,1159;2230,1147;2199,1140;132,1142;101,1152;72,1166;48,1186;29,1210;15,1238" o:connectangles="0,0,0,0,0,0,0,0,0,0,0,0,0,0,0,0,0,0,0,0,0,0,0,0,0,0,0,0,0,0,0,0,0,0,0,0,0,0,0,0,0,0,0,0,0,0,0,0,0,0,0,0,0,0,0,0,0,0,0,0"/>
                  </v:shape>
                  <v:group id="Group 243" o:spid="_x0000_s1029" style="position:absolute;left:9190;top:1841;width:7;height:77" coordorigin="9190,1841" coordsize="7,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v:shape id="Freeform 244" o:spid="_x0000_s1030" style="position:absolute;left:9190;top:1841;width:7;height:77;visibility:visible;mso-wrap-style:square;v-text-anchor:top" coordsize="7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xh1cMA&#10;AADbAAAADwAAAGRycy9kb3ducmV2LnhtbESP3YrCMBSE7wXfIRzBO02rsC7VKCoW9kbQ6gOcbU5/&#10;sDkpTdTuPv1mQfBymJlvmNWmN414UOdqywriaQSCOLe65lLB9ZJOPkE4j6yxsUwKfsjBZj0crDDR&#10;9slnemS+FAHCLkEFlfdtIqXLKzLoprYlDl5hO4M+yK6UusNngJtGzqLoQxqsOSxU2NK+ovyW3Y2C&#10;U7o7pr/59ft4KYrd6ZDF94ZjpcajfrsE4an37/Cr/aUVzBfw/yX8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xh1cMAAADbAAAADwAAAAAAAAAAAAAAAACYAgAAZHJzL2Rv&#10;d25yZXYueG1sUEsFBgAAAAAEAAQA9QAAAIgDAAAAAA==&#10;" path="m7,77l7,29,4,14,2,,,62,7,77xe" fillcolor="black" stroked="f">
                      <v:path arrowok="t" o:connecttype="custom" o:connectlocs="7,1918;7,1870;4,1855;2,1841;0,1903;7,1918" o:connectangles="0,0,0,0,0,0"/>
                    </v:shape>
                    <v:group id="Group 245" o:spid="_x0000_s1031" style="position:absolute;left:9211;top:1234;width:36;height:679" coordorigin="9211,1234" coordsize="36,6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<v:shape id="Freeform 246" o:spid="_x0000_s1032" style="position:absolute;left:9211;top:1234;width:36;height:679;visibility:visible;mso-wrap-style:square;v-text-anchor:top" coordsize="36,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EM08IA&#10;AADbAAAADwAAAGRycy9kb3ducmV2LnhtbESPT4vCMBTE74LfITxhL6KprohWo4gg7MJe/FPPj+bZ&#10;FpuXksTa/fabBcHjMDO/YdbbztSiJecrywom4wQEcW51xYWCy/kwWoDwAVljbZkU/JKH7abfW2Oq&#10;7ZOP1J5CISKEfYoKyhCaVEqfl2TQj21DHL2bdQZDlK6Q2uEzwk0tp0kylwYrjgslNrQvKb+fHkbB&#10;HWehvlr3nf1c3bxoM58N3UKpj0G3W4EI1IV3+NX+0go+l/D/Jf4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wQzTwgAAANsAAAAPAAAAAAAAAAAAAAAAAJgCAABkcnMvZG93&#10;bnJldi54bWxQSwUGAAAAAAQABAD1AAAAhwMAAAAA&#10;" path="m,55l,607r3,12l5,631r5,9l15,652r7,10l29,672r7,7l29,633r-5,-7l22,616r,-12l19,592,19,,15,9,10,21,5,31,3,43,,55xe" fillcolor="black" stroked="f">
                        <v:path arrowok="t" o:connecttype="custom" o:connectlocs="0,1289;0,1841;3,1853;5,1865;10,1874;15,1886;22,1896;29,1906;36,1913;29,1867;24,1860;22,1850;22,1838;19,1826;19,1234;15,1243;10,1255;5,1265;3,1277;0,1289" o:connectangles="0,0,0,0,0,0,0,0,0,0,0,0,0,0,0,0,0,0,0,0"/>
                      </v:shape>
                      <v:group id="Group 247" o:spid="_x0000_s1033" style="position:absolute;left:9230;top:1181;width:2242;height:768" coordorigin="9230,1181" coordsize="2242,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<v:shape id="Freeform 248" o:spid="_x0000_s1034" style="position:absolute;left:9230;top:1181;width:2242;height:768;visibility:visible;mso-wrap-style:square;v-text-anchor:top" coordsize="2242,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fHLMEA&#10;AADbAAAADwAAAGRycy9kb3ducmV2LnhtbESPQYvCMBSE74L/ITxhb5oqq7tUoywLsoJ4sIrnR/Ns&#10;i81LSWLb/fdGEDwOM/MNs9r0phYtOV9ZVjCdJCCIc6srLhScT9vxNwgfkDXWlknBP3nYrIeDFaba&#10;dnykNguFiBD2KSooQ2hSKX1ekkE/sQ1x9K7WGQxRukJqh12Em1rOkmQhDVYcF0ps6Lek/JbdjYL5&#10;7cDnzn1tZev2F/rLFgd9QaU+Rv3PEkSgPrzDr/ZOK/icwvNL/A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HxyzBAAAA2wAAAA8AAAAAAAAAAAAAAAAAmAIAAGRycy9kb3du&#10;cmV2LnhtbFBLBQYAAAAABAAEAPUAAACGAwAAAAA=&#10;" path="m68,763r9,2l92,768r2042,l2146,765r12,-2l2168,758r12,-5l2189,746r10,-7l2206,732r14,-17l2232,693r8,-21l2242,657r,-549l2240,96r-3,-12l2232,72r-4,-10l2220,53r-7,-10l2206,33r-10,-7l2189,19r-12,-5l2168,9,2156,5,2144,2,2132,,89,,77,2,65,5,56,9,44,14,34,19,24,26,17,36,8,43,,53r,69l,113,3,101,5,91,8,81r4,-7l17,65r5,-8l29,50r7,-7l44,38r9,-7l63,26r7,-2l80,21,92,19r2037,l2139,21r9,3l2158,26r10,5l2177,36r7,5l2192,48r7,7l2204,62r4,10l2213,79r5,10l2220,98r,10l2223,120r,525l2220,655r,10l2218,674r-2,10l2211,693r-5,10l2199,710r-5,7l2187,725r-7,4l2170,734r-10,5l2153,744r-9,2l2132,746r-12,3l94,749,84,746r-9,-2l65,741r-9,-4l46,732r-7,-7l32,720r-8,-7l20,705r-5,-9l10,686r7,46l24,741r10,5l46,753r10,5l68,763xe" fillcolor="black" stroked="f">
                          <v:path arrowok="t" o:connecttype="custom" o:connectlocs="77,1946;2134,1949;2158,1944;2180,1934;2199,1920;2220,1896;2240,1853;2242,1289;2237,1265;2228,1243;2213,1224;2196,1207;2177,1195;2156,1186;2132,1181;77,1183;56,1190;34,1200;17,1217;0,1234;0,1294;5,1272;12,1255;22,1238;36,1224;53,1212;70,1205;92,1200;2139,1202;2158,1207;2177,1217;2192,1229;2204,1243;2213,1260;2220,1279;2223,1301;2220,1836;2218,1855;2211,1874;2199,1891;2187,1906;2170,1915;2153,1925;2132,1927;94,1930;75,1925;56,1918;39,1906;24,1894;15,1877;17,1913;34,1927;56,1939" o:connectangles="0,0,0,0,0,0,0,0,0,0,0,0,0,0,0,0,0,0,0,0,0,0,0,0,0,0,0,0,0,0,0,0,0,0,0,0,0,0,0,0,0,0,0,0,0,0,0,0,0,0,0,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:rsidR="00924C71" w:rsidRDefault="00924C71" w:rsidP="00924C71">
      <w:pPr>
        <w:spacing w:line="200" w:lineRule="exact"/>
      </w:pPr>
    </w:p>
    <w:p w:rsidR="00924C71" w:rsidRDefault="00924C71" w:rsidP="00924C71">
      <w:pPr>
        <w:spacing w:before="14" w:line="200" w:lineRule="exact"/>
      </w:pPr>
    </w:p>
    <w:p w:rsidR="00924C71" w:rsidRDefault="00924C71" w:rsidP="00924C71">
      <w:pPr>
        <w:spacing w:before="28"/>
        <w:ind w:left="1540"/>
        <w:rPr>
          <w:sz w:val="24"/>
          <w:szCs w:val="24"/>
        </w:rPr>
        <w:sectPr w:rsidR="00924C71">
          <w:type w:val="continuous"/>
          <w:pgSz w:w="12240" w:h="20160"/>
          <w:pgMar w:top="0" w:right="900" w:bottom="0" w:left="980" w:header="720" w:footer="720" w:gutter="0"/>
          <w:cols w:space="720"/>
        </w:sectPr>
      </w:pPr>
      <w:r>
        <w:rPr>
          <w:sz w:val="24"/>
          <w:szCs w:val="24"/>
        </w:rPr>
        <w:t xml:space="preserve">(……………………..)                                                          </w:t>
      </w:r>
      <w:r>
        <w:rPr>
          <w:spacing w:val="16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(</w:t>
      </w:r>
      <w:r>
        <w:rPr>
          <w:w w:val="102"/>
          <w:sz w:val="24"/>
          <w:szCs w:val="24"/>
        </w:rPr>
        <w:t>……………………..</w:t>
      </w:r>
      <w:r>
        <w:rPr>
          <w:w w:val="95"/>
          <w:sz w:val="24"/>
          <w:szCs w:val="24"/>
        </w:rPr>
        <w:t>)</w:t>
      </w:r>
    </w:p>
    <w:p w:rsidR="00924C71" w:rsidRDefault="00924C71" w:rsidP="00924C71">
      <w:pPr>
        <w:spacing w:before="7" w:line="160" w:lineRule="exact"/>
        <w:rPr>
          <w:sz w:val="17"/>
          <w:szCs w:val="17"/>
        </w:rPr>
      </w:pPr>
    </w:p>
    <w:p w:rsidR="00924C71" w:rsidRDefault="00924C71" w:rsidP="00924C71">
      <w:pPr>
        <w:spacing w:before="28"/>
        <w:ind w:left="4651" w:right="4587"/>
        <w:jc w:val="center"/>
        <w:rPr>
          <w:sz w:val="24"/>
          <w:szCs w:val="24"/>
        </w:rPr>
      </w:pPr>
      <w:r>
        <w:rPr>
          <w:w w:val="118"/>
          <w:sz w:val="24"/>
          <w:szCs w:val="24"/>
        </w:rPr>
        <w:t>P</w:t>
      </w:r>
      <w:r>
        <w:rPr>
          <w:w w:val="133"/>
          <w:sz w:val="24"/>
          <w:szCs w:val="24"/>
        </w:rPr>
        <w:t>ar</w:t>
      </w:r>
      <w:r>
        <w:rPr>
          <w:spacing w:val="3"/>
          <w:w w:val="165"/>
          <w:sz w:val="24"/>
          <w:szCs w:val="24"/>
        </w:rPr>
        <w:t>t</w:t>
      </w:r>
      <w:r>
        <w:rPr>
          <w:w w:val="131"/>
          <w:sz w:val="24"/>
          <w:szCs w:val="24"/>
        </w:rPr>
        <w:t>a</w:t>
      </w:r>
      <w:r>
        <w:rPr>
          <w:w w:val="129"/>
          <w:sz w:val="24"/>
          <w:szCs w:val="24"/>
        </w:rPr>
        <w:t>i</w:t>
      </w:r>
    </w:p>
    <w:p w:rsidR="00924C71" w:rsidRDefault="00924C71" w:rsidP="00924C71">
      <w:pPr>
        <w:spacing w:before="9" w:line="140" w:lineRule="exact"/>
        <w:rPr>
          <w:sz w:val="14"/>
          <w:szCs w:val="14"/>
        </w:rPr>
      </w:pPr>
    </w:p>
    <w:p w:rsidR="00924C71" w:rsidRDefault="00924C71" w:rsidP="00924C71">
      <w:pPr>
        <w:spacing w:line="260" w:lineRule="exact"/>
        <w:ind w:left="2620" w:right="2493"/>
        <w:jc w:val="center"/>
        <w:rPr>
          <w:sz w:val="24"/>
          <w:szCs w:val="24"/>
        </w:rPr>
      </w:pPr>
      <w:r>
        <w:rPr>
          <w:spacing w:val="-1"/>
          <w:w w:val="125"/>
          <w:position w:val="-1"/>
          <w:sz w:val="24"/>
          <w:szCs w:val="24"/>
        </w:rPr>
        <w:t>.</w:t>
      </w:r>
      <w:r>
        <w:rPr>
          <w:spacing w:val="1"/>
          <w:w w:val="125"/>
          <w:position w:val="-1"/>
          <w:sz w:val="24"/>
          <w:szCs w:val="24"/>
        </w:rPr>
        <w:t>.</w:t>
      </w:r>
      <w:r>
        <w:rPr>
          <w:spacing w:val="-1"/>
          <w:w w:val="125"/>
          <w:position w:val="-1"/>
          <w:sz w:val="24"/>
          <w:szCs w:val="24"/>
        </w:rPr>
        <w:t>.</w:t>
      </w:r>
      <w:r>
        <w:rPr>
          <w:spacing w:val="1"/>
          <w:w w:val="125"/>
          <w:position w:val="-1"/>
          <w:sz w:val="24"/>
          <w:szCs w:val="24"/>
        </w:rPr>
        <w:t>.</w:t>
      </w:r>
      <w:r>
        <w:rPr>
          <w:w w:val="125"/>
          <w:position w:val="-1"/>
          <w:sz w:val="24"/>
          <w:szCs w:val="24"/>
        </w:rPr>
        <w:t>.</w:t>
      </w:r>
      <w:r>
        <w:rPr>
          <w:spacing w:val="4"/>
          <w:w w:val="125"/>
          <w:position w:val="-1"/>
          <w:sz w:val="24"/>
          <w:szCs w:val="24"/>
        </w:rPr>
        <w:t>.</w:t>
      </w:r>
      <w:r>
        <w:rPr>
          <w:spacing w:val="1"/>
          <w:w w:val="125"/>
          <w:position w:val="-1"/>
          <w:sz w:val="24"/>
          <w:szCs w:val="24"/>
        </w:rPr>
        <w:t>.</w:t>
      </w:r>
      <w:r>
        <w:rPr>
          <w:spacing w:val="-1"/>
          <w:w w:val="125"/>
          <w:position w:val="-1"/>
          <w:sz w:val="24"/>
          <w:szCs w:val="24"/>
        </w:rPr>
        <w:t>.</w:t>
      </w:r>
      <w:r>
        <w:rPr>
          <w:spacing w:val="1"/>
          <w:w w:val="125"/>
          <w:position w:val="-1"/>
          <w:sz w:val="24"/>
          <w:szCs w:val="24"/>
        </w:rPr>
        <w:t>..</w:t>
      </w:r>
      <w:r>
        <w:rPr>
          <w:spacing w:val="-1"/>
          <w:w w:val="125"/>
          <w:position w:val="-1"/>
          <w:sz w:val="24"/>
          <w:szCs w:val="24"/>
        </w:rPr>
        <w:t>.</w:t>
      </w:r>
      <w:r>
        <w:rPr>
          <w:spacing w:val="1"/>
          <w:w w:val="125"/>
          <w:position w:val="-1"/>
          <w:sz w:val="24"/>
          <w:szCs w:val="24"/>
        </w:rPr>
        <w:t>...</w:t>
      </w:r>
      <w:r>
        <w:rPr>
          <w:spacing w:val="4"/>
          <w:w w:val="125"/>
          <w:position w:val="-1"/>
          <w:sz w:val="24"/>
          <w:szCs w:val="24"/>
        </w:rPr>
        <w:t>.</w:t>
      </w:r>
      <w:r>
        <w:rPr>
          <w:spacing w:val="-1"/>
          <w:w w:val="125"/>
          <w:position w:val="-1"/>
          <w:sz w:val="24"/>
          <w:szCs w:val="24"/>
        </w:rPr>
        <w:t>.</w:t>
      </w:r>
      <w:r>
        <w:rPr>
          <w:spacing w:val="1"/>
          <w:w w:val="125"/>
          <w:position w:val="-1"/>
          <w:sz w:val="24"/>
          <w:szCs w:val="24"/>
        </w:rPr>
        <w:t>..</w:t>
      </w:r>
      <w:r>
        <w:rPr>
          <w:spacing w:val="-1"/>
          <w:w w:val="125"/>
          <w:position w:val="-1"/>
          <w:sz w:val="24"/>
          <w:szCs w:val="24"/>
        </w:rPr>
        <w:t>.</w:t>
      </w:r>
      <w:r>
        <w:rPr>
          <w:spacing w:val="1"/>
          <w:w w:val="125"/>
          <w:position w:val="-1"/>
          <w:sz w:val="24"/>
          <w:szCs w:val="24"/>
        </w:rPr>
        <w:t>...</w:t>
      </w:r>
      <w:r>
        <w:rPr>
          <w:spacing w:val="4"/>
          <w:w w:val="125"/>
          <w:position w:val="-1"/>
          <w:sz w:val="24"/>
          <w:szCs w:val="24"/>
        </w:rPr>
        <w:t>.</w:t>
      </w:r>
      <w:r>
        <w:rPr>
          <w:spacing w:val="-1"/>
          <w:w w:val="125"/>
          <w:position w:val="-1"/>
          <w:sz w:val="24"/>
          <w:szCs w:val="24"/>
        </w:rPr>
        <w:t>.</w:t>
      </w:r>
      <w:r>
        <w:rPr>
          <w:spacing w:val="1"/>
          <w:w w:val="125"/>
          <w:position w:val="-1"/>
          <w:sz w:val="24"/>
          <w:szCs w:val="24"/>
        </w:rPr>
        <w:t>..</w:t>
      </w:r>
      <w:r>
        <w:rPr>
          <w:spacing w:val="-1"/>
          <w:w w:val="125"/>
          <w:position w:val="-1"/>
          <w:sz w:val="24"/>
          <w:szCs w:val="24"/>
        </w:rPr>
        <w:t>.</w:t>
      </w:r>
      <w:r>
        <w:rPr>
          <w:spacing w:val="1"/>
          <w:w w:val="125"/>
          <w:position w:val="-1"/>
          <w:sz w:val="24"/>
          <w:szCs w:val="24"/>
        </w:rPr>
        <w:t>..</w:t>
      </w:r>
      <w:r>
        <w:rPr>
          <w:spacing w:val="-1"/>
          <w:w w:val="125"/>
          <w:position w:val="-1"/>
          <w:sz w:val="24"/>
          <w:szCs w:val="24"/>
        </w:rPr>
        <w:t>.</w:t>
      </w:r>
      <w:r>
        <w:rPr>
          <w:spacing w:val="1"/>
          <w:w w:val="125"/>
          <w:position w:val="-1"/>
          <w:sz w:val="24"/>
          <w:szCs w:val="24"/>
        </w:rPr>
        <w:t>.</w:t>
      </w:r>
      <w:r>
        <w:rPr>
          <w:spacing w:val="-1"/>
          <w:w w:val="125"/>
          <w:position w:val="-1"/>
          <w:sz w:val="24"/>
          <w:szCs w:val="24"/>
        </w:rPr>
        <w:t>.</w:t>
      </w:r>
      <w:r>
        <w:rPr>
          <w:spacing w:val="1"/>
          <w:w w:val="125"/>
          <w:position w:val="-1"/>
          <w:sz w:val="24"/>
          <w:szCs w:val="24"/>
        </w:rPr>
        <w:t>..</w:t>
      </w:r>
      <w:r>
        <w:rPr>
          <w:spacing w:val="2"/>
          <w:w w:val="125"/>
          <w:position w:val="-1"/>
          <w:sz w:val="24"/>
          <w:szCs w:val="24"/>
        </w:rPr>
        <w:t>.</w:t>
      </w:r>
      <w:r>
        <w:rPr>
          <w:spacing w:val="4"/>
          <w:w w:val="125"/>
          <w:position w:val="-1"/>
          <w:sz w:val="24"/>
          <w:szCs w:val="24"/>
        </w:rPr>
        <w:t>.</w:t>
      </w:r>
      <w:r>
        <w:rPr>
          <w:spacing w:val="-1"/>
          <w:w w:val="125"/>
          <w:position w:val="-1"/>
          <w:sz w:val="24"/>
          <w:szCs w:val="24"/>
        </w:rPr>
        <w:t>.</w:t>
      </w:r>
      <w:r>
        <w:rPr>
          <w:spacing w:val="1"/>
          <w:w w:val="125"/>
          <w:position w:val="-1"/>
          <w:sz w:val="24"/>
          <w:szCs w:val="24"/>
        </w:rPr>
        <w:t>..</w:t>
      </w:r>
      <w:r>
        <w:rPr>
          <w:spacing w:val="-1"/>
          <w:w w:val="125"/>
          <w:position w:val="-1"/>
          <w:sz w:val="24"/>
          <w:szCs w:val="24"/>
        </w:rPr>
        <w:t>.</w:t>
      </w:r>
      <w:r>
        <w:rPr>
          <w:spacing w:val="1"/>
          <w:w w:val="125"/>
          <w:position w:val="-1"/>
          <w:sz w:val="24"/>
          <w:szCs w:val="24"/>
        </w:rPr>
        <w:t>..</w:t>
      </w:r>
      <w:r>
        <w:rPr>
          <w:spacing w:val="-1"/>
          <w:w w:val="125"/>
          <w:position w:val="-1"/>
          <w:sz w:val="24"/>
          <w:szCs w:val="24"/>
        </w:rPr>
        <w:t>.</w:t>
      </w:r>
      <w:r>
        <w:rPr>
          <w:spacing w:val="3"/>
          <w:w w:val="125"/>
          <w:position w:val="-1"/>
          <w:sz w:val="24"/>
          <w:szCs w:val="24"/>
        </w:rPr>
        <w:t>.</w:t>
      </w:r>
      <w:r>
        <w:rPr>
          <w:spacing w:val="2"/>
          <w:w w:val="125"/>
          <w:position w:val="-1"/>
          <w:sz w:val="24"/>
          <w:szCs w:val="24"/>
        </w:rPr>
        <w:t>.</w:t>
      </w:r>
      <w:r>
        <w:rPr>
          <w:spacing w:val="1"/>
          <w:w w:val="125"/>
          <w:position w:val="-1"/>
          <w:sz w:val="24"/>
          <w:szCs w:val="24"/>
        </w:rPr>
        <w:t>..</w:t>
      </w:r>
      <w:r>
        <w:rPr>
          <w:spacing w:val="-1"/>
          <w:w w:val="125"/>
          <w:position w:val="-1"/>
          <w:sz w:val="24"/>
          <w:szCs w:val="24"/>
        </w:rPr>
        <w:t>.</w:t>
      </w:r>
      <w:r>
        <w:rPr>
          <w:spacing w:val="1"/>
          <w:w w:val="125"/>
          <w:position w:val="-1"/>
          <w:sz w:val="24"/>
          <w:szCs w:val="24"/>
        </w:rPr>
        <w:t>..</w:t>
      </w:r>
      <w:r>
        <w:rPr>
          <w:spacing w:val="-1"/>
          <w:w w:val="125"/>
          <w:position w:val="-1"/>
          <w:sz w:val="24"/>
          <w:szCs w:val="24"/>
        </w:rPr>
        <w:t>.</w:t>
      </w:r>
      <w:r>
        <w:rPr>
          <w:spacing w:val="3"/>
          <w:w w:val="125"/>
          <w:position w:val="-1"/>
          <w:sz w:val="24"/>
          <w:szCs w:val="24"/>
        </w:rPr>
        <w:t>.</w:t>
      </w:r>
      <w:r>
        <w:rPr>
          <w:spacing w:val="2"/>
          <w:w w:val="125"/>
          <w:position w:val="-1"/>
          <w:sz w:val="24"/>
          <w:szCs w:val="24"/>
        </w:rPr>
        <w:t>.</w:t>
      </w:r>
      <w:r>
        <w:rPr>
          <w:spacing w:val="1"/>
          <w:w w:val="125"/>
          <w:position w:val="-1"/>
          <w:sz w:val="24"/>
          <w:szCs w:val="24"/>
        </w:rPr>
        <w:t>.</w:t>
      </w:r>
      <w:r>
        <w:rPr>
          <w:w w:val="125"/>
          <w:position w:val="-1"/>
          <w:sz w:val="24"/>
          <w:szCs w:val="24"/>
        </w:rPr>
        <w:t>.</w:t>
      </w:r>
      <w:r>
        <w:rPr>
          <w:spacing w:val="4"/>
          <w:w w:val="125"/>
          <w:position w:val="-1"/>
          <w:sz w:val="24"/>
          <w:szCs w:val="24"/>
        </w:rPr>
        <w:t>.</w:t>
      </w:r>
      <w:r>
        <w:rPr>
          <w:spacing w:val="1"/>
          <w:w w:val="125"/>
          <w:position w:val="-1"/>
          <w:sz w:val="24"/>
          <w:szCs w:val="24"/>
        </w:rPr>
        <w:t>.</w:t>
      </w:r>
      <w:r>
        <w:rPr>
          <w:spacing w:val="-1"/>
          <w:w w:val="125"/>
          <w:position w:val="-1"/>
          <w:sz w:val="24"/>
          <w:szCs w:val="24"/>
        </w:rPr>
        <w:t>.</w:t>
      </w:r>
      <w:r>
        <w:rPr>
          <w:spacing w:val="1"/>
          <w:w w:val="125"/>
          <w:position w:val="-1"/>
          <w:sz w:val="24"/>
          <w:szCs w:val="24"/>
        </w:rPr>
        <w:t>..</w:t>
      </w:r>
      <w:r>
        <w:rPr>
          <w:spacing w:val="-1"/>
          <w:w w:val="125"/>
          <w:position w:val="-1"/>
          <w:sz w:val="24"/>
          <w:szCs w:val="24"/>
        </w:rPr>
        <w:t>.</w:t>
      </w:r>
      <w:r>
        <w:rPr>
          <w:spacing w:val="1"/>
          <w:w w:val="125"/>
          <w:position w:val="-1"/>
          <w:sz w:val="24"/>
          <w:szCs w:val="24"/>
        </w:rPr>
        <w:t>..</w:t>
      </w:r>
      <w:r>
        <w:rPr>
          <w:w w:val="125"/>
          <w:position w:val="-1"/>
          <w:sz w:val="24"/>
          <w:szCs w:val="24"/>
        </w:rPr>
        <w:t>.</w:t>
      </w:r>
    </w:p>
    <w:p w:rsidR="00924C71" w:rsidRDefault="00924C71" w:rsidP="00924C71">
      <w:pPr>
        <w:spacing w:before="5" w:line="140" w:lineRule="exact"/>
        <w:rPr>
          <w:sz w:val="14"/>
          <w:szCs w:val="14"/>
        </w:rPr>
      </w:pPr>
    </w:p>
    <w:p w:rsidR="00924C71" w:rsidRDefault="00924C71" w:rsidP="00924C71">
      <w:pPr>
        <w:spacing w:line="200" w:lineRule="exact"/>
      </w:pPr>
    </w:p>
    <w:p w:rsidR="00924C71" w:rsidRDefault="00924C71" w:rsidP="00924C71">
      <w:pPr>
        <w:spacing w:line="200" w:lineRule="exact"/>
        <w:sectPr w:rsidR="00924C71">
          <w:pgSz w:w="12240" w:h="20160"/>
          <w:pgMar w:top="1920" w:right="1200" w:bottom="280" w:left="980" w:header="720" w:footer="720" w:gutter="0"/>
          <w:cols w:space="720"/>
        </w:sectPr>
      </w:pPr>
    </w:p>
    <w:p w:rsidR="00924C71" w:rsidRDefault="00924C71" w:rsidP="00924C71">
      <w:pPr>
        <w:spacing w:line="200" w:lineRule="exact"/>
      </w:pPr>
    </w:p>
    <w:p w:rsidR="00924C71" w:rsidRDefault="00924C71" w:rsidP="00924C71">
      <w:pPr>
        <w:spacing w:before="17" w:line="200" w:lineRule="exact"/>
      </w:pPr>
    </w:p>
    <w:p w:rsidR="00924C71" w:rsidRDefault="00457592" w:rsidP="00924C71">
      <w:pPr>
        <w:jc w:val="right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1286510</wp:posOffset>
                </wp:positionH>
                <wp:positionV relativeFrom="paragraph">
                  <wp:posOffset>-337820</wp:posOffset>
                </wp:positionV>
                <wp:extent cx="588010" cy="833755"/>
                <wp:effectExtent l="10160" t="9525" r="11430" b="13970"/>
                <wp:wrapNone/>
                <wp:docPr id="31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010" cy="833755"/>
                          <a:chOff x="2026" y="-532"/>
                          <a:chExt cx="926" cy="1313"/>
                        </a:xfrm>
                      </wpg:grpSpPr>
                      <wps:wsp>
                        <wps:cNvPr id="32" name="Freeform 260"/>
                        <wps:cNvSpPr>
                          <a:spLocks/>
                        </wps:cNvSpPr>
                        <wps:spPr bwMode="auto">
                          <a:xfrm>
                            <a:off x="2026" y="-532"/>
                            <a:ext cx="926" cy="1313"/>
                          </a:xfrm>
                          <a:custGeom>
                            <a:avLst/>
                            <a:gdLst>
                              <a:gd name="T0" fmla="+- 0 2026 2026"/>
                              <a:gd name="T1" fmla="*/ T0 w 926"/>
                              <a:gd name="T2" fmla="+- 0 -532 -532"/>
                              <a:gd name="T3" fmla="*/ -532 h 1313"/>
                              <a:gd name="T4" fmla="+- 0 2026 2026"/>
                              <a:gd name="T5" fmla="*/ T4 w 926"/>
                              <a:gd name="T6" fmla="+- 0 781 -532"/>
                              <a:gd name="T7" fmla="*/ 781 h 1313"/>
                              <a:gd name="T8" fmla="+- 0 2952 2026"/>
                              <a:gd name="T9" fmla="*/ T8 w 926"/>
                              <a:gd name="T10" fmla="+- 0 781 -532"/>
                              <a:gd name="T11" fmla="*/ 781 h 1313"/>
                              <a:gd name="T12" fmla="+- 0 2952 2026"/>
                              <a:gd name="T13" fmla="*/ T12 w 926"/>
                              <a:gd name="T14" fmla="+- 0 -532 -532"/>
                              <a:gd name="T15" fmla="*/ -532 h 1313"/>
                              <a:gd name="T16" fmla="+- 0 2026 2026"/>
                              <a:gd name="T17" fmla="*/ T16 w 926"/>
                              <a:gd name="T18" fmla="+- 0 -532 -532"/>
                              <a:gd name="T19" fmla="*/ -532 h 1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6" h="1313">
                                <a:moveTo>
                                  <a:pt x="0" y="0"/>
                                </a:moveTo>
                                <a:lnTo>
                                  <a:pt x="0" y="1313"/>
                                </a:lnTo>
                                <a:lnTo>
                                  <a:pt x="926" y="1313"/>
                                </a:lnTo>
                                <a:lnTo>
                                  <a:pt x="9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31C8AD" id="Group 259" o:spid="_x0000_s1026" style="position:absolute;margin-left:101.3pt;margin-top:-26.6pt;width:46.3pt;height:65.65pt;z-index:-251641856;mso-position-horizontal-relative:page" coordorigin="2026,-532" coordsize="926,1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">
                <v:shape id="Freeform 260" o:spid="_x0000_s1027" style="position:absolute;left:2026;top:-532;width:926;height:1313;visibility:visible;mso-wrap-style:square;v-text-anchor:top" coordsize="926,1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WqwcMA&#10;AADbAAAADwAAAGRycy9kb3ducmV2LnhtbESPQWvCQBSE70L/w/IKvYhuakuQ6CoiFGrx0piLt8fu&#10;MwnNvg3ZNUn/vSsIHoeZ+YZZb0fbiJ46XztW8D5PQBBrZ2ouFRSnr9kShA/IBhvHpOCfPGw3L5M1&#10;ZsYN/Et9HkoRIewzVFCF0GZSel2RRT93LXH0Lq6zGKLsSmk6HCLcNnKRJKm0WHNcqLClfUX6L79a&#10;BfvU/STnqS5ppM9rey407w5Hpd5ex90KRKAxPMOP9rdR8LGA+5f4A+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0WqwcMAAADbAAAADwAAAAAAAAAAAAAAAACYAgAAZHJzL2Rv&#10;d25yZXYueG1sUEsFBgAAAAAEAAQA9QAAAIgDAAAAAA==&#10;" path="m,l,1313r926,l926,,,xe" filled="f" strokeweight=".72pt">
                  <v:path arrowok="t" o:connecttype="custom" o:connectlocs="0,-532;0,781;926,781;926,-532;0,-532" o:connectangles="0,0,0,0,0"/>
                </v:shape>
                <w10:wrap anchorx="page"/>
              </v:group>
            </w:pict>
          </mc:Fallback>
        </mc:AlternateContent>
      </w:r>
      <w:r w:rsidR="00924C71">
        <w:rPr>
          <w:rFonts w:ascii="Calibri" w:eastAsia="Calibri" w:hAnsi="Calibri" w:cs="Calibri"/>
          <w:sz w:val="18"/>
          <w:szCs w:val="18"/>
        </w:rPr>
        <w:t>Mat</w:t>
      </w:r>
      <w:r w:rsidR="00924C71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924C71">
        <w:rPr>
          <w:rFonts w:ascii="Calibri" w:eastAsia="Calibri" w:hAnsi="Calibri" w:cs="Calibri"/>
          <w:sz w:val="18"/>
          <w:szCs w:val="18"/>
        </w:rPr>
        <w:t>rai</w:t>
      </w:r>
    </w:p>
    <w:p w:rsidR="00924C71" w:rsidRDefault="00924C71" w:rsidP="00924C71">
      <w:pPr>
        <w:spacing w:before="28"/>
        <w:rPr>
          <w:sz w:val="24"/>
          <w:szCs w:val="24"/>
        </w:rPr>
      </w:pPr>
      <w:r>
        <w:br w:type="column"/>
      </w:r>
      <w:r>
        <w:rPr>
          <w:w w:val="133"/>
          <w:sz w:val="24"/>
          <w:szCs w:val="24"/>
        </w:rPr>
        <w:lastRenderedPageBreak/>
        <w:t xml:space="preserve">Ketua                                                            </w:t>
      </w:r>
      <w:r>
        <w:rPr>
          <w:spacing w:val="48"/>
          <w:w w:val="133"/>
          <w:sz w:val="24"/>
          <w:szCs w:val="24"/>
        </w:rPr>
        <w:t xml:space="preserve"> </w:t>
      </w:r>
      <w:r>
        <w:rPr>
          <w:w w:val="133"/>
          <w:sz w:val="24"/>
          <w:szCs w:val="24"/>
        </w:rPr>
        <w:t>Sekretaris</w:t>
      </w:r>
    </w:p>
    <w:p w:rsidR="00924C71" w:rsidRDefault="00924C71" w:rsidP="00924C71">
      <w:pPr>
        <w:spacing w:before="6" w:line="160" w:lineRule="exact"/>
        <w:rPr>
          <w:sz w:val="16"/>
          <w:szCs w:val="16"/>
        </w:rPr>
      </w:pPr>
    </w:p>
    <w:p w:rsidR="00924C71" w:rsidRDefault="00457592" w:rsidP="00924C71">
      <w:pPr>
        <w:spacing w:line="260" w:lineRule="exact"/>
        <w:ind w:left="2769" w:right="4681"/>
        <w:jc w:val="center"/>
        <w:rPr>
          <w:rFonts w:ascii="Calibri" w:eastAsia="Calibri" w:hAnsi="Calibri" w:cs="Calibri"/>
          <w:sz w:val="22"/>
          <w:szCs w:val="22"/>
        </w:rPr>
        <w:sectPr w:rsidR="00924C71">
          <w:type w:val="continuous"/>
          <w:pgSz w:w="12240" w:h="20160"/>
          <w:pgMar w:top="0" w:right="1200" w:bottom="0" w:left="980" w:header="720" w:footer="720" w:gutter="0"/>
          <w:cols w:num="2" w:space="720" w:equalWidth="0">
            <w:col w:w="1797" w:space="396"/>
            <w:col w:w="7867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3653155</wp:posOffset>
                </wp:positionH>
                <wp:positionV relativeFrom="paragraph">
                  <wp:posOffset>-112395</wp:posOffset>
                </wp:positionV>
                <wp:extent cx="509270" cy="524510"/>
                <wp:effectExtent l="14605" t="11430" r="9525" b="16510"/>
                <wp:wrapNone/>
                <wp:docPr id="29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270" cy="524510"/>
                          <a:chOff x="5753" y="-177"/>
                          <a:chExt cx="802" cy="826"/>
                        </a:xfrm>
                      </wpg:grpSpPr>
                      <wps:wsp>
                        <wps:cNvPr id="30" name="Freeform 258"/>
                        <wps:cNvSpPr>
                          <a:spLocks/>
                        </wps:cNvSpPr>
                        <wps:spPr bwMode="auto">
                          <a:xfrm>
                            <a:off x="5753" y="-177"/>
                            <a:ext cx="802" cy="826"/>
                          </a:xfrm>
                          <a:custGeom>
                            <a:avLst/>
                            <a:gdLst>
                              <a:gd name="T0" fmla="+- 0 6121 5753"/>
                              <a:gd name="T1" fmla="*/ T0 w 802"/>
                              <a:gd name="T2" fmla="+- 0 -176 -177"/>
                              <a:gd name="T3" fmla="*/ -176 h 826"/>
                              <a:gd name="T4" fmla="+- 0 6057 5753"/>
                              <a:gd name="T5" fmla="*/ T4 w 802"/>
                              <a:gd name="T6" fmla="+- 0 -165 -177"/>
                              <a:gd name="T7" fmla="*/ -165 h 826"/>
                              <a:gd name="T8" fmla="+- 0 5998 5753"/>
                              <a:gd name="T9" fmla="*/ T8 w 802"/>
                              <a:gd name="T10" fmla="+- 0 -144 -177"/>
                              <a:gd name="T11" fmla="*/ -144 h 826"/>
                              <a:gd name="T12" fmla="+- 0 5943 5753"/>
                              <a:gd name="T13" fmla="*/ T12 w 802"/>
                              <a:gd name="T14" fmla="+- 0 -115 -177"/>
                              <a:gd name="T15" fmla="*/ -115 h 826"/>
                              <a:gd name="T16" fmla="+- 0 5893 5753"/>
                              <a:gd name="T17" fmla="*/ T16 w 802"/>
                              <a:gd name="T18" fmla="+- 0 -78 -177"/>
                              <a:gd name="T19" fmla="*/ -78 h 826"/>
                              <a:gd name="T20" fmla="+- 0 5849 5753"/>
                              <a:gd name="T21" fmla="*/ T20 w 802"/>
                              <a:gd name="T22" fmla="+- 0 -33 -177"/>
                              <a:gd name="T23" fmla="*/ -33 h 826"/>
                              <a:gd name="T24" fmla="+- 0 5813 5753"/>
                              <a:gd name="T25" fmla="*/ T24 w 802"/>
                              <a:gd name="T26" fmla="+- 0 18 -177"/>
                              <a:gd name="T27" fmla="*/ 18 h 826"/>
                              <a:gd name="T28" fmla="+- 0 5784 5753"/>
                              <a:gd name="T29" fmla="*/ T28 w 802"/>
                              <a:gd name="T30" fmla="+- 0 75 -177"/>
                              <a:gd name="T31" fmla="*/ 75 h 826"/>
                              <a:gd name="T32" fmla="+- 0 5764 5753"/>
                              <a:gd name="T33" fmla="*/ T32 w 802"/>
                              <a:gd name="T34" fmla="+- 0 137 -177"/>
                              <a:gd name="T35" fmla="*/ 137 h 826"/>
                              <a:gd name="T36" fmla="+- 0 5754 5753"/>
                              <a:gd name="T37" fmla="*/ T36 w 802"/>
                              <a:gd name="T38" fmla="+- 0 202 -177"/>
                              <a:gd name="T39" fmla="*/ 202 h 826"/>
                              <a:gd name="T40" fmla="+- 0 5754 5753"/>
                              <a:gd name="T41" fmla="*/ T40 w 802"/>
                              <a:gd name="T42" fmla="+- 0 270 -177"/>
                              <a:gd name="T43" fmla="*/ 270 h 826"/>
                              <a:gd name="T44" fmla="+- 0 5764 5753"/>
                              <a:gd name="T45" fmla="*/ T44 w 802"/>
                              <a:gd name="T46" fmla="+- 0 335 -177"/>
                              <a:gd name="T47" fmla="*/ 335 h 826"/>
                              <a:gd name="T48" fmla="+- 0 5784 5753"/>
                              <a:gd name="T49" fmla="*/ T48 w 802"/>
                              <a:gd name="T50" fmla="+- 0 397 -177"/>
                              <a:gd name="T51" fmla="*/ 397 h 826"/>
                              <a:gd name="T52" fmla="+- 0 5813 5753"/>
                              <a:gd name="T53" fmla="*/ T52 w 802"/>
                              <a:gd name="T54" fmla="+- 0 453 -177"/>
                              <a:gd name="T55" fmla="*/ 453 h 826"/>
                              <a:gd name="T56" fmla="+- 0 5849 5753"/>
                              <a:gd name="T57" fmla="*/ T56 w 802"/>
                              <a:gd name="T58" fmla="+- 0 505 -177"/>
                              <a:gd name="T59" fmla="*/ 505 h 826"/>
                              <a:gd name="T60" fmla="+- 0 5893 5753"/>
                              <a:gd name="T61" fmla="*/ T60 w 802"/>
                              <a:gd name="T62" fmla="+- 0 549 -177"/>
                              <a:gd name="T63" fmla="*/ 549 h 826"/>
                              <a:gd name="T64" fmla="+- 0 5943 5753"/>
                              <a:gd name="T65" fmla="*/ T64 w 802"/>
                              <a:gd name="T66" fmla="+- 0 587 -177"/>
                              <a:gd name="T67" fmla="*/ 587 h 826"/>
                              <a:gd name="T68" fmla="+- 0 5998 5753"/>
                              <a:gd name="T69" fmla="*/ T68 w 802"/>
                              <a:gd name="T70" fmla="+- 0 616 -177"/>
                              <a:gd name="T71" fmla="*/ 616 h 826"/>
                              <a:gd name="T72" fmla="+- 0 6057 5753"/>
                              <a:gd name="T73" fmla="*/ T72 w 802"/>
                              <a:gd name="T74" fmla="+- 0 637 -177"/>
                              <a:gd name="T75" fmla="*/ 637 h 826"/>
                              <a:gd name="T76" fmla="+- 0 6121 5753"/>
                              <a:gd name="T77" fmla="*/ T76 w 802"/>
                              <a:gd name="T78" fmla="+- 0 647 -177"/>
                              <a:gd name="T79" fmla="*/ 647 h 826"/>
                              <a:gd name="T80" fmla="+- 0 6186 5753"/>
                              <a:gd name="T81" fmla="*/ T80 w 802"/>
                              <a:gd name="T82" fmla="+- 0 647 -177"/>
                              <a:gd name="T83" fmla="*/ 647 h 826"/>
                              <a:gd name="T84" fmla="+- 0 6250 5753"/>
                              <a:gd name="T85" fmla="*/ T84 w 802"/>
                              <a:gd name="T86" fmla="+- 0 637 -177"/>
                              <a:gd name="T87" fmla="*/ 637 h 826"/>
                              <a:gd name="T88" fmla="+- 0 6309 5753"/>
                              <a:gd name="T89" fmla="*/ T88 w 802"/>
                              <a:gd name="T90" fmla="+- 0 616 -177"/>
                              <a:gd name="T91" fmla="*/ 616 h 826"/>
                              <a:gd name="T92" fmla="+- 0 6364 5753"/>
                              <a:gd name="T93" fmla="*/ T92 w 802"/>
                              <a:gd name="T94" fmla="+- 0 587 -177"/>
                              <a:gd name="T95" fmla="*/ 587 h 826"/>
                              <a:gd name="T96" fmla="+- 0 6414 5753"/>
                              <a:gd name="T97" fmla="*/ T96 w 802"/>
                              <a:gd name="T98" fmla="+- 0 549 -177"/>
                              <a:gd name="T99" fmla="*/ 549 h 826"/>
                              <a:gd name="T100" fmla="+- 0 6458 5753"/>
                              <a:gd name="T101" fmla="*/ T100 w 802"/>
                              <a:gd name="T102" fmla="+- 0 505 -177"/>
                              <a:gd name="T103" fmla="*/ 505 h 826"/>
                              <a:gd name="T104" fmla="+- 0 6494 5753"/>
                              <a:gd name="T105" fmla="*/ T104 w 802"/>
                              <a:gd name="T106" fmla="+- 0 453 -177"/>
                              <a:gd name="T107" fmla="*/ 453 h 826"/>
                              <a:gd name="T108" fmla="+- 0 6523 5753"/>
                              <a:gd name="T109" fmla="*/ T108 w 802"/>
                              <a:gd name="T110" fmla="+- 0 397 -177"/>
                              <a:gd name="T111" fmla="*/ 397 h 826"/>
                              <a:gd name="T112" fmla="+- 0 6543 5753"/>
                              <a:gd name="T113" fmla="*/ T112 w 802"/>
                              <a:gd name="T114" fmla="+- 0 335 -177"/>
                              <a:gd name="T115" fmla="*/ 335 h 826"/>
                              <a:gd name="T116" fmla="+- 0 6553 5753"/>
                              <a:gd name="T117" fmla="*/ T116 w 802"/>
                              <a:gd name="T118" fmla="+- 0 270 -177"/>
                              <a:gd name="T119" fmla="*/ 270 h 826"/>
                              <a:gd name="T120" fmla="+- 0 6553 5753"/>
                              <a:gd name="T121" fmla="*/ T120 w 802"/>
                              <a:gd name="T122" fmla="+- 0 202 -177"/>
                              <a:gd name="T123" fmla="*/ 202 h 826"/>
                              <a:gd name="T124" fmla="+- 0 6543 5753"/>
                              <a:gd name="T125" fmla="*/ T124 w 802"/>
                              <a:gd name="T126" fmla="+- 0 137 -177"/>
                              <a:gd name="T127" fmla="*/ 137 h 826"/>
                              <a:gd name="T128" fmla="+- 0 6523 5753"/>
                              <a:gd name="T129" fmla="*/ T128 w 802"/>
                              <a:gd name="T130" fmla="+- 0 75 -177"/>
                              <a:gd name="T131" fmla="*/ 75 h 826"/>
                              <a:gd name="T132" fmla="+- 0 6494 5753"/>
                              <a:gd name="T133" fmla="*/ T132 w 802"/>
                              <a:gd name="T134" fmla="+- 0 18 -177"/>
                              <a:gd name="T135" fmla="*/ 18 h 826"/>
                              <a:gd name="T136" fmla="+- 0 6458 5753"/>
                              <a:gd name="T137" fmla="*/ T136 w 802"/>
                              <a:gd name="T138" fmla="+- 0 -33 -177"/>
                              <a:gd name="T139" fmla="*/ -33 h 826"/>
                              <a:gd name="T140" fmla="+- 0 6414 5753"/>
                              <a:gd name="T141" fmla="*/ T140 w 802"/>
                              <a:gd name="T142" fmla="+- 0 -78 -177"/>
                              <a:gd name="T143" fmla="*/ -78 h 826"/>
                              <a:gd name="T144" fmla="+- 0 6364 5753"/>
                              <a:gd name="T145" fmla="*/ T144 w 802"/>
                              <a:gd name="T146" fmla="+- 0 -115 -177"/>
                              <a:gd name="T147" fmla="*/ -115 h 826"/>
                              <a:gd name="T148" fmla="+- 0 6309 5753"/>
                              <a:gd name="T149" fmla="*/ T148 w 802"/>
                              <a:gd name="T150" fmla="+- 0 -144 -177"/>
                              <a:gd name="T151" fmla="*/ -144 h 826"/>
                              <a:gd name="T152" fmla="+- 0 6250 5753"/>
                              <a:gd name="T153" fmla="*/ T152 w 802"/>
                              <a:gd name="T154" fmla="+- 0 -165 -177"/>
                              <a:gd name="T155" fmla="*/ -165 h 826"/>
                              <a:gd name="T156" fmla="+- 0 6186 5753"/>
                              <a:gd name="T157" fmla="*/ T156 w 802"/>
                              <a:gd name="T158" fmla="+- 0 -176 -177"/>
                              <a:gd name="T159" fmla="*/ -176 h 8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802" h="826">
                                <a:moveTo>
                                  <a:pt x="401" y="0"/>
                                </a:moveTo>
                                <a:lnTo>
                                  <a:pt x="368" y="1"/>
                                </a:lnTo>
                                <a:lnTo>
                                  <a:pt x="336" y="5"/>
                                </a:lnTo>
                                <a:lnTo>
                                  <a:pt x="304" y="12"/>
                                </a:lnTo>
                                <a:lnTo>
                                  <a:pt x="274" y="21"/>
                                </a:lnTo>
                                <a:lnTo>
                                  <a:pt x="245" y="33"/>
                                </a:lnTo>
                                <a:lnTo>
                                  <a:pt x="217" y="46"/>
                                </a:lnTo>
                                <a:lnTo>
                                  <a:pt x="190" y="62"/>
                                </a:lnTo>
                                <a:lnTo>
                                  <a:pt x="164" y="80"/>
                                </a:lnTo>
                                <a:lnTo>
                                  <a:pt x="140" y="99"/>
                                </a:lnTo>
                                <a:lnTo>
                                  <a:pt x="117" y="121"/>
                                </a:lnTo>
                                <a:lnTo>
                                  <a:pt x="96" y="144"/>
                                </a:lnTo>
                                <a:lnTo>
                                  <a:pt x="77" y="169"/>
                                </a:lnTo>
                                <a:lnTo>
                                  <a:pt x="60" y="195"/>
                                </a:lnTo>
                                <a:lnTo>
                                  <a:pt x="45" y="223"/>
                                </a:lnTo>
                                <a:lnTo>
                                  <a:pt x="31" y="252"/>
                                </a:lnTo>
                                <a:lnTo>
                                  <a:pt x="20" y="282"/>
                                </a:lnTo>
                                <a:lnTo>
                                  <a:pt x="11" y="314"/>
                                </a:lnTo>
                                <a:lnTo>
                                  <a:pt x="5" y="346"/>
                                </a:lnTo>
                                <a:lnTo>
                                  <a:pt x="1" y="379"/>
                                </a:lnTo>
                                <a:lnTo>
                                  <a:pt x="0" y="413"/>
                                </a:lnTo>
                                <a:lnTo>
                                  <a:pt x="1" y="447"/>
                                </a:lnTo>
                                <a:lnTo>
                                  <a:pt x="5" y="480"/>
                                </a:lnTo>
                                <a:lnTo>
                                  <a:pt x="11" y="512"/>
                                </a:lnTo>
                                <a:lnTo>
                                  <a:pt x="20" y="543"/>
                                </a:lnTo>
                                <a:lnTo>
                                  <a:pt x="31" y="574"/>
                                </a:lnTo>
                                <a:lnTo>
                                  <a:pt x="45" y="603"/>
                                </a:lnTo>
                                <a:lnTo>
                                  <a:pt x="60" y="630"/>
                                </a:lnTo>
                                <a:lnTo>
                                  <a:pt x="77" y="657"/>
                                </a:lnTo>
                                <a:lnTo>
                                  <a:pt x="96" y="682"/>
                                </a:lnTo>
                                <a:lnTo>
                                  <a:pt x="117" y="705"/>
                                </a:lnTo>
                                <a:lnTo>
                                  <a:pt x="140" y="726"/>
                                </a:lnTo>
                                <a:lnTo>
                                  <a:pt x="164" y="746"/>
                                </a:lnTo>
                                <a:lnTo>
                                  <a:pt x="190" y="764"/>
                                </a:lnTo>
                                <a:lnTo>
                                  <a:pt x="217" y="780"/>
                                </a:lnTo>
                                <a:lnTo>
                                  <a:pt x="245" y="793"/>
                                </a:lnTo>
                                <a:lnTo>
                                  <a:pt x="274" y="805"/>
                                </a:lnTo>
                                <a:lnTo>
                                  <a:pt x="304" y="814"/>
                                </a:lnTo>
                                <a:lnTo>
                                  <a:pt x="336" y="820"/>
                                </a:lnTo>
                                <a:lnTo>
                                  <a:pt x="368" y="824"/>
                                </a:lnTo>
                                <a:lnTo>
                                  <a:pt x="401" y="826"/>
                                </a:lnTo>
                                <a:lnTo>
                                  <a:pt x="433" y="824"/>
                                </a:lnTo>
                                <a:lnTo>
                                  <a:pt x="465" y="820"/>
                                </a:lnTo>
                                <a:lnTo>
                                  <a:pt x="497" y="814"/>
                                </a:lnTo>
                                <a:lnTo>
                                  <a:pt x="527" y="805"/>
                                </a:lnTo>
                                <a:lnTo>
                                  <a:pt x="556" y="793"/>
                                </a:lnTo>
                                <a:lnTo>
                                  <a:pt x="585" y="780"/>
                                </a:lnTo>
                                <a:lnTo>
                                  <a:pt x="611" y="764"/>
                                </a:lnTo>
                                <a:lnTo>
                                  <a:pt x="637" y="746"/>
                                </a:lnTo>
                                <a:lnTo>
                                  <a:pt x="661" y="726"/>
                                </a:lnTo>
                                <a:lnTo>
                                  <a:pt x="684" y="705"/>
                                </a:lnTo>
                                <a:lnTo>
                                  <a:pt x="705" y="682"/>
                                </a:lnTo>
                                <a:lnTo>
                                  <a:pt x="724" y="657"/>
                                </a:lnTo>
                                <a:lnTo>
                                  <a:pt x="741" y="630"/>
                                </a:lnTo>
                                <a:lnTo>
                                  <a:pt x="757" y="603"/>
                                </a:lnTo>
                                <a:lnTo>
                                  <a:pt x="770" y="574"/>
                                </a:lnTo>
                                <a:lnTo>
                                  <a:pt x="781" y="543"/>
                                </a:lnTo>
                                <a:lnTo>
                                  <a:pt x="790" y="512"/>
                                </a:lnTo>
                                <a:lnTo>
                                  <a:pt x="796" y="480"/>
                                </a:lnTo>
                                <a:lnTo>
                                  <a:pt x="800" y="447"/>
                                </a:lnTo>
                                <a:lnTo>
                                  <a:pt x="801" y="413"/>
                                </a:lnTo>
                                <a:lnTo>
                                  <a:pt x="800" y="379"/>
                                </a:lnTo>
                                <a:lnTo>
                                  <a:pt x="796" y="346"/>
                                </a:lnTo>
                                <a:lnTo>
                                  <a:pt x="790" y="314"/>
                                </a:lnTo>
                                <a:lnTo>
                                  <a:pt x="781" y="282"/>
                                </a:lnTo>
                                <a:lnTo>
                                  <a:pt x="770" y="252"/>
                                </a:lnTo>
                                <a:lnTo>
                                  <a:pt x="757" y="223"/>
                                </a:lnTo>
                                <a:lnTo>
                                  <a:pt x="741" y="195"/>
                                </a:lnTo>
                                <a:lnTo>
                                  <a:pt x="724" y="169"/>
                                </a:lnTo>
                                <a:lnTo>
                                  <a:pt x="705" y="144"/>
                                </a:lnTo>
                                <a:lnTo>
                                  <a:pt x="684" y="121"/>
                                </a:lnTo>
                                <a:lnTo>
                                  <a:pt x="661" y="99"/>
                                </a:lnTo>
                                <a:lnTo>
                                  <a:pt x="637" y="80"/>
                                </a:lnTo>
                                <a:lnTo>
                                  <a:pt x="611" y="62"/>
                                </a:lnTo>
                                <a:lnTo>
                                  <a:pt x="585" y="46"/>
                                </a:lnTo>
                                <a:lnTo>
                                  <a:pt x="556" y="33"/>
                                </a:lnTo>
                                <a:lnTo>
                                  <a:pt x="527" y="21"/>
                                </a:lnTo>
                                <a:lnTo>
                                  <a:pt x="497" y="12"/>
                                </a:lnTo>
                                <a:lnTo>
                                  <a:pt x="465" y="5"/>
                                </a:lnTo>
                                <a:lnTo>
                                  <a:pt x="433" y="1"/>
                                </a:lnTo>
                                <a:lnTo>
                                  <a:pt x="40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E86963" id="Group 257" o:spid="_x0000_s1026" style="position:absolute;margin-left:287.65pt;margin-top:-8.85pt;width:40.1pt;height:41.3pt;z-index:-251642880;mso-position-horizontal-relative:page" coordorigin="5753,-177" coordsize="802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">
                <v:shape id="Freeform 258" o:spid="_x0000_s1027" style="position:absolute;left:5753;top:-177;width:802;height:826;visibility:visible;mso-wrap-style:square;v-text-anchor:top" coordsize="802,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GcCsAA&#10;AADbAAAADwAAAGRycy9kb3ducmV2LnhtbERPy4rCMBTdD/gP4QpuhmmqgkinUUQQRBnEB8z22lyb&#10;Ms1NaaKtfz9ZCC4P550ve1uLB7W+cqxgnKQgiAunKy4VXM6brzkIH5A11o5JwZM8LBeDjxwz7To+&#10;0uMUShFD2GeowITQZFL6wpBFn7iGOHI311oMEbal1C12MdzWcpKmM2mx4thgsKG1oeLvdLcKdHc7&#10;dOPJle3n+ne6739mVzY7pUbDfvUNIlAf3uKXe6sVTOP6+CX+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GcCsAAAADbAAAADwAAAAAAAAAAAAAAAACYAgAAZHJzL2Rvd25y&#10;ZXYueG1sUEsFBgAAAAAEAAQA9QAAAIUDAAAAAA==&#10;" path="m401,l368,1,336,5r-32,7l274,21,245,33,217,46,190,62,164,80,140,99r-23,22l96,144,77,169,60,195,45,223,31,252,20,282r-9,32l5,346,1,379,,413r1,34l5,480r6,32l20,543r11,31l45,603r15,27l77,657r19,25l117,705r23,21l164,746r26,18l217,780r28,13l274,805r30,9l336,820r32,4l401,826r32,-2l465,820r32,-6l527,805r29,-12l585,780r26,-16l637,746r24,-20l684,705r21,-23l724,657r17,-27l757,603r13,-29l781,543r9,-31l796,480r4,-33l801,413r-1,-34l796,346r-6,-32l781,282,770,252,757,223,741,195,724,169,705,144,684,121,661,99,637,80,611,62,585,46,556,33,527,21,497,12,465,5,433,1,401,e" filled="f" strokeweight=".72pt">
                  <v:path arrowok="t" o:connecttype="custom" o:connectlocs="368,-176;304,-165;245,-144;190,-115;140,-78;96,-33;60,18;31,75;11,137;1,202;1,270;11,335;31,397;60,453;96,505;140,549;190,587;245,616;304,637;368,647;433,647;497,637;556,616;611,587;661,549;705,505;741,453;770,397;790,335;800,270;800,202;790,137;770,75;741,18;705,-33;661,-78;611,-115;556,-144;497,-165;433,-176" o:connectangles="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924C71">
        <w:rPr>
          <w:rFonts w:ascii="Calibri" w:eastAsia="Calibri" w:hAnsi="Calibri" w:cs="Calibri"/>
          <w:b/>
          <w:sz w:val="22"/>
          <w:szCs w:val="22"/>
        </w:rPr>
        <w:t>C</w:t>
      </w:r>
      <w:r w:rsidR="00924C71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="00924C71">
        <w:rPr>
          <w:rFonts w:ascii="Calibri" w:eastAsia="Calibri" w:hAnsi="Calibri" w:cs="Calibri"/>
          <w:b/>
          <w:sz w:val="22"/>
          <w:szCs w:val="22"/>
        </w:rPr>
        <w:t>p</w:t>
      </w:r>
    </w:p>
    <w:p w:rsidR="00924C71" w:rsidRDefault="00924C71" w:rsidP="00924C71">
      <w:pPr>
        <w:spacing w:before="2" w:line="120" w:lineRule="exact"/>
        <w:rPr>
          <w:sz w:val="13"/>
          <w:szCs w:val="13"/>
        </w:rPr>
      </w:pPr>
    </w:p>
    <w:p w:rsidR="00924C71" w:rsidRDefault="00924C71" w:rsidP="00924C71">
      <w:pPr>
        <w:spacing w:line="200" w:lineRule="exact"/>
      </w:pPr>
    </w:p>
    <w:p w:rsidR="00924C71" w:rsidRDefault="00924C71" w:rsidP="00924C71">
      <w:pPr>
        <w:spacing w:line="200" w:lineRule="exact"/>
      </w:pPr>
    </w:p>
    <w:p w:rsidR="00924C71" w:rsidRDefault="00924C71" w:rsidP="00924C71">
      <w:pPr>
        <w:spacing w:before="28"/>
        <w:ind w:left="1540"/>
        <w:rPr>
          <w:sz w:val="24"/>
          <w:szCs w:val="24"/>
        </w:rPr>
      </w:pPr>
      <w:r>
        <w:rPr>
          <w:sz w:val="24"/>
          <w:szCs w:val="24"/>
        </w:rPr>
        <w:t xml:space="preserve">(……………………..)                                                          </w:t>
      </w:r>
      <w:r>
        <w:rPr>
          <w:spacing w:val="16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(</w:t>
      </w:r>
      <w:r>
        <w:rPr>
          <w:w w:val="102"/>
          <w:sz w:val="24"/>
          <w:szCs w:val="24"/>
        </w:rPr>
        <w:t>……………………..</w:t>
      </w:r>
      <w:r>
        <w:rPr>
          <w:w w:val="95"/>
          <w:sz w:val="24"/>
          <w:szCs w:val="24"/>
        </w:rPr>
        <w:t>)</w:t>
      </w:r>
    </w:p>
    <w:p w:rsidR="00924C71" w:rsidRDefault="00924C71" w:rsidP="00924C71">
      <w:pPr>
        <w:spacing w:before="1" w:line="180" w:lineRule="exact"/>
        <w:rPr>
          <w:sz w:val="19"/>
          <w:szCs w:val="19"/>
        </w:rPr>
      </w:pPr>
    </w:p>
    <w:p w:rsidR="00924C71" w:rsidRDefault="00924C71" w:rsidP="00924C71">
      <w:pPr>
        <w:spacing w:line="200" w:lineRule="exact"/>
      </w:pPr>
    </w:p>
    <w:p w:rsidR="00924C71" w:rsidRDefault="00924C71" w:rsidP="00924C71">
      <w:pPr>
        <w:spacing w:line="200" w:lineRule="exact"/>
      </w:pPr>
    </w:p>
    <w:p w:rsidR="00924C71" w:rsidRDefault="00924C71" w:rsidP="00924C71">
      <w:pPr>
        <w:spacing w:line="200" w:lineRule="exact"/>
      </w:pPr>
    </w:p>
    <w:p w:rsidR="00924C71" w:rsidRDefault="00924C71" w:rsidP="00924C71">
      <w:pPr>
        <w:spacing w:line="200" w:lineRule="exact"/>
      </w:pPr>
    </w:p>
    <w:p w:rsidR="00924C71" w:rsidRDefault="00924C71" w:rsidP="00924C71">
      <w:pPr>
        <w:ind w:left="4012" w:right="4013"/>
        <w:jc w:val="center"/>
        <w:rPr>
          <w:sz w:val="24"/>
          <w:szCs w:val="24"/>
        </w:rPr>
      </w:pPr>
      <w:r>
        <w:rPr>
          <w:w w:val="124"/>
          <w:sz w:val="24"/>
          <w:szCs w:val="24"/>
        </w:rPr>
        <w:t>Pasangan</w:t>
      </w:r>
      <w:r>
        <w:rPr>
          <w:spacing w:val="43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Calon</w:t>
      </w:r>
    </w:p>
    <w:p w:rsidR="00924C71" w:rsidRDefault="00924C71" w:rsidP="00924C71">
      <w:pPr>
        <w:spacing w:before="9" w:line="160" w:lineRule="exact"/>
        <w:rPr>
          <w:sz w:val="16"/>
          <w:szCs w:val="16"/>
        </w:rPr>
      </w:pPr>
    </w:p>
    <w:p w:rsidR="00924C71" w:rsidRDefault="00924C71" w:rsidP="00924C71">
      <w:pPr>
        <w:spacing w:line="200" w:lineRule="exact"/>
      </w:pPr>
    </w:p>
    <w:p w:rsidR="00924C71" w:rsidRDefault="00924C71" w:rsidP="00924C71">
      <w:pPr>
        <w:spacing w:line="200" w:lineRule="exact"/>
      </w:pPr>
    </w:p>
    <w:p w:rsidR="00924C71" w:rsidRDefault="00924C71" w:rsidP="00924C71">
      <w:pPr>
        <w:spacing w:line="367" w:lineRule="auto"/>
        <w:ind w:left="6105" w:right="130" w:hanging="5597"/>
        <w:rPr>
          <w:sz w:val="24"/>
          <w:szCs w:val="24"/>
        </w:rPr>
      </w:pPr>
      <w:r>
        <w:rPr>
          <w:w w:val="124"/>
          <w:sz w:val="24"/>
          <w:szCs w:val="24"/>
        </w:rPr>
        <w:t>Calon</w:t>
      </w:r>
      <w:r>
        <w:rPr>
          <w:spacing w:val="8"/>
          <w:w w:val="124"/>
          <w:sz w:val="24"/>
          <w:szCs w:val="24"/>
        </w:rPr>
        <w:t xml:space="preserve"> </w:t>
      </w:r>
      <w:r>
        <w:rPr>
          <w:w w:val="130"/>
          <w:sz w:val="24"/>
          <w:szCs w:val="24"/>
        </w:rPr>
        <w:t>Gubernur/Bupati/</w:t>
      </w:r>
      <w:r>
        <w:rPr>
          <w:spacing w:val="-2"/>
          <w:w w:val="130"/>
          <w:sz w:val="24"/>
          <w:szCs w:val="24"/>
        </w:rPr>
        <w:t>W</w:t>
      </w:r>
      <w:r>
        <w:rPr>
          <w:w w:val="126"/>
          <w:sz w:val="24"/>
          <w:szCs w:val="24"/>
        </w:rPr>
        <w:t>alikota*</w:t>
      </w:r>
      <w:r>
        <w:rPr>
          <w:w w:val="95"/>
          <w:sz w:val="24"/>
          <w:szCs w:val="24"/>
        </w:rPr>
        <w:t>)</w:t>
      </w:r>
      <w:r>
        <w:rPr>
          <w:sz w:val="24"/>
          <w:szCs w:val="24"/>
        </w:rPr>
        <w:t xml:space="preserve">                            </w:t>
      </w:r>
      <w:r>
        <w:rPr>
          <w:spacing w:val="-14"/>
          <w:sz w:val="24"/>
          <w:szCs w:val="24"/>
        </w:rPr>
        <w:t xml:space="preserve"> </w:t>
      </w:r>
      <w:r>
        <w:rPr>
          <w:w w:val="118"/>
          <w:sz w:val="24"/>
          <w:szCs w:val="24"/>
        </w:rPr>
        <w:t>Calon</w:t>
      </w:r>
      <w:r>
        <w:rPr>
          <w:spacing w:val="46"/>
          <w:w w:val="118"/>
          <w:sz w:val="24"/>
          <w:szCs w:val="24"/>
        </w:rPr>
        <w:t xml:space="preserve"> </w:t>
      </w:r>
      <w:r>
        <w:rPr>
          <w:spacing w:val="-2"/>
          <w:w w:val="118"/>
          <w:sz w:val="24"/>
          <w:szCs w:val="24"/>
        </w:rPr>
        <w:t>W</w:t>
      </w:r>
      <w:r>
        <w:rPr>
          <w:w w:val="118"/>
          <w:sz w:val="24"/>
          <w:szCs w:val="24"/>
        </w:rPr>
        <w:t>akil</w:t>
      </w:r>
      <w:r>
        <w:rPr>
          <w:spacing w:val="8"/>
          <w:w w:val="118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Gube</w:t>
      </w:r>
      <w:r>
        <w:rPr>
          <w:spacing w:val="2"/>
          <w:w w:val="123"/>
          <w:sz w:val="24"/>
          <w:szCs w:val="24"/>
        </w:rPr>
        <w:t>r</w:t>
      </w:r>
      <w:r>
        <w:rPr>
          <w:w w:val="149"/>
          <w:sz w:val="24"/>
          <w:szCs w:val="24"/>
        </w:rPr>
        <w:t xml:space="preserve">nur/ </w:t>
      </w:r>
      <w:r>
        <w:rPr>
          <w:spacing w:val="-2"/>
          <w:w w:val="117"/>
          <w:sz w:val="24"/>
          <w:szCs w:val="24"/>
        </w:rPr>
        <w:t>W</w:t>
      </w:r>
      <w:r>
        <w:rPr>
          <w:w w:val="117"/>
          <w:sz w:val="24"/>
          <w:szCs w:val="24"/>
        </w:rPr>
        <w:t>akil</w:t>
      </w:r>
      <w:r>
        <w:rPr>
          <w:spacing w:val="14"/>
          <w:w w:val="117"/>
          <w:sz w:val="24"/>
          <w:szCs w:val="24"/>
        </w:rPr>
        <w:t xml:space="preserve"> </w:t>
      </w:r>
      <w:r>
        <w:rPr>
          <w:w w:val="136"/>
          <w:sz w:val="24"/>
          <w:szCs w:val="24"/>
        </w:rPr>
        <w:t>Bupati</w:t>
      </w:r>
      <w:r>
        <w:rPr>
          <w:spacing w:val="2"/>
          <w:w w:val="136"/>
          <w:sz w:val="24"/>
          <w:szCs w:val="24"/>
        </w:rPr>
        <w:t>/</w:t>
      </w:r>
      <w:r>
        <w:rPr>
          <w:spacing w:val="-2"/>
          <w:w w:val="99"/>
          <w:sz w:val="24"/>
          <w:szCs w:val="24"/>
        </w:rPr>
        <w:t>W</w:t>
      </w:r>
      <w:r>
        <w:rPr>
          <w:spacing w:val="2"/>
          <w:w w:val="131"/>
          <w:sz w:val="24"/>
          <w:szCs w:val="24"/>
        </w:rPr>
        <w:t>a</w:t>
      </w:r>
      <w:r>
        <w:rPr>
          <w:w w:val="128"/>
          <w:sz w:val="24"/>
          <w:szCs w:val="24"/>
        </w:rPr>
        <w:t>kil</w:t>
      </w:r>
      <w:r>
        <w:rPr>
          <w:spacing w:val="22"/>
          <w:sz w:val="24"/>
          <w:szCs w:val="24"/>
        </w:rPr>
        <w:t xml:space="preserve"> </w:t>
      </w:r>
      <w:r>
        <w:rPr>
          <w:spacing w:val="-2"/>
          <w:w w:val="99"/>
          <w:sz w:val="24"/>
          <w:szCs w:val="24"/>
        </w:rPr>
        <w:t>W</w:t>
      </w:r>
      <w:r>
        <w:rPr>
          <w:w w:val="126"/>
          <w:sz w:val="24"/>
          <w:szCs w:val="24"/>
        </w:rPr>
        <w:t>alikota*</w:t>
      </w:r>
      <w:r>
        <w:rPr>
          <w:w w:val="95"/>
          <w:sz w:val="24"/>
          <w:szCs w:val="24"/>
        </w:rPr>
        <w:t>)</w:t>
      </w:r>
    </w:p>
    <w:p w:rsidR="00924C71" w:rsidRDefault="00924C71" w:rsidP="00924C71">
      <w:pPr>
        <w:spacing w:line="200" w:lineRule="exact"/>
      </w:pPr>
    </w:p>
    <w:p w:rsidR="00924C71" w:rsidRDefault="00924C71" w:rsidP="00924C71">
      <w:pPr>
        <w:spacing w:line="200" w:lineRule="exact"/>
      </w:pPr>
    </w:p>
    <w:p w:rsidR="00924C71" w:rsidRDefault="00924C71" w:rsidP="00924C71">
      <w:pPr>
        <w:spacing w:line="200" w:lineRule="exact"/>
      </w:pPr>
    </w:p>
    <w:p w:rsidR="00924C71" w:rsidRDefault="00924C71" w:rsidP="00924C71">
      <w:pPr>
        <w:spacing w:before="12" w:line="240" w:lineRule="exact"/>
        <w:rPr>
          <w:sz w:val="24"/>
          <w:szCs w:val="24"/>
        </w:rPr>
      </w:pPr>
    </w:p>
    <w:p w:rsidR="00924C71" w:rsidRDefault="00924C71" w:rsidP="00924C71">
      <w:pPr>
        <w:ind w:left="590"/>
        <w:rPr>
          <w:sz w:val="24"/>
          <w:szCs w:val="24"/>
        </w:rPr>
      </w:pPr>
      <w:r>
        <w:rPr>
          <w:sz w:val="24"/>
          <w:szCs w:val="24"/>
        </w:rPr>
        <w:t>(…………</w:t>
      </w:r>
      <w:r>
        <w:rPr>
          <w:spacing w:val="-1"/>
          <w:sz w:val="24"/>
          <w:szCs w:val="24"/>
        </w:rPr>
        <w:t>…</w:t>
      </w:r>
      <w:r>
        <w:rPr>
          <w:sz w:val="24"/>
          <w:szCs w:val="24"/>
        </w:rPr>
        <w:t xml:space="preserve">………………….…….)                           </w:t>
      </w:r>
      <w:r>
        <w:rPr>
          <w:spacing w:val="9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(</w:t>
      </w:r>
      <w:r>
        <w:rPr>
          <w:sz w:val="24"/>
          <w:szCs w:val="24"/>
        </w:rPr>
        <w:t>………</w:t>
      </w:r>
      <w:r>
        <w:rPr>
          <w:spacing w:val="-1"/>
          <w:sz w:val="24"/>
          <w:szCs w:val="24"/>
        </w:rPr>
        <w:t>…</w:t>
      </w:r>
      <w:r>
        <w:rPr>
          <w:w w:val="135"/>
          <w:sz w:val="24"/>
          <w:szCs w:val="24"/>
        </w:rPr>
        <w:t>..</w:t>
      </w:r>
      <w:r>
        <w:rPr>
          <w:spacing w:val="1"/>
          <w:w w:val="135"/>
          <w:sz w:val="24"/>
          <w:szCs w:val="24"/>
        </w:rPr>
        <w:t>.</w:t>
      </w:r>
      <w:r>
        <w:rPr>
          <w:w w:val="104"/>
          <w:sz w:val="24"/>
          <w:szCs w:val="24"/>
        </w:rPr>
        <w:t>…….</w:t>
      </w:r>
      <w:r>
        <w:rPr>
          <w:sz w:val="24"/>
          <w:szCs w:val="24"/>
        </w:rPr>
        <w:t>………</w:t>
      </w:r>
      <w:r>
        <w:rPr>
          <w:w w:val="111"/>
          <w:sz w:val="24"/>
          <w:szCs w:val="24"/>
        </w:rPr>
        <w:t>…..</w:t>
      </w:r>
      <w:r>
        <w:rPr>
          <w:w w:val="105"/>
          <w:sz w:val="24"/>
          <w:szCs w:val="24"/>
        </w:rPr>
        <w:t>………..</w:t>
      </w:r>
      <w:r>
        <w:rPr>
          <w:w w:val="95"/>
          <w:sz w:val="24"/>
          <w:szCs w:val="24"/>
        </w:rPr>
        <w:t>)</w:t>
      </w:r>
    </w:p>
    <w:p w:rsidR="00924C71" w:rsidRDefault="00924C71" w:rsidP="00924C71">
      <w:pPr>
        <w:spacing w:before="9" w:line="100" w:lineRule="exact"/>
        <w:rPr>
          <w:sz w:val="11"/>
          <w:szCs w:val="11"/>
        </w:rPr>
      </w:pPr>
    </w:p>
    <w:p w:rsidR="00924C71" w:rsidRDefault="00924C71" w:rsidP="00924C71">
      <w:pPr>
        <w:spacing w:line="200" w:lineRule="exact"/>
      </w:pPr>
    </w:p>
    <w:p w:rsidR="00924C71" w:rsidRDefault="00924C71" w:rsidP="00924C71">
      <w:pPr>
        <w:spacing w:line="200" w:lineRule="exact"/>
      </w:pPr>
    </w:p>
    <w:p w:rsidR="00924C71" w:rsidRDefault="00924C71" w:rsidP="00924C71">
      <w:pPr>
        <w:spacing w:line="200" w:lineRule="exact"/>
      </w:pPr>
    </w:p>
    <w:p w:rsidR="00924C71" w:rsidRDefault="00924C71" w:rsidP="00924C71">
      <w:pPr>
        <w:spacing w:line="200" w:lineRule="exact"/>
      </w:pPr>
    </w:p>
    <w:p w:rsidR="00924C71" w:rsidRDefault="00924C71" w:rsidP="00924C71">
      <w:pPr>
        <w:ind w:left="100"/>
        <w:rPr>
          <w:sz w:val="22"/>
          <w:szCs w:val="22"/>
        </w:rPr>
      </w:pPr>
      <w:r>
        <w:rPr>
          <w:spacing w:val="1"/>
          <w:w w:val="111"/>
          <w:sz w:val="22"/>
          <w:szCs w:val="22"/>
          <w:u w:val="single" w:color="000000"/>
        </w:rPr>
        <w:t>K</w:t>
      </w:r>
      <w:r>
        <w:rPr>
          <w:spacing w:val="-1"/>
          <w:w w:val="131"/>
          <w:sz w:val="22"/>
          <w:szCs w:val="22"/>
          <w:u w:val="single" w:color="000000"/>
        </w:rPr>
        <w:t>e</w:t>
      </w:r>
      <w:r>
        <w:rPr>
          <w:spacing w:val="-1"/>
          <w:w w:val="166"/>
          <w:sz w:val="22"/>
          <w:szCs w:val="22"/>
          <w:u w:val="single" w:color="000000"/>
        </w:rPr>
        <w:t>t</w:t>
      </w:r>
      <w:r>
        <w:rPr>
          <w:spacing w:val="-1"/>
          <w:w w:val="131"/>
          <w:sz w:val="22"/>
          <w:szCs w:val="22"/>
          <w:u w:val="single" w:color="000000"/>
        </w:rPr>
        <w:t>e</w:t>
      </w:r>
      <w:r>
        <w:rPr>
          <w:spacing w:val="-1"/>
          <w:w w:val="138"/>
          <w:sz w:val="22"/>
          <w:szCs w:val="22"/>
          <w:u w:val="single" w:color="000000"/>
        </w:rPr>
        <w:t>r</w:t>
      </w:r>
      <w:r>
        <w:rPr>
          <w:spacing w:val="-1"/>
          <w:w w:val="131"/>
          <w:sz w:val="22"/>
          <w:szCs w:val="22"/>
          <w:u w:val="single" w:color="000000"/>
        </w:rPr>
        <w:t>a</w:t>
      </w:r>
      <w:r>
        <w:rPr>
          <w:spacing w:val="1"/>
          <w:w w:val="136"/>
          <w:sz w:val="22"/>
          <w:szCs w:val="22"/>
          <w:u w:val="single" w:color="000000"/>
        </w:rPr>
        <w:t>n</w:t>
      </w:r>
      <w:r>
        <w:rPr>
          <w:spacing w:val="-1"/>
          <w:w w:val="116"/>
          <w:sz w:val="22"/>
          <w:szCs w:val="22"/>
          <w:u w:val="single" w:color="000000"/>
        </w:rPr>
        <w:t>g</w:t>
      </w:r>
      <w:r>
        <w:rPr>
          <w:spacing w:val="-1"/>
          <w:w w:val="131"/>
          <w:sz w:val="22"/>
          <w:szCs w:val="22"/>
          <w:u w:val="single" w:color="000000"/>
        </w:rPr>
        <w:t>a</w:t>
      </w:r>
      <w:r>
        <w:rPr>
          <w:spacing w:val="1"/>
          <w:w w:val="136"/>
          <w:sz w:val="22"/>
          <w:szCs w:val="22"/>
          <w:u w:val="single" w:color="000000"/>
        </w:rPr>
        <w:t>n</w:t>
      </w:r>
      <w:r>
        <w:rPr>
          <w:w w:val="122"/>
          <w:sz w:val="22"/>
          <w:szCs w:val="22"/>
          <w:u w:val="single" w:color="000000"/>
        </w:rPr>
        <w:t>:</w:t>
      </w:r>
    </w:p>
    <w:p w:rsidR="00924C71" w:rsidRDefault="00924C71" w:rsidP="00924C71">
      <w:pPr>
        <w:spacing w:before="1" w:line="140" w:lineRule="exact"/>
        <w:rPr>
          <w:sz w:val="14"/>
          <w:szCs w:val="14"/>
        </w:rPr>
      </w:pPr>
    </w:p>
    <w:p w:rsidR="00924C71" w:rsidRDefault="00924C71" w:rsidP="00924C71">
      <w:pPr>
        <w:ind w:left="100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*</w:t>
      </w:r>
      <w:r>
        <w:rPr>
          <w:sz w:val="22"/>
          <w:szCs w:val="22"/>
        </w:rPr>
        <w:t>)</w:t>
      </w:r>
      <w:r>
        <w:rPr>
          <w:spacing w:val="-5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P</w:t>
      </w:r>
      <w:r>
        <w:rPr>
          <w:spacing w:val="1"/>
          <w:w w:val="121"/>
          <w:sz w:val="22"/>
          <w:szCs w:val="22"/>
        </w:rPr>
        <w:t>i</w:t>
      </w:r>
      <w:r>
        <w:rPr>
          <w:spacing w:val="-1"/>
          <w:w w:val="121"/>
          <w:sz w:val="22"/>
          <w:szCs w:val="22"/>
        </w:rPr>
        <w:t>l</w:t>
      </w:r>
      <w:r>
        <w:rPr>
          <w:spacing w:val="1"/>
          <w:w w:val="121"/>
          <w:sz w:val="22"/>
          <w:szCs w:val="22"/>
        </w:rPr>
        <w:t>i</w:t>
      </w:r>
      <w:r>
        <w:rPr>
          <w:w w:val="121"/>
          <w:sz w:val="22"/>
          <w:szCs w:val="22"/>
        </w:rPr>
        <w:t>h</w:t>
      </w:r>
      <w:r>
        <w:rPr>
          <w:spacing w:val="-21"/>
          <w:w w:val="121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s</w:t>
      </w:r>
      <w:r>
        <w:rPr>
          <w:spacing w:val="-1"/>
          <w:w w:val="121"/>
          <w:sz w:val="22"/>
          <w:szCs w:val="22"/>
        </w:rPr>
        <w:t>a</w:t>
      </w:r>
      <w:r>
        <w:rPr>
          <w:spacing w:val="1"/>
          <w:w w:val="121"/>
          <w:sz w:val="22"/>
          <w:szCs w:val="22"/>
        </w:rPr>
        <w:t>l</w:t>
      </w:r>
      <w:r>
        <w:rPr>
          <w:spacing w:val="-4"/>
          <w:w w:val="121"/>
          <w:sz w:val="22"/>
          <w:szCs w:val="22"/>
        </w:rPr>
        <w:t>a</w:t>
      </w:r>
      <w:r>
        <w:rPr>
          <w:w w:val="121"/>
          <w:sz w:val="22"/>
          <w:szCs w:val="22"/>
        </w:rPr>
        <w:t>h</w:t>
      </w:r>
      <w:r>
        <w:rPr>
          <w:spacing w:val="39"/>
          <w:w w:val="121"/>
          <w:sz w:val="22"/>
          <w:szCs w:val="22"/>
        </w:rPr>
        <w:t xml:space="preserve"> </w:t>
      </w:r>
      <w:r>
        <w:rPr>
          <w:w w:val="134"/>
          <w:sz w:val="22"/>
          <w:szCs w:val="22"/>
        </w:rPr>
        <w:t>s</w:t>
      </w:r>
      <w:r>
        <w:rPr>
          <w:spacing w:val="-1"/>
          <w:w w:val="131"/>
          <w:sz w:val="22"/>
          <w:szCs w:val="22"/>
        </w:rPr>
        <w:t>a</w:t>
      </w:r>
      <w:r>
        <w:rPr>
          <w:w w:val="136"/>
          <w:sz w:val="22"/>
          <w:szCs w:val="22"/>
        </w:rPr>
        <w:t>t</w:t>
      </w:r>
      <w:r>
        <w:rPr>
          <w:spacing w:val="2"/>
          <w:w w:val="136"/>
          <w:sz w:val="22"/>
          <w:szCs w:val="22"/>
        </w:rPr>
        <w:t>u</w:t>
      </w:r>
      <w:r>
        <w:rPr>
          <w:w w:val="128"/>
          <w:sz w:val="22"/>
          <w:szCs w:val="22"/>
        </w:rPr>
        <w:t>.</w:t>
      </w:r>
    </w:p>
    <w:p w:rsidR="00924C71" w:rsidRDefault="00924C71" w:rsidP="00924C71">
      <w:pPr>
        <w:spacing w:before="4"/>
        <w:ind w:left="100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w w:val="125"/>
          <w:sz w:val="22"/>
          <w:szCs w:val="22"/>
        </w:rPr>
        <w:t>S</w:t>
      </w:r>
      <w:r>
        <w:rPr>
          <w:spacing w:val="4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t</w:t>
      </w:r>
      <w:r>
        <w:rPr>
          <w:spacing w:val="1"/>
          <w:w w:val="125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w w:val="125"/>
          <w:sz w:val="22"/>
          <w:szCs w:val="22"/>
        </w:rPr>
        <w:t>p</w:t>
      </w:r>
      <w:r>
        <w:rPr>
          <w:spacing w:val="44"/>
          <w:w w:val="12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h</w:t>
      </w:r>
      <w:r>
        <w:rPr>
          <w:spacing w:val="-4"/>
          <w:w w:val="125"/>
          <w:sz w:val="22"/>
          <w:szCs w:val="22"/>
        </w:rPr>
        <w:t>a</w:t>
      </w:r>
      <w:r>
        <w:rPr>
          <w:spacing w:val="1"/>
          <w:w w:val="125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ama</w:t>
      </w:r>
      <w:r>
        <w:rPr>
          <w:w w:val="125"/>
          <w:sz w:val="22"/>
          <w:szCs w:val="22"/>
        </w:rPr>
        <w:t xml:space="preserve">n </w:t>
      </w:r>
      <w:r>
        <w:rPr>
          <w:spacing w:val="9"/>
          <w:w w:val="12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i</w:t>
      </w:r>
      <w:r>
        <w:rPr>
          <w:w w:val="125"/>
          <w:sz w:val="22"/>
          <w:szCs w:val="22"/>
        </w:rPr>
        <w:t>b</w:t>
      </w:r>
      <w:r>
        <w:rPr>
          <w:spacing w:val="-1"/>
          <w:w w:val="125"/>
          <w:sz w:val="22"/>
          <w:szCs w:val="22"/>
        </w:rPr>
        <w:t>u</w:t>
      </w:r>
      <w:r>
        <w:rPr>
          <w:w w:val="125"/>
          <w:sz w:val="22"/>
          <w:szCs w:val="22"/>
        </w:rPr>
        <w:t>b</w:t>
      </w:r>
      <w:r>
        <w:rPr>
          <w:spacing w:val="1"/>
          <w:w w:val="125"/>
          <w:sz w:val="22"/>
          <w:szCs w:val="22"/>
        </w:rPr>
        <w:t>u</w:t>
      </w:r>
      <w:r>
        <w:rPr>
          <w:spacing w:val="-2"/>
          <w:w w:val="125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i </w:t>
      </w:r>
      <w:r>
        <w:rPr>
          <w:spacing w:val="1"/>
          <w:w w:val="125"/>
          <w:sz w:val="22"/>
          <w:szCs w:val="22"/>
        </w:rPr>
        <w:t xml:space="preserve"> </w:t>
      </w:r>
      <w:r>
        <w:rPr>
          <w:w w:val="127"/>
          <w:sz w:val="22"/>
          <w:szCs w:val="22"/>
        </w:rPr>
        <w:t>p</w:t>
      </w:r>
      <w:r>
        <w:rPr>
          <w:spacing w:val="-1"/>
          <w:w w:val="127"/>
          <w:sz w:val="22"/>
          <w:szCs w:val="22"/>
        </w:rPr>
        <w:t>a</w:t>
      </w:r>
      <w:r>
        <w:rPr>
          <w:spacing w:val="-1"/>
          <w:w w:val="132"/>
          <w:sz w:val="22"/>
          <w:szCs w:val="22"/>
        </w:rPr>
        <w:t>r</w:t>
      </w:r>
      <w:r>
        <w:rPr>
          <w:spacing w:val="-1"/>
          <w:w w:val="131"/>
          <w:sz w:val="22"/>
          <w:szCs w:val="22"/>
        </w:rPr>
        <w:t>a</w:t>
      </w:r>
      <w:r>
        <w:rPr>
          <w:w w:val="96"/>
          <w:sz w:val="22"/>
          <w:szCs w:val="22"/>
        </w:rPr>
        <w:t>f</w:t>
      </w:r>
      <w:r>
        <w:rPr>
          <w:sz w:val="22"/>
          <w:szCs w:val="22"/>
        </w:rPr>
        <w:t xml:space="preserve"> 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w w:val="122"/>
          <w:sz w:val="22"/>
          <w:szCs w:val="22"/>
        </w:rPr>
        <w:t>ol</w:t>
      </w:r>
      <w:r>
        <w:rPr>
          <w:spacing w:val="4"/>
          <w:w w:val="122"/>
          <w:sz w:val="22"/>
          <w:szCs w:val="22"/>
        </w:rPr>
        <w:t>e</w:t>
      </w:r>
      <w:r>
        <w:rPr>
          <w:w w:val="122"/>
          <w:sz w:val="22"/>
          <w:szCs w:val="22"/>
        </w:rPr>
        <w:t>h</w:t>
      </w:r>
      <w:r>
        <w:rPr>
          <w:spacing w:val="46"/>
          <w:w w:val="122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P</w:t>
      </w:r>
      <w:r>
        <w:rPr>
          <w:spacing w:val="1"/>
          <w:w w:val="122"/>
          <w:sz w:val="22"/>
          <w:szCs w:val="22"/>
        </w:rPr>
        <w:t>i</w:t>
      </w:r>
      <w:r>
        <w:rPr>
          <w:spacing w:val="-1"/>
          <w:w w:val="122"/>
          <w:sz w:val="22"/>
          <w:szCs w:val="22"/>
        </w:rPr>
        <w:t>m</w:t>
      </w:r>
      <w:r>
        <w:rPr>
          <w:spacing w:val="-2"/>
          <w:w w:val="122"/>
          <w:sz w:val="22"/>
          <w:szCs w:val="22"/>
        </w:rPr>
        <w:t>p</w:t>
      </w:r>
      <w:r>
        <w:rPr>
          <w:spacing w:val="1"/>
          <w:w w:val="122"/>
          <w:sz w:val="22"/>
          <w:szCs w:val="22"/>
        </w:rPr>
        <w:t>i</w:t>
      </w:r>
      <w:r>
        <w:rPr>
          <w:w w:val="122"/>
          <w:sz w:val="22"/>
          <w:szCs w:val="22"/>
        </w:rPr>
        <w:t>n</w:t>
      </w:r>
      <w:r>
        <w:rPr>
          <w:spacing w:val="-1"/>
          <w:w w:val="122"/>
          <w:sz w:val="22"/>
          <w:szCs w:val="22"/>
        </w:rPr>
        <w:t>a</w:t>
      </w:r>
      <w:r>
        <w:rPr>
          <w:w w:val="122"/>
          <w:sz w:val="22"/>
          <w:szCs w:val="22"/>
        </w:rPr>
        <w:t>n</w:t>
      </w:r>
      <w:r>
        <w:rPr>
          <w:spacing w:val="61"/>
          <w:w w:val="122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P</w:t>
      </w:r>
      <w:r>
        <w:rPr>
          <w:spacing w:val="-1"/>
          <w:w w:val="122"/>
          <w:sz w:val="22"/>
          <w:szCs w:val="22"/>
        </w:rPr>
        <w:t>ar</w:t>
      </w:r>
      <w:r>
        <w:rPr>
          <w:w w:val="122"/>
          <w:sz w:val="22"/>
          <w:szCs w:val="22"/>
        </w:rPr>
        <w:t>t</w:t>
      </w:r>
      <w:r>
        <w:rPr>
          <w:spacing w:val="-1"/>
          <w:w w:val="122"/>
          <w:sz w:val="22"/>
          <w:szCs w:val="22"/>
        </w:rPr>
        <w:t>a</w:t>
      </w:r>
      <w:r>
        <w:rPr>
          <w:w w:val="122"/>
          <w:sz w:val="22"/>
          <w:szCs w:val="22"/>
        </w:rPr>
        <w:t xml:space="preserve">i </w:t>
      </w:r>
      <w:r>
        <w:rPr>
          <w:spacing w:val="8"/>
          <w:w w:val="122"/>
          <w:sz w:val="22"/>
          <w:szCs w:val="22"/>
        </w:rPr>
        <w:t xml:space="preserve"> </w:t>
      </w:r>
      <w:r>
        <w:rPr>
          <w:spacing w:val="-2"/>
          <w:w w:val="122"/>
          <w:sz w:val="22"/>
          <w:szCs w:val="22"/>
        </w:rPr>
        <w:t>P</w:t>
      </w:r>
      <w:r>
        <w:rPr>
          <w:spacing w:val="1"/>
          <w:w w:val="122"/>
          <w:sz w:val="22"/>
          <w:szCs w:val="22"/>
        </w:rPr>
        <w:t>o</w:t>
      </w:r>
      <w:r>
        <w:rPr>
          <w:spacing w:val="-1"/>
          <w:w w:val="122"/>
          <w:sz w:val="22"/>
          <w:szCs w:val="22"/>
        </w:rPr>
        <w:t>l</w:t>
      </w:r>
      <w:r>
        <w:rPr>
          <w:spacing w:val="1"/>
          <w:w w:val="122"/>
          <w:sz w:val="22"/>
          <w:szCs w:val="22"/>
        </w:rPr>
        <w:t>i</w:t>
      </w:r>
      <w:r>
        <w:rPr>
          <w:spacing w:val="-2"/>
          <w:w w:val="122"/>
          <w:sz w:val="22"/>
          <w:szCs w:val="22"/>
        </w:rPr>
        <w:t>t</w:t>
      </w:r>
      <w:r>
        <w:rPr>
          <w:spacing w:val="1"/>
          <w:w w:val="122"/>
          <w:sz w:val="22"/>
          <w:szCs w:val="22"/>
        </w:rPr>
        <w:t>i</w:t>
      </w:r>
      <w:r>
        <w:rPr>
          <w:w w:val="122"/>
          <w:sz w:val="22"/>
          <w:szCs w:val="22"/>
        </w:rPr>
        <w:t>k</w:t>
      </w:r>
      <w:r>
        <w:rPr>
          <w:spacing w:val="24"/>
          <w:w w:val="122"/>
          <w:sz w:val="22"/>
          <w:szCs w:val="22"/>
        </w:rPr>
        <w:t xml:space="preserve"> </w:t>
      </w:r>
      <w:r>
        <w:rPr>
          <w:spacing w:val="-1"/>
          <w:w w:val="122"/>
          <w:sz w:val="22"/>
          <w:szCs w:val="22"/>
        </w:rPr>
        <w:t>a</w:t>
      </w:r>
      <w:r>
        <w:rPr>
          <w:spacing w:val="-2"/>
          <w:w w:val="122"/>
          <w:sz w:val="22"/>
          <w:szCs w:val="22"/>
        </w:rPr>
        <w:t>t</w:t>
      </w:r>
      <w:r>
        <w:rPr>
          <w:spacing w:val="-1"/>
          <w:w w:val="122"/>
          <w:sz w:val="22"/>
          <w:szCs w:val="22"/>
        </w:rPr>
        <w:t>a</w:t>
      </w:r>
      <w:r>
        <w:rPr>
          <w:w w:val="122"/>
          <w:sz w:val="22"/>
          <w:szCs w:val="22"/>
        </w:rPr>
        <w:t xml:space="preserve">u </w:t>
      </w:r>
      <w:r>
        <w:rPr>
          <w:spacing w:val="39"/>
          <w:w w:val="122"/>
          <w:sz w:val="22"/>
          <w:szCs w:val="22"/>
        </w:rPr>
        <w:t xml:space="preserve"> </w:t>
      </w:r>
      <w:r>
        <w:rPr>
          <w:spacing w:val="1"/>
          <w:w w:val="122"/>
          <w:sz w:val="22"/>
          <w:szCs w:val="22"/>
        </w:rPr>
        <w:t>G</w:t>
      </w:r>
      <w:r>
        <w:rPr>
          <w:spacing w:val="-1"/>
          <w:w w:val="122"/>
          <w:sz w:val="22"/>
          <w:szCs w:val="22"/>
        </w:rPr>
        <w:t>a</w:t>
      </w:r>
      <w:r>
        <w:rPr>
          <w:spacing w:val="-2"/>
          <w:w w:val="122"/>
          <w:sz w:val="22"/>
          <w:szCs w:val="22"/>
        </w:rPr>
        <w:t>b</w:t>
      </w:r>
      <w:r>
        <w:rPr>
          <w:spacing w:val="-1"/>
          <w:w w:val="122"/>
          <w:sz w:val="22"/>
          <w:szCs w:val="22"/>
        </w:rPr>
        <w:t>u</w:t>
      </w:r>
      <w:r>
        <w:rPr>
          <w:w w:val="122"/>
          <w:sz w:val="22"/>
          <w:szCs w:val="22"/>
        </w:rPr>
        <w:t>n</w:t>
      </w:r>
      <w:r>
        <w:rPr>
          <w:spacing w:val="1"/>
          <w:w w:val="122"/>
          <w:sz w:val="22"/>
          <w:szCs w:val="22"/>
        </w:rPr>
        <w:t>g</w:t>
      </w:r>
      <w:r>
        <w:rPr>
          <w:spacing w:val="-1"/>
          <w:w w:val="122"/>
          <w:sz w:val="22"/>
          <w:szCs w:val="22"/>
        </w:rPr>
        <w:t>a</w:t>
      </w:r>
      <w:r>
        <w:rPr>
          <w:w w:val="122"/>
          <w:sz w:val="22"/>
          <w:szCs w:val="22"/>
        </w:rPr>
        <w:t xml:space="preserve">n </w:t>
      </w:r>
      <w:r>
        <w:rPr>
          <w:spacing w:val="18"/>
          <w:w w:val="122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P</w:t>
      </w:r>
      <w:r>
        <w:rPr>
          <w:spacing w:val="-1"/>
          <w:w w:val="120"/>
          <w:sz w:val="22"/>
          <w:szCs w:val="22"/>
        </w:rPr>
        <w:t>a</w:t>
      </w:r>
      <w:r>
        <w:rPr>
          <w:spacing w:val="-1"/>
          <w:w w:val="132"/>
          <w:sz w:val="22"/>
          <w:szCs w:val="22"/>
        </w:rPr>
        <w:t>r</w:t>
      </w:r>
      <w:r>
        <w:rPr>
          <w:w w:val="133"/>
          <w:sz w:val="22"/>
          <w:szCs w:val="22"/>
        </w:rPr>
        <w:t>t</w:t>
      </w:r>
      <w:r>
        <w:rPr>
          <w:spacing w:val="-3"/>
          <w:w w:val="133"/>
          <w:sz w:val="22"/>
          <w:szCs w:val="22"/>
        </w:rPr>
        <w:t>a</w:t>
      </w:r>
      <w:r>
        <w:rPr>
          <w:w w:val="108"/>
          <w:sz w:val="22"/>
          <w:szCs w:val="22"/>
        </w:rPr>
        <w:t>i</w:t>
      </w:r>
    </w:p>
    <w:p w:rsidR="00924C71" w:rsidRDefault="00924C71" w:rsidP="00924C71">
      <w:pPr>
        <w:spacing w:line="220" w:lineRule="exact"/>
        <w:ind w:left="423" w:right="8814"/>
        <w:jc w:val="center"/>
        <w:rPr>
          <w:sz w:val="22"/>
          <w:szCs w:val="22"/>
        </w:rPr>
        <w:sectPr w:rsidR="00924C71">
          <w:type w:val="continuous"/>
          <w:pgSz w:w="12240" w:h="20160"/>
          <w:pgMar w:top="0" w:right="1200" w:bottom="0" w:left="980" w:header="720" w:footer="720" w:gutter="0"/>
          <w:cols w:space="720"/>
        </w:sectPr>
      </w:pPr>
      <w:r>
        <w:rPr>
          <w:w w:val="112"/>
          <w:sz w:val="22"/>
          <w:szCs w:val="22"/>
        </w:rPr>
        <w:t>P</w:t>
      </w:r>
      <w:r>
        <w:rPr>
          <w:spacing w:val="1"/>
          <w:w w:val="112"/>
          <w:sz w:val="22"/>
          <w:szCs w:val="22"/>
        </w:rPr>
        <w:t>o</w:t>
      </w:r>
      <w:r>
        <w:rPr>
          <w:spacing w:val="-1"/>
          <w:w w:val="108"/>
          <w:sz w:val="22"/>
          <w:szCs w:val="22"/>
        </w:rPr>
        <w:t>l</w:t>
      </w:r>
      <w:r>
        <w:rPr>
          <w:spacing w:val="1"/>
          <w:w w:val="108"/>
          <w:sz w:val="22"/>
          <w:szCs w:val="22"/>
        </w:rPr>
        <w:t>i</w:t>
      </w:r>
      <w:r>
        <w:rPr>
          <w:spacing w:val="-2"/>
          <w:w w:val="137"/>
          <w:sz w:val="22"/>
          <w:szCs w:val="22"/>
        </w:rPr>
        <w:t>t</w:t>
      </w:r>
      <w:r>
        <w:rPr>
          <w:spacing w:val="1"/>
          <w:w w:val="108"/>
          <w:sz w:val="22"/>
          <w:szCs w:val="22"/>
        </w:rPr>
        <w:t>i</w:t>
      </w:r>
      <w:r>
        <w:rPr>
          <w:w w:val="124"/>
          <w:sz w:val="22"/>
          <w:szCs w:val="22"/>
        </w:rPr>
        <w:t>k</w:t>
      </w:r>
      <w:r>
        <w:rPr>
          <w:w w:val="128"/>
          <w:sz w:val="22"/>
          <w:szCs w:val="22"/>
        </w:rPr>
        <w:t>.</w:t>
      </w:r>
    </w:p>
    <w:p w:rsidR="00924C71" w:rsidRDefault="00924C71" w:rsidP="00924C71">
      <w:pPr>
        <w:spacing w:before="33" w:line="260" w:lineRule="atLeast"/>
        <w:ind w:left="8339" w:right="78" w:hanging="458"/>
      </w:pPr>
      <w:r w:rsidRPr="00457592">
        <w:rPr>
          <w:b/>
          <w:sz w:val="18"/>
        </w:rPr>
        <w:lastRenderedPageBreak/>
        <w:t>M</w:t>
      </w:r>
      <w:r w:rsidRPr="00457592">
        <w:rPr>
          <w:b/>
          <w:spacing w:val="-1"/>
          <w:sz w:val="18"/>
        </w:rPr>
        <w:t>O</w:t>
      </w:r>
      <w:r w:rsidRPr="00457592">
        <w:rPr>
          <w:b/>
          <w:spacing w:val="1"/>
          <w:sz w:val="18"/>
        </w:rPr>
        <w:t>DE</w:t>
      </w:r>
      <w:r w:rsidRPr="00457592">
        <w:rPr>
          <w:b/>
          <w:sz w:val="18"/>
        </w:rPr>
        <w:t xml:space="preserve">L </w:t>
      </w:r>
      <w:r w:rsidRPr="00457592">
        <w:rPr>
          <w:b/>
          <w:spacing w:val="28"/>
          <w:sz w:val="18"/>
        </w:rPr>
        <w:t xml:space="preserve"> </w:t>
      </w:r>
      <w:r w:rsidRPr="00457592">
        <w:rPr>
          <w:b/>
          <w:spacing w:val="1"/>
          <w:w w:val="107"/>
          <w:sz w:val="18"/>
        </w:rPr>
        <w:t>B</w:t>
      </w:r>
      <w:r w:rsidRPr="00457592">
        <w:rPr>
          <w:b/>
          <w:w w:val="134"/>
          <w:sz w:val="18"/>
        </w:rPr>
        <w:t>.</w:t>
      </w:r>
      <w:r w:rsidRPr="00457592">
        <w:rPr>
          <w:b/>
          <w:spacing w:val="1"/>
          <w:w w:val="131"/>
          <w:sz w:val="18"/>
        </w:rPr>
        <w:t>4</w:t>
      </w:r>
      <w:r w:rsidRPr="00457592">
        <w:rPr>
          <w:b/>
          <w:spacing w:val="3"/>
          <w:w w:val="107"/>
          <w:sz w:val="18"/>
        </w:rPr>
        <w:t>-</w:t>
      </w:r>
      <w:r w:rsidRPr="00457592">
        <w:rPr>
          <w:b/>
          <w:spacing w:val="-1"/>
          <w:w w:val="110"/>
          <w:sz w:val="18"/>
        </w:rPr>
        <w:t>K</w:t>
      </w:r>
      <w:r w:rsidRPr="00457592">
        <w:rPr>
          <w:b/>
          <w:spacing w:val="2"/>
          <w:w w:val="99"/>
          <w:sz w:val="18"/>
        </w:rPr>
        <w:t>W</w:t>
      </w:r>
      <w:r w:rsidRPr="00457592">
        <w:rPr>
          <w:b/>
          <w:w w:val="110"/>
          <w:sz w:val="18"/>
        </w:rPr>
        <w:t>K</w:t>
      </w:r>
      <w:r w:rsidRPr="00457592">
        <w:rPr>
          <w:w w:val="110"/>
          <w:sz w:val="18"/>
        </w:rPr>
        <w:t xml:space="preserve"> </w:t>
      </w:r>
      <w:r w:rsidRPr="00457592">
        <w:rPr>
          <w:b/>
          <w:spacing w:val="1"/>
          <w:w w:val="118"/>
        </w:rPr>
        <w:t>P</w:t>
      </w:r>
      <w:r w:rsidRPr="00457592">
        <w:rPr>
          <w:b/>
          <w:spacing w:val="1"/>
          <w:w w:val="99"/>
        </w:rPr>
        <w:t>A</w:t>
      </w:r>
      <w:r w:rsidRPr="00457592">
        <w:rPr>
          <w:b/>
          <w:spacing w:val="1"/>
          <w:w w:val="116"/>
        </w:rPr>
        <w:t>R</w:t>
      </w:r>
      <w:r w:rsidRPr="00457592">
        <w:rPr>
          <w:b/>
          <w:spacing w:val="1"/>
          <w:w w:val="118"/>
        </w:rPr>
        <w:t>P</w:t>
      </w:r>
      <w:r w:rsidRPr="00457592">
        <w:rPr>
          <w:b/>
          <w:spacing w:val="-1"/>
          <w:w w:val="110"/>
        </w:rPr>
        <w:t>O</w:t>
      </w:r>
      <w:r w:rsidRPr="00457592">
        <w:rPr>
          <w:b/>
          <w:w w:val="104"/>
        </w:rPr>
        <w:t>L</w:t>
      </w:r>
    </w:p>
    <w:p w:rsidR="00924C71" w:rsidRDefault="00924C71" w:rsidP="00924C71">
      <w:pPr>
        <w:spacing w:line="200" w:lineRule="exact"/>
      </w:pPr>
    </w:p>
    <w:p w:rsidR="00924C71" w:rsidRDefault="00924C71" w:rsidP="00924C71">
      <w:pPr>
        <w:spacing w:line="200" w:lineRule="exact"/>
      </w:pPr>
    </w:p>
    <w:p w:rsidR="00924C71" w:rsidRDefault="00924C71" w:rsidP="00924C71">
      <w:pPr>
        <w:spacing w:before="16" w:line="200" w:lineRule="exact"/>
      </w:pPr>
    </w:p>
    <w:p w:rsidR="00924C71" w:rsidRDefault="00924C71" w:rsidP="00924C71">
      <w:pPr>
        <w:spacing w:before="28"/>
        <w:ind w:left="3024" w:right="3209"/>
        <w:jc w:val="center"/>
        <w:rPr>
          <w:sz w:val="24"/>
          <w:szCs w:val="24"/>
        </w:rPr>
      </w:pPr>
      <w:r>
        <w:rPr>
          <w:w w:val="105"/>
          <w:sz w:val="24"/>
          <w:szCs w:val="24"/>
        </w:rPr>
        <w:t>PE</w:t>
      </w:r>
      <w:r>
        <w:rPr>
          <w:spacing w:val="-2"/>
          <w:w w:val="105"/>
          <w:sz w:val="24"/>
          <w:szCs w:val="24"/>
        </w:rPr>
        <w:t>R</w:t>
      </w:r>
      <w:r>
        <w:rPr>
          <w:spacing w:val="1"/>
          <w:w w:val="105"/>
          <w:sz w:val="24"/>
          <w:szCs w:val="24"/>
        </w:rPr>
        <w:t>N</w:t>
      </w:r>
      <w:r>
        <w:rPr>
          <w:w w:val="105"/>
          <w:sz w:val="24"/>
          <w:szCs w:val="24"/>
        </w:rPr>
        <w:t>Y</w:t>
      </w:r>
      <w:r>
        <w:rPr>
          <w:spacing w:val="-2"/>
          <w:w w:val="105"/>
          <w:sz w:val="24"/>
          <w:szCs w:val="24"/>
        </w:rPr>
        <w:t>A</w:t>
      </w:r>
      <w:r>
        <w:rPr>
          <w:w w:val="105"/>
          <w:sz w:val="24"/>
          <w:szCs w:val="24"/>
        </w:rPr>
        <w:t>TAAN</w:t>
      </w:r>
      <w:r>
        <w:rPr>
          <w:spacing w:val="28"/>
          <w:w w:val="105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K</w:t>
      </w:r>
      <w:r>
        <w:rPr>
          <w:w w:val="118"/>
          <w:sz w:val="24"/>
          <w:szCs w:val="24"/>
        </w:rPr>
        <w:t>E</w:t>
      </w:r>
      <w:r>
        <w:rPr>
          <w:spacing w:val="-2"/>
          <w:w w:val="118"/>
          <w:sz w:val="24"/>
          <w:szCs w:val="24"/>
        </w:rPr>
        <w:t>S</w:t>
      </w:r>
      <w:r>
        <w:rPr>
          <w:w w:val="112"/>
          <w:sz w:val="24"/>
          <w:szCs w:val="24"/>
        </w:rPr>
        <w:t>ESU</w:t>
      </w:r>
      <w:r>
        <w:rPr>
          <w:w w:val="103"/>
          <w:sz w:val="24"/>
          <w:szCs w:val="24"/>
        </w:rPr>
        <w:t>AIAN</w:t>
      </w:r>
    </w:p>
    <w:p w:rsidR="00924C71" w:rsidRDefault="00457592" w:rsidP="00924C71">
      <w:pPr>
        <w:spacing w:before="5" w:line="246" w:lineRule="auto"/>
        <w:ind w:left="238" w:right="421"/>
        <w:jc w:val="center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ragraph">
                  <wp:posOffset>565150</wp:posOffset>
                </wp:positionV>
                <wp:extent cx="5969635" cy="45720"/>
                <wp:effectExtent l="3810" t="1905" r="8255" b="0"/>
                <wp:wrapNone/>
                <wp:docPr id="24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9635" cy="45720"/>
                          <a:chOff x="1386" y="890"/>
                          <a:chExt cx="9401" cy="72"/>
                        </a:xfrm>
                      </wpg:grpSpPr>
                      <wpg:grpSp>
                        <wpg:cNvPr id="25" name="Group 262"/>
                        <wpg:cNvGrpSpPr>
                          <a:grpSpLocks/>
                        </wpg:cNvGrpSpPr>
                        <wpg:grpSpPr bwMode="auto">
                          <a:xfrm>
                            <a:off x="1397" y="901"/>
                            <a:ext cx="9379" cy="0"/>
                            <a:chOff x="1397" y="901"/>
                            <a:chExt cx="9379" cy="0"/>
                          </a:xfrm>
                        </wpg:grpSpPr>
                        <wps:wsp>
                          <wps:cNvPr id="26" name="Freeform 263"/>
                          <wps:cNvSpPr>
                            <a:spLocks/>
                          </wps:cNvSpPr>
                          <wps:spPr bwMode="auto">
                            <a:xfrm>
                              <a:off x="1397" y="901"/>
                              <a:ext cx="9379" cy="0"/>
                            </a:xfrm>
                            <a:custGeom>
                              <a:avLst/>
                              <a:gdLst>
                                <a:gd name="T0" fmla="+- 0 1397 1397"/>
                                <a:gd name="T1" fmla="*/ T0 w 9379"/>
                                <a:gd name="T2" fmla="+- 0 10776 1397"/>
                                <a:gd name="T3" fmla="*/ T2 w 93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9">
                                  <a:moveTo>
                                    <a:pt x="0" y="0"/>
                                  </a:moveTo>
                                  <a:lnTo>
                                    <a:pt x="9379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" name="Group 264"/>
                          <wpg:cNvGrpSpPr>
                            <a:grpSpLocks/>
                          </wpg:cNvGrpSpPr>
                          <wpg:grpSpPr bwMode="auto">
                            <a:xfrm>
                              <a:off x="1397" y="951"/>
                              <a:ext cx="9379" cy="0"/>
                              <a:chOff x="1397" y="951"/>
                              <a:chExt cx="9379" cy="0"/>
                            </a:xfrm>
                          </wpg:grpSpPr>
                          <wps:wsp>
                            <wps:cNvPr id="28" name="Freeform 265"/>
                            <wps:cNvSpPr>
                              <a:spLocks/>
                            </wps:cNvSpPr>
                            <wps:spPr bwMode="auto">
                              <a:xfrm>
                                <a:off x="1397" y="951"/>
                                <a:ext cx="9379" cy="0"/>
                              </a:xfrm>
                              <a:custGeom>
                                <a:avLst/>
                                <a:gdLst>
                                  <a:gd name="T0" fmla="+- 0 1397 1397"/>
                                  <a:gd name="T1" fmla="*/ T0 w 9379"/>
                                  <a:gd name="T2" fmla="+- 0 10776 1397"/>
                                  <a:gd name="T3" fmla="*/ T2 w 9379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379">
                                    <a:moveTo>
                                      <a:pt x="0" y="0"/>
                                    </a:moveTo>
                                    <a:lnTo>
                                      <a:pt x="9379" y="0"/>
                                    </a:lnTo>
                                  </a:path>
                                </a:pathLst>
                              </a:custGeom>
                              <a:noFill/>
                              <a:ln w="1371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5E55C2" id="Group 261" o:spid="_x0000_s1026" style="position:absolute;margin-left:69.3pt;margin-top:44.5pt;width:470.05pt;height:3.6pt;z-index:-251640832;mso-position-horizontal-relative:page" coordorigin="1386,890" coordsize="9401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">
                <v:group id="Group 262" o:spid="_x0000_s1027" style="position:absolute;left:1397;top:901;width:9379;height:0" coordorigin="1397,901" coordsize="93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63" o:spid="_x0000_s1028" style="position:absolute;left:1397;top:901;width:9379;height:0;visibility:visible;mso-wrap-style:square;v-text-anchor:top" coordsize="93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v57MQA&#10;AADbAAAADwAAAGRycy9kb3ducmV2LnhtbESPQWvCQBSE7wX/w/KE3upG24pE1yCFQnNooSp4fWaf&#10;STD7NtndmuTfdwsFj8PMN8NsssE04kbO15YVzGcJCOLC6ppLBcfD+9MKhA/IGhvLpGAkD9l28rDB&#10;VNuev+m2D6WIJexTVFCF0KZS+qIig35mW+LoXawzGKJ0pdQO+1huGrlIkqU0WHNcqLClt4qK6/7H&#10;KFicnl/Pn/lpdF9J13Ft8/z8kiv1OB12axCBhnAP/9MfOnJL+PsSf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7+ezEAAAA2wAAAA8AAAAAAAAAAAAAAAAAmAIAAGRycy9k&#10;b3ducmV2LnhtbFBLBQYAAAAABAAEAPUAAACJAwAAAAA=&#10;" path="m,l9379,e" filled="f" strokeweight="1.08pt">
                    <v:path arrowok="t" o:connecttype="custom" o:connectlocs="0,0;9379,0" o:connectangles="0,0"/>
                  </v:shape>
                  <v:group id="Group 264" o:spid="_x0000_s1029" style="position:absolute;left:1397;top:951;width:9379;height:0" coordorigin="1397,951" coordsize="93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shape id="Freeform 265" o:spid="_x0000_s1030" style="position:absolute;left:1397;top:951;width:9379;height:0;visibility:visible;mso-wrap-style:square;v-text-anchor:top" coordsize="93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jIBcAA&#10;AADbAAAADwAAAGRycy9kb3ducmV2LnhtbERPTWvCQBC9F/wPywi91Y3WSkldRQoFc1CoCl7H7DQJ&#10;zc7G3VXjv3cOhR4f73u+7F2rrhRi49nAeJSBIi69bbgycNh/vbyDignZYuuZDNwpwnIxeJpjbv2N&#10;v+m6S5WSEI45GqhT6nKtY1mTwzjyHbFwPz44TAJDpW3Am4S7Vk+ybKYdNiwNNXb0WVP5u7s4A5Pj&#10;69tpUxzvYZudz9z4ojhNC2Oeh/3qA1SiPv2L/9xrKz4ZK1/kB+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ujIBcAAAADbAAAADwAAAAAAAAAAAAAAAACYAgAAZHJzL2Rvd25y&#10;ZXYueG1sUEsFBgAAAAAEAAQA9QAAAIUDAAAAAA==&#10;" path="m,l9379,e" filled="f" strokeweight="1.08pt">
                      <v:path arrowok="t" o:connecttype="custom" o:connectlocs="0,0;9379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924C71">
        <w:rPr>
          <w:sz w:val="24"/>
          <w:szCs w:val="24"/>
        </w:rPr>
        <w:t xml:space="preserve">NASKAH </w:t>
      </w:r>
      <w:r w:rsidR="00924C71">
        <w:rPr>
          <w:spacing w:val="25"/>
          <w:sz w:val="24"/>
          <w:szCs w:val="24"/>
        </w:rPr>
        <w:t xml:space="preserve"> </w:t>
      </w:r>
      <w:r w:rsidR="00924C71">
        <w:rPr>
          <w:spacing w:val="2"/>
          <w:w w:val="113"/>
          <w:sz w:val="24"/>
          <w:szCs w:val="24"/>
        </w:rPr>
        <w:t>V</w:t>
      </w:r>
      <w:r w:rsidR="00924C71">
        <w:rPr>
          <w:w w:val="113"/>
          <w:sz w:val="24"/>
          <w:szCs w:val="24"/>
        </w:rPr>
        <w:t>ISI,</w:t>
      </w:r>
      <w:r w:rsidR="00924C71">
        <w:rPr>
          <w:spacing w:val="17"/>
          <w:w w:val="113"/>
          <w:sz w:val="24"/>
          <w:szCs w:val="24"/>
        </w:rPr>
        <w:t xml:space="preserve"> </w:t>
      </w:r>
      <w:r w:rsidR="00924C71">
        <w:rPr>
          <w:spacing w:val="1"/>
          <w:w w:val="113"/>
          <w:sz w:val="24"/>
          <w:szCs w:val="24"/>
        </w:rPr>
        <w:t>M</w:t>
      </w:r>
      <w:r w:rsidR="00924C71">
        <w:rPr>
          <w:w w:val="113"/>
          <w:sz w:val="24"/>
          <w:szCs w:val="24"/>
        </w:rPr>
        <w:t>ISI,</w:t>
      </w:r>
      <w:r w:rsidR="00924C71">
        <w:rPr>
          <w:spacing w:val="24"/>
          <w:w w:val="113"/>
          <w:sz w:val="24"/>
          <w:szCs w:val="24"/>
        </w:rPr>
        <w:t xml:space="preserve"> </w:t>
      </w:r>
      <w:r w:rsidR="00924C71">
        <w:rPr>
          <w:sz w:val="24"/>
          <w:szCs w:val="24"/>
        </w:rPr>
        <w:t>DAN</w:t>
      </w:r>
      <w:r w:rsidR="00924C71">
        <w:rPr>
          <w:spacing w:val="34"/>
          <w:sz w:val="24"/>
          <w:szCs w:val="24"/>
        </w:rPr>
        <w:t xml:space="preserve"> </w:t>
      </w:r>
      <w:r w:rsidR="00924C71">
        <w:rPr>
          <w:w w:val="109"/>
          <w:sz w:val="24"/>
          <w:szCs w:val="24"/>
        </w:rPr>
        <w:t>PROGRAM</w:t>
      </w:r>
      <w:r w:rsidR="00924C71">
        <w:rPr>
          <w:spacing w:val="23"/>
          <w:w w:val="109"/>
          <w:sz w:val="24"/>
          <w:szCs w:val="24"/>
        </w:rPr>
        <w:t xml:space="preserve"> </w:t>
      </w:r>
      <w:r w:rsidR="00924C71">
        <w:rPr>
          <w:spacing w:val="2"/>
          <w:sz w:val="24"/>
          <w:szCs w:val="24"/>
        </w:rPr>
        <w:t>P</w:t>
      </w:r>
      <w:r w:rsidR="00924C71">
        <w:rPr>
          <w:sz w:val="24"/>
          <w:szCs w:val="24"/>
        </w:rPr>
        <w:t xml:space="preserve">ASANGAN </w:t>
      </w:r>
      <w:r w:rsidR="00924C71">
        <w:rPr>
          <w:spacing w:val="24"/>
          <w:sz w:val="24"/>
          <w:szCs w:val="24"/>
        </w:rPr>
        <w:t xml:space="preserve"> </w:t>
      </w:r>
      <w:r w:rsidR="00924C71">
        <w:rPr>
          <w:sz w:val="24"/>
          <w:szCs w:val="24"/>
        </w:rPr>
        <w:t xml:space="preserve">CALON </w:t>
      </w:r>
      <w:r w:rsidR="00924C71">
        <w:rPr>
          <w:spacing w:val="4"/>
          <w:sz w:val="24"/>
          <w:szCs w:val="24"/>
        </w:rPr>
        <w:t xml:space="preserve"> </w:t>
      </w:r>
      <w:r w:rsidR="00924C71">
        <w:rPr>
          <w:w w:val="108"/>
          <w:sz w:val="24"/>
          <w:szCs w:val="24"/>
        </w:rPr>
        <w:t>GUBERNUR</w:t>
      </w:r>
      <w:r w:rsidR="00924C71">
        <w:rPr>
          <w:spacing w:val="25"/>
          <w:w w:val="108"/>
          <w:sz w:val="24"/>
          <w:szCs w:val="24"/>
        </w:rPr>
        <w:t xml:space="preserve"> </w:t>
      </w:r>
      <w:r w:rsidR="00924C71">
        <w:rPr>
          <w:w w:val="107"/>
          <w:sz w:val="24"/>
          <w:szCs w:val="24"/>
        </w:rPr>
        <w:t>D</w:t>
      </w:r>
      <w:r w:rsidR="00924C71">
        <w:rPr>
          <w:sz w:val="24"/>
          <w:szCs w:val="24"/>
        </w:rPr>
        <w:t xml:space="preserve">AN </w:t>
      </w:r>
      <w:r w:rsidR="00924C71">
        <w:rPr>
          <w:spacing w:val="-2"/>
          <w:sz w:val="24"/>
          <w:szCs w:val="24"/>
        </w:rPr>
        <w:t>W</w:t>
      </w:r>
      <w:r w:rsidR="00924C71">
        <w:rPr>
          <w:sz w:val="24"/>
          <w:szCs w:val="24"/>
        </w:rPr>
        <w:t>AKIL</w:t>
      </w:r>
      <w:r w:rsidR="00924C71">
        <w:rPr>
          <w:spacing w:val="59"/>
          <w:sz w:val="24"/>
          <w:szCs w:val="24"/>
        </w:rPr>
        <w:t xml:space="preserve"> </w:t>
      </w:r>
      <w:r w:rsidR="00924C71">
        <w:rPr>
          <w:w w:val="107"/>
          <w:sz w:val="24"/>
          <w:szCs w:val="24"/>
        </w:rPr>
        <w:t>G</w:t>
      </w:r>
      <w:r w:rsidR="00924C71">
        <w:rPr>
          <w:w w:val="102"/>
          <w:sz w:val="24"/>
          <w:szCs w:val="24"/>
        </w:rPr>
        <w:t>U</w:t>
      </w:r>
      <w:r w:rsidR="00924C71">
        <w:rPr>
          <w:w w:val="114"/>
          <w:sz w:val="24"/>
          <w:szCs w:val="24"/>
        </w:rPr>
        <w:t>BER</w:t>
      </w:r>
      <w:r w:rsidR="00924C71">
        <w:rPr>
          <w:w w:val="102"/>
          <w:sz w:val="24"/>
          <w:szCs w:val="24"/>
        </w:rPr>
        <w:t>NU</w:t>
      </w:r>
      <w:r w:rsidR="00924C71">
        <w:rPr>
          <w:spacing w:val="3"/>
          <w:w w:val="116"/>
          <w:sz w:val="24"/>
          <w:szCs w:val="24"/>
        </w:rPr>
        <w:t>R</w:t>
      </w:r>
      <w:r w:rsidR="00924C71">
        <w:rPr>
          <w:spacing w:val="3"/>
          <w:w w:val="216"/>
          <w:sz w:val="24"/>
          <w:szCs w:val="24"/>
        </w:rPr>
        <w:t>/</w:t>
      </w:r>
      <w:r w:rsidR="00924C71">
        <w:rPr>
          <w:w w:val="105"/>
          <w:sz w:val="24"/>
          <w:szCs w:val="24"/>
        </w:rPr>
        <w:t>BU</w:t>
      </w:r>
      <w:r w:rsidR="00924C71">
        <w:rPr>
          <w:w w:val="111"/>
          <w:sz w:val="24"/>
          <w:szCs w:val="24"/>
        </w:rPr>
        <w:t>PATI</w:t>
      </w:r>
      <w:r w:rsidR="00924C71">
        <w:rPr>
          <w:spacing w:val="23"/>
          <w:sz w:val="24"/>
          <w:szCs w:val="24"/>
        </w:rPr>
        <w:t xml:space="preserve"> </w:t>
      </w:r>
      <w:r w:rsidR="00924C71">
        <w:rPr>
          <w:sz w:val="24"/>
          <w:szCs w:val="24"/>
        </w:rPr>
        <w:t>DAN</w:t>
      </w:r>
      <w:r w:rsidR="00924C71">
        <w:rPr>
          <w:spacing w:val="34"/>
          <w:sz w:val="24"/>
          <w:szCs w:val="24"/>
        </w:rPr>
        <w:t xml:space="preserve"> </w:t>
      </w:r>
      <w:r w:rsidR="00924C71">
        <w:rPr>
          <w:spacing w:val="-2"/>
          <w:sz w:val="24"/>
          <w:szCs w:val="24"/>
        </w:rPr>
        <w:t>W</w:t>
      </w:r>
      <w:r w:rsidR="00924C71">
        <w:rPr>
          <w:sz w:val="24"/>
          <w:szCs w:val="24"/>
        </w:rPr>
        <w:t>A</w:t>
      </w:r>
      <w:r w:rsidR="00924C71">
        <w:rPr>
          <w:spacing w:val="3"/>
          <w:sz w:val="24"/>
          <w:szCs w:val="24"/>
        </w:rPr>
        <w:t>K</w:t>
      </w:r>
      <w:r w:rsidR="00924C71">
        <w:rPr>
          <w:sz w:val="24"/>
          <w:szCs w:val="24"/>
        </w:rPr>
        <w:t>IL</w:t>
      </w:r>
      <w:r w:rsidR="00924C71">
        <w:rPr>
          <w:spacing w:val="59"/>
          <w:sz w:val="24"/>
          <w:szCs w:val="24"/>
        </w:rPr>
        <w:t xml:space="preserve"> </w:t>
      </w:r>
      <w:r w:rsidR="00924C71">
        <w:rPr>
          <w:w w:val="105"/>
          <w:sz w:val="24"/>
          <w:szCs w:val="24"/>
        </w:rPr>
        <w:t>BU</w:t>
      </w:r>
      <w:r w:rsidR="00924C71">
        <w:rPr>
          <w:w w:val="111"/>
          <w:sz w:val="24"/>
          <w:szCs w:val="24"/>
        </w:rPr>
        <w:t>PAT</w:t>
      </w:r>
      <w:r w:rsidR="00924C71">
        <w:rPr>
          <w:spacing w:val="3"/>
          <w:w w:val="111"/>
          <w:sz w:val="24"/>
          <w:szCs w:val="24"/>
        </w:rPr>
        <w:t>I</w:t>
      </w:r>
      <w:r w:rsidR="00924C71">
        <w:rPr>
          <w:w w:val="216"/>
          <w:sz w:val="24"/>
          <w:szCs w:val="24"/>
        </w:rPr>
        <w:t>/</w:t>
      </w:r>
    </w:p>
    <w:p w:rsidR="00924C71" w:rsidRDefault="00924C71" w:rsidP="00924C71">
      <w:pPr>
        <w:spacing w:line="260" w:lineRule="exact"/>
        <w:ind w:left="940" w:right="1125"/>
        <w:jc w:val="center"/>
        <w:rPr>
          <w:sz w:val="24"/>
          <w:szCs w:val="24"/>
        </w:rPr>
      </w:pPr>
      <w:r>
        <w:rPr>
          <w:spacing w:val="-2"/>
          <w:w w:val="105"/>
          <w:sz w:val="24"/>
          <w:szCs w:val="24"/>
        </w:rPr>
        <w:t>W</w:t>
      </w:r>
      <w:r>
        <w:rPr>
          <w:w w:val="105"/>
          <w:sz w:val="24"/>
          <w:szCs w:val="24"/>
        </w:rPr>
        <w:t>ALIKOTA</w:t>
      </w:r>
      <w:r>
        <w:rPr>
          <w:spacing w:val="30"/>
          <w:w w:val="105"/>
          <w:sz w:val="24"/>
          <w:szCs w:val="24"/>
        </w:rPr>
        <w:t xml:space="preserve"> </w:t>
      </w:r>
      <w:r>
        <w:rPr>
          <w:sz w:val="24"/>
          <w:szCs w:val="24"/>
        </w:rPr>
        <w:t>DAN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WAKIL</w:t>
      </w:r>
      <w:r>
        <w:rPr>
          <w:spacing w:val="5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ALIKOT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 xml:space="preserve">*)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 xml:space="preserve">DENGAN </w:t>
      </w:r>
      <w:r>
        <w:rPr>
          <w:spacing w:val="1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RPJP</w:t>
      </w:r>
      <w:r>
        <w:rPr>
          <w:spacing w:val="10"/>
          <w:w w:val="125"/>
          <w:sz w:val="24"/>
          <w:szCs w:val="24"/>
        </w:rPr>
        <w:t xml:space="preserve"> </w:t>
      </w:r>
      <w:r>
        <w:rPr>
          <w:w w:val="107"/>
          <w:sz w:val="24"/>
          <w:szCs w:val="24"/>
        </w:rPr>
        <w:t>D</w:t>
      </w:r>
      <w:r>
        <w:rPr>
          <w:w w:val="110"/>
          <w:sz w:val="24"/>
          <w:szCs w:val="24"/>
        </w:rPr>
        <w:t>AER</w:t>
      </w:r>
      <w:r>
        <w:rPr>
          <w:w w:val="106"/>
          <w:sz w:val="24"/>
          <w:szCs w:val="24"/>
        </w:rPr>
        <w:t>AH</w:t>
      </w:r>
    </w:p>
    <w:p w:rsidR="00924C71" w:rsidRDefault="00924C71" w:rsidP="00924C71">
      <w:pPr>
        <w:spacing w:before="10" w:line="160" w:lineRule="exact"/>
        <w:rPr>
          <w:sz w:val="16"/>
          <w:szCs w:val="16"/>
        </w:rPr>
      </w:pPr>
    </w:p>
    <w:p w:rsidR="00924C71" w:rsidRDefault="00924C71" w:rsidP="00924C71">
      <w:pPr>
        <w:spacing w:line="200" w:lineRule="exact"/>
      </w:pPr>
    </w:p>
    <w:p w:rsidR="00924C71" w:rsidRDefault="00924C71" w:rsidP="00924C71">
      <w:pPr>
        <w:spacing w:line="200" w:lineRule="exact"/>
      </w:pPr>
    </w:p>
    <w:p w:rsidR="00924C71" w:rsidRDefault="00924C71" w:rsidP="00924C71">
      <w:pPr>
        <w:spacing w:line="200" w:lineRule="exact"/>
      </w:pPr>
    </w:p>
    <w:p w:rsidR="00924C71" w:rsidRDefault="00924C71" w:rsidP="00924C71">
      <w:pPr>
        <w:spacing w:line="366" w:lineRule="auto"/>
        <w:ind w:left="100" w:right="259" w:firstLine="720"/>
        <w:jc w:val="both"/>
        <w:rPr>
          <w:sz w:val="22"/>
          <w:szCs w:val="22"/>
        </w:rPr>
      </w:pPr>
      <w:r>
        <w:rPr>
          <w:w w:val="88"/>
          <w:sz w:val="22"/>
          <w:szCs w:val="22"/>
        </w:rPr>
        <w:t>Y</w:t>
      </w:r>
      <w:r>
        <w:rPr>
          <w:spacing w:val="-1"/>
          <w:w w:val="131"/>
          <w:sz w:val="22"/>
          <w:szCs w:val="22"/>
        </w:rPr>
        <w:t>a</w:t>
      </w:r>
      <w:r>
        <w:rPr>
          <w:spacing w:val="1"/>
          <w:w w:val="132"/>
          <w:sz w:val="22"/>
          <w:szCs w:val="22"/>
        </w:rPr>
        <w:t>n</w:t>
      </w:r>
      <w:r>
        <w:rPr>
          <w:w w:val="108"/>
          <w:sz w:val="22"/>
          <w:szCs w:val="22"/>
        </w:rPr>
        <w:t xml:space="preserve">g </w:t>
      </w:r>
      <w:r>
        <w:rPr>
          <w:spacing w:val="24"/>
          <w:w w:val="108"/>
          <w:sz w:val="22"/>
          <w:szCs w:val="22"/>
        </w:rPr>
        <w:t xml:space="preserve"> </w:t>
      </w:r>
      <w:r>
        <w:rPr>
          <w:spacing w:val="-2"/>
          <w:w w:val="121"/>
          <w:sz w:val="22"/>
          <w:szCs w:val="22"/>
        </w:rPr>
        <w:t>b</w:t>
      </w:r>
      <w:r>
        <w:rPr>
          <w:w w:val="121"/>
          <w:sz w:val="22"/>
          <w:szCs w:val="22"/>
        </w:rPr>
        <w:t>e</w:t>
      </w:r>
      <w:r>
        <w:rPr>
          <w:spacing w:val="-1"/>
          <w:w w:val="121"/>
          <w:sz w:val="22"/>
          <w:szCs w:val="22"/>
        </w:rPr>
        <w:t>r</w:t>
      </w:r>
      <w:r>
        <w:rPr>
          <w:w w:val="121"/>
          <w:sz w:val="22"/>
          <w:szCs w:val="22"/>
        </w:rPr>
        <w:t>t</w:t>
      </w:r>
      <w:r>
        <w:rPr>
          <w:spacing w:val="-1"/>
          <w:w w:val="121"/>
          <w:sz w:val="22"/>
          <w:szCs w:val="22"/>
        </w:rPr>
        <w:t>a</w:t>
      </w:r>
      <w:r>
        <w:rPr>
          <w:spacing w:val="1"/>
          <w:w w:val="121"/>
          <w:sz w:val="22"/>
          <w:szCs w:val="22"/>
        </w:rPr>
        <w:t>n</w:t>
      </w:r>
      <w:r>
        <w:rPr>
          <w:w w:val="121"/>
          <w:sz w:val="22"/>
          <w:szCs w:val="22"/>
        </w:rPr>
        <w:t xml:space="preserve">da </w:t>
      </w:r>
      <w:r>
        <w:rPr>
          <w:spacing w:val="46"/>
          <w:w w:val="121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t</w:t>
      </w:r>
      <w:r>
        <w:rPr>
          <w:spacing w:val="-1"/>
          <w:w w:val="121"/>
          <w:sz w:val="22"/>
          <w:szCs w:val="22"/>
        </w:rPr>
        <w:t>a</w:t>
      </w:r>
      <w:r>
        <w:rPr>
          <w:spacing w:val="1"/>
          <w:w w:val="121"/>
          <w:sz w:val="22"/>
          <w:szCs w:val="22"/>
        </w:rPr>
        <w:t>ng</w:t>
      </w:r>
      <w:r>
        <w:rPr>
          <w:spacing w:val="-1"/>
          <w:w w:val="121"/>
          <w:sz w:val="22"/>
          <w:szCs w:val="22"/>
        </w:rPr>
        <w:t>a</w:t>
      </w:r>
      <w:r>
        <w:rPr>
          <w:w w:val="121"/>
          <w:sz w:val="22"/>
          <w:szCs w:val="22"/>
        </w:rPr>
        <w:t xml:space="preserve">n </w:t>
      </w:r>
      <w:r>
        <w:rPr>
          <w:spacing w:val="37"/>
          <w:w w:val="121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d</w:t>
      </w:r>
      <w:r>
        <w:rPr>
          <w:spacing w:val="5"/>
          <w:w w:val="121"/>
          <w:sz w:val="22"/>
          <w:szCs w:val="22"/>
        </w:rPr>
        <w:t>i</w:t>
      </w:r>
      <w:r>
        <w:rPr>
          <w:w w:val="121"/>
          <w:sz w:val="22"/>
          <w:szCs w:val="22"/>
        </w:rPr>
        <w:t>b</w:t>
      </w:r>
      <w:r>
        <w:rPr>
          <w:spacing w:val="-1"/>
          <w:w w:val="121"/>
          <w:sz w:val="22"/>
          <w:szCs w:val="22"/>
        </w:rPr>
        <w:t>a</w:t>
      </w:r>
      <w:r>
        <w:rPr>
          <w:spacing w:val="1"/>
          <w:w w:val="121"/>
          <w:sz w:val="22"/>
          <w:szCs w:val="22"/>
        </w:rPr>
        <w:t>w</w:t>
      </w:r>
      <w:r>
        <w:rPr>
          <w:spacing w:val="-1"/>
          <w:w w:val="121"/>
          <w:sz w:val="22"/>
          <w:szCs w:val="22"/>
        </w:rPr>
        <w:t>a</w:t>
      </w:r>
      <w:r>
        <w:rPr>
          <w:w w:val="121"/>
          <w:sz w:val="22"/>
          <w:szCs w:val="22"/>
        </w:rPr>
        <w:t xml:space="preserve">h </w:t>
      </w:r>
      <w:r>
        <w:rPr>
          <w:spacing w:val="2"/>
          <w:w w:val="121"/>
          <w:sz w:val="22"/>
          <w:szCs w:val="22"/>
        </w:rPr>
        <w:t xml:space="preserve"> </w:t>
      </w:r>
      <w:r>
        <w:rPr>
          <w:spacing w:val="1"/>
          <w:w w:val="121"/>
          <w:sz w:val="22"/>
          <w:szCs w:val="22"/>
        </w:rPr>
        <w:t>i</w:t>
      </w:r>
      <w:r>
        <w:rPr>
          <w:spacing w:val="-2"/>
          <w:w w:val="121"/>
          <w:sz w:val="22"/>
          <w:szCs w:val="22"/>
        </w:rPr>
        <w:t>n</w:t>
      </w:r>
      <w:r>
        <w:rPr>
          <w:spacing w:val="4"/>
          <w:w w:val="121"/>
          <w:sz w:val="22"/>
          <w:szCs w:val="22"/>
        </w:rPr>
        <w:t>i</w:t>
      </w:r>
      <w:r>
        <w:rPr>
          <w:w w:val="121"/>
          <w:sz w:val="22"/>
          <w:szCs w:val="22"/>
        </w:rPr>
        <w:t>,</w:t>
      </w:r>
      <w:r>
        <w:rPr>
          <w:spacing w:val="36"/>
          <w:w w:val="121"/>
          <w:sz w:val="22"/>
          <w:szCs w:val="22"/>
        </w:rPr>
        <w:t xml:space="preserve"> </w:t>
      </w:r>
      <w:r>
        <w:rPr>
          <w:spacing w:val="1"/>
          <w:w w:val="121"/>
          <w:sz w:val="22"/>
          <w:szCs w:val="22"/>
        </w:rPr>
        <w:t>D</w:t>
      </w:r>
      <w:r>
        <w:rPr>
          <w:spacing w:val="6"/>
          <w:w w:val="121"/>
          <w:sz w:val="22"/>
          <w:szCs w:val="22"/>
        </w:rPr>
        <w:t>e</w:t>
      </w:r>
      <w:r>
        <w:rPr>
          <w:spacing w:val="4"/>
          <w:w w:val="121"/>
          <w:sz w:val="22"/>
          <w:szCs w:val="22"/>
        </w:rPr>
        <w:t>w</w:t>
      </w:r>
      <w:r>
        <w:rPr>
          <w:spacing w:val="2"/>
          <w:w w:val="121"/>
          <w:sz w:val="22"/>
          <w:szCs w:val="22"/>
        </w:rPr>
        <w:t>a</w:t>
      </w:r>
      <w:r>
        <w:rPr>
          <w:w w:val="121"/>
          <w:sz w:val="22"/>
          <w:szCs w:val="22"/>
        </w:rPr>
        <w:t>n</w:t>
      </w:r>
      <w:r>
        <w:rPr>
          <w:spacing w:val="17"/>
          <w:w w:val="121"/>
          <w:sz w:val="22"/>
          <w:szCs w:val="22"/>
        </w:rPr>
        <w:t xml:space="preserve"> </w:t>
      </w:r>
      <w:r>
        <w:rPr>
          <w:spacing w:val="2"/>
          <w:w w:val="121"/>
          <w:sz w:val="22"/>
          <w:szCs w:val="22"/>
        </w:rPr>
        <w:t>P</w:t>
      </w:r>
      <w:r>
        <w:rPr>
          <w:spacing w:val="4"/>
          <w:w w:val="121"/>
          <w:sz w:val="22"/>
          <w:szCs w:val="22"/>
        </w:rPr>
        <w:t>i</w:t>
      </w:r>
      <w:r>
        <w:rPr>
          <w:spacing w:val="1"/>
          <w:w w:val="121"/>
          <w:sz w:val="22"/>
          <w:szCs w:val="22"/>
        </w:rPr>
        <w:t>m</w:t>
      </w:r>
      <w:r>
        <w:rPr>
          <w:spacing w:val="2"/>
          <w:w w:val="121"/>
          <w:sz w:val="22"/>
          <w:szCs w:val="22"/>
        </w:rPr>
        <w:t>p</w:t>
      </w:r>
      <w:r>
        <w:rPr>
          <w:spacing w:val="4"/>
          <w:w w:val="121"/>
          <w:sz w:val="22"/>
          <w:szCs w:val="22"/>
        </w:rPr>
        <w:t>in</w:t>
      </w:r>
      <w:r>
        <w:rPr>
          <w:spacing w:val="2"/>
          <w:w w:val="121"/>
          <w:sz w:val="22"/>
          <w:szCs w:val="22"/>
        </w:rPr>
        <w:t>a</w:t>
      </w:r>
      <w:r>
        <w:rPr>
          <w:w w:val="121"/>
          <w:sz w:val="22"/>
          <w:szCs w:val="22"/>
        </w:rPr>
        <w:t>n</w:t>
      </w:r>
      <w:r>
        <w:rPr>
          <w:spacing w:val="44"/>
          <w:w w:val="121"/>
          <w:sz w:val="22"/>
          <w:szCs w:val="22"/>
        </w:rPr>
        <w:t xml:space="preserve"> </w:t>
      </w:r>
      <w:r>
        <w:rPr>
          <w:spacing w:val="2"/>
          <w:w w:val="121"/>
          <w:sz w:val="22"/>
          <w:szCs w:val="22"/>
        </w:rPr>
        <w:t>Pa</w:t>
      </w:r>
      <w:r>
        <w:rPr>
          <w:spacing w:val="1"/>
          <w:w w:val="121"/>
          <w:sz w:val="22"/>
          <w:szCs w:val="22"/>
        </w:rPr>
        <w:t>r</w:t>
      </w:r>
      <w:r>
        <w:rPr>
          <w:spacing w:val="2"/>
          <w:w w:val="121"/>
          <w:sz w:val="22"/>
          <w:szCs w:val="22"/>
        </w:rPr>
        <w:t>ta</w:t>
      </w:r>
      <w:r>
        <w:rPr>
          <w:w w:val="121"/>
          <w:sz w:val="22"/>
          <w:szCs w:val="22"/>
        </w:rPr>
        <w:t>i</w:t>
      </w:r>
      <w:r>
        <w:rPr>
          <w:spacing w:val="53"/>
          <w:w w:val="121"/>
          <w:sz w:val="22"/>
          <w:szCs w:val="22"/>
        </w:rPr>
        <w:t xml:space="preserve"> </w:t>
      </w:r>
      <w:r>
        <w:rPr>
          <w:spacing w:val="6"/>
          <w:w w:val="121"/>
          <w:sz w:val="22"/>
          <w:szCs w:val="22"/>
        </w:rPr>
        <w:t>P</w:t>
      </w:r>
      <w:r>
        <w:rPr>
          <w:spacing w:val="5"/>
          <w:w w:val="121"/>
          <w:sz w:val="22"/>
          <w:szCs w:val="22"/>
        </w:rPr>
        <w:t>o</w:t>
      </w:r>
      <w:r>
        <w:rPr>
          <w:spacing w:val="4"/>
          <w:w w:val="121"/>
          <w:sz w:val="22"/>
          <w:szCs w:val="22"/>
        </w:rPr>
        <w:t>li</w:t>
      </w:r>
      <w:r>
        <w:rPr>
          <w:spacing w:val="2"/>
          <w:w w:val="121"/>
          <w:sz w:val="22"/>
          <w:szCs w:val="22"/>
        </w:rPr>
        <w:t>t</w:t>
      </w:r>
      <w:r>
        <w:rPr>
          <w:spacing w:val="4"/>
          <w:w w:val="121"/>
          <w:sz w:val="22"/>
          <w:szCs w:val="22"/>
        </w:rPr>
        <w:t>i</w:t>
      </w:r>
      <w:r>
        <w:rPr>
          <w:w w:val="121"/>
          <w:sz w:val="22"/>
          <w:szCs w:val="22"/>
        </w:rPr>
        <w:t xml:space="preserve">k </w:t>
      </w:r>
      <w:r>
        <w:rPr>
          <w:w w:val="103"/>
          <w:sz w:val="22"/>
          <w:szCs w:val="22"/>
        </w:rPr>
        <w:t>T</w:t>
      </w:r>
      <w:r>
        <w:rPr>
          <w:spacing w:val="3"/>
          <w:w w:val="103"/>
          <w:sz w:val="22"/>
          <w:szCs w:val="22"/>
        </w:rPr>
        <w:t>i</w:t>
      </w:r>
      <w:r>
        <w:rPr>
          <w:spacing w:val="3"/>
          <w:w w:val="132"/>
          <w:sz w:val="22"/>
          <w:szCs w:val="22"/>
        </w:rPr>
        <w:t>n</w:t>
      </w:r>
      <w:r>
        <w:rPr>
          <w:spacing w:val="3"/>
          <w:w w:val="108"/>
          <w:sz w:val="22"/>
          <w:szCs w:val="22"/>
        </w:rPr>
        <w:t>g</w:t>
      </w:r>
      <w:r>
        <w:rPr>
          <w:spacing w:val="2"/>
          <w:w w:val="124"/>
          <w:sz w:val="22"/>
          <w:szCs w:val="22"/>
        </w:rPr>
        <w:t>k</w:t>
      </w:r>
      <w:r>
        <w:rPr>
          <w:spacing w:val="2"/>
          <w:w w:val="131"/>
          <w:sz w:val="22"/>
          <w:szCs w:val="22"/>
        </w:rPr>
        <w:t>a</w:t>
      </w:r>
      <w:r>
        <w:rPr>
          <w:w w:val="137"/>
          <w:sz w:val="22"/>
          <w:szCs w:val="22"/>
        </w:rPr>
        <w:t xml:space="preserve">t </w:t>
      </w:r>
      <w:r>
        <w:rPr>
          <w:spacing w:val="2"/>
          <w:w w:val="111"/>
          <w:sz w:val="22"/>
          <w:szCs w:val="22"/>
        </w:rPr>
        <w:t>P</w:t>
      </w:r>
      <w:r>
        <w:rPr>
          <w:spacing w:val="1"/>
          <w:w w:val="132"/>
          <w:sz w:val="22"/>
          <w:szCs w:val="22"/>
        </w:rPr>
        <w:t>r</w:t>
      </w:r>
      <w:r>
        <w:rPr>
          <w:spacing w:val="4"/>
          <w:w w:val="112"/>
          <w:sz w:val="22"/>
          <w:szCs w:val="22"/>
        </w:rPr>
        <w:t>o</w:t>
      </w:r>
      <w:r>
        <w:rPr>
          <w:spacing w:val="3"/>
          <w:w w:val="104"/>
          <w:sz w:val="22"/>
          <w:szCs w:val="22"/>
        </w:rPr>
        <w:t>v</w:t>
      </w:r>
      <w:r>
        <w:rPr>
          <w:spacing w:val="3"/>
          <w:w w:val="108"/>
          <w:sz w:val="22"/>
          <w:szCs w:val="22"/>
        </w:rPr>
        <w:t>i</w:t>
      </w:r>
      <w:r>
        <w:rPr>
          <w:spacing w:val="3"/>
          <w:w w:val="132"/>
          <w:sz w:val="22"/>
          <w:szCs w:val="22"/>
        </w:rPr>
        <w:t>n</w:t>
      </w:r>
      <w:r>
        <w:rPr>
          <w:spacing w:val="3"/>
          <w:w w:val="134"/>
          <w:sz w:val="22"/>
          <w:szCs w:val="22"/>
        </w:rPr>
        <w:t>s</w:t>
      </w:r>
      <w:r>
        <w:rPr>
          <w:spacing w:val="3"/>
          <w:w w:val="108"/>
          <w:sz w:val="22"/>
          <w:szCs w:val="22"/>
        </w:rPr>
        <w:t>i</w:t>
      </w:r>
      <w:r>
        <w:rPr>
          <w:spacing w:val="2"/>
          <w:w w:val="217"/>
          <w:sz w:val="22"/>
          <w:szCs w:val="22"/>
        </w:rPr>
        <w:t>/</w:t>
      </w:r>
      <w:r>
        <w:rPr>
          <w:spacing w:val="2"/>
          <w:w w:val="99"/>
          <w:sz w:val="22"/>
          <w:szCs w:val="22"/>
        </w:rPr>
        <w:t>K</w:t>
      </w:r>
      <w:r>
        <w:rPr>
          <w:spacing w:val="2"/>
          <w:w w:val="131"/>
          <w:sz w:val="22"/>
          <w:szCs w:val="22"/>
        </w:rPr>
        <w:t>a</w:t>
      </w:r>
      <w:r>
        <w:rPr>
          <w:spacing w:val="2"/>
          <w:w w:val="124"/>
          <w:sz w:val="22"/>
          <w:szCs w:val="22"/>
        </w:rPr>
        <w:t>b</w:t>
      </w:r>
      <w:r>
        <w:rPr>
          <w:spacing w:val="4"/>
          <w:w w:val="136"/>
          <w:sz w:val="22"/>
          <w:szCs w:val="22"/>
        </w:rPr>
        <w:t>u</w:t>
      </w:r>
      <w:r>
        <w:rPr>
          <w:spacing w:val="2"/>
          <w:w w:val="124"/>
          <w:sz w:val="22"/>
          <w:szCs w:val="22"/>
        </w:rPr>
        <w:t>p</w:t>
      </w:r>
      <w:r>
        <w:rPr>
          <w:spacing w:val="2"/>
          <w:w w:val="131"/>
          <w:sz w:val="22"/>
          <w:szCs w:val="22"/>
        </w:rPr>
        <w:t>a</w:t>
      </w:r>
      <w:r>
        <w:rPr>
          <w:spacing w:val="2"/>
          <w:w w:val="137"/>
          <w:sz w:val="22"/>
          <w:szCs w:val="22"/>
        </w:rPr>
        <w:t>t</w:t>
      </w:r>
      <w:r>
        <w:rPr>
          <w:spacing w:val="5"/>
          <w:w w:val="117"/>
          <w:sz w:val="22"/>
          <w:szCs w:val="22"/>
        </w:rPr>
        <w:t>e</w:t>
      </w:r>
      <w:r>
        <w:rPr>
          <w:spacing w:val="3"/>
          <w:w w:val="132"/>
          <w:sz w:val="22"/>
          <w:szCs w:val="22"/>
        </w:rPr>
        <w:t>n</w:t>
      </w:r>
      <w:r>
        <w:rPr>
          <w:spacing w:val="2"/>
          <w:w w:val="217"/>
          <w:sz w:val="22"/>
          <w:szCs w:val="22"/>
        </w:rPr>
        <w:t>/</w:t>
      </w:r>
      <w:r>
        <w:rPr>
          <w:spacing w:val="2"/>
          <w:w w:val="99"/>
          <w:sz w:val="22"/>
          <w:szCs w:val="22"/>
        </w:rPr>
        <w:t>K</w:t>
      </w:r>
      <w:r>
        <w:rPr>
          <w:spacing w:val="4"/>
          <w:w w:val="112"/>
          <w:sz w:val="22"/>
          <w:szCs w:val="22"/>
        </w:rPr>
        <w:t>o</w:t>
      </w:r>
      <w:r>
        <w:rPr>
          <w:spacing w:val="2"/>
          <w:w w:val="137"/>
          <w:sz w:val="22"/>
          <w:szCs w:val="22"/>
        </w:rPr>
        <w:t>t</w:t>
      </w:r>
      <w:r>
        <w:rPr>
          <w:spacing w:val="6"/>
          <w:w w:val="131"/>
          <w:sz w:val="22"/>
          <w:szCs w:val="22"/>
        </w:rPr>
        <w:t>a</w:t>
      </w:r>
      <w:r>
        <w:rPr>
          <w:spacing w:val="-1"/>
          <w:w w:val="88"/>
          <w:sz w:val="22"/>
          <w:szCs w:val="22"/>
        </w:rPr>
        <w:t>*</w:t>
      </w:r>
      <w:r>
        <w:rPr>
          <w:w w:val="90"/>
          <w:sz w:val="22"/>
          <w:szCs w:val="22"/>
        </w:rPr>
        <w:t xml:space="preserve">)   </w:t>
      </w:r>
      <w:r>
        <w:rPr>
          <w:w w:val="124"/>
          <w:sz w:val="22"/>
          <w:szCs w:val="22"/>
        </w:rPr>
        <w:t>P</w:t>
      </w:r>
      <w:r>
        <w:rPr>
          <w:spacing w:val="-1"/>
          <w:w w:val="124"/>
          <w:sz w:val="22"/>
          <w:szCs w:val="22"/>
        </w:rPr>
        <w:t>ar</w:t>
      </w:r>
      <w:r>
        <w:rPr>
          <w:w w:val="124"/>
          <w:sz w:val="22"/>
          <w:szCs w:val="22"/>
        </w:rPr>
        <w:t>t</w:t>
      </w:r>
      <w:r>
        <w:rPr>
          <w:spacing w:val="-1"/>
          <w:w w:val="124"/>
          <w:sz w:val="22"/>
          <w:szCs w:val="22"/>
        </w:rPr>
        <w:t>a</w:t>
      </w:r>
      <w:r>
        <w:rPr>
          <w:w w:val="124"/>
          <w:sz w:val="22"/>
          <w:szCs w:val="22"/>
        </w:rPr>
        <w:t xml:space="preserve">i </w:t>
      </w:r>
      <w:r>
        <w:rPr>
          <w:spacing w:val="30"/>
          <w:w w:val="124"/>
          <w:sz w:val="22"/>
          <w:szCs w:val="22"/>
        </w:rPr>
        <w:t xml:space="preserve"> 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3"/>
          <w:sz w:val="22"/>
          <w:szCs w:val="22"/>
        </w:rPr>
        <w:t>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 xml:space="preserve">… 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w w:val="128"/>
          <w:sz w:val="22"/>
          <w:szCs w:val="22"/>
        </w:rPr>
        <w:t>a</w:t>
      </w:r>
      <w:r>
        <w:rPr>
          <w:spacing w:val="-3"/>
          <w:w w:val="128"/>
          <w:sz w:val="22"/>
          <w:szCs w:val="22"/>
        </w:rPr>
        <w:t>t</w:t>
      </w:r>
      <w:r>
        <w:rPr>
          <w:spacing w:val="-1"/>
          <w:w w:val="128"/>
          <w:sz w:val="22"/>
          <w:szCs w:val="22"/>
        </w:rPr>
        <w:t>a</w:t>
      </w:r>
      <w:r>
        <w:rPr>
          <w:w w:val="128"/>
          <w:sz w:val="22"/>
          <w:szCs w:val="22"/>
        </w:rPr>
        <w:t xml:space="preserve">u </w:t>
      </w:r>
      <w:r>
        <w:rPr>
          <w:spacing w:val="44"/>
          <w:w w:val="128"/>
          <w:sz w:val="22"/>
          <w:szCs w:val="22"/>
        </w:rPr>
        <w:t xml:space="preserve"> </w:t>
      </w:r>
      <w:r>
        <w:rPr>
          <w:spacing w:val="1"/>
          <w:w w:val="128"/>
          <w:sz w:val="22"/>
          <w:szCs w:val="22"/>
        </w:rPr>
        <w:t>G</w:t>
      </w:r>
      <w:r>
        <w:rPr>
          <w:spacing w:val="-1"/>
          <w:w w:val="128"/>
          <w:sz w:val="22"/>
          <w:szCs w:val="22"/>
        </w:rPr>
        <w:t>a</w:t>
      </w:r>
      <w:r>
        <w:rPr>
          <w:w w:val="128"/>
          <w:sz w:val="22"/>
          <w:szCs w:val="22"/>
        </w:rPr>
        <w:t>b</w:t>
      </w:r>
      <w:r>
        <w:rPr>
          <w:spacing w:val="1"/>
          <w:w w:val="128"/>
          <w:sz w:val="22"/>
          <w:szCs w:val="22"/>
        </w:rPr>
        <w:t>ung</w:t>
      </w:r>
      <w:r>
        <w:rPr>
          <w:spacing w:val="-1"/>
          <w:w w:val="128"/>
          <w:sz w:val="22"/>
          <w:szCs w:val="22"/>
        </w:rPr>
        <w:t>a</w:t>
      </w:r>
      <w:r>
        <w:rPr>
          <w:w w:val="128"/>
          <w:sz w:val="22"/>
          <w:szCs w:val="22"/>
        </w:rPr>
        <w:t>n</w:t>
      </w:r>
      <w:r>
        <w:rPr>
          <w:spacing w:val="61"/>
          <w:w w:val="128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P</w:t>
      </w:r>
      <w:r>
        <w:rPr>
          <w:spacing w:val="-1"/>
          <w:w w:val="120"/>
          <w:sz w:val="22"/>
          <w:szCs w:val="22"/>
        </w:rPr>
        <w:t>a</w:t>
      </w:r>
      <w:r>
        <w:rPr>
          <w:spacing w:val="-1"/>
          <w:w w:val="132"/>
          <w:sz w:val="22"/>
          <w:szCs w:val="22"/>
        </w:rPr>
        <w:t>r</w:t>
      </w:r>
      <w:r>
        <w:rPr>
          <w:w w:val="133"/>
          <w:sz w:val="22"/>
          <w:szCs w:val="22"/>
        </w:rPr>
        <w:t>t</w:t>
      </w:r>
      <w:r>
        <w:rPr>
          <w:spacing w:val="-1"/>
          <w:w w:val="133"/>
          <w:sz w:val="22"/>
          <w:szCs w:val="22"/>
        </w:rPr>
        <w:t>a</w:t>
      </w:r>
      <w:r>
        <w:rPr>
          <w:w w:val="108"/>
          <w:sz w:val="22"/>
          <w:szCs w:val="22"/>
        </w:rPr>
        <w:t xml:space="preserve">i </w:t>
      </w:r>
      <w:r>
        <w:rPr>
          <w:w w:val="112"/>
          <w:sz w:val="22"/>
          <w:szCs w:val="22"/>
        </w:rPr>
        <w:t>P</w:t>
      </w:r>
      <w:r>
        <w:rPr>
          <w:spacing w:val="1"/>
          <w:w w:val="112"/>
          <w:sz w:val="22"/>
          <w:szCs w:val="22"/>
        </w:rPr>
        <w:t>o</w:t>
      </w:r>
      <w:r>
        <w:rPr>
          <w:spacing w:val="-1"/>
          <w:w w:val="108"/>
          <w:sz w:val="22"/>
          <w:szCs w:val="22"/>
        </w:rPr>
        <w:t>l</w:t>
      </w:r>
      <w:r>
        <w:rPr>
          <w:spacing w:val="1"/>
          <w:w w:val="108"/>
          <w:sz w:val="22"/>
          <w:szCs w:val="22"/>
        </w:rPr>
        <w:t>i</w:t>
      </w:r>
      <w:r>
        <w:rPr>
          <w:spacing w:val="-2"/>
          <w:w w:val="137"/>
          <w:sz w:val="22"/>
          <w:szCs w:val="22"/>
        </w:rPr>
        <w:t>t</w:t>
      </w:r>
      <w:r>
        <w:rPr>
          <w:spacing w:val="1"/>
          <w:w w:val="108"/>
          <w:sz w:val="22"/>
          <w:szCs w:val="22"/>
        </w:rPr>
        <w:t>i</w:t>
      </w:r>
      <w:r>
        <w:rPr>
          <w:w w:val="106"/>
          <w:sz w:val="22"/>
          <w:szCs w:val="22"/>
        </w:rPr>
        <w:t>k</w:t>
      </w:r>
      <w:r>
        <w:rPr>
          <w:spacing w:val="-1"/>
          <w:w w:val="106"/>
          <w:sz w:val="22"/>
          <w:szCs w:val="22"/>
        </w:rPr>
        <w:t>*</w:t>
      </w:r>
      <w:r>
        <w:rPr>
          <w:w w:val="90"/>
          <w:sz w:val="22"/>
          <w:szCs w:val="22"/>
        </w:rPr>
        <w:t>)</w:t>
      </w:r>
      <w:r>
        <w:rPr>
          <w:spacing w:val="17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P</w:t>
      </w:r>
      <w:r>
        <w:rPr>
          <w:spacing w:val="-1"/>
          <w:w w:val="119"/>
          <w:sz w:val="22"/>
          <w:szCs w:val="22"/>
        </w:rPr>
        <w:t>r</w:t>
      </w:r>
      <w:r>
        <w:rPr>
          <w:spacing w:val="1"/>
          <w:w w:val="112"/>
          <w:sz w:val="22"/>
          <w:szCs w:val="22"/>
        </w:rPr>
        <w:t>o</w:t>
      </w:r>
      <w:r>
        <w:rPr>
          <w:spacing w:val="-2"/>
          <w:w w:val="104"/>
          <w:sz w:val="22"/>
          <w:szCs w:val="22"/>
        </w:rPr>
        <w:t>v</w:t>
      </w:r>
      <w:r>
        <w:rPr>
          <w:spacing w:val="1"/>
          <w:w w:val="108"/>
          <w:sz w:val="22"/>
          <w:szCs w:val="22"/>
        </w:rPr>
        <w:t>i</w:t>
      </w:r>
      <w:r>
        <w:rPr>
          <w:spacing w:val="-2"/>
          <w:w w:val="132"/>
          <w:sz w:val="22"/>
          <w:szCs w:val="22"/>
        </w:rPr>
        <w:t>n</w:t>
      </w:r>
      <w:r>
        <w:rPr>
          <w:w w:val="134"/>
          <w:sz w:val="22"/>
          <w:szCs w:val="22"/>
        </w:rPr>
        <w:t>s</w:t>
      </w:r>
      <w:r>
        <w:rPr>
          <w:spacing w:val="1"/>
          <w:w w:val="108"/>
          <w:sz w:val="22"/>
          <w:szCs w:val="22"/>
        </w:rPr>
        <w:t>i</w:t>
      </w:r>
      <w:r>
        <w:rPr>
          <w:w w:val="217"/>
          <w:sz w:val="22"/>
          <w:szCs w:val="22"/>
        </w:rPr>
        <w:t>/</w:t>
      </w:r>
      <w:r>
        <w:rPr>
          <w:w w:val="99"/>
          <w:sz w:val="22"/>
          <w:szCs w:val="22"/>
        </w:rPr>
        <w:t>K</w:t>
      </w:r>
      <w:r>
        <w:rPr>
          <w:spacing w:val="-1"/>
          <w:w w:val="131"/>
          <w:sz w:val="22"/>
          <w:szCs w:val="22"/>
        </w:rPr>
        <w:t>a</w:t>
      </w:r>
      <w:r>
        <w:rPr>
          <w:spacing w:val="-2"/>
          <w:w w:val="124"/>
          <w:sz w:val="22"/>
          <w:szCs w:val="22"/>
        </w:rPr>
        <w:t>b</w:t>
      </w:r>
      <w:r>
        <w:rPr>
          <w:spacing w:val="1"/>
          <w:w w:val="136"/>
          <w:sz w:val="22"/>
          <w:szCs w:val="22"/>
        </w:rPr>
        <w:t>u</w:t>
      </w:r>
      <w:r>
        <w:rPr>
          <w:w w:val="127"/>
          <w:sz w:val="22"/>
          <w:szCs w:val="22"/>
        </w:rPr>
        <w:t>p</w:t>
      </w:r>
      <w:r>
        <w:rPr>
          <w:spacing w:val="-1"/>
          <w:w w:val="127"/>
          <w:sz w:val="22"/>
          <w:szCs w:val="22"/>
        </w:rPr>
        <w:t>a</w:t>
      </w:r>
      <w:r>
        <w:rPr>
          <w:spacing w:val="-2"/>
          <w:w w:val="137"/>
          <w:sz w:val="22"/>
          <w:szCs w:val="22"/>
        </w:rPr>
        <w:t>t</w:t>
      </w:r>
      <w:r>
        <w:rPr>
          <w:w w:val="117"/>
          <w:sz w:val="22"/>
          <w:szCs w:val="22"/>
        </w:rPr>
        <w:t>e</w:t>
      </w:r>
      <w:r>
        <w:rPr>
          <w:spacing w:val="1"/>
          <w:w w:val="132"/>
          <w:sz w:val="22"/>
          <w:szCs w:val="22"/>
        </w:rPr>
        <w:t>n</w:t>
      </w:r>
      <w:r>
        <w:rPr>
          <w:w w:val="217"/>
          <w:sz w:val="22"/>
          <w:szCs w:val="22"/>
        </w:rPr>
        <w:t>/</w:t>
      </w:r>
      <w:r>
        <w:rPr>
          <w:w w:val="99"/>
          <w:sz w:val="22"/>
          <w:szCs w:val="22"/>
        </w:rPr>
        <w:t>K</w:t>
      </w:r>
      <w:r>
        <w:rPr>
          <w:spacing w:val="1"/>
          <w:w w:val="112"/>
          <w:sz w:val="22"/>
          <w:szCs w:val="22"/>
        </w:rPr>
        <w:t>o</w:t>
      </w:r>
      <w:r>
        <w:rPr>
          <w:w w:val="133"/>
          <w:sz w:val="22"/>
          <w:szCs w:val="22"/>
        </w:rPr>
        <w:t>t</w:t>
      </w:r>
      <w:r>
        <w:rPr>
          <w:spacing w:val="-1"/>
          <w:w w:val="133"/>
          <w:sz w:val="22"/>
          <w:szCs w:val="22"/>
        </w:rPr>
        <w:t>a</w:t>
      </w:r>
      <w:r>
        <w:rPr>
          <w:spacing w:val="-1"/>
          <w:w w:val="88"/>
          <w:sz w:val="22"/>
          <w:szCs w:val="22"/>
        </w:rPr>
        <w:t>*</w:t>
      </w:r>
      <w:r>
        <w:rPr>
          <w:w w:val="90"/>
          <w:sz w:val="22"/>
          <w:szCs w:val="22"/>
        </w:rPr>
        <w:t>)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.......</w:t>
      </w:r>
      <w:r>
        <w:rPr>
          <w:spacing w:val="1"/>
          <w:w w:val="125"/>
          <w:sz w:val="22"/>
          <w:szCs w:val="22"/>
        </w:rPr>
        <w:t>.</w:t>
      </w:r>
      <w:r>
        <w:rPr>
          <w:spacing w:val="-1"/>
          <w:w w:val="125"/>
          <w:sz w:val="22"/>
          <w:szCs w:val="22"/>
        </w:rPr>
        <w:t>..</w:t>
      </w:r>
      <w:r>
        <w:rPr>
          <w:spacing w:val="1"/>
          <w:w w:val="125"/>
          <w:sz w:val="22"/>
          <w:szCs w:val="22"/>
        </w:rPr>
        <w:t>.</w:t>
      </w:r>
      <w:r>
        <w:rPr>
          <w:spacing w:val="-1"/>
          <w:w w:val="125"/>
          <w:sz w:val="22"/>
          <w:szCs w:val="22"/>
        </w:rPr>
        <w:t>...</w:t>
      </w:r>
      <w:r>
        <w:rPr>
          <w:spacing w:val="1"/>
          <w:w w:val="125"/>
          <w:sz w:val="22"/>
          <w:szCs w:val="22"/>
        </w:rPr>
        <w:t>.</w:t>
      </w:r>
      <w:r>
        <w:rPr>
          <w:spacing w:val="-1"/>
          <w:w w:val="125"/>
          <w:sz w:val="22"/>
          <w:szCs w:val="22"/>
        </w:rPr>
        <w:t>..</w:t>
      </w:r>
      <w:r>
        <w:rPr>
          <w:spacing w:val="1"/>
          <w:w w:val="125"/>
          <w:sz w:val="22"/>
          <w:szCs w:val="22"/>
        </w:rPr>
        <w:t>.</w:t>
      </w:r>
      <w:r>
        <w:rPr>
          <w:spacing w:val="-1"/>
          <w:w w:val="125"/>
          <w:sz w:val="22"/>
          <w:szCs w:val="22"/>
        </w:rPr>
        <w:t>..</w:t>
      </w:r>
      <w:r>
        <w:rPr>
          <w:spacing w:val="1"/>
          <w:w w:val="125"/>
          <w:sz w:val="22"/>
          <w:szCs w:val="22"/>
        </w:rPr>
        <w:t>.</w:t>
      </w:r>
      <w:r>
        <w:rPr>
          <w:spacing w:val="-1"/>
          <w:w w:val="125"/>
          <w:sz w:val="22"/>
          <w:szCs w:val="22"/>
        </w:rPr>
        <w:t>...</w:t>
      </w:r>
      <w:r>
        <w:rPr>
          <w:spacing w:val="1"/>
          <w:w w:val="125"/>
          <w:sz w:val="22"/>
          <w:szCs w:val="22"/>
        </w:rPr>
        <w:t>.</w:t>
      </w:r>
      <w:r>
        <w:rPr>
          <w:spacing w:val="-1"/>
          <w:w w:val="125"/>
          <w:sz w:val="22"/>
          <w:szCs w:val="22"/>
        </w:rPr>
        <w:t>..</w:t>
      </w:r>
      <w:r>
        <w:rPr>
          <w:spacing w:val="1"/>
          <w:w w:val="125"/>
          <w:sz w:val="22"/>
          <w:szCs w:val="22"/>
        </w:rPr>
        <w:t>.</w:t>
      </w:r>
      <w:r>
        <w:rPr>
          <w:spacing w:val="-1"/>
          <w:w w:val="125"/>
          <w:sz w:val="22"/>
          <w:szCs w:val="22"/>
        </w:rPr>
        <w:t>..</w:t>
      </w:r>
      <w:r>
        <w:rPr>
          <w:spacing w:val="1"/>
          <w:w w:val="125"/>
          <w:sz w:val="22"/>
          <w:szCs w:val="22"/>
        </w:rPr>
        <w:t>.</w:t>
      </w:r>
      <w:r>
        <w:rPr>
          <w:spacing w:val="-1"/>
          <w:w w:val="125"/>
          <w:sz w:val="22"/>
          <w:szCs w:val="22"/>
        </w:rPr>
        <w:t>..</w:t>
      </w:r>
      <w:r>
        <w:rPr>
          <w:spacing w:val="1"/>
          <w:w w:val="125"/>
          <w:sz w:val="22"/>
          <w:szCs w:val="22"/>
        </w:rPr>
        <w:t>.</w:t>
      </w:r>
      <w:r>
        <w:rPr>
          <w:spacing w:val="-1"/>
          <w:w w:val="125"/>
          <w:sz w:val="22"/>
          <w:szCs w:val="22"/>
        </w:rPr>
        <w:t>..</w:t>
      </w:r>
      <w:r>
        <w:rPr>
          <w:spacing w:val="1"/>
          <w:w w:val="125"/>
          <w:sz w:val="22"/>
          <w:szCs w:val="22"/>
        </w:rPr>
        <w:t>.</w:t>
      </w:r>
      <w:r>
        <w:rPr>
          <w:spacing w:val="-1"/>
          <w:w w:val="125"/>
          <w:sz w:val="22"/>
          <w:szCs w:val="22"/>
        </w:rPr>
        <w:t>..</w:t>
      </w:r>
      <w:r>
        <w:rPr>
          <w:spacing w:val="1"/>
          <w:w w:val="125"/>
          <w:sz w:val="22"/>
          <w:szCs w:val="22"/>
        </w:rPr>
        <w:t>.</w:t>
      </w:r>
      <w:r>
        <w:rPr>
          <w:spacing w:val="-1"/>
          <w:w w:val="125"/>
          <w:sz w:val="22"/>
          <w:szCs w:val="22"/>
        </w:rPr>
        <w:t>..</w:t>
      </w:r>
      <w:r>
        <w:rPr>
          <w:spacing w:val="1"/>
          <w:w w:val="125"/>
          <w:sz w:val="22"/>
          <w:szCs w:val="22"/>
        </w:rPr>
        <w:t>.</w:t>
      </w:r>
      <w:r>
        <w:rPr>
          <w:w w:val="125"/>
          <w:sz w:val="22"/>
          <w:szCs w:val="22"/>
        </w:rPr>
        <w:t>.</w:t>
      </w:r>
      <w:r>
        <w:rPr>
          <w:spacing w:val="66"/>
          <w:w w:val="125"/>
          <w:sz w:val="22"/>
          <w:szCs w:val="22"/>
        </w:rPr>
        <w:t xml:space="preserve"> </w:t>
      </w:r>
      <w:r>
        <w:rPr>
          <w:spacing w:val="1"/>
          <w:w w:val="125"/>
          <w:sz w:val="22"/>
          <w:szCs w:val="22"/>
        </w:rPr>
        <w:t>y</w:t>
      </w:r>
      <w:r>
        <w:rPr>
          <w:spacing w:val="-1"/>
          <w:w w:val="125"/>
          <w:sz w:val="22"/>
          <w:szCs w:val="22"/>
        </w:rPr>
        <w:t>a</w:t>
      </w:r>
      <w:r>
        <w:rPr>
          <w:spacing w:val="1"/>
          <w:w w:val="125"/>
          <w:sz w:val="22"/>
          <w:szCs w:val="22"/>
        </w:rPr>
        <w:t>n</w:t>
      </w:r>
      <w:r>
        <w:rPr>
          <w:w w:val="125"/>
          <w:sz w:val="22"/>
          <w:szCs w:val="22"/>
        </w:rPr>
        <w:t>g</w:t>
      </w:r>
      <w:r>
        <w:rPr>
          <w:spacing w:val="-23"/>
          <w:w w:val="125"/>
          <w:sz w:val="22"/>
          <w:szCs w:val="22"/>
        </w:rPr>
        <w:t xml:space="preserve"> </w:t>
      </w:r>
      <w:r>
        <w:rPr>
          <w:spacing w:val="-3"/>
          <w:w w:val="121"/>
          <w:sz w:val="22"/>
          <w:szCs w:val="22"/>
        </w:rPr>
        <w:t>m</w:t>
      </w:r>
      <w:r>
        <w:rPr>
          <w:w w:val="117"/>
          <w:sz w:val="22"/>
          <w:szCs w:val="22"/>
        </w:rPr>
        <w:t>e</w:t>
      </w:r>
      <w:r>
        <w:rPr>
          <w:spacing w:val="1"/>
          <w:w w:val="108"/>
          <w:sz w:val="22"/>
          <w:szCs w:val="22"/>
        </w:rPr>
        <w:t>li</w:t>
      </w:r>
      <w:r>
        <w:rPr>
          <w:spacing w:val="-2"/>
          <w:w w:val="124"/>
          <w:sz w:val="22"/>
          <w:szCs w:val="22"/>
        </w:rPr>
        <w:t>p</w:t>
      </w:r>
      <w:r>
        <w:rPr>
          <w:spacing w:val="1"/>
          <w:w w:val="136"/>
          <w:sz w:val="22"/>
          <w:szCs w:val="22"/>
        </w:rPr>
        <w:t>u</w:t>
      </w:r>
      <w:r>
        <w:rPr>
          <w:spacing w:val="-2"/>
          <w:w w:val="137"/>
          <w:sz w:val="22"/>
          <w:szCs w:val="22"/>
        </w:rPr>
        <w:t>t</w:t>
      </w:r>
      <w:r>
        <w:rPr>
          <w:spacing w:val="1"/>
          <w:w w:val="108"/>
          <w:sz w:val="22"/>
          <w:szCs w:val="22"/>
        </w:rPr>
        <w:t>i</w:t>
      </w:r>
      <w:r>
        <w:rPr>
          <w:w w:val="115"/>
          <w:sz w:val="22"/>
          <w:szCs w:val="22"/>
        </w:rPr>
        <w:t>:</w:t>
      </w:r>
    </w:p>
    <w:p w:rsidR="00924C71" w:rsidRDefault="00924C71" w:rsidP="00924C71">
      <w:pPr>
        <w:spacing w:line="200" w:lineRule="exact"/>
      </w:pPr>
    </w:p>
    <w:p w:rsidR="00924C71" w:rsidRDefault="00924C71" w:rsidP="00924C71">
      <w:pPr>
        <w:spacing w:before="14" w:line="240" w:lineRule="exact"/>
        <w:rPr>
          <w:sz w:val="24"/>
          <w:szCs w:val="24"/>
        </w:rPr>
      </w:pPr>
    </w:p>
    <w:p w:rsidR="00924C71" w:rsidRDefault="00924C71" w:rsidP="00924C71">
      <w:pPr>
        <w:ind w:left="100"/>
        <w:rPr>
          <w:sz w:val="22"/>
          <w:szCs w:val="22"/>
        </w:rPr>
      </w:pPr>
      <w:r>
        <w:rPr>
          <w:spacing w:val="3"/>
          <w:sz w:val="22"/>
          <w:szCs w:val="22"/>
        </w:rPr>
        <w:t>1</w:t>
      </w:r>
      <w:r>
        <w:rPr>
          <w:sz w:val="22"/>
          <w:szCs w:val="22"/>
        </w:rPr>
        <w:t xml:space="preserve">.      </w:t>
      </w:r>
      <w:r>
        <w:rPr>
          <w:spacing w:val="13"/>
          <w:sz w:val="22"/>
          <w:szCs w:val="22"/>
        </w:rPr>
        <w:t xml:space="preserve"> </w:t>
      </w:r>
      <w:r>
        <w:rPr>
          <w:w w:val="123"/>
          <w:sz w:val="22"/>
          <w:szCs w:val="22"/>
        </w:rPr>
        <w:t>P</w:t>
      </w:r>
      <w:r>
        <w:rPr>
          <w:spacing w:val="-1"/>
          <w:w w:val="123"/>
          <w:sz w:val="22"/>
          <w:szCs w:val="22"/>
        </w:rPr>
        <w:t>ar</w:t>
      </w:r>
      <w:r>
        <w:rPr>
          <w:w w:val="123"/>
          <w:sz w:val="22"/>
          <w:szCs w:val="22"/>
        </w:rPr>
        <w:t>t</w:t>
      </w:r>
      <w:r>
        <w:rPr>
          <w:spacing w:val="-1"/>
          <w:w w:val="123"/>
          <w:sz w:val="22"/>
          <w:szCs w:val="22"/>
        </w:rPr>
        <w:t>a</w:t>
      </w:r>
      <w:r>
        <w:rPr>
          <w:w w:val="123"/>
          <w:sz w:val="22"/>
          <w:szCs w:val="22"/>
        </w:rPr>
        <w:t>i</w:t>
      </w:r>
      <w:r>
        <w:rPr>
          <w:spacing w:val="6"/>
          <w:w w:val="123"/>
          <w:sz w:val="22"/>
          <w:szCs w:val="22"/>
        </w:rPr>
        <w:t xml:space="preserve"> </w:t>
      </w:r>
      <w:r>
        <w:rPr>
          <w:spacing w:val="4"/>
          <w:w w:val="123"/>
          <w:sz w:val="22"/>
          <w:szCs w:val="22"/>
        </w:rPr>
        <w:t>..</w:t>
      </w:r>
      <w:r>
        <w:rPr>
          <w:spacing w:val="6"/>
          <w:w w:val="123"/>
          <w:sz w:val="22"/>
          <w:szCs w:val="22"/>
        </w:rPr>
        <w:t>.</w:t>
      </w:r>
      <w:r>
        <w:rPr>
          <w:spacing w:val="4"/>
          <w:w w:val="123"/>
          <w:sz w:val="22"/>
          <w:szCs w:val="22"/>
        </w:rPr>
        <w:t>...</w:t>
      </w:r>
      <w:r>
        <w:rPr>
          <w:spacing w:val="6"/>
          <w:w w:val="123"/>
          <w:sz w:val="22"/>
          <w:szCs w:val="22"/>
        </w:rPr>
        <w:t>.</w:t>
      </w:r>
      <w:r>
        <w:rPr>
          <w:spacing w:val="4"/>
          <w:w w:val="123"/>
          <w:sz w:val="22"/>
          <w:szCs w:val="22"/>
        </w:rPr>
        <w:t>...</w:t>
      </w:r>
      <w:r>
        <w:rPr>
          <w:spacing w:val="6"/>
          <w:w w:val="123"/>
          <w:sz w:val="22"/>
          <w:szCs w:val="22"/>
        </w:rPr>
        <w:t>.</w:t>
      </w:r>
      <w:r>
        <w:rPr>
          <w:spacing w:val="4"/>
          <w:w w:val="123"/>
          <w:sz w:val="22"/>
          <w:szCs w:val="22"/>
        </w:rPr>
        <w:t>...</w:t>
      </w:r>
      <w:r>
        <w:rPr>
          <w:spacing w:val="6"/>
          <w:w w:val="123"/>
          <w:sz w:val="22"/>
          <w:szCs w:val="22"/>
        </w:rPr>
        <w:t>.</w:t>
      </w:r>
      <w:r>
        <w:rPr>
          <w:spacing w:val="4"/>
          <w:w w:val="123"/>
          <w:sz w:val="22"/>
          <w:szCs w:val="22"/>
        </w:rPr>
        <w:t>...</w:t>
      </w:r>
      <w:r>
        <w:rPr>
          <w:spacing w:val="6"/>
          <w:w w:val="123"/>
          <w:sz w:val="22"/>
          <w:szCs w:val="22"/>
        </w:rPr>
        <w:t>.</w:t>
      </w:r>
      <w:r>
        <w:rPr>
          <w:spacing w:val="4"/>
          <w:w w:val="123"/>
          <w:sz w:val="22"/>
          <w:szCs w:val="22"/>
        </w:rPr>
        <w:t>.</w:t>
      </w:r>
      <w:r>
        <w:rPr>
          <w:spacing w:val="9"/>
          <w:w w:val="123"/>
          <w:sz w:val="22"/>
          <w:szCs w:val="22"/>
        </w:rPr>
        <w:t>.</w:t>
      </w:r>
      <w:r>
        <w:rPr>
          <w:spacing w:val="4"/>
          <w:w w:val="123"/>
          <w:sz w:val="22"/>
          <w:szCs w:val="22"/>
        </w:rPr>
        <w:t>.</w:t>
      </w:r>
      <w:r>
        <w:rPr>
          <w:spacing w:val="6"/>
          <w:w w:val="123"/>
          <w:sz w:val="22"/>
          <w:szCs w:val="22"/>
        </w:rPr>
        <w:t>..</w:t>
      </w:r>
      <w:r>
        <w:rPr>
          <w:spacing w:val="4"/>
          <w:w w:val="123"/>
          <w:sz w:val="22"/>
          <w:szCs w:val="22"/>
        </w:rPr>
        <w:t>....</w:t>
      </w:r>
      <w:r>
        <w:rPr>
          <w:spacing w:val="6"/>
          <w:w w:val="123"/>
          <w:sz w:val="22"/>
          <w:szCs w:val="22"/>
        </w:rPr>
        <w:t>.</w:t>
      </w:r>
      <w:r>
        <w:rPr>
          <w:spacing w:val="4"/>
          <w:w w:val="123"/>
          <w:sz w:val="22"/>
          <w:szCs w:val="22"/>
        </w:rPr>
        <w:t>...</w:t>
      </w:r>
      <w:r>
        <w:rPr>
          <w:spacing w:val="6"/>
          <w:w w:val="123"/>
          <w:sz w:val="22"/>
          <w:szCs w:val="22"/>
        </w:rPr>
        <w:t>.</w:t>
      </w:r>
      <w:r>
        <w:rPr>
          <w:spacing w:val="4"/>
          <w:w w:val="123"/>
          <w:sz w:val="22"/>
          <w:szCs w:val="22"/>
        </w:rPr>
        <w:t>...</w:t>
      </w:r>
      <w:r>
        <w:rPr>
          <w:spacing w:val="6"/>
          <w:w w:val="123"/>
          <w:sz w:val="22"/>
          <w:szCs w:val="22"/>
        </w:rPr>
        <w:t>.</w:t>
      </w:r>
      <w:r>
        <w:rPr>
          <w:spacing w:val="4"/>
          <w:w w:val="123"/>
          <w:sz w:val="22"/>
          <w:szCs w:val="22"/>
        </w:rPr>
        <w:t>...</w:t>
      </w:r>
      <w:r>
        <w:rPr>
          <w:spacing w:val="6"/>
          <w:w w:val="123"/>
          <w:sz w:val="22"/>
          <w:szCs w:val="22"/>
        </w:rPr>
        <w:t>.</w:t>
      </w:r>
      <w:r>
        <w:rPr>
          <w:spacing w:val="4"/>
          <w:w w:val="123"/>
          <w:sz w:val="22"/>
          <w:szCs w:val="22"/>
        </w:rPr>
        <w:t>...</w:t>
      </w:r>
      <w:r>
        <w:rPr>
          <w:spacing w:val="6"/>
          <w:w w:val="123"/>
          <w:sz w:val="22"/>
          <w:szCs w:val="22"/>
        </w:rPr>
        <w:t>.</w:t>
      </w:r>
      <w:r>
        <w:rPr>
          <w:spacing w:val="4"/>
          <w:w w:val="123"/>
          <w:sz w:val="22"/>
          <w:szCs w:val="22"/>
        </w:rPr>
        <w:t>...</w:t>
      </w:r>
      <w:r>
        <w:rPr>
          <w:spacing w:val="6"/>
          <w:w w:val="123"/>
          <w:sz w:val="22"/>
          <w:szCs w:val="22"/>
        </w:rPr>
        <w:t>.</w:t>
      </w:r>
      <w:r>
        <w:rPr>
          <w:spacing w:val="4"/>
          <w:w w:val="123"/>
          <w:sz w:val="22"/>
          <w:szCs w:val="22"/>
        </w:rPr>
        <w:t>...</w:t>
      </w:r>
      <w:r>
        <w:rPr>
          <w:spacing w:val="6"/>
          <w:w w:val="123"/>
          <w:sz w:val="22"/>
          <w:szCs w:val="22"/>
        </w:rPr>
        <w:t>.</w:t>
      </w:r>
      <w:r>
        <w:rPr>
          <w:spacing w:val="4"/>
          <w:w w:val="123"/>
          <w:sz w:val="22"/>
          <w:szCs w:val="22"/>
        </w:rPr>
        <w:t>...</w:t>
      </w:r>
      <w:r>
        <w:rPr>
          <w:spacing w:val="6"/>
          <w:w w:val="123"/>
          <w:sz w:val="22"/>
          <w:szCs w:val="22"/>
        </w:rPr>
        <w:t>.</w:t>
      </w:r>
      <w:r>
        <w:rPr>
          <w:spacing w:val="4"/>
          <w:w w:val="123"/>
          <w:sz w:val="22"/>
          <w:szCs w:val="22"/>
        </w:rPr>
        <w:t>....</w:t>
      </w:r>
      <w:r>
        <w:rPr>
          <w:spacing w:val="6"/>
          <w:w w:val="123"/>
          <w:sz w:val="22"/>
          <w:szCs w:val="22"/>
        </w:rPr>
        <w:t>.</w:t>
      </w:r>
      <w:r>
        <w:rPr>
          <w:spacing w:val="4"/>
          <w:w w:val="123"/>
          <w:sz w:val="22"/>
          <w:szCs w:val="22"/>
        </w:rPr>
        <w:t>...</w:t>
      </w:r>
      <w:r>
        <w:rPr>
          <w:spacing w:val="6"/>
          <w:w w:val="123"/>
          <w:sz w:val="22"/>
          <w:szCs w:val="22"/>
        </w:rPr>
        <w:t>.</w:t>
      </w:r>
      <w:r>
        <w:rPr>
          <w:spacing w:val="4"/>
          <w:w w:val="123"/>
          <w:sz w:val="22"/>
          <w:szCs w:val="22"/>
        </w:rPr>
        <w:t>...</w:t>
      </w:r>
      <w:r>
        <w:rPr>
          <w:spacing w:val="6"/>
          <w:w w:val="123"/>
          <w:sz w:val="22"/>
          <w:szCs w:val="22"/>
        </w:rPr>
        <w:t>.</w:t>
      </w:r>
      <w:r>
        <w:rPr>
          <w:spacing w:val="4"/>
          <w:w w:val="123"/>
          <w:sz w:val="22"/>
          <w:szCs w:val="22"/>
        </w:rPr>
        <w:t>...</w:t>
      </w:r>
      <w:r>
        <w:rPr>
          <w:spacing w:val="6"/>
          <w:w w:val="123"/>
          <w:sz w:val="22"/>
          <w:szCs w:val="22"/>
        </w:rPr>
        <w:t>.</w:t>
      </w:r>
      <w:r>
        <w:rPr>
          <w:spacing w:val="4"/>
          <w:w w:val="123"/>
          <w:sz w:val="22"/>
          <w:szCs w:val="22"/>
        </w:rPr>
        <w:t>...</w:t>
      </w:r>
      <w:r>
        <w:rPr>
          <w:spacing w:val="6"/>
          <w:w w:val="123"/>
          <w:sz w:val="22"/>
          <w:szCs w:val="22"/>
        </w:rPr>
        <w:t>.</w:t>
      </w:r>
      <w:r>
        <w:rPr>
          <w:spacing w:val="4"/>
          <w:w w:val="123"/>
          <w:sz w:val="22"/>
          <w:szCs w:val="22"/>
        </w:rPr>
        <w:t>...</w:t>
      </w:r>
      <w:r>
        <w:rPr>
          <w:spacing w:val="6"/>
          <w:w w:val="123"/>
          <w:sz w:val="22"/>
          <w:szCs w:val="22"/>
        </w:rPr>
        <w:t>.</w:t>
      </w:r>
      <w:r>
        <w:rPr>
          <w:spacing w:val="4"/>
          <w:w w:val="123"/>
          <w:sz w:val="22"/>
          <w:szCs w:val="22"/>
        </w:rPr>
        <w:t>...</w:t>
      </w:r>
      <w:r>
        <w:rPr>
          <w:spacing w:val="6"/>
          <w:w w:val="123"/>
          <w:sz w:val="22"/>
          <w:szCs w:val="22"/>
        </w:rPr>
        <w:t>.</w:t>
      </w:r>
      <w:r>
        <w:rPr>
          <w:spacing w:val="4"/>
          <w:w w:val="123"/>
          <w:sz w:val="22"/>
          <w:szCs w:val="22"/>
        </w:rPr>
        <w:t>...</w:t>
      </w:r>
      <w:r>
        <w:rPr>
          <w:spacing w:val="6"/>
          <w:w w:val="123"/>
          <w:sz w:val="22"/>
          <w:szCs w:val="22"/>
        </w:rPr>
        <w:t>.</w:t>
      </w:r>
      <w:r>
        <w:rPr>
          <w:spacing w:val="4"/>
          <w:w w:val="123"/>
          <w:sz w:val="22"/>
          <w:szCs w:val="22"/>
        </w:rPr>
        <w:t>...</w:t>
      </w:r>
      <w:r>
        <w:rPr>
          <w:w w:val="123"/>
          <w:sz w:val="22"/>
          <w:szCs w:val="22"/>
        </w:rPr>
        <w:t>.</w:t>
      </w:r>
      <w:r>
        <w:rPr>
          <w:spacing w:val="-23"/>
          <w:w w:val="123"/>
          <w:sz w:val="22"/>
          <w:szCs w:val="22"/>
        </w:rPr>
        <w:t xml:space="preserve"> </w:t>
      </w:r>
      <w:r>
        <w:rPr>
          <w:spacing w:val="6"/>
          <w:w w:val="125"/>
          <w:sz w:val="22"/>
          <w:szCs w:val="22"/>
        </w:rPr>
        <w:t>.</w:t>
      </w:r>
      <w:r>
        <w:rPr>
          <w:spacing w:val="3"/>
          <w:w w:val="125"/>
          <w:sz w:val="22"/>
          <w:szCs w:val="22"/>
        </w:rPr>
        <w:t>...</w:t>
      </w:r>
      <w:r>
        <w:rPr>
          <w:spacing w:val="5"/>
          <w:w w:val="125"/>
          <w:sz w:val="22"/>
          <w:szCs w:val="22"/>
        </w:rPr>
        <w:t>.</w:t>
      </w:r>
      <w:r>
        <w:rPr>
          <w:spacing w:val="3"/>
          <w:w w:val="125"/>
          <w:sz w:val="22"/>
          <w:szCs w:val="22"/>
        </w:rPr>
        <w:t>...</w:t>
      </w:r>
      <w:r>
        <w:rPr>
          <w:w w:val="112"/>
          <w:sz w:val="22"/>
          <w:szCs w:val="22"/>
        </w:rPr>
        <w:t>;</w:t>
      </w:r>
    </w:p>
    <w:p w:rsidR="00924C71" w:rsidRDefault="00924C71" w:rsidP="00924C71">
      <w:pPr>
        <w:spacing w:before="6" w:line="120" w:lineRule="exact"/>
        <w:rPr>
          <w:sz w:val="13"/>
          <w:szCs w:val="13"/>
        </w:rPr>
      </w:pPr>
      <w:bookmarkStart w:id="0" w:name="_GoBack"/>
      <w:bookmarkEnd w:id="0"/>
    </w:p>
    <w:p w:rsidR="00924C71" w:rsidRDefault="00924C71" w:rsidP="00924C71">
      <w:pPr>
        <w:ind w:left="100"/>
        <w:rPr>
          <w:sz w:val="22"/>
          <w:szCs w:val="22"/>
        </w:rPr>
      </w:pPr>
      <w:r>
        <w:rPr>
          <w:sz w:val="22"/>
          <w:szCs w:val="22"/>
        </w:rPr>
        <w:t xml:space="preserve">2.      </w:t>
      </w:r>
      <w:r>
        <w:rPr>
          <w:spacing w:val="15"/>
          <w:sz w:val="22"/>
          <w:szCs w:val="22"/>
        </w:rPr>
        <w:t xml:space="preserve"> </w:t>
      </w:r>
      <w:r>
        <w:rPr>
          <w:w w:val="123"/>
          <w:sz w:val="22"/>
          <w:szCs w:val="22"/>
        </w:rPr>
        <w:t>P</w:t>
      </w:r>
      <w:r>
        <w:rPr>
          <w:spacing w:val="-1"/>
          <w:w w:val="123"/>
          <w:sz w:val="22"/>
          <w:szCs w:val="22"/>
        </w:rPr>
        <w:t>ar</w:t>
      </w:r>
      <w:r>
        <w:rPr>
          <w:spacing w:val="-2"/>
          <w:w w:val="123"/>
          <w:sz w:val="22"/>
          <w:szCs w:val="22"/>
        </w:rPr>
        <w:t>t</w:t>
      </w:r>
      <w:r>
        <w:rPr>
          <w:spacing w:val="-4"/>
          <w:w w:val="123"/>
          <w:sz w:val="22"/>
          <w:szCs w:val="22"/>
        </w:rPr>
        <w:t>a</w:t>
      </w:r>
      <w:r>
        <w:rPr>
          <w:w w:val="123"/>
          <w:sz w:val="22"/>
          <w:szCs w:val="22"/>
        </w:rPr>
        <w:t>i</w:t>
      </w:r>
      <w:r>
        <w:rPr>
          <w:spacing w:val="12"/>
          <w:w w:val="123"/>
          <w:sz w:val="22"/>
          <w:szCs w:val="22"/>
        </w:rPr>
        <w:t xml:space="preserve"> </w:t>
      </w:r>
      <w:r>
        <w:rPr>
          <w:spacing w:val="4"/>
          <w:w w:val="123"/>
          <w:sz w:val="22"/>
          <w:szCs w:val="22"/>
        </w:rPr>
        <w:t>.......</w:t>
      </w:r>
      <w:r>
        <w:rPr>
          <w:spacing w:val="6"/>
          <w:w w:val="123"/>
          <w:sz w:val="22"/>
          <w:szCs w:val="22"/>
        </w:rPr>
        <w:t>.</w:t>
      </w:r>
      <w:r>
        <w:rPr>
          <w:spacing w:val="4"/>
          <w:w w:val="123"/>
          <w:sz w:val="22"/>
          <w:szCs w:val="22"/>
        </w:rPr>
        <w:t>...</w:t>
      </w:r>
      <w:r>
        <w:rPr>
          <w:spacing w:val="6"/>
          <w:w w:val="123"/>
          <w:sz w:val="22"/>
          <w:szCs w:val="22"/>
        </w:rPr>
        <w:t>.</w:t>
      </w:r>
      <w:r>
        <w:rPr>
          <w:spacing w:val="4"/>
          <w:w w:val="123"/>
          <w:sz w:val="22"/>
          <w:szCs w:val="22"/>
        </w:rPr>
        <w:t>...</w:t>
      </w:r>
      <w:r>
        <w:rPr>
          <w:spacing w:val="6"/>
          <w:w w:val="123"/>
          <w:sz w:val="22"/>
          <w:szCs w:val="22"/>
        </w:rPr>
        <w:t>.</w:t>
      </w:r>
      <w:r>
        <w:rPr>
          <w:spacing w:val="4"/>
          <w:w w:val="123"/>
          <w:sz w:val="22"/>
          <w:szCs w:val="22"/>
        </w:rPr>
        <w:t>...</w:t>
      </w:r>
      <w:r>
        <w:rPr>
          <w:spacing w:val="6"/>
          <w:w w:val="123"/>
          <w:sz w:val="22"/>
          <w:szCs w:val="22"/>
        </w:rPr>
        <w:t>.</w:t>
      </w:r>
      <w:r>
        <w:rPr>
          <w:spacing w:val="4"/>
          <w:w w:val="123"/>
          <w:sz w:val="22"/>
          <w:szCs w:val="22"/>
        </w:rPr>
        <w:t>...</w:t>
      </w:r>
      <w:r>
        <w:rPr>
          <w:spacing w:val="6"/>
          <w:w w:val="123"/>
          <w:sz w:val="22"/>
          <w:szCs w:val="22"/>
        </w:rPr>
        <w:t>.</w:t>
      </w:r>
      <w:r>
        <w:rPr>
          <w:spacing w:val="4"/>
          <w:w w:val="123"/>
          <w:sz w:val="22"/>
          <w:szCs w:val="22"/>
        </w:rPr>
        <w:t>....</w:t>
      </w:r>
      <w:r>
        <w:rPr>
          <w:spacing w:val="6"/>
          <w:w w:val="123"/>
          <w:sz w:val="22"/>
          <w:szCs w:val="22"/>
        </w:rPr>
        <w:t>.</w:t>
      </w:r>
      <w:r>
        <w:rPr>
          <w:spacing w:val="4"/>
          <w:w w:val="123"/>
          <w:sz w:val="22"/>
          <w:szCs w:val="22"/>
        </w:rPr>
        <w:t>...</w:t>
      </w:r>
      <w:r>
        <w:rPr>
          <w:spacing w:val="6"/>
          <w:w w:val="123"/>
          <w:sz w:val="22"/>
          <w:szCs w:val="22"/>
        </w:rPr>
        <w:t>.</w:t>
      </w:r>
      <w:r>
        <w:rPr>
          <w:spacing w:val="4"/>
          <w:w w:val="123"/>
          <w:sz w:val="22"/>
          <w:szCs w:val="22"/>
        </w:rPr>
        <w:t>...</w:t>
      </w:r>
      <w:r>
        <w:rPr>
          <w:spacing w:val="6"/>
          <w:w w:val="123"/>
          <w:sz w:val="22"/>
          <w:szCs w:val="22"/>
        </w:rPr>
        <w:t>.</w:t>
      </w:r>
      <w:r>
        <w:rPr>
          <w:spacing w:val="4"/>
          <w:w w:val="123"/>
          <w:sz w:val="22"/>
          <w:szCs w:val="22"/>
        </w:rPr>
        <w:t>...</w:t>
      </w:r>
      <w:r>
        <w:rPr>
          <w:spacing w:val="6"/>
          <w:w w:val="123"/>
          <w:sz w:val="22"/>
          <w:szCs w:val="22"/>
        </w:rPr>
        <w:t>.</w:t>
      </w:r>
      <w:r>
        <w:rPr>
          <w:spacing w:val="4"/>
          <w:w w:val="123"/>
          <w:sz w:val="22"/>
          <w:szCs w:val="22"/>
        </w:rPr>
        <w:t>...</w:t>
      </w:r>
      <w:r>
        <w:rPr>
          <w:spacing w:val="6"/>
          <w:w w:val="123"/>
          <w:sz w:val="22"/>
          <w:szCs w:val="22"/>
        </w:rPr>
        <w:t>.</w:t>
      </w:r>
      <w:r>
        <w:rPr>
          <w:spacing w:val="4"/>
          <w:w w:val="123"/>
          <w:sz w:val="22"/>
          <w:szCs w:val="22"/>
        </w:rPr>
        <w:t>...</w:t>
      </w:r>
      <w:r>
        <w:rPr>
          <w:spacing w:val="6"/>
          <w:w w:val="123"/>
          <w:sz w:val="22"/>
          <w:szCs w:val="22"/>
        </w:rPr>
        <w:t>.</w:t>
      </w:r>
      <w:r>
        <w:rPr>
          <w:spacing w:val="4"/>
          <w:w w:val="123"/>
          <w:sz w:val="22"/>
          <w:szCs w:val="22"/>
        </w:rPr>
        <w:t>...</w:t>
      </w:r>
      <w:r>
        <w:rPr>
          <w:spacing w:val="6"/>
          <w:w w:val="123"/>
          <w:sz w:val="22"/>
          <w:szCs w:val="22"/>
        </w:rPr>
        <w:t>.</w:t>
      </w:r>
      <w:r>
        <w:rPr>
          <w:spacing w:val="4"/>
          <w:w w:val="123"/>
          <w:sz w:val="22"/>
          <w:szCs w:val="22"/>
        </w:rPr>
        <w:t>...</w:t>
      </w:r>
      <w:r>
        <w:rPr>
          <w:spacing w:val="6"/>
          <w:w w:val="123"/>
          <w:sz w:val="22"/>
          <w:szCs w:val="22"/>
        </w:rPr>
        <w:t>.</w:t>
      </w:r>
      <w:r>
        <w:rPr>
          <w:spacing w:val="4"/>
          <w:w w:val="123"/>
          <w:sz w:val="22"/>
          <w:szCs w:val="22"/>
        </w:rPr>
        <w:t>....</w:t>
      </w:r>
      <w:r>
        <w:rPr>
          <w:spacing w:val="6"/>
          <w:w w:val="123"/>
          <w:sz w:val="22"/>
          <w:szCs w:val="22"/>
        </w:rPr>
        <w:t>.</w:t>
      </w:r>
      <w:r>
        <w:rPr>
          <w:spacing w:val="4"/>
          <w:w w:val="123"/>
          <w:sz w:val="22"/>
          <w:szCs w:val="22"/>
        </w:rPr>
        <w:t>...</w:t>
      </w:r>
      <w:r>
        <w:rPr>
          <w:spacing w:val="6"/>
          <w:w w:val="123"/>
          <w:sz w:val="22"/>
          <w:szCs w:val="22"/>
        </w:rPr>
        <w:t>.</w:t>
      </w:r>
      <w:r>
        <w:rPr>
          <w:spacing w:val="4"/>
          <w:w w:val="123"/>
          <w:sz w:val="22"/>
          <w:szCs w:val="22"/>
        </w:rPr>
        <w:t>..</w:t>
      </w:r>
      <w:r>
        <w:rPr>
          <w:w w:val="123"/>
          <w:sz w:val="22"/>
          <w:szCs w:val="22"/>
        </w:rPr>
        <w:t>.</w:t>
      </w:r>
      <w:r>
        <w:rPr>
          <w:spacing w:val="-29"/>
          <w:w w:val="123"/>
          <w:sz w:val="22"/>
          <w:szCs w:val="22"/>
        </w:rPr>
        <w:t xml:space="preserve"> </w:t>
      </w:r>
      <w:r>
        <w:rPr>
          <w:spacing w:val="6"/>
          <w:w w:val="125"/>
          <w:sz w:val="22"/>
          <w:szCs w:val="22"/>
        </w:rPr>
        <w:t>.</w:t>
      </w:r>
      <w:r>
        <w:rPr>
          <w:spacing w:val="3"/>
          <w:w w:val="125"/>
          <w:sz w:val="22"/>
          <w:szCs w:val="22"/>
        </w:rPr>
        <w:t>...</w:t>
      </w:r>
      <w:r>
        <w:rPr>
          <w:spacing w:val="5"/>
          <w:w w:val="125"/>
          <w:sz w:val="22"/>
          <w:szCs w:val="22"/>
        </w:rPr>
        <w:t>.</w:t>
      </w:r>
      <w:r>
        <w:rPr>
          <w:spacing w:val="3"/>
          <w:w w:val="125"/>
          <w:sz w:val="22"/>
          <w:szCs w:val="22"/>
        </w:rPr>
        <w:t>...</w:t>
      </w:r>
      <w:r>
        <w:rPr>
          <w:spacing w:val="5"/>
          <w:w w:val="125"/>
          <w:sz w:val="22"/>
          <w:szCs w:val="22"/>
        </w:rPr>
        <w:t>.</w:t>
      </w:r>
      <w:r>
        <w:rPr>
          <w:spacing w:val="3"/>
          <w:w w:val="125"/>
          <w:sz w:val="22"/>
          <w:szCs w:val="22"/>
        </w:rPr>
        <w:t>...</w:t>
      </w:r>
      <w:r>
        <w:rPr>
          <w:spacing w:val="5"/>
          <w:w w:val="125"/>
          <w:sz w:val="22"/>
          <w:szCs w:val="22"/>
        </w:rPr>
        <w:t>.</w:t>
      </w:r>
      <w:r>
        <w:rPr>
          <w:spacing w:val="3"/>
          <w:w w:val="125"/>
          <w:sz w:val="22"/>
          <w:szCs w:val="22"/>
        </w:rPr>
        <w:t>...</w:t>
      </w:r>
      <w:r>
        <w:rPr>
          <w:spacing w:val="5"/>
          <w:w w:val="125"/>
          <w:sz w:val="22"/>
          <w:szCs w:val="22"/>
        </w:rPr>
        <w:t>.</w:t>
      </w:r>
      <w:r>
        <w:rPr>
          <w:spacing w:val="3"/>
          <w:w w:val="125"/>
          <w:sz w:val="22"/>
          <w:szCs w:val="22"/>
        </w:rPr>
        <w:t>...</w:t>
      </w:r>
      <w:r>
        <w:rPr>
          <w:spacing w:val="5"/>
          <w:w w:val="125"/>
          <w:sz w:val="22"/>
          <w:szCs w:val="22"/>
        </w:rPr>
        <w:t>.</w:t>
      </w:r>
      <w:r>
        <w:rPr>
          <w:spacing w:val="3"/>
          <w:w w:val="125"/>
          <w:sz w:val="22"/>
          <w:szCs w:val="22"/>
        </w:rPr>
        <w:t>....</w:t>
      </w:r>
      <w:r>
        <w:rPr>
          <w:spacing w:val="5"/>
          <w:w w:val="125"/>
          <w:sz w:val="22"/>
          <w:szCs w:val="22"/>
        </w:rPr>
        <w:t>.</w:t>
      </w:r>
      <w:r>
        <w:rPr>
          <w:spacing w:val="3"/>
          <w:w w:val="125"/>
          <w:sz w:val="22"/>
          <w:szCs w:val="22"/>
        </w:rPr>
        <w:t>...</w:t>
      </w:r>
      <w:r>
        <w:rPr>
          <w:spacing w:val="5"/>
          <w:w w:val="125"/>
          <w:sz w:val="22"/>
          <w:szCs w:val="22"/>
        </w:rPr>
        <w:t>.</w:t>
      </w:r>
      <w:r>
        <w:rPr>
          <w:spacing w:val="3"/>
          <w:w w:val="125"/>
          <w:sz w:val="22"/>
          <w:szCs w:val="22"/>
        </w:rPr>
        <w:t>..</w:t>
      </w:r>
      <w:r>
        <w:rPr>
          <w:spacing w:val="9"/>
          <w:w w:val="125"/>
          <w:sz w:val="22"/>
          <w:szCs w:val="22"/>
        </w:rPr>
        <w:t>.</w:t>
      </w:r>
      <w:r>
        <w:rPr>
          <w:spacing w:val="3"/>
          <w:w w:val="112"/>
          <w:sz w:val="22"/>
          <w:szCs w:val="22"/>
        </w:rPr>
        <w:t>;</w:t>
      </w:r>
      <w:r>
        <w:rPr>
          <w:w w:val="127"/>
          <w:sz w:val="22"/>
          <w:szCs w:val="22"/>
        </w:rPr>
        <w:t>d</w:t>
      </w:r>
      <w:r>
        <w:rPr>
          <w:spacing w:val="-1"/>
          <w:w w:val="127"/>
          <w:sz w:val="22"/>
          <w:szCs w:val="22"/>
        </w:rPr>
        <w:t>a</w:t>
      </w:r>
      <w:r>
        <w:rPr>
          <w:w w:val="132"/>
          <w:sz w:val="22"/>
          <w:szCs w:val="22"/>
        </w:rPr>
        <w:t>n</w:t>
      </w:r>
    </w:p>
    <w:p w:rsidR="00924C71" w:rsidRDefault="00924C71" w:rsidP="00924C71">
      <w:pPr>
        <w:spacing w:before="3" w:line="120" w:lineRule="exact"/>
        <w:rPr>
          <w:sz w:val="13"/>
          <w:szCs w:val="13"/>
        </w:rPr>
      </w:pPr>
    </w:p>
    <w:p w:rsidR="00924C71" w:rsidRDefault="00924C71" w:rsidP="00924C71">
      <w:pPr>
        <w:ind w:left="63" w:right="426"/>
        <w:jc w:val="center"/>
        <w:rPr>
          <w:sz w:val="22"/>
          <w:szCs w:val="22"/>
        </w:rPr>
      </w:pPr>
      <w:r>
        <w:rPr>
          <w:spacing w:val="3"/>
          <w:sz w:val="22"/>
          <w:szCs w:val="22"/>
        </w:rPr>
        <w:t>3</w:t>
      </w:r>
      <w:r>
        <w:rPr>
          <w:sz w:val="22"/>
          <w:szCs w:val="22"/>
        </w:rPr>
        <w:t xml:space="preserve">.      </w:t>
      </w:r>
      <w:r>
        <w:rPr>
          <w:spacing w:val="13"/>
          <w:sz w:val="22"/>
          <w:szCs w:val="22"/>
        </w:rPr>
        <w:t xml:space="preserve"> </w:t>
      </w:r>
      <w:r>
        <w:rPr>
          <w:w w:val="124"/>
          <w:sz w:val="22"/>
          <w:szCs w:val="22"/>
        </w:rPr>
        <w:t>P</w:t>
      </w:r>
      <w:r>
        <w:rPr>
          <w:spacing w:val="-1"/>
          <w:w w:val="124"/>
          <w:sz w:val="22"/>
          <w:szCs w:val="22"/>
        </w:rPr>
        <w:t>ar</w:t>
      </w:r>
      <w:r>
        <w:rPr>
          <w:spacing w:val="-2"/>
          <w:w w:val="124"/>
          <w:sz w:val="22"/>
          <w:szCs w:val="22"/>
        </w:rPr>
        <w:t>t</w:t>
      </w:r>
      <w:r>
        <w:rPr>
          <w:spacing w:val="-4"/>
          <w:w w:val="124"/>
          <w:sz w:val="22"/>
          <w:szCs w:val="22"/>
        </w:rPr>
        <w:t>a</w:t>
      </w:r>
      <w:r>
        <w:rPr>
          <w:w w:val="124"/>
          <w:sz w:val="22"/>
          <w:szCs w:val="22"/>
        </w:rPr>
        <w:t>i</w:t>
      </w:r>
      <w:r>
        <w:rPr>
          <w:spacing w:val="4"/>
          <w:w w:val="124"/>
          <w:sz w:val="22"/>
          <w:szCs w:val="22"/>
        </w:rPr>
        <w:t xml:space="preserve"> </w:t>
      </w:r>
      <w:r>
        <w:rPr>
          <w:spacing w:val="3"/>
          <w:w w:val="98"/>
          <w:sz w:val="22"/>
          <w:szCs w:val="22"/>
        </w:rPr>
        <w:t>…</w:t>
      </w:r>
      <w:r>
        <w:rPr>
          <w:spacing w:val="5"/>
          <w:w w:val="98"/>
          <w:sz w:val="22"/>
          <w:szCs w:val="22"/>
        </w:rPr>
        <w:t>…………………………………</w:t>
      </w:r>
      <w:r>
        <w:rPr>
          <w:spacing w:val="3"/>
          <w:w w:val="98"/>
          <w:sz w:val="22"/>
          <w:szCs w:val="22"/>
        </w:rPr>
        <w:t>…</w:t>
      </w:r>
      <w:r>
        <w:rPr>
          <w:spacing w:val="5"/>
          <w:w w:val="98"/>
          <w:sz w:val="22"/>
          <w:szCs w:val="22"/>
        </w:rPr>
        <w:t>…………………………</w:t>
      </w:r>
      <w:r>
        <w:rPr>
          <w:spacing w:val="3"/>
          <w:w w:val="98"/>
          <w:sz w:val="22"/>
          <w:szCs w:val="22"/>
        </w:rPr>
        <w:t>…</w:t>
      </w:r>
      <w:r>
        <w:rPr>
          <w:spacing w:val="5"/>
          <w:w w:val="98"/>
          <w:sz w:val="22"/>
          <w:szCs w:val="22"/>
        </w:rPr>
        <w:t>………………………</w:t>
      </w:r>
      <w:r>
        <w:rPr>
          <w:w w:val="98"/>
          <w:sz w:val="22"/>
          <w:szCs w:val="22"/>
        </w:rPr>
        <w:t>…</w:t>
      </w:r>
    </w:p>
    <w:p w:rsidR="00924C71" w:rsidRDefault="00924C71" w:rsidP="00924C71">
      <w:pPr>
        <w:spacing w:line="200" w:lineRule="exact"/>
      </w:pPr>
    </w:p>
    <w:p w:rsidR="00924C71" w:rsidRDefault="00924C71" w:rsidP="00924C71">
      <w:pPr>
        <w:spacing w:line="200" w:lineRule="exact"/>
      </w:pPr>
    </w:p>
    <w:p w:rsidR="00924C71" w:rsidRDefault="00924C71" w:rsidP="00924C71">
      <w:pPr>
        <w:spacing w:before="16" w:line="200" w:lineRule="exact"/>
      </w:pPr>
    </w:p>
    <w:p w:rsidR="00924C71" w:rsidRDefault="00924C71" w:rsidP="00924C71">
      <w:pPr>
        <w:spacing w:line="368" w:lineRule="auto"/>
        <w:ind w:left="81" w:right="283"/>
        <w:jc w:val="center"/>
        <w:rPr>
          <w:sz w:val="22"/>
          <w:szCs w:val="22"/>
        </w:rPr>
      </w:pPr>
      <w:r>
        <w:rPr>
          <w:w w:val="125"/>
          <w:sz w:val="24"/>
          <w:szCs w:val="24"/>
        </w:rPr>
        <w:t>menyatakan</w:t>
      </w:r>
      <w:r>
        <w:rPr>
          <w:spacing w:val="25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bahwa</w:t>
      </w:r>
      <w:r>
        <w:rPr>
          <w:spacing w:val="8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naskah</w:t>
      </w:r>
      <w:r>
        <w:rPr>
          <w:spacing w:val="58"/>
          <w:w w:val="125"/>
          <w:sz w:val="24"/>
          <w:szCs w:val="24"/>
        </w:rPr>
        <w:t xml:space="preserve"> </w:t>
      </w:r>
      <w:r>
        <w:rPr>
          <w:sz w:val="24"/>
          <w:szCs w:val="24"/>
        </w:rPr>
        <w:t xml:space="preserve">visi, </w:t>
      </w:r>
      <w:r>
        <w:rPr>
          <w:spacing w:val="41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misi,</w:t>
      </w:r>
      <w:r>
        <w:rPr>
          <w:spacing w:val="17"/>
          <w:w w:val="122"/>
          <w:sz w:val="24"/>
          <w:szCs w:val="24"/>
        </w:rPr>
        <w:t xml:space="preserve"> </w:t>
      </w:r>
      <w:r>
        <w:rPr>
          <w:spacing w:val="-2"/>
          <w:w w:val="122"/>
          <w:sz w:val="24"/>
          <w:szCs w:val="24"/>
        </w:rPr>
        <w:t>d</w:t>
      </w:r>
      <w:r>
        <w:rPr>
          <w:w w:val="122"/>
          <w:sz w:val="24"/>
          <w:szCs w:val="24"/>
        </w:rPr>
        <w:t>an</w:t>
      </w:r>
      <w:r>
        <w:rPr>
          <w:spacing w:val="49"/>
          <w:w w:val="122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program</w:t>
      </w:r>
      <w:r>
        <w:rPr>
          <w:spacing w:val="30"/>
          <w:w w:val="122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Pasan</w:t>
      </w:r>
      <w:r>
        <w:rPr>
          <w:spacing w:val="-2"/>
          <w:w w:val="122"/>
          <w:sz w:val="24"/>
          <w:szCs w:val="24"/>
        </w:rPr>
        <w:t>g</w:t>
      </w:r>
      <w:r>
        <w:rPr>
          <w:w w:val="122"/>
          <w:sz w:val="24"/>
          <w:szCs w:val="24"/>
        </w:rPr>
        <w:t>an</w:t>
      </w:r>
      <w:r>
        <w:rPr>
          <w:spacing w:val="54"/>
          <w:w w:val="122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Calon</w:t>
      </w:r>
      <w:r>
        <w:rPr>
          <w:spacing w:val="6"/>
          <w:w w:val="122"/>
          <w:sz w:val="24"/>
          <w:szCs w:val="24"/>
        </w:rPr>
        <w:t xml:space="preserve"> </w:t>
      </w:r>
      <w:r>
        <w:rPr>
          <w:spacing w:val="-1"/>
          <w:w w:val="110"/>
          <w:sz w:val="22"/>
          <w:szCs w:val="22"/>
        </w:rPr>
        <w:t>G</w:t>
      </w:r>
      <w:r>
        <w:rPr>
          <w:spacing w:val="1"/>
          <w:w w:val="136"/>
          <w:sz w:val="22"/>
          <w:szCs w:val="22"/>
        </w:rPr>
        <w:t>u</w:t>
      </w:r>
      <w:r>
        <w:rPr>
          <w:spacing w:val="-2"/>
          <w:w w:val="124"/>
          <w:sz w:val="22"/>
          <w:szCs w:val="22"/>
        </w:rPr>
        <w:t>b</w:t>
      </w:r>
      <w:r>
        <w:rPr>
          <w:spacing w:val="3"/>
          <w:w w:val="117"/>
          <w:sz w:val="22"/>
          <w:szCs w:val="22"/>
        </w:rPr>
        <w:t>e</w:t>
      </w:r>
      <w:r>
        <w:rPr>
          <w:spacing w:val="-3"/>
          <w:w w:val="132"/>
          <w:sz w:val="22"/>
          <w:szCs w:val="22"/>
        </w:rPr>
        <w:t>r</w:t>
      </w:r>
      <w:r>
        <w:rPr>
          <w:spacing w:val="1"/>
          <w:w w:val="132"/>
          <w:sz w:val="22"/>
          <w:szCs w:val="22"/>
        </w:rPr>
        <w:t>n</w:t>
      </w:r>
      <w:r>
        <w:rPr>
          <w:spacing w:val="1"/>
          <w:w w:val="136"/>
          <w:sz w:val="22"/>
          <w:szCs w:val="22"/>
        </w:rPr>
        <w:t>u</w:t>
      </w:r>
      <w:r>
        <w:rPr>
          <w:w w:val="132"/>
          <w:sz w:val="22"/>
          <w:szCs w:val="22"/>
        </w:rPr>
        <w:t xml:space="preserve">r </w:t>
      </w:r>
      <w:r>
        <w:rPr>
          <w:w w:val="120"/>
          <w:sz w:val="22"/>
          <w:szCs w:val="22"/>
        </w:rPr>
        <w:t>d</w:t>
      </w:r>
      <w:r>
        <w:rPr>
          <w:spacing w:val="-1"/>
          <w:w w:val="120"/>
          <w:sz w:val="22"/>
          <w:szCs w:val="22"/>
        </w:rPr>
        <w:t>a</w:t>
      </w:r>
      <w:r>
        <w:rPr>
          <w:w w:val="120"/>
          <w:sz w:val="22"/>
          <w:szCs w:val="22"/>
        </w:rPr>
        <w:t xml:space="preserve">n  </w:t>
      </w:r>
      <w:r>
        <w:rPr>
          <w:spacing w:val="13"/>
          <w:w w:val="120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W</w:t>
      </w:r>
      <w:r>
        <w:rPr>
          <w:spacing w:val="-1"/>
          <w:w w:val="120"/>
          <w:sz w:val="22"/>
          <w:szCs w:val="22"/>
        </w:rPr>
        <w:t>a</w:t>
      </w:r>
      <w:r>
        <w:rPr>
          <w:w w:val="120"/>
          <w:sz w:val="22"/>
          <w:szCs w:val="22"/>
        </w:rPr>
        <w:t>k</w:t>
      </w:r>
      <w:r>
        <w:rPr>
          <w:spacing w:val="1"/>
          <w:w w:val="120"/>
          <w:sz w:val="22"/>
          <w:szCs w:val="22"/>
        </w:rPr>
        <w:t>i</w:t>
      </w:r>
      <w:r>
        <w:rPr>
          <w:w w:val="120"/>
          <w:sz w:val="22"/>
          <w:szCs w:val="22"/>
        </w:rPr>
        <w:t xml:space="preserve">l </w:t>
      </w:r>
      <w:r>
        <w:rPr>
          <w:spacing w:val="10"/>
          <w:w w:val="120"/>
          <w:sz w:val="22"/>
          <w:szCs w:val="22"/>
        </w:rPr>
        <w:t xml:space="preserve"> </w:t>
      </w:r>
      <w:r>
        <w:rPr>
          <w:spacing w:val="-1"/>
          <w:w w:val="110"/>
          <w:sz w:val="22"/>
          <w:szCs w:val="22"/>
        </w:rPr>
        <w:t>G</w:t>
      </w:r>
      <w:r>
        <w:rPr>
          <w:spacing w:val="1"/>
          <w:w w:val="136"/>
          <w:sz w:val="22"/>
          <w:szCs w:val="22"/>
        </w:rPr>
        <w:t>u</w:t>
      </w:r>
      <w:r>
        <w:rPr>
          <w:spacing w:val="-2"/>
          <w:w w:val="124"/>
          <w:sz w:val="22"/>
          <w:szCs w:val="22"/>
        </w:rPr>
        <w:t>b</w:t>
      </w:r>
      <w:r>
        <w:rPr>
          <w:spacing w:val="3"/>
          <w:w w:val="117"/>
          <w:sz w:val="22"/>
          <w:szCs w:val="22"/>
        </w:rPr>
        <w:t>e</w:t>
      </w:r>
      <w:r>
        <w:rPr>
          <w:spacing w:val="-1"/>
          <w:w w:val="132"/>
          <w:sz w:val="22"/>
          <w:szCs w:val="22"/>
        </w:rPr>
        <w:t>r</w:t>
      </w:r>
      <w:r>
        <w:rPr>
          <w:spacing w:val="-2"/>
          <w:w w:val="132"/>
          <w:sz w:val="22"/>
          <w:szCs w:val="22"/>
        </w:rPr>
        <w:t>n</w:t>
      </w:r>
      <w:r>
        <w:rPr>
          <w:spacing w:val="1"/>
          <w:w w:val="136"/>
          <w:sz w:val="22"/>
          <w:szCs w:val="22"/>
        </w:rPr>
        <w:t>u</w:t>
      </w:r>
      <w:r>
        <w:rPr>
          <w:spacing w:val="-3"/>
          <w:w w:val="132"/>
          <w:sz w:val="22"/>
          <w:szCs w:val="22"/>
        </w:rPr>
        <w:t>r</w:t>
      </w:r>
      <w:r>
        <w:rPr>
          <w:w w:val="217"/>
          <w:sz w:val="22"/>
          <w:szCs w:val="22"/>
        </w:rPr>
        <w:t>/</w:t>
      </w:r>
      <w:r>
        <w:rPr>
          <w:sz w:val="22"/>
          <w:szCs w:val="22"/>
        </w:rPr>
        <w:t xml:space="preserve">  </w:t>
      </w:r>
      <w:r>
        <w:rPr>
          <w:spacing w:val="16"/>
          <w:sz w:val="22"/>
          <w:szCs w:val="22"/>
        </w:rPr>
        <w:t xml:space="preserve"> </w:t>
      </w:r>
      <w:r>
        <w:rPr>
          <w:spacing w:val="-6"/>
          <w:w w:val="121"/>
          <w:sz w:val="22"/>
          <w:szCs w:val="22"/>
        </w:rPr>
        <w:t>B</w:t>
      </w:r>
      <w:r>
        <w:rPr>
          <w:spacing w:val="-1"/>
          <w:w w:val="121"/>
          <w:sz w:val="22"/>
          <w:szCs w:val="22"/>
        </w:rPr>
        <w:t>u</w:t>
      </w:r>
      <w:r>
        <w:rPr>
          <w:spacing w:val="-2"/>
          <w:w w:val="121"/>
          <w:sz w:val="22"/>
          <w:szCs w:val="22"/>
        </w:rPr>
        <w:t>p</w:t>
      </w:r>
      <w:r>
        <w:rPr>
          <w:spacing w:val="-4"/>
          <w:w w:val="121"/>
          <w:sz w:val="22"/>
          <w:szCs w:val="22"/>
        </w:rPr>
        <w:t>a</w:t>
      </w:r>
      <w:r>
        <w:rPr>
          <w:spacing w:val="-5"/>
          <w:w w:val="121"/>
          <w:sz w:val="22"/>
          <w:szCs w:val="22"/>
        </w:rPr>
        <w:t>t</w:t>
      </w:r>
      <w:r>
        <w:rPr>
          <w:w w:val="121"/>
          <w:sz w:val="22"/>
          <w:szCs w:val="22"/>
        </w:rPr>
        <w:t xml:space="preserve">i </w:t>
      </w:r>
      <w:r>
        <w:rPr>
          <w:spacing w:val="63"/>
          <w:w w:val="121"/>
          <w:sz w:val="22"/>
          <w:szCs w:val="22"/>
        </w:rPr>
        <w:t xml:space="preserve"> </w:t>
      </w:r>
      <w:r>
        <w:rPr>
          <w:spacing w:val="-2"/>
          <w:w w:val="121"/>
          <w:sz w:val="22"/>
          <w:szCs w:val="22"/>
        </w:rPr>
        <w:t>d</w:t>
      </w:r>
      <w:r>
        <w:rPr>
          <w:spacing w:val="-7"/>
          <w:w w:val="121"/>
          <w:sz w:val="22"/>
          <w:szCs w:val="22"/>
        </w:rPr>
        <w:t>a</w:t>
      </w:r>
      <w:r>
        <w:rPr>
          <w:w w:val="121"/>
          <w:sz w:val="22"/>
          <w:szCs w:val="22"/>
        </w:rPr>
        <w:t xml:space="preserve">n  </w:t>
      </w:r>
      <w:r>
        <w:rPr>
          <w:spacing w:val="5"/>
          <w:w w:val="121"/>
          <w:sz w:val="22"/>
          <w:szCs w:val="22"/>
        </w:rPr>
        <w:t xml:space="preserve"> </w:t>
      </w:r>
      <w:r>
        <w:rPr>
          <w:spacing w:val="-4"/>
          <w:w w:val="121"/>
          <w:sz w:val="22"/>
          <w:szCs w:val="22"/>
        </w:rPr>
        <w:t>W</w:t>
      </w:r>
      <w:r>
        <w:rPr>
          <w:spacing w:val="-7"/>
          <w:w w:val="121"/>
          <w:sz w:val="22"/>
          <w:szCs w:val="22"/>
        </w:rPr>
        <w:t>a</w:t>
      </w:r>
      <w:r>
        <w:rPr>
          <w:spacing w:val="-2"/>
          <w:w w:val="121"/>
          <w:sz w:val="22"/>
          <w:szCs w:val="22"/>
        </w:rPr>
        <w:t>k</w:t>
      </w:r>
      <w:r>
        <w:rPr>
          <w:spacing w:val="-5"/>
          <w:w w:val="121"/>
          <w:sz w:val="22"/>
          <w:szCs w:val="22"/>
        </w:rPr>
        <w:t>i</w:t>
      </w:r>
      <w:r>
        <w:rPr>
          <w:w w:val="121"/>
          <w:sz w:val="22"/>
          <w:szCs w:val="22"/>
        </w:rPr>
        <w:t xml:space="preserve">l </w:t>
      </w:r>
      <w:r>
        <w:rPr>
          <w:spacing w:val="2"/>
          <w:w w:val="121"/>
          <w:sz w:val="22"/>
          <w:szCs w:val="22"/>
        </w:rPr>
        <w:t xml:space="preserve"> </w:t>
      </w:r>
      <w:r>
        <w:rPr>
          <w:spacing w:val="-5"/>
          <w:w w:val="111"/>
          <w:sz w:val="22"/>
          <w:szCs w:val="22"/>
        </w:rPr>
        <w:t>B</w:t>
      </w:r>
      <w:r>
        <w:rPr>
          <w:spacing w:val="-1"/>
          <w:w w:val="136"/>
          <w:sz w:val="22"/>
          <w:szCs w:val="22"/>
        </w:rPr>
        <w:t>u</w:t>
      </w:r>
      <w:r>
        <w:rPr>
          <w:spacing w:val="-2"/>
          <w:w w:val="124"/>
          <w:sz w:val="22"/>
          <w:szCs w:val="22"/>
        </w:rPr>
        <w:t>p</w:t>
      </w:r>
      <w:r>
        <w:rPr>
          <w:spacing w:val="-3"/>
          <w:w w:val="131"/>
          <w:sz w:val="22"/>
          <w:szCs w:val="22"/>
        </w:rPr>
        <w:t>a</w:t>
      </w:r>
      <w:r>
        <w:rPr>
          <w:spacing w:val="-4"/>
          <w:w w:val="137"/>
          <w:sz w:val="22"/>
          <w:szCs w:val="22"/>
        </w:rPr>
        <w:t>t</w:t>
      </w:r>
      <w:r>
        <w:rPr>
          <w:spacing w:val="-1"/>
          <w:w w:val="108"/>
          <w:sz w:val="22"/>
          <w:szCs w:val="22"/>
        </w:rPr>
        <w:t>i</w:t>
      </w:r>
      <w:r>
        <w:rPr>
          <w:spacing w:val="-5"/>
          <w:w w:val="217"/>
          <w:sz w:val="22"/>
          <w:szCs w:val="22"/>
        </w:rPr>
        <w:t>/</w:t>
      </w:r>
      <w:r>
        <w:rPr>
          <w:spacing w:val="-3"/>
          <w:w w:val="101"/>
          <w:sz w:val="22"/>
          <w:szCs w:val="22"/>
        </w:rPr>
        <w:t>W</w:t>
      </w:r>
      <w:r>
        <w:rPr>
          <w:spacing w:val="-6"/>
          <w:w w:val="131"/>
          <w:sz w:val="22"/>
          <w:szCs w:val="22"/>
        </w:rPr>
        <w:t>a</w:t>
      </w:r>
      <w:r>
        <w:rPr>
          <w:spacing w:val="-1"/>
          <w:w w:val="108"/>
          <w:sz w:val="22"/>
          <w:szCs w:val="22"/>
        </w:rPr>
        <w:t>l</w:t>
      </w:r>
      <w:r>
        <w:rPr>
          <w:spacing w:val="-4"/>
          <w:w w:val="108"/>
          <w:sz w:val="22"/>
          <w:szCs w:val="22"/>
        </w:rPr>
        <w:t>i</w:t>
      </w:r>
      <w:r>
        <w:rPr>
          <w:spacing w:val="-5"/>
          <w:w w:val="124"/>
          <w:sz w:val="22"/>
          <w:szCs w:val="22"/>
        </w:rPr>
        <w:t>k</w:t>
      </w:r>
      <w:r>
        <w:rPr>
          <w:spacing w:val="-1"/>
          <w:w w:val="112"/>
          <w:sz w:val="22"/>
          <w:szCs w:val="22"/>
        </w:rPr>
        <w:t>o</w:t>
      </w:r>
      <w:r>
        <w:rPr>
          <w:spacing w:val="-2"/>
          <w:w w:val="137"/>
          <w:sz w:val="22"/>
          <w:szCs w:val="22"/>
        </w:rPr>
        <w:t>t</w:t>
      </w:r>
      <w:r>
        <w:rPr>
          <w:w w:val="131"/>
          <w:sz w:val="22"/>
          <w:szCs w:val="22"/>
        </w:rPr>
        <w:t>a</w:t>
      </w:r>
      <w:r>
        <w:rPr>
          <w:sz w:val="22"/>
          <w:szCs w:val="22"/>
        </w:rPr>
        <w:t xml:space="preserve">  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w w:val="121"/>
          <w:sz w:val="22"/>
          <w:szCs w:val="22"/>
        </w:rPr>
        <w:t>d</w:t>
      </w:r>
      <w:r>
        <w:rPr>
          <w:spacing w:val="-7"/>
          <w:w w:val="121"/>
          <w:sz w:val="22"/>
          <w:szCs w:val="22"/>
        </w:rPr>
        <w:t>a</w:t>
      </w:r>
      <w:r>
        <w:rPr>
          <w:w w:val="121"/>
          <w:sz w:val="22"/>
          <w:szCs w:val="22"/>
        </w:rPr>
        <w:t xml:space="preserve">n  </w:t>
      </w:r>
      <w:r>
        <w:rPr>
          <w:spacing w:val="5"/>
          <w:w w:val="121"/>
          <w:sz w:val="22"/>
          <w:szCs w:val="22"/>
        </w:rPr>
        <w:t xml:space="preserve"> </w:t>
      </w:r>
      <w:r>
        <w:rPr>
          <w:spacing w:val="-4"/>
          <w:w w:val="121"/>
          <w:sz w:val="22"/>
          <w:szCs w:val="22"/>
        </w:rPr>
        <w:t>W</w:t>
      </w:r>
      <w:r>
        <w:rPr>
          <w:spacing w:val="-7"/>
          <w:w w:val="121"/>
          <w:sz w:val="22"/>
          <w:szCs w:val="22"/>
        </w:rPr>
        <w:t>a</w:t>
      </w:r>
      <w:r>
        <w:rPr>
          <w:spacing w:val="-2"/>
          <w:w w:val="121"/>
          <w:sz w:val="22"/>
          <w:szCs w:val="22"/>
        </w:rPr>
        <w:t>k</w:t>
      </w:r>
      <w:r>
        <w:rPr>
          <w:spacing w:val="-5"/>
          <w:w w:val="121"/>
          <w:sz w:val="22"/>
          <w:szCs w:val="22"/>
        </w:rPr>
        <w:t>i</w:t>
      </w:r>
      <w:r>
        <w:rPr>
          <w:w w:val="121"/>
          <w:sz w:val="22"/>
          <w:szCs w:val="22"/>
        </w:rPr>
        <w:t xml:space="preserve">l </w:t>
      </w:r>
      <w:r>
        <w:rPr>
          <w:spacing w:val="2"/>
          <w:w w:val="121"/>
          <w:sz w:val="22"/>
          <w:szCs w:val="22"/>
        </w:rPr>
        <w:t xml:space="preserve"> </w:t>
      </w:r>
      <w:r>
        <w:rPr>
          <w:spacing w:val="-3"/>
          <w:w w:val="101"/>
          <w:sz w:val="22"/>
          <w:szCs w:val="22"/>
        </w:rPr>
        <w:t>W</w:t>
      </w:r>
      <w:r>
        <w:rPr>
          <w:spacing w:val="-6"/>
          <w:w w:val="131"/>
          <w:sz w:val="22"/>
          <w:szCs w:val="22"/>
        </w:rPr>
        <w:t>a</w:t>
      </w:r>
      <w:r>
        <w:rPr>
          <w:spacing w:val="-1"/>
          <w:w w:val="108"/>
          <w:sz w:val="22"/>
          <w:szCs w:val="22"/>
        </w:rPr>
        <w:t>l</w:t>
      </w:r>
      <w:r>
        <w:rPr>
          <w:spacing w:val="-4"/>
          <w:w w:val="108"/>
          <w:sz w:val="22"/>
          <w:szCs w:val="22"/>
        </w:rPr>
        <w:t>i</w:t>
      </w:r>
      <w:r>
        <w:rPr>
          <w:spacing w:val="-5"/>
          <w:w w:val="124"/>
          <w:sz w:val="22"/>
          <w:szCs w:val="22"/>
        </w:rPr>
        <w:t>k</w:t>
      </w:r>
      <w:r>
        <w:rPr>
          <w:spacing w:val="-1"/>
          <w:w w:val="112"/>
          <w:sz w:val="22"/>
          <w:szCs w:val="22"/>
        </w:rPr>
        <w:t>o</w:t>
      </w:r>
      <w:r>
        <w:rPr>
          <w:spacing w:val="-2"/>
          <w:w w:val="137"/>
          <w:sz w:val="22"/>
          <w:szCs w:val="22"/>
        </w:rPr>
        <w:t>t</w:t>
      </w:r>
      <w:r>
        <w:rPr>
          <w:spacing w:val="-3"/>
          <w:w w:val="131"/>
          <w:sz w:val="22"/>
          <w:szCs w:val="22"/>
        </w:rPr>
        <w:t>a</w:t>
      </w:r>
      <w:r>
        <w:rPr>
          <w:spacing w:val="-6"/>
          <w:w w:val="88"/>
          <w:sz w:val="22"/>
          <w:szCs w:val="22"/>
        </w:rPr>
        <w:t>*</w:t>
      </w:r>
      <w:r>
        <w:rPr>
          <w:w w:val="90"/>
          <w:sz w:val="22"/>
          <w:szCs w:val="22"/>
        </w:rPr>
        <w:t>)</w:t>
      </w:r>
    </w:p>
    <w:p w:rsidR="00924C71" w:rsidRDefault="00924C71" w:rsidP="00924C71">
      <w:pPr>
        <w:spacing w:before="3"/>
        <w:ind w:left="59" w:right="267"/>
        <w:jc w:val="center"/>
        <w:rPr>
          <w:sz w:val="24"/>
          <w:szCs w:val="24"/>
        </w:rPr>
      </w:pPr>
      <w:r>
        <w:rPr>
          <w:spacing w:val="-4"/>
          <w:w w:val="126"/>
          <w:sz w:val="22"/>
          <w:szCs w:val="22"/>
        </w:rPr>
        <w:t>....................</w:t>
      </w:r>
      <w:r>
        <w:rPr>
          <w:spacing w:val="-1"/>
          <w:w w:val="126"/>
          <w:sz w:val="22"/>
          <w:szCs w:val="22"/>
        </w:rPr>
        <w:t>.</w:t>
      </w:r>
      <w:r>
        <w:rPr>
          <w:spacing w:val="-4"/>
          <w:w w:val="126"/>
          <w:sz w:val="22"/>
          <w:szCs w:val="22"/>
        </w:rPr>
        <w:t>.............</w:t>
      </w:r>
      <w:r>
        <w:rPr>
          <w:spacing w:val="-1"/>
          <w:w w:val="126"/>
          <w:sz w:val="22"/>
          <w:szCs w:val="22"/>
        </w:rPr>
        <w:t>..</w:t>
      </w:r>
      <w:r>
        <w:rPr>
          <w:spacing w:val="-4"/>
          <w:w w:val="126"/>
          <w:sz w:val="22"/>
          <w:szCs w:val="22"/>
        </w:rPr>
        <w:t>...............</w:t>
      </w:r>
      <w:r>
        <w:rPr>
          <w:spacing w:val="5"/>
          <w:w w:val="126"/>
          <w:sz w:val="22"/>
          <w:szCs w:val="22"/>
        </w:rPr>
        <w:t>.</w:t>
      </w:r>
      <w:r>
        <w:rPr>
          <w:w w:val="126"/>
          <w:sz w:val="22"/>
          <w:szCs w:val="22"/>
        </w:rPr>
        <w:t xml:space="preserve">,  </w:t>
      </w:r>
      <w:r>
        <w:rPr>
          <w:spacing w:val="37"/>
          <w:w w:val="126"/>
          <w:sz w:val="22"/>
          <w:szCs w:val="22"/>
        </w:rPr>
        <w:t xml:space="preserve"> </w:t>
      </w:r>
      <w:r>
        <w:rPr>
          <w:spacing w:val="-3"/>
          <w:w w:val="126"/>
          <w:sz w:val="22"/>
          <w:szCs w:val="22"/>
        </w:rPr>
        <w:t>t</w:t>
      </w:r>
      <w:r>
        <w:rPr>
          <w:w w:val="126"/>
          <w:sz w:val="22"/>
          <w:szCs w:val="22"/>
        </w:rPr>
        <w:t>e</w:t>
      </w:r>
      <w:r>
        <w:rPr>
          <w:spacing w:val="-1"/>
          <w:w w:val="126"/>
          <w:sz w:val="22"/>
          <w:szCs w:val="22"/>
        </w:rPr>
        <w:t>l</w:t>
      </w:r>
      <w:r>
        <w:rPr>
          <w:spacing w:val="-8"/>
          <w:w w:val="126"/>
          <w:sz w:val="22"/>
          <w:szCs w:val="22"/>
        </w:rPr>
        <w:t>a</w:t>
      </w:r>
      <w:r>
        <w:rPr>
          <w:w w:val="126"/>
          <w:sz w:val="22"/>
          <w:szCs w:val="22"/>
        </w:rPr>
        <w:t xml:space="preserve">h </w:t>
      </w:r>
      <w:r>
        <w:rPr>
          <w:spacing w:val="43"/>
          <w:w w:val="126"/>
          <w:sz w:val="22"/>
          <w:szCs w:val="22"/>
        </w:rPr>
        <w:t xml:space="preserve"> </w:t>
      </w:r>
      <w:r>
        <w:rPr>
          <w:w w:val="126"/>
          <w:sz w:val="24"/>
          <w:szCs w:val="24"/>
        </w:rPr>
        <w:t>se</w:t>
      </w:r>
      <w:r>
        <w:rPr>
          <w:spacing w:val="-3"/>
          <w:w w:val="126"/>
          <w:sz w:val="24"/>
          <w:szCs w:val="24"/>
        </w:rPr>
        <w:t>s</w:t>
      </w:r>
      <w:r>
        <w:rPr>
          <w:w w:val="126"/>
          <w:sz w:val="24"/>
          <w:szCs w:val="24"/>
        </w:rPr>
        <w:t xml:space="preserve">uai </w:t>
      </w:r>
      <w:r>
        <w:rPr>
          <w:spacing w:val="47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 xml:space="preserve">dengan </w:t>
      </w:r>
      <w:r>
        <w:rPr>
          <w:spacing w:val="20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Renc</w:t>
      </w:r>
      <w:r>
        <w:rPr>
          <w:spacing w:val="3"/>
          <w:w w:val="126"/>
          <w:sz w:val="24"/>
          <w:szCs w:val="24"/>
        </w:rPr>
        <w:t>a</w:t>
      </w:r>
      <w:r>
        <w:rPr>
          <w:w w:val="126"/>
          <w:sz w:val="24"/>
          <w:szCs w:val="24"/>
        </w:rPr>
        <w:t xml:space="preserve">na </w:t>
      </w:r>
      <w:r>
        <w:rPr>
          <w:spacing w:val="16"/>
          <w:w w:val="126"/>
          <w:sz w:val="24"/>
          <w:szCs w:val="24"/>
        </w:rPr>
        <w:t xml:space="preserve"> </w:t>
      </w:r>
      <w:r>
        <w:rPr>
          <w:w w:val="116"/>
          <w:sz w:val="24"/>
          <w:szCs w:val="24"/>
        </w:rPr>
        <w:t>Pem</w:t>
      </w:r>
      <w:r>
        <w:rPr>
          <w:w w:val="128"/>
          <w:sz w:val="24"/>
          <w:szCs w:val="24"/>
        </w:rPr>
        <w:t>bangunan</w:t>
      </w:r>
    </w:p>
    <w:p w:rsidR="00924C71" w:rsidRDefault="00924C71" w:rsidP="00924C71">
      <w:pPr>
        <w:spacing w:before="6" w:line="140" w:lineRule="exact"/>
        <w:rPr>
          <w:sz w:val="14"/>
          <w:szCs w:val="14"/>
        </w:rPr>
      </w:pPr>
    </w:p>
    <w:p w:rsidR="00924C71" w:rsidRDefault="00924C71" w:rsidP="00924C71">
      <w:pPr>
        <w:ind w:left="100"/>
        <w:rPr>
          <w:sz w:val="24"/>
          <w:szCs w:val="24"/>
        </w:rPr>
      </w:pPr>
      <w:r>
        <w:rPr>
          <w:w w:val="125"/>
          <w:sz w:val="24"/>
          <w:szCs w:val="24"/>
        </w:rPr>
        <w:t>Jangka</w:t>
      </w:r>
      <w:r>
        <w:rPr>
          <w:spacing w:val="21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Panjang</w:t>
      </w:r>
      <w:r>
        <w:rPr>
          <w:spacing w:val="-22"/>
          <w:w w:val="125"/>
          <w:sz w:val="24"/>
          <w:szCs w:val="24"/>
        </w:rPr>
        <w:t xml:space="preserve"> </w:t>
      </w:r>
      <w:r>
        <w:rPr>
          <w:w w:val="89"/>
          <w:sz w:val="24"/>
          <w:szCs w:val="24"/>
        </w:rPr>
        <w:t>(</w:t>
      </w:r>
      <w:r>
        <w:rPr>
          <w:w w:val="118"/>
          <w:sz w:val="24"/>
          <w:szCs w:val="24"/>
        </w:rPr>
        <w:t>RPJP</w:t>
      </w:r>
      <w:r>
        <w:rPr>
          <w:w w:val="89"/>
          <w:sz w:val="24"/>
          <w:szCs w:val="24"/>
        </w:rPr>
        <w:t>)</w:t>
      </w:r>
      <w:r>
        <w:rPr>
          <w:spacing w:val="21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D</w:t>
      </w:r>
      <w:r>
        <w:rPr>
          <w:w w:val="128"/>
          <w:sz w:val="24"/>
          <w:szCs w:val="24"/>
        </w:rPr>
        <w:t>aera</w:t>
      </w:r>
      <w:r>
        <w:rPr>
          <w:spacing w:val="1"/>
          <w:w w:val="128"/>
          <w:sz w:val="24"/>
          <w:szCs w:val="24"/>
        </w:rPr>
        <w:t>h</w:t>
      </w:r>
      <w:r>
        <w:rPr>
          <w:w w:val="127"/>
          <w:sz w:val="24"/>
          <w:szCs w:val="24"/>
        </w:rPr>
        <w:t>.</w:t>
      </w:r>
    </w:p>
    <w:p w:rsidR="00924C71" w:rsidRDefault="00924C71" w:rsidP="00924C71">
      <w:pPr>
        <w:spacing w:before="9" w:line="160" w:lineRule="exact"/>
        <w:rPr>
          <w:sz w:val="16"/>
          <w:szCs w:val="16"/>
        </w:rPr>
      </w:pPr>
    </w:p>
    <w:p w:rsidR="00924C71" w:rsidRDefault="00924C71" w:rsidP="00924C71">
      <w:pPr>
        <w:spacing w:line="200" w:lineRule="exact"/>
      </w:pPr>
    </w:p>
    <w:p w:rsidR="00924C71" w:rsidRDefault="00924C71" w:rsidP="00924C71">
      <w:pPr>
        <w:spacing w:line="200" w:lineRule="exact"/>
      </w:pPr>
    </w:p>
    <w:p w:rsidR="00924C71" w:rsidRDefault="00924C71" w:rsidP="00924C71">
      <w:pPr>
        <w:spacing w:line="367" w:lineRule="auto"/>
        <w:ind w:left="100" w:right="273" w:firstLine="720"/>
        <w:jc w:val="both"/>
        <w:rPr>
          <w:sz w:val="24"/>
          <w:szCs w:val="24"/>
        </w:rPr>
      </w:pPr>
      <w:r>
        <w:rPr>
          <w:w w:val="125"/>
          <w:sz w:val="24"/>
          <w:szCs w:val="24"/>
        </w:rPr>
        <w:t xml:space="preserve">Demikian </w:t>
      </w:r>
      <w:r>
        <w:rPr>
          <w:spacing w:val="7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 xml:space="preserve">surat  </w:t>
      </w:r>
      <w:r>
        <w:rPr>
          <w:spacing w:val="27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 xml:space="preserve">pernyataan   </w:t>
      </w:r>
      <w:r>
        <w:rPr>
          <w:sz w:val="24"/>
          <w:szCs w:val="24"/>
        </w:rPr>
        <w:t xml:space="preserve">ini   </w:t>
      </w:r>
      <w:r>
        <w:rPr>
          <w:spacing w:val="23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 xml:space="preserve">dibuat  </w:t>
      </w:r>
      <w:r>
        <w:rPr>
          <w:spacing w:val="1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 xml:space="preserve">dengan </w:t>
      </w:r>
      <w:r>
        <w:rPr>
          <w:spacing w:val="51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 xml:space="preserve">sebenarnya </w:t>
      </w:r>
      <w:r>
        <w:rPr>
          <w:spacing w:val="64"/>
          <w:w w:val="125"/>
          <w:sz w:val="24"/>
          <w:szCs w:val="24"/>
        </w:rPr>
        <w:t xml:space="preserve"> </w:t>
      </w:r>
      <w:r>
        <w:rPr>
          <w:w w:val="134"/>
          <w:sz w:val="24"/>
          <w:szCs w:val="24"/>
        </w:rPr>
        <w:t>unt</w:t>
      </w:r>
      <w:r>
        <w:rPr>
          <w:spacing w:val="-2"/>
          <w:w w:val="134"/>
          <w:sz w:val="24"/>
          <w:szCs w:val="24"/>
        </w:rPr>
        <w:t>u</w:t>
      </w:r>
      <w:r>
        <w:rPr>
          <w:w w:val="123"/>
          <w:sz w:val="24"/>
          <w:szCs w:val="24"/>
        </w:rPr>
        <w:t xml:space="preserve">k </w:t>
      </w:r>
      <w:r>
        <w:rPr>
          <w:w w:val="124"/>
          <w:sz w:val="24"/>
          <w:szCs w:val="24"/>
        </w:rPr>
        <w:t>digunakan</w:t>
      </w:r>
      <w:r>
        <w:rPr>
          <w:spacing w:val="12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sebaga</w:t>
      </w:r>
      <w:r>
        <w:rPr>
          <w:spacing w:val="4"/>
          <w:w w:val="124"/>
          <w:sz w:val="24"/>
          <w:szCs w:val="24"/>
        </w:rPr>
        <w:t>i</w:t>
      </w:r>
      <w:r>
        <w:rPr>
          <w:w w:val="124"/>
          <w:sz w:val="24"/>
          <w:szCs w:val="24"/>
        </w:rPr>
        <w:t>mana</w:t>
      </w:r>
      <w:r>
        <w:rPr>
          <w:spacing w:val="2"/>
          <w:w w:val="124"/>
          <w:sz w:val="24"/>
          <w:szCs w:val="24"/>
        </w:rPr>
        <w:t xml:space="preserve"> </w:t>
      </w:r>
      <w:r>
        <w:rPr>
          <w:w w:val="120"/>
          <w:sz w:val="24"/>
          <w:szCs w:val="24"/>
        </w:rPr>
        <w:t>m</w:t>
      </w:r>
      <w:r>
        <w:rPr>
          <w:w w:val="123"/>
          <w:sz w:val="24"/>
          <w:szCs w:val="24"/>
        </w:rPr>
        <w:t>estinya.</w:t>
      </w:r>
    </w:p>
    <w:p w:rsidR="00924C71" w:rsidRDefault="00924C71" w:rsidP="00924C71">
      <w:pPr>
        <w:spacing w:line="200" w:lineRule="exact"/>
      </w:pPr>
    </w:p>
    <w:p w:rsidR="00924C71" w:rsidRDefault="00924C71" w:rsidP="00924C71">
      <w:pPr>
        <w:spacing w:before="8" w:line="220" w:lineRule="exact"/>
        <w:rPr>
          <w:sz w:val="22"/>
          <w:szCs w:val="22"/>
        </w:rPr>
      </w:pPr>
    </w:p>
    <w:p w:rsidR="00924C71" w:rsidRDefault="00924C71" w:rsidP="00924C71">
      <w:pPr>
        <w:ind w:right="397"/>
        <w:jc w:val="right"/>
        <w:rPr>
          <w:sz w:val="24"/>
          <w:szCs w:val="24"/>
        </w:rPr>
      </w:pPr>
      <w:r>
        <w:rPr>
          <w:spacing w:val="-2"/>
          <w:w w:val="103"/>
          <w:sz w:val="24"/>
          <w:szCs w:val="24"/>
        </w:rPr>
        <w:t>…</w:t>
      </w:r>
      <w:r>
        <w:rPr>
          <w:w w:val="103"/>
          <w:sz w:val="24"/>
          <w:szCs w:val="24"/>
        </w:rPr>
        <w:t>…</w:t>
      </w:r>
      <w:r>
        <w:rPr>
          <w:spacing w:val="-2"/>
          <w:w w:val="103"/>
          <w:sz w:val="24"/>
          <w:szCs w:val="24"/>
        </w:rPr>
        <w:t>…</w:t>
      </w:r>
      <w:r>
        <w:rPr>
          <w:w w:val="103"/>
          <w:sz w:val="24"/>
          <w:szCs w:val="24"/>
        </w:rPr>
        <w:t>.,</w:t>
      </w:r>
      <w:r>
        <w:rPr>
          <w:spacing w:val="13"/>
          <w:w w:val="103"/>
          <w:sz w:val="24"/>
          <w:szCs w:val="24"/>
        </w:rPr>
        <w:t xml:space="preserve"> </w:t>
      </w:r>
      <w:r>
        <w:rPr>
          <w:spacing w:val="-2"/>
          <w:w w:val="99"/>
          <w:sz w:val="24"/>
          <w:szCs w:val="24"/>
        </w:rPr>
        <w:t>…</w:t>
      </w:r>
      <w:r>
        <w:rPr>
          <w:w w:val="99"/>
          <w:sz w:val="24"/>
          <w:szCs w:val="24"/>
        </w:rPr>
        <w:t>……</w:t>
      </w:r>
      <w:r>
        <w:rPr>
          <w:spacing w:val="-2"/>
          <w:w w:val="127"/>
          <w:sz w:val="24"/>
          <w:szCs w:val="24"/>
        </w:rPr>
        <w:t>.</w:t>
      </w:r>
      <w:r>
        <w:rPr>
          <w:w w:val="99"/>
          <w:sz w:val="24"/>
          <w:szCs w:val="24"/>
        </w:rPr>
        <w:t>…</w:t>
      </w:r>
      <w:r>
        <w:rPr>
          <w:spacing w:val="-2"/>
          <w:w w:val="127"/>
          <w:sz w:val="24"/>
          <w:szCs w:val="24"/>
        </w:rPr>
        <w:t>.</w:t>
      </w:r>
      <w:r>
        <w:rPr>
          <w:spacing w:val="1"/>
          <w:w w:val="127"/>
          <w:sz w:val="24"/>
          <w:szCs w:val="24"/>
        </w:rPr>
        <w:t>.</w:t>
      </w:r>
      <w:r>
        <w:rPr>
          <w:w w:val="123"/>
          <w:sz w:val="24"/>
          <w:szCs w:val="24"/>
        </w:rPr>
        <w:t>2</w:t>
      </w:r>
      <w:r>
        <w:rPr>
          <w:spacing w:val="-2"/>
          <w:w w:val="123"/>
          <w:sz w:val="24"/>
          <w:szCs w:val="24"/>
        </w:rPr>
        <w:t>0</w:t>
      </w:r>
      <w:r>
        <w:rPr>
          <w:w w:val="127"/>
          <w:sz w:val="24"/>
          <w:szCs w:val="24"/>
        </w:rPr>
        <w:t>.</w:t>
      </w:r>
      <w:r>
        <w:rPr>
          <w:spacing w:val="-2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..</w:t>
      </w:r>
    </w:p>
    <w:p w:rsidR="00924C71" w:rsidRDefault="00924C71" w:rsidP="00924C71">
      <w:pPr>
        <w:spacing w:before="2" w:line="120" w:lineRule="exact"/>
        <w:rPr>
          <w:sz w:val="13"/>
          <w:szCs w:val="13"/>
        </w:rPr>
      </w:pPr>
    </w:p>
    <w:p w:rsidR="00924C71" w:rsidRDefault="00924C71" w:rsidP="00924C71">
      <w:pPr>
        <w:spacing w:line="200" w:lineRule="exact"/>
      </w:pPr>
    </w:p>
    <w:p w:rsidR="00924C71" w:rsidRDefault="00924C71" w:rsidP="00924C71">
      <w:pPr>
        <w:spacing w:line="200" w:lineRule="exact"/>
      </w:pPr>
    </w:p>
    <w:p w:rsidR="00924C71" w:rsidRDefault="00924C71" w:rsidP="00924C71">
      <w:pPr>
        <w:spacing w:line="407" w:lineRule="auto"/>
        <w:ind w:left="1334" w:right="1532"/>
        <w:jc w:val="center"/>
        <w:rPr>
          <w:sz w:val="22"/>
          <w:szCs w:val="22"/>
        </w:rPr>
      </w:pPr>
      <w:r>
        <w:rPr>
          <w:spacing w:val="1"/>
          <w:w w:val="108"/>
          <w:sz w:val="22"/>
          <w:szCs w:val="22"/>
        </w:rPr>
        <w:t>D</w:t>
      </w:r>
      <w:r>
        <w:rPr>
          <w:spacing w:val="1"/>
          <w:w w:val="119"/>
          <w:sz w:val="22"/>
          <w:szCs w:val="22"/>
        </w:rPr>
        <w:t>P</w:t>
      </w:r>
      <w:r>
        <w:rPr>
          <w:spacing w:val="-1"/>
          <w:w w:val="99"/>
          <w:sz w:val="22"/>
          <w:szCs w:val="22"/>
        </w:rPr>
        <w:t>W</w:t>
      </w:r>
      <w:r>
        <w:rPr>
          <w:w w:val="217"/>
          <w:sz w:val="22"/>
          <w:szCs w:val="22"/>
        </w:rPr>
        <w:t>/</w:t>
      </w:r>
      <w:r>
        <w:rPr>
          <w:spacing w:val="-2"/>
          <w:w w:val="108"/>
          <w:sz w:val="22"/>
          <w:szCs w:val="22"/>
        </w:rPr>
        <w:t>D</w:t>
      </w:r>
      <w:r>
        <w:rPr>
          <w:spacing w:val="1"/>
          <w:w w:val="119"/>
          <w:sz w:val="22"/>
          <w:szCs w:val="22"/>
        </w:rPr>
        <w:t>P</w:t>
      </w:r>
      <w:r>
        <w:rPr>
          <w:spacing w:val="1"/>
          <w:w w:val="108"/>
          <w:sz w:val="22"/>
          <w:szCs w:val="22"/>
        </w:rPr>
        <w:t>D</w:t>
      </w:r>
      <w:r>
        <w:rPr>
          <w:spacing w:val="-3"/>
          <w:w w:val="217"/>
          <w:sz w:val="22"/>
          <w:szCs w:val="22"/>
        </w:rPr>
        <w:t>/</w:t>
      </w:r>
      <w:r>
        <w:rPr>
          <w:spacing w:val="1"/>
          <w:w w:val="108"/>
          <w:sz w:val="22"/>
          <w:szCs w:val="22"/>
        </w:rPr>
        <w:t>D</w:t>
      </w:r>
      <w:r>
        <w:rPr>
          <w:spacing w:val="1"/>
          <w:w w:val="119"/>
          <w:sz w:val="22"/>
          <w:szCs w:val="22"/>
        </w:rPr>
        <w:t>P</w:t>
      </w:r>
      <w:r>
        <w:rPr>
          <w:w w:val="111"/>
          <w:sz w:val="22"/>
          <w:szCs w:val="22"/>
        </w:rPr>
        <w:t>C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w w:val="133"/>
          <w:sz w:val="22"/>
          <w:szCs w:val="22"/>
        </w:rPr>
        <w:t>P</w:t>
      </w:r>
      <w:r>
        <w:rPr>
          <w:spacing w:val="-1"/>
          <w:w w:val="133"/>
          <w:sz w:val="22"/>
          <w:szCs w:val="22"/>
        </w:rPr>
        <w:t>a</w:t>
      </w:r>
      <w:r>
        <w:rPr>
          <w:w w:val="133"/>
          <w:sz w:val="22"/>
          <w:szCs w:val="22"/>
        </w:rPr>
        <w:t>rt</w:t>
      </w:r>
      <w:r>
        <w:rPr>
          <w:spacing w:val="-1"/>
          <w:w w:val="133"/>
          <w:sz w:val="22"/>
          <w:szCs w:val="22"/>
        </w:rPr>
        <w:t>a</w:t>
      </w:r>
      <w:r>
        <w:rPr>
          <w:w w:val="133"/>
          <w:sz w:val="22"/>
          <w:szCs w:val="22"/>
        </w:rPr>
        <w:t>i</w:t>
      </w:r>
      <w:r>
        <w:rPr>
          <w:spacing w:val="1"/>
          <w:w w:val="133"/>
          <w:sz w:val="22"/>
          <w:szCs w:val="22"/>
        </w:rPr>
        <w:t xml:space="preserve"> P</w:t>
      </w:r>
      <w:r>
        <w:rPr>
          <w:w w:val="133"/>
          <w:sz w:val="22"/>
          <w:szCs w:val="22"/>
        </w:rPr>
        <w:t>olitik</w:t>
      </w:r>
      <w:r>
        <w:rPr>
          <w:spacing w:val="-18"/>
          <w:w w:val="133"/>
          <w:sz w:val="22"/>
          <w:szCs w:val="22"/>
        </w:rPr>
        <w:t xml:space="preserve"> </w:t>
      </w:r>
      <w:r>
        <w:rPr>
          <w:spacing w:val="-1"/>
          <w:w w:val="133"/>
          <w:sz w:val="22"/>
          <w:szCs w:val="22"/>
        </w:rPr>
        <w:t>a</w:t>
      </w:r>
      <w:r>
        <w:rPr>
          <w:w w:val="133"/>
          <w:sz w:val="22"/>
          <w:szCs w:val="22"/>
        </w:rPr>
        <w:t>t</w:t>
      </w:r>
      <w:r>
        <w:rPr>
          <w:spacing w:val="-1"/>
          <w:w w:val="133"/>
          <w:sz w:val="22"/>
          <w:szCs w:val="22"/>
        </w:rPr>
        <w:t>a</w:t>
      </w:r>
      <w:r>
        <w:rPr>
          <w:w w:val="133"/>
          <w:sz w:val="22"/>
          <w:szCs w:val="22"/>
        </w:rPr>
        <w:t>u</w:t>
      </w:r>
      <w:r>
        <w:rPr>
          <w:spacing w:val="18"/>
          <w:w w:val="133"/>
          <w:sz w:val="22"/>
          <w:szCs w:val="22"/>
        </w:rPr>
        <w:t xml:space="preserve"> </w:t>
      </w:r>
      <w:r>
        <w:rPr>
          <w:w w:val="133"/>
          <w:sz w:val="22"/>
          <w:szCs w:val="22"/>
        </w:rPr>
        <w:t>s</w:t>
      </w:r>
      <w:r>
        <w:rPr>
          <w:spacing w:val="-1"/>
          <w:w w:val="133"/>
          <w:sz w:val="22"/>
          <w:szCs w:val="22"/>
        </w:rPr>
        <w:t>e</w:t>
      </w:r>
      <w:r>
        <w:rPr>
          <w:w w:val="133"/>
          <w:sz w:val="22"/>
          <w:szCs w:val="22"/>
        </w:rPr>
        <w:t>b</w:t>
      </w:r>
      <w:r>
        <w:rPr>
          <w:spacing w:val="1"/>
          <w:w w:val="133"/>
          <w:sz w:val="22"/>
          <w:szCs w:val="22"/>
        </w:rPr>
        <w:t>u</w:t>
      </w:r>
      <w:r>
        <w:rPr>
          <w:w w:val="133"/>
          <w:sz w:val="22"/>
          <w:szCs w:val="22"/>
        </w:rPr>
        <w:t>t</w:t>
      </w:r>
      <w:r>
        <w:rPr>
          <w:spacing w:val="-4"/>
          <w:w w:val="133"/>
          <w:sz w:val="22"/>
          <w:szCs w:val="22"/>
        </w:rPr>
        <w:t>a</w:t>
      </w:r>
      <w:r>
        <w:rPr>
          <w:w w:val="133"/>
          <w:sz w:val="22"/>
          <w:szCs w:val="22"/>
        </w:rPr>
        <w:t>n</w:t>
      </w:r>
      <w:r>
        <w:rPr>
          <w:spacing w:val="8"/>
          <w:w w:val="133"/>
          <w:sz w:val="22"/>
          <w:szCs w:val="22"/>
        </w:rPr>
        <w:t xml:space="preserve"> </w:t>
      </w:r>
      <w:r>
        <w:rPr>
          <w:w w:val="133"/>
          <w:sz w:val="22"/>
          <w:szCs w:val="22"/>
        </w:rPr>
        <w:t>l</w:t>
      </w:r>
      <w:r>
        <w:rPr>
          <w:spacing w:val="-1"/>
          <w:w w:val="133"/>
          <w:sz w:val="22"/>
          <w:szCs w:val="22"/>
        </w:rPr>
        <w:t>a</w:t>
      </w:r>
      <w:r>
        <w:rPr>
          <w:w w:val="133"/>
          <w:sz w:val="22"/>
          <w:szCs w:val="22"/>
        </w:rPr>
        <w:t>in</w:t>
      </w:r>
      <w:r>
        <w:rPr>
          <w:spacing w:val="-5"/>
          <w:w w:val="133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*</w:t>
      </w:r>
      <w:r>
        <w:rPr>
          <w:w w:val="96"/>
          <w:sz w:val="22"/>
          <w:szCs w:val="22"/>
        </w:rPr>
        <w:t>)</w:t>
      </w:r>
      <w:r>
        <w:rPr>
          <w:w w:val="217"/>
          <w:sz w:val="22"/>
          <w:szCs w:val="22"/>
        </w:rPr>
        <w:t xml:space="preserve">/ </w:t>
      </w:r>
      <w:r>
        <w:rPr>
          <w:spacing w:val="1"/>
          <w:w w:val="125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a</w:t>
      </w:r>
      <w:r>
        <w:rPr>
          <w:w w:val="125"/>
          <w:sz w:val="22"/>
          <w:szCs w:val="22"/>
        </w:rPr>
        <w:t>b</w:t>
      </w:r>
      <w:r>
        <w:rPr>
          <w:spacing w:val="1"/>
          <w:w w:val="125"/>
          <w:sz w:val="22"/>
          <w:szCs w:val="22"/>
        </w:rPr>
        <w:t>un</w:t>
      </w:r>
      <w:r>
        <w:rPr>
          <w:spacing w:val="-1"/>
          <w:w w:val="125"/>
          <w:sz w:val="22"/>
          <w:szCs w:val="22"/>
        </w:rPr>
        <w:t>g</w:t>
      </w:r>
      <w:r>
        <w:rPr>
          <w:spacing w:val="-4"/>
          <w:w w:val="125"/>
          <w:sz w:val="22"/>
          <w:szCs w:val="22"/>
        </w:rPr>
        <w:t>a</w:t>
      </w:r>
      <w:r>
        <w:rPr>
          <w:w w:val="125"/>
          <w:sz w:val="22"/>
          <w:szCs w:val="22"/>
        </w:rPr>
        <w:t>n</w:t>
      </w:r>
      <w:r>
        <w:rPr>
          <w:spacing w:val="8"/>
          <w:w w:val="125"/>
          <w:sz w:val="22"/>
          <w:szCs w:val="22"/>
        </w:rPr>
        <w:t xml:space="preserve"> </w:t>
      </w:r>
      <w:r>
        <w:rPr>
          <w:spacing w:val="-2"/>
          <w:w w:val="108"/>
          <w:sz w:val="22"/>
          <w:szCs w:val="22"/>
        </w:rPr>
        <w:t>D</w:t>
      </w:r>
      <w:r>
        <w:rPr>
          <w:spacing w:val="1"/>
          <w:w w:val="119"/>
          <w:sz w:val="22"/>
          <w:szCs w:val="22"/>
        </w:rPr>
        <w:t>P</w:t>
      </w:r>
      <w:r>
        <w:rPr>
          <w:spacing w:val="-1"/>
          <w:w w:val="99"/>
          <w:sz w:val="22"/>
          <w:szCs w:val="22"/>
        </w:rPr>
        <w:t>W</w:t>
      </w:r>
      <w:r>
        <w:rPr>
          <w:w w:val="217"/>
          <w:sz w:val="22"/>
          <w:szCs w:val="22"/>
        </w:rPr>
        <w:t>/</w:t>
      </w:r>
      <w:r>
        <w:rPr>
          <w:spacing w:val="1"/>
          <w:w w:val="108"/>
          <w:sz w:val="22"/>
          <w:szCs w:val="22"/>
        </w:rPr>
        <w:t>D</w:t>
      </w:r>
      <w:r>
        <w:rPr>
          <w:spacing w:val="-2"/>
          <w:w w:val="119"/>
          <w:sz w:val="22"/>
          <w:szCs w:val="22"/>
        </w:rPr>
        <w:t>P</w:t>
      </w:r>
      <w:r>
        <w:rPr>
          <w:spacing w:val="-2"/>
          <w:w w:val="108"/>
          <w:sz w:val="22"/>
          <w:szCs w:val="22"/>
        </w:rPr>
        <w:t>D</w:t>
      </w:r>
      <w:r>
        <w:rPr>
          <w:w w:val="217"/>
          <w:sz w:val="22"/>
          <w:szCs w:val="22"/>
        </w:rPr>
        <w:t>/</w:t>
      </w:r>
      <w:r>
        <w:rPr>
          <w:spacing w:val="1"/>
          <w:w w:val="108"/>
          <w:sz w:val="22"/>
          <w:szCs w:val="22"/>
        </w:rPr>
        <w:t>D</w:t>
      </w:r>
      <w:r>
        <w:rPr>
          <w:spacing w:val="1"/>
          <w:w w:val="119"/>
          <w:sz w:val="22"/>
          <w:szCs w:val="22"/>
        </w:rPr>
        <w:t>P</w:t>
      </w:r>
      <w:r>
        <w:rPr>
          <w:w w:val="111"/>
          <w:sz w:val="22"/>
          <w:szCs w:val="22"/>
        </w:rPr>
        <w:t>C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w w:val="133"/>
          <w:sz w:val="22"/>
          <w:szCs w:val="22"/>
        </w:rPr>
        <w:t>P</w:t>
      </w:r>
      <w:r>
        <w:rPr>
          <w:spacing w:val="-1"/>
          <w:w w:val="133"/>
          <w:sz w:val="22"/>
          <w:szCs w:val="22"/>
        </w:rPr>
        <w:t>a</w:t>
      </w:r>
      <w:r>
        <w:rPr>
          <w:w w:val="133"/>
          <w:sz w:val="22"/>
          <w:szCs w:val="22"/>
        </w:rPr>
        <w:t>rt</w:t>
      </w:r>
      <w:r>
        <w:rPr>
          <w:spacing w:val="-1"/>
          <w:w w:val="133"/>
          <w:sz w:val="22"/>
          <w:szCs w:val="22"/>
        </w:rPr>
        <w:t>a</w:t>
      </w:r>
      <w:r>
        <w:rPr>
          <w:w w:val="133"/>
          <w:sz w:val="22"/>
          <w:szCs w:val="22"/>
        </w:rPr>
        <w:t>i</w:t>
      </w:r>
      <w:r>
        <w:rPr>
          <w:spacing w:val="1"/>
          <w:w w:val="133"/>
          <w:sz w:val="22"/>
          <w:szCs w:val="22"/>
        </w:rPr>
        <w:t xml:space="preserve"> P</w:t>
      </w:r>
      <w:r>
        <w:rPr>
          <w:w w:val="133"/>
          <w:sz w:val="22"/>
          <w:szCs w:val="22"/>
        </w:rPr>
        <w:t>olitik</w:t>
      </w:r>
      <w:r>
        <w:rPr>
          <w:spacing w:val="-18"/>
          <w:w w:val="133"/>
          <w:sz w:val="22"/>
          <w:szCs w:val="22"/>
        </w:rPr>
        <w:t xml:space="preserve"> </w:t>
      </w:r>
      <w:r>
        <w:rPr>
          <w:spacing w:val="-4"/>
          <w:w w:val="133"/>
          <w:sz w:val="22"/>
          <w:szCs w:val="22"/>
        </w:rPr>
        <w:t>a</w:t>
      </w:r>
      <w:r>
        <w:rPr>
          <w:w w:val="133"/>
          <w:sz w:val="22"/>
          <w:szCs w:val="22"/>
        </w:rPr>
        <w:t>t</w:t>
      </w:r>
      <w:r>
        <w:rPr>
          <w:spacing w:val="-1"/>
          <w:w w:val="133"/>
          <w:sz w:val="22"/>
          <w:szCs w:val="22"/>
        </w:rPr>
        <w:t>a</w:t>
      </w:r>
      <w:r>
        <w:rPr>
          <w:w w:val="133"/>
          <w:sz w:val="22"/>
          <w:szCs w:val="22"/>
        </w:rPr>
        <w:t>u</w:t>
      </w:r>
      <w:r>
        <w:rPr>
          <w:spacing w:val="18"/>
          <w:w w:val="133"/>
          <w:sz w:val="22"/>
          <w:szCs w:val="22"/>
        </w:rPr>
        <w:t xml:space="preserve"> </w:t>
      </w:r>
      <w:r>
        <w:rPr>
          <w:w w:val="133"/>
          <w:sz w:val="22"/>
          <w:szCs w:val="22"/>
        </w:rPr>
        <w:t>s</w:t>
      </w:r>
      <w:r>
        <w:rPr>
          <w:spacing w:val="-1"/>
          <w:w w:val="133"/>
          <w:sz w:val="22"/>
          <w:szCs w:val="22"/>
        </w:rPr>
        <w:t>e</w:t>
      </w:r>
      <w:r>
        <w:rPr>
          <w:w w:val="133"/>
          <w:sz w:val="22"/>
          <w:szCs w:val="22"/>
        </w:rPr>
        <w:t>b</w:t>
      </w:r>
      <w:r>
        <w:rPr>
          <w:spacing w:val="1"/>
          <w:w w:val="133"/>
          <w:sz w:val="22"/>
          <w:szCs w:val="22"/>
        </w:rPr>
        <w:t>u</w:t>
      </w:r>
      <w:r>
        <w:rPr>
          <w:w w:val="133"/>
          <w:sz w:val="22"/>
          <w:szCs w:val="22"/>
        </w:rPr>
        <w:t>t</w:t>
      </w:r>
      <w:r>
        <w:rPr>
          <w:spacing w:val="-1"/>
          <w:w w:val="133"/>
          <w:sz w:val="22"/>
          <w:szCs w:val="22"/>
        </w:rPr>
        <w:t>a</w:t>
      </w:r>
      <w:r>
        <w:rPr>
          <w:w w:val="133"/>
          <w:sz w:val="22"/>
          <w:szCs w:val="22"/>
        </w:rPr>
        <w:t>n</w:t>
      </w:r>
      <w:r>
        <w:rPr>
          <w:spacing w:val="7"/>
          <w:w w:val="133"/>
          <w:sz w:val="22"/>
          <w:szCs w:val="22"/>
        </w:rPr>
        <w:t xml:space="preserve"> </w:t>
      </w:r>
      <w:r>
        <w:rPr>
          <w:w w:val="133"/>
          <w:sz w:val="22"/>
          <w:szCs w:val="22"/>
        </w:rPr>
        <w:t>l</w:t>
      </w:r>
      <w:r>
        <w:rPr>
          <w:spacing w:val="-1"/>
          <w:w w:val="133"/>
          <w:sz w:val="22"/>
          <w:szCs w:val="22"/>
        </w:rPr>
        <w:t>a</w:t>
      </w:r>
      <w:r>
        <w:rPr>
          <w:w w:val="133"/>
          <w:sz w:val="22"/>
          <w:szCs w:val="22"/>
        </w:rPr>
        <w:t>in</w:t>
      </w:r>
      <w:r>
        <w:rPr>
          <w:spacing w:val="-5"/>
          <w:w w:val="133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*</w:t>
      </w:r>
      <w:r>
        <w:rPr>
          <w:w w:val="96"/>
          <w:sz w:val="22"/>
          <w:szCs w:val="22"/>
        </w:rPr>
        <w:t xml:space="preserve">) </w:t>
      </w:r>
      <w:r>
        <w:rPr>
          <w:spacing w:val="1"/>
          <w:w w:val="119"/>
          <w:sz w:val="22"/>
          <w:szCs w:val="22"/>
        </w:rPr>
        <w:t>P</w:t>
      </w:r>
      <w:r>
        <w:rPr>
          <w:w w:val="138"/>
          <w:sz w:val="22"/>
          <w:szCs w:val="22"/>
        </w:rPr>
        <w:t>r</w:t>
      </w:r>
      <w:r>
        <w:rPr>
          <w:w w:val="122"/>
          <w:sz w:val="22"/>
          <w:szCs w:val="22"/>
        </w:rPr>
        <w:t>ov</w:t>
      </w:r>
      <w:r>
        <w:rPr>
          <w:w w:val="134"/>
          <w:sz w:val="22"/>
          <w:szCs w:val="22"/>
        </w:rPr>
        <w:t>i</w:t>
      </w:r>
      <w:r>
        <w:rPr>
          <w:spacing w:val="1"/>
          <w:w w:val="134"/>
          <w:sz w:val="22"/>
          <w:szCs w:val="22"/>
        </w:rPr>
        <w:t>n</w:t>
      </w:r>
      <w:r>
        <w:rPr>
          <w:w w:val="134"/>
          <w:sz w:val="22"/>
          <w:szCs w:val="22"/>
        </w:rPr>
        <w:t>s</w:t>
      </w:r>
      <w:r>
        <w:rPr>
          <w:w w:val="173"/>
          <w:sz w:val="22"/>
          <w:szCs w:val="22"/>
        </w:rPr>
        <w:t>i</w:t>
      </w:r>
      <w:r>
        <w:rPr>
          <w:spacing w:val="-3"/>
          <w:w w:val="173"/>
          <w:sz w:val="22"/>
          <w:szCs w:val="22"/>
        </w:rPr>
        <w:t>/</w:t>
      </w:r>
      <w:r>
        <w:rPr>
          <w:spacing w:val="1"/>
          <w:w w:val="110"/>
          <w:sz w:val="22"/>
          <w:szCs w:val="22"/>
        </w:rPr>
        <w:t>K</w:t>
      </w:r>
      <w:r>
        <w:rPr>
          <w:spacing w:val="-1"/>
          <w:w w:val="131"/>
          <w:sz w:val="22"/>
          <w:szCs w:val="22"/>
        </w:rPr>
        <w:t>a</w:t>
      </w:r>
      <w:r>
        <w:rPr>
          <w:w w:val="120"/>
          <w:sz w:val="22"/>
          <w:szCs w:val="22"/>
        </w:rPr>
        <w:t>b</w:t>
      </w:r>
      <w:r>
        <w:rPr>
          <w:spacing w:val="1"/>
          <w:w w:val="132"/>
          <w:sz w:val="22"/>
          <w:szCs w:val="22"/>
        </w:rPr>
        <w:t>u</w:t>
      </w:r>
      <w:r>
        <w:rPr>
          <w:spacing w:val="-2"/>
          <w:w w:val="128"/>
          <w:sz w:val="22"/>
          <w:szCs w:val="22"/>
        </w:rPr>
        <w:t>p</w:t>
      </w:r>
      <w:r>
        <w:rPr>
          <w:spacing w:val="-1"/>
          <w:w w:val="131"/>
          <w:sz w:val="22"/>
          <w:szCs w:val="22"/>
        </w:rPr>
        <w:t>a</w:t>
      </w:r>
      <w:r>
        <w:rPr>
          <w:w w:val="166"/>
          <w:sz w:val="22"/>
          <w:szCs w:val="22"/>
        </w:rPr>
        <w:t>t</w:t>
      </w:r>
      <w:r>
        <w:rPr>
          <w:spacing w:val="-1"/>
          <w:w w:val="131"/>
          <w:sz w:val="22"/>
          <w:szCs w:val="22"/>
        </w:rPr>
        <w:t>e</w:t>
      </w:r>
      <w:r>
        <w:rPr>
          <w:spacing w:val="1"/>
          <w:w w:val="136"/>
          <w:sz w:val="22"/>
          <w:szCs w:val="22"/>
        </w:rPr>
        <w:t>n</w:t>
      </w:r>
      <w:r>
        <w:rPr>
          <w:spacing w:val="-3"/>
          <w:w w:val="217"/>
          <w:sz w:val="22"/>
          <w:szCs w:val="22"/>
        </w:rPr>
        <w:t>/</w:t>
      </w:r>
      <w:r>
        <w:rPr>
          <w:spacing w:val="1"/>
          <w:w w:val="110"/>
          <w:sz w:val="22"/>
          <w:szCs w:val="22"/>
        </w:rPr>
        <w:t>K</w:t>
      </w:r>
      <w:r>
        <w:rPr>
          <w:w w:val="139"/>
          <w:sz w:val="22"/>
          <w:szCs w:val="22"/>
        </w:rPr>
        <w:t>ot</w:t>
      </w:r>
      <w:r>
        <w:rPr>
          <w:spacing w:val="-1"/>
          <w:w w:val="131"/>
          <w:sz w:val="22"/>
          <w:szCs w:val="22"/>
        </w:rPr>
        <w:t>a</w:t>
      </w:r>
      <w:r>
        <w:rPr>
          <w:w w:val="92"/>
          <w:sz w:val="22"/>
          <w:szCs w:val="22"/>
        </w:rPr>
        <w:t>*</w:t>
      </w:r>
      <w:r>
        <w:rPr>
          <w:w w:val="96"/>
          <w:sz w:val="22"/>
          <w:szCs w:val="22"/>
        </w:rPr>
        <w:t>)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…………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w w:val="127"/>
          <w:sz w:val="22"/>
          <w:szCs w:val="22"/>
        </w:rPr>
        <w:t>.</w:t>
      </w:r>
    </w:p>
    <w:p w:rsidR="00924C71" w:rsidRDefault="00924C71" w:rsidP="00924C71">
      <w:pPr>
        <w:spacing w:before="19" w:line="220" w:lineRule="exact"/>
        <w:rPr>
          <w:sz w:val="22"/>
          <w:szCs w:val="22"/>
        </w:rPr>
      </w:pPr>
    </w:p>
    <w:p w:rsidR="00924C71" w:rsidRDefault="00924C71" w:rsidP="00924C71">
      <w:pPr>
        <w:ind w:left="2773" w:right="2983"/>
        <w:jc w:val="center"/>
        <w:rPr>
          <w:sz w:val="22"/>
          <w:szCs w:val="22"/>
        </w:rPr>
      </w:pPr>
      <w:r>
        <w:rPr>
          <w:spacing w:val="-1"/>
          <w:w w:val="97"/>
          <w:sz w:val="22"/>
          <w:szCs w:val="22"/>
        </w:rPr>
        <w:t>Y</w:t>
      </w:r>
      <w:r>
        <w:rPr>
          <w:spacing w:val="-1"/>
          <w:w w:val="131"/>
          <w:sz w:val="22"/>
          <w:szCs w:val="22"/>
        </w:rPr>
        <w:t>a</w:t>
      </w:r>
      <w:r>
        <w:rPr>
          <w:spacing w:val="4"/>
          <w:w w:val="136"/>
          <w:sz w:val="22"/>
          <w:szCs w:val="22"/>
        </w:rPr>
        <w:t>n</w:t>
      </w:r>
      <w:r>
        <w:rPr>
          <w:w w:val="116"/>
          <w:sz w:val="22"/>
          <w:szCs w:val="22"/>
        </w:rPr>
        <w:t>g</w:t>
      </w:r>
      <w:r>
        <w:rPr>
          <w:spacing w:val="11"/>
          <w:sz w:val="22"/>
          <w:szCs w:val="22"/>
        </w:rPr>
        <w:t xml:space="preserve"> </w:t>
      </w:r>
      <w:r>
        <w:rPr>
          <w:spacing w:val="5"/>
          <w:w w:val="126"/>
          <w:sz w:val="22"/>
          <w:szCs w:val="22"/>
        </w:rPr>
        <w:t>M</w:t>
      </w:r>
      <w:r>
        <w:rPr>
          <w:spacing w:val="-1"/>
          <w:w w:val="126"/>
          <w:sz w:val="22"/>
          <w:szCs w:val="22"/>
        </w:rPr>
        <w:t>e</w:t>
      </w:r>
      <w:r>
        <w:rPr>
          <w:spacing w:val="1"/>
          <w:w w:val="126"/>
          <w:sz w:val="22"/>
          <w:szCs w:val="22"/>
        </w:rPr>
        <w:t>n</w:t>
      </w:r>
      <w:r>
        <w:rPr>
          <w:spacing w:val="3"/>
          <w:w w:val="126"/>
          <w:sz w:val="22"/>
          <w:szCs w:val="22"/>
        </w:rPr>
        <w:t>g</w:t>
      </w:r>
      <w:r>
        <w:rPr>
          <w:spacing w:val="-1"/>
          <w:w w:val="126"/>
          <w:sz w:val="22"/>
          <w:szCs w:val="22"/>
        </w:rPr>
        <w:t>a</w:t>
      </w:r>
      <w:r>
        <w:rPr>
          <w:spacing w:val="-4"/>
          <w:w w:val="126"/>
          <w:sz w:val="22"/>
          <w:szCs w:val="22"/>
        </w:rPr>
        <w:t>j</w:t>
      </w:r>
      <w:r>
        <w:rPr>
          <w:spacing w:val="1"/>
          <w:w w:val="126"/>
          <w:sz w:val="22"/>
          <w:szCs w:val="22"/>
        </w:rPr>
        <w:t>u</w:t>
      </w:r>
      <w:r>
        <w:rPr>
          <w:spacing w:val="4"/>
          <w:w w:val="126"/>
          <w:sz w:val="22"/>
          <w:szCs w:val="22"/>
        </w:rPr>
        <w:t>k</w:t>
      </w:r>
      <w:r>
        <w:rPr>
          <w:spacing w:val="-4"/>
          <w:w w:val="126"/>
          <w:sz w:val="22"/>
          <w:szCs w:val="22"/>
        </w:rPr>
        <w:t>a</w:t>
      </w:r>
      <w:r>
        <w:rPr>
          <w:w w:val="126"/>
          <w:sz w:val="22"/>
          <w:szCs w:val="22"/>
        </w:rPr>
        <w:t>n</w:t>
      </w:r>
      <w:r>
        <w:rPr>
          <w:spacing w:val="-14"/>
          <w:w w:val="126"/>
          <w:sz w:val="22"/>
          <w:szCs w:val="22"/>
        </w:rPr>
        <w:t xml:space="preserve"> P</w:t>
      </w:r>
      <w:r>
        <w:rPr>
          <w:spacing w:val="-19"/>
          <w:w w:val="126"/>
          <w:sz w:val="22"/>
          <w:szCs w:val="22"/>
        </w:rPr>
        <w:t>a</w:t>
      </w:r>
      <w:r>
        <w:rPr>
          <w:spacing w:val="-18"/>
          <w:w w:val="126"/>
          <w:sz w:val="22"/>
          <w:szCs w:val="22"/>
        </w:rPr>
        <w:t>s</w:t>
      </w:r>
      <w:r>
        <w:rPr>
          <w:spacing w:val="-16"/>
          <w:w w:val="126"/>
          <w:sz w:val="22"/>
          <w:szCs w:val="22"/>
        </w:rPr>
        <w:t>ang</w:t>
      </w:r>
      <w:r>
        <w:rPr>
          <w:spacing w:val="-19"/>
          <w:w w:val="126"/>
          <w:sz w:val="22"/>
          <w:szCs w:val="22"/>
        </w:rPr>
        <w:t>a</w:t>
      </w:r>
      <w:r>
        <w:rPr>
          <w:w w:val="126"/>
          <w:sz w:val="22"/>
          <w:szCs w:val="22"/>
        </w:rPr>
        <w:t>n</w:t>
      </w:r>
      <w:r>
        <w:rPr>
          <w:spacing w:val="28"/>
          <w:w w:val="126"/>
          <w:sz w:val="22"/>
          <w:szCs w:val="22"/>
        </w:rPr>
        <w:t xml:space="preserve"> </w:t>
      </w:r>
      <w:r>
        <w:rPr>
          <w:spacing w:val="-15"/>
          <w:w w:val="126"/>
          <w:sz w:val="22"/>
          <w:szCs w:val="22"/>
        </w:rPr>
        <w:t>C</w:t>
      </w:r>
      <w:r>
        <w:rPr>
          <w:spacing w:val="-16"/>
          <w:w w:val="126"/>
          <w:sz w:val="22"/>
          <w:szCs w:val="22"/>
        </w:rPr>
        <w:t>a</w:t>
      </w:r>
      <w:r>
        <w:rPr>
          <w:spacing w:val="-19"/>
          <w:w w:val="126"/>
          <w:sz w:val="22"/>
          <w:szCs w:val="22"/>
        </w:rPr>
        <w:t>l</w:t>
      </w:r>
      <w:r>
        <w:rPr>
          <w:spacing w:val="-18"/>
          <w:w w:val="126"/>
          <w:sz w:val="22"/>
          <w:szCs w:val="22"/>
        </w:rPr>
        <w:t>o</w:t>
      </w:r>
      <w:r>
        <w:rPr>
          <w:w w:val="126"/>
          <w:sz w:val="22"/>
          <w:szCs w:val="22"/>
        </w:rPr>
        <w:t>n</w:t>
      </w:r>
      <w:r>
        <w:rPr>
          <w:spacing w:val="-8"/>
          <w:w w:val="126"/>
          <w:sz w:val="22"/>
          <w:szCs w:val="22"/>
        </w:rPr>
        <w:t xml:space="preserve"> </w:t>
      </w:r>
      <w:r>
        <w:rPr>
          <w:spacing w:val="-1"/>
          <w:w w:val="90"/>
          <w:sz w:val="22"/>
          <w:szCs w:val="22"/>
        </w:rPr>
        <w:t>*</w:t>
      </w:r>
      <w:r>
        <w:rPr>
          <w:w w:val="94"/>
          <w:sz w:val="22"/>
          <w:szCs w:val="22"/>
        </w:rPr>
        <w:t>)</w:t>
      </w:r>
    </w:p>
    <w:p w:rsidR="00924C71" w:rsidRDefault="00924C71" w:rsidP="00924C71">
      <w:pPr>
        <w:spacing w:before="4" w:line="140" w:lineRule="exact"/>
        <w:rPr>
          <w:sz w:val="15"/>
          <w:szCs w:val="15"/>
        </w:rPr>
      </w:pPr>
    </w:p>
    <w:p w:rsidR="00924C71" w:rsidRDefault="00924C71" w:rsidP="00924C71">
      <w:pPr>
        <w:spacing w:line="200" w:lineRule="exact"/>
      </w:pPr>
    </w:p>
    <w:p w:rsidR="00924C71" w:rsidRDefault="00924C71" w:rsidP="00924C71">
      <w:pPr>
        <w:ind w:left="4395" w:right="4605"/>
        <w:jc w:val="center"/>
        <w:rPr>
          <w:sz w:val="22"/>
          <w:szCs w:val="22"/>
        </w:rPr>
      </w:pPr>
      <w:r>
        <w:rPr>
          <w:spacing w:val="1"/>
          <w:w w:val="119"/>
          <w:sz w:val="22"/>
          <w:szCs w:val="22"/>
        </w:rPr>
        <w:t>P</w:t>
      </w:r>
      <w:r>
        <w:rPr>
          <w:spacing w:val="2"/>
          <w:w w:val="131"/>
          <w:sz w:val="22"/>
          <w:szCs w:val="22"/>
        </w:rPr>
        <w:t>a</w:t>
      </w:r>
      <w:r>
        <w:rPr>
          <w:w w:val="138"/>
          <w:sz w:val="22"/>
          <w:szCs w:val="22"/>
        </w:rPr>
        <w:t>r</w:t>
      </w:r>
      <w:r>
        <w:rPr>
          <w:spacing w:val="2"/>
          <w:w w:val="166"/>
          <w:sz w:val="22"/>
          <w:szCs w:val="22"/>
        </w:rPr>
        <w:t>t</w:t>
      </w:r>
      <w:r>
        <w:rPr>
          <w:spacing w:val="-1"/>
          <w:w w:val="131"/>
          <w:sz w:val="22"/>
          <w:szCs w:val="22"/>
        </w:rPr>
        <w:t>a</w:t>
      </w:r>
      <w:r>
        <w:rPr>
          <w:w w:val="129"/>
          <w:sz w:val="22"/>
          <w:szCs w:val="22"/>
        </w:rPr>
        <w:t>i</w:t>
      </w:r>
    </w:p>
    <w:p w:rsidR="00924C71" w:rsidRDefault="00924C71" w:rsidP="00924C71">
      <w:pPr>
        <w:spacing w:before="6" w:line="120" w:lineRule="exact"/>
        <w:rPr>
          <w:sz w:val="13"/>
          <w:szCs w:val="13"/>
        </w:rPr>
      </w:pPr>
    </w:p>
    <w:p w:rsidR="00924C71" w:rsidRDefault="00924C71" w:rsidP="00924C71">
      <w:pPr>
        <w:spacing w:line="240" w:lineRule="exact"/>
        <w:ind w:left="2540" w:right="2676"/>
        <w:jc w:val="center"/>
        <w:rPr>
          <w:sz w:val="22"/>
          <w:szCs w:val="22"/>
        </w:rPr>
      </w:pPr>
      <w:r>
        <w:rPr>
          <w:w w:val="125"/>
          <w:position w:val="-1"/>
          <w:sz w:val="22"/>
          <w:szCs w:val="22"/>
        </w:rPr>
        <w:t>...</w:t>
      </w:r>
      <w:r>
        <w:rPr>
          <w:spacing w:val="3"/>
          <w:w w:val="125"/>
          <w:position w:val="-1"/>
          <w:sz w:val="22"/>
          <w:szCs w:val="22"/>
        </w:rPr>
        <w:t>.</w:t>
      </w:r>
      <w:r>
        <w:rPr>
          <w:spacing w:val="2"/>
          <w:w w:val="125"/>
          <w:position w:val="-1"/>
          <w:sz w:val="22"/>
          <w:szCs w:val="22"/>
        </w:rPr>
        <w:t>.</w:t>
      </w:r>
      <w:r>
        <w:rPr>
          <w:spacing w:val="3"/>
          <w:w w:val="125"/>
          <w:position w:val="-1"/>
          <w:sz w:val="22"/>
          <w:szCs w:val="22"/>
        </w:rPr>
        <w:t>.</w:t>
      </w:r>
      <w:r>
        <w:rPr>
          <w:w w:val="125"/>
          <w:position w:val="-1"/>
          <w:sz w:val="22"/>
          <w:szCs w:val="22"/>
        </w:rPr>
        <w:t>.......</w:t>
      </w:r>
      <w:r>
        <w:rPr>
          <w:spacing w:val="3"/>
          <w:w w:val="125"/>
          <w:position w:val="-1"/>
          <w:sz w:val="22"/>
          <w:szCs w:val="22"/>
        </w:rPr>
        <w:t>..</w:t>
      </w:r>
      <w:r>
        <w:rPr>
          <w:w w:val="125"/>
          <w:position w:val="-1"/>
          <w:sz w:val="22"/>
          <w:szCs w:val="22"/>
        </w:rPr>
        <w:t>......</w:t>
      </w:r>
      <w:r>
        <w:rPr>
          <w:spacing w:val="3"/>
          <w:w w:val="125"/>
          <w:position w:val="-1"/>
          <w:sz w:val="22"/>
          <w:szCs w:val="22"/>
        </w:rPr>
        <w:t>..</w:t>
      </w:r>
      <w:r>
        <w:rPr>
          <w:w w:val="125"/>
          <w:position w:val="-1"/>
          <w:sz w:val="22"/>
          <w:szCs w:val="22"/>
        </w:rPr>
        <w:t>...........</w:t>
      </w:r>
      <w:r>
        <w:rPr>
          <w:spacing w:val="5"/>
          <w:w w:val="125"/>
          <w:position w:val="-1"/>
          <w:sz w:val="22"/>
          <w:szCs w:val="22"/>
        </w:rPr>
        <w:t>.</w:t>
      </w:r>
      <w:r>
        <w:rPr>
          <w:spacing w:val="3"/>
          <w:w w:val="125"/>
          <w:position w:val="-1"/>
          <w:sz w:val="22"/>
          <w:szCs w:val="22"/>
        </w:rPr>
        <w:t>.</w:t>
      </w:r>
      <w:r>
        <w:rPr>
          <w:w w:val="125"/>
          <w:position w:val="-1"/>
          <w:sz w:val="22"/>
          <w:szCs w:val="22"/>
        </w:rPr>
        <w:t>.......</w:t>
      </w:r>
      <w:r>
        <w:rPr>
          <w:spacing w:val="3"/>
          <w:w w:val="125"/>
          <w:position w:val="-1"/>
          <w:sz w:val="22"/>
          <w:szCs w:val="22"/>
        </w:rPr>
        <w:t>..</w:t>
      </w:r>
      <w:r>
        <w:rPr>
          <w:w w:val="125"/>
          <w:position w:val="-1"/>
          <w:sz w:val="22"/>
          <w:szCs w:val="22"/>
        </w:rPr>
        <w:t>......</w:t>
      </w:r>
      <w:r>
        <w:rPr>
          <w:spacing w:val="3"/>
          <w:w w:val="125"/>
          <w:position w:val="-1"/>
          <w:sz w:val="22"/>
          <w:szCs w:val="22"/>
        </w:rPr>
        <w:t>..</w:t>
      </w:r>
      <w:r>
        <w:rPr>
          <w:w w:val="125"/>
          <w:position w:val="-1"/>
          <w:sz w:val="22"/>
          <w:szCs w:val="22"/>
        </w:rPr>
        <w:t>.</w:t>
      </w:r>
      <w:r>
        <w:rPr>
          <w:spacing w:val="1"/>
          <w:w w:val="125"/>
          <w:position w:val="-1"/>
          <w:sz w:val="22"/>
          <w:szCs w:val="22"/>
        </w:rPr>
        <w:t>.</w:t>
      </w:r>
      <w:r>
        <w:rPr>
          <w:spacing w:val="3"/>
          <w:w w:val="125"/>
          <w:position w:val="-1"/>
          <w:sz w:val="22"/>
          <w:szCs w:val="22"/>
        </w:rPr>
        <w:t>.</w:t>
      </w:r>
      <w:r>
        <w:rPr>
          <w:w w:val="125"/>
          <w:position w:val="-1"/>
          <w:sz w:val="22"/>
          <w:szCs w:val="22"/>
        </w:rPr>
        <w:t>........</w:t>
      </w:r>
    </w:p>
    <w:p w:rsidR="00924C71" w:rsidRDefault="00924C71" w:rsidP="00924C71">
      <w:pPr>
        <w:spacing w:line="200" w:lineRule="exact"/>
      </w:pPr>
    </w:p>
    <w:p w:rsidR="00924C71" w:rsidRDefault="00924C71" w:rsidP="00924C71">
      <w:pPr>
        <w:spacing w:before="12" w:line="280" w:lineRule="exact"/>
        <w:rPr>
          <w:sz w:val="28"/>
          <w:szCs w:val="28"/>
        </w:rPr>
        <w:sectPr w:rsidR="00924C71">
          <w:pgSz w:w="12240" w:h="18720"/>
          <w:pgMar w:top="1180" w:right="1140" w:bottom="280" w:left="1340" w:header="720" w:footer="720" w:gutter="0"/>
          <w:cols w:space="720"/>
        </w:sectPr>
      </w:pPr>
    </w:p>
    <w:p w:rsidR="00924C71" w:rsidRDefault="00924C71" w:rsidP="00924C71">
      <w:pPr>
        <w:spacing w:before="4" w:line="140" w:lineRule="exact"/>
        <w:rPr>
          <w:sz w:val="15"/>
          <w:szCs w:val="15"/>
        </w:rPr>
      </w:pPr>
    </w:p>
    <w:p w:rsidR="00924C71" w:rsidRDefault="00924C71" w:rsidP="00924C71">
      <w:pPr>
        <w:spacing w:line="200" w:lineRule="exact"/>
      </w:pPr>
    </w:p>
    <w:p w:rsidR="00924C71" w:rsidRDefault="00457592" w:rsidP="00924C71">
      <w:pPr>
        <w:jc w:val="right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1527175</wp:posOffset>
                </wp:positionH>
                <wp:positionV relativeFrom="paragraph">
                  <wp:posOffset>-337820</wp:posOffset>
                </wp:positionV>
                <wp:extent cx="589915" cy="835025"/>
                <wp:effectExtent l="12700" t="5715" r="6985" b="6985"/>
                <wp:wrapNone/>
                <wp:docPr id="22" name="Group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915" cy="835025"/>
                          <a:chOff x="2405" y="-532"/>
                          <a:chExt cx="929" cy="1315"/>
                        </a:xfrm>
                      </wpg:grpSpPr>
                      <wps:wsp>
                        <wps:cNvPr id="23" name="Freeform 278"/>
                        <wps:cNvSpPr>
                          <a:spLocks/>
                        </wps:cNvSpPr>
                        <wps:spPr bwMode="auto">
                          <a:xfrm>
                            <a:off x="2405" y="-532"/>
                            <a:ext cx="929" cy="1315"/>
                          </a:xfrm>
                          <a:custGeom>
                            <a:avLst/>
                            <a:gdLst>
                              <a:gd name="T0" fmla="+- 0 2405 2405"/>
                              <a:gd name="T1" fmla="*/ T0 w 929"/>
                              <a:gd name="T2" fmla="+- 0 -532 -532"/>
                              <a:gd name="T3" fmla="*/ -532 h 1315"/>
                              <a:gd name="T4" fmla="+- 0 2405 2405"/>
                              <a:gd name="T5" fmla="*/ T4 w 929"/>
                              <a:gd name="T6" fmla="+- 0 783 -532"/>
                              <a:gd name="T7" fmla="*/ 783 h 1315"/>
                              <a:gd name="T8" fmla="+- 0 3334 2405"/>
                              <a:gd name="T9" fmla="*/ T8 w 929"/>
                              <a:gd name="T10" fmla="+- 0 783 -532"/>
                              <a:gd name="T11" fmla="*/ 783 h 1315"/>
                              <a:gd name="T12" fmla="+- 0 3334 2405"/>
                              <a:gd name="T13" fmla="*/ T12 w 929"/>
                              <a:gd name="T14" fmla="+- 0 -532 -532"/>
                              <a:gd name="T15" fmla="*/ -532 h 1315"/>
                              <a:gd name="T16" fmla="+- 0 2405 2405"/>
                              <a:gd name="T17" fmla="*/ T16 w 929"/>
                              <a:gd name="T18" fmla="+- 0 -532 -532"/>
                              <a:gd name="T19" fmla="*/ -532 h 1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9" h="1315">
                                <a:moveTo>
                                  <a:pt x="0" y="0"/>
                                </a:moveTo>
                                <a:lnTo>
                                  <a:pt x="0" y="1315"/>
                                </a:lnTo>
                                <a:lnTo>
                                  <a:pt x="929" y="1315"/>
                                </a:lnTo>
                                <a:lnTo>
                                  <a:pt x="9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864037" id="Group 277" o:spid="_x0000_s1026" style="position:absolute;margin-left:120.25pt;margin-top:-26.6pt;width:46.45pt;height:65.75pt;z-index:-251637760;mso-position-horizontal-relative:page" coordorigin="2405,-532" coordsize="929,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">
                <v:shape id="Freeform 278" o:spid="_x0000_s1027" style="position:absolute;left:2405;top:-532;width:929;height:1315;visibility:visible;mso-wrap-style:square;v-text-anchor:top" coordsize="929,1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DoKsUA&#10;AADbAAAADwAAAGRycy9kb3ducmV2LnhtbESPQWvCQBSE70L/w/IK3nTTCCLRNbQNggepVNv7I/tM&#10;otm36e42pv56t1DocZiZb5hVPphW9OR8Y1nB0zQBQVxa3XCl4OO4mSxA+ICssbVMCn7IQ75+GK0w&#10;0/bK79QfQiUihH2GCuoQukxKX9Zk0E9tRxy9k3UGQ5SuktrhNcJNK9MkmUuDDceFGjt6ram8HL6N&#10;guH4uev6r/N2n74ltLm5xUtR7JQaPw7PSxCBhvAf/mtvtYJ0Br9f4g+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MOgqxQAAANsAAAAPAAAAAAAAAAAAAAAAAJgCAABkcnMv&#10;ZG93bnJldi54bWxQSwUGAAAAAAQABAD1AAAAigMAAAAA&#10;" path="m,l,1315r929,l929,,,xe" filled="f" strokeweight=".72pt">
                  <v:path arrowok="t" o:connecttype="custom" o:connectlocs="0,-532;0,783;929,783;929,-532;0,-532" o:connectangles="0,0,0,0,0"/>
                </v:shape>
                <w10:wrap anchorx="page"/>
              </v:group>
            </w:pict>
          </mc:Fallback>
        </mc:AlternateContent>
      </w:r>
      <w:r w:rsidR="00924C71">
        <w:rPr>
          <w:rFonts w:ascii="Calibri" w:eastAsia="Calibri" w:hAnsi="Calibri" w:cs="Calibri"/>
          <w:w w:val="99"/>
          <w:sz w:val="18"/>
          <w:szCs w:val="18"/>
        </w:rPr>
        <w:t>Mat</w:t>
      </w:r>
      <w:r w:rsidR="00924C71">
        <w:rPr>
          <w:rFonts w:ascii="Calibri" w:eastAsia="Calibri" w:hAnsi="Calibri" w:cs="Calibri"/>
          <w:spacing w:val="-1"/>
          <w:w w:val="99"/>
          <w:sz w:val="18"/>
          <w:szCs w:val="18"/>
        </w:rPr>
        <w:t>e</w:t>
      </w:r>
      <w:r w:rsidR="00924C71">
        <w:rPr>
          <w:rFonts w:ascii="Calibri" w:eastAsia="Calibri" w:hAnsi="Calibri" w:cs="Calibri"/>
          <w:w w:val="99"/>
          <w:sz w:val="18"/>
          <w:szCs w:val="18"/>
        </w:rPr>
        <w:t>rai</w:t>
      </w:r>
    </w:p>
    <w:p w:rsidR="00924C71" w:rsidRDefault="00924C71" w:rsidP="00924C71">
      <w:pPr>
        <w:spacing w:before="31"/>
        <w:ind w:left="-37" w:right="1527"/>
        <w:jc w:val="center"/>
        <w:rPr>
          <w:sz w:val="22"/>
          <w:szCs w:val="22"/>
        </w:rPr>
      </w:pPr>
      <w:r>
        <w:br w:type="column"/>
      </w:r>
      <w:r>
        <w:rPr>
          <w:spacing w:val="1"/>
          <w:w w:val="110"/>
          <w:sz w:val="22"/>
          <w:szCs w:val="22"/>
        </w:rPr>
        <w:lastRenderedPageBreak/>
        <w:t>K</w:t>
      </w:r>
      <w:r>
        <w:rPr>
          <w:spacing w:val="-1"/>
          <w:w w:val="131"/>
          <w:sz w:val="22"/>
          <w:szCs w:val="22"/>
        </w:rPr>
        <w:t>e</w:t>
      </w:r>
      <w:r>
        <w:rPr>
          <w:w w:val="166"/>
          <w:sz w:val="22"/>
          <w:szCs w:val="22"/>
        </w:rPr>
        <w:t>t</w:t>
      </w:r>
      <w:r>
        <w:rPr>
          <w:spacing w:val="1"/>
          <w:w w:val="132"/>
          <w:sz w:val="22"/>
          <w:szCs w:val="22"/>
        </w:rPr>
        <w:t>u</w:t>
      </w:r>
      <w:r>
        <w:rPr>
          <w:w w:val="131"/>
          <w:sz w:val="22"/>
          <w:szCs w:val="22"/>
        </w:rPr>
        <w:t>a</w:t>
      </w:r>
      <w:r>
        <w:rPr>
          <w:sz w:val="22"/>
          <w:szCs w:val="22"/>
        </w:rPr>
        <w:t xml:space="preserve">                                                                         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w w:val="119"/>
          <w:sz w:val="22"/>
          <w:szCs w:val="22"/>
        </w:rPr>
        <w:t>S</w:t>
      </w:r>
      <w:r>
        <w:rPr>
          <w:spacing w:val="-1"/>
          <w:w w:val="131"/>
          <w:sz w:val="22"/>
          <w:szCs w:val="22"/>
        </w:rPr>
        <w:t>e</w:t>
      </w:r>
      <w:r>
        <w:rPr>
          <w:spacing w:val="1"/>
          <w:w w:val="132"/>
          <w:sz w:val="22"/>
          <w:szCs w:val="22"/>
        </w:rPr>
        <w:t>k</w:t>
      </w:r>
      <w:r>
        <w:rPr>
          <w:w w:val="138"/>
          <w:sz w:val="22"/>
          <w:szCs w:val="22"/>
        </w:rPr>
        <w:t>r</w:t>
      </w:r>
      <w:r>
        <w:rPr>
          <w:spacing w:val="-1"/>
          <w:w w:val="131"/>
          <w:sz w:val="22"/>
          <w:szCs w:val="22"/>
        </w:rPr>
        <w:t>e</w:t>
      </w:r>
      <w:r>
        <w:rPr>
          <w:w w:val="166"/>
          <w:sz w:val="22"/>
          <w:szCs w:val="22"/>
        </w:rPr>
        <w:t>t</w:t>
      </w:r>
      <w:r>
        <w:rPr>
          <w:spacing w:val="-1"/>
          <w:w w:val="131"/>
          <w:sz w:val="22"/>
          <w:szCs w:val="22"/>
        </w:rPr>
        <w:t>a</w:t>
      </w:r>
      <w:r>
        <w:rPr>
          <w:w w:val="138"/>
          <w:sz w:val="22"/>
          <w:szCs w:val="22"/>
        </w:rPr>
        <w:t>r</w:t>
      </w:r>
      <w:r>
        <w:rPr>
          <w:w w:val="132"/>
          <w:sz w:val="22"/>
          <w:szCs w:val="22"/>
        </w:rPr>
        <w:t>is</w:t>
      </w:r>
    </w:p>
    <w:p w:rsidR="00924C71" w:rsidRDefault="00924C71" w:rsidP="00924C71">
      <w:pPr>
        <w:spacing w:before="4" w:line="200" w:lineRule="exact"/>
      </w:pPr>
    </w:p>
    <w:p w:rsidR="00924C71" w:rsidRDefault="00457592" w:rsidP="00924C71">
      <w:pPr>
        <w:spacing w:line="260" w:lineRule="exact"/>
        <w:ind w:left="2702" w:right="4381"/>
        <w:jc w:val="center"/>
        <w:rPr>
          <w:rFonts w:ascii="Calibri" w:eastAsia="Calibri" w:hAnsi="Calibri" w:cs="Calibri"/>
          <w:sz w:val="22"/>
          <w:szCs w:val="22"/>
        </w:rPr>
        <w:sectPr w:rsidR="00924C71">
          <w:type w:val="continuous"/>
          <w:pgSz w:w="12240" w:h="18720"/>
          <w:pgMar w:top="0" w:right="1140" w:bottom="0" w:left="1340" w:header="720" w:footer="720" w:gutter="0"/>
          <w:cols w:num="2" w:space="720" w:equalWidth="0">
            <w:col w:w="1819" w:space="441"/>
            <w:col w:w="7500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3881755</wp:posOffset>
                </wp:positionH>
                <wp:positionV relativeFrom="paragraph">
                  <wp:posOffset>-113665</wp:posOffset>
                </wp:positionV>
                <wp:extent cx="509270" cy="525780"/>
                <wp:effectExtent l="14605" t="6985" r="9525" b="10160"/>
                <wp:wrapNone/>
                <wp:docPr id="20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270" cy="525780"/>
                          <a:chOff x="6113" y="-179"/>
                          <a:chExt cx="802" cy="828"/>
                        </a:xfrm>
                      </wpg:grpSpPr>
                      <wps:wsp>
                        <wps:cNvPr id="21" name="Freeform 276"/>
                        <wps:cNvSpPr>
                          <a:spLocks/>
                        </wps:cNvSpPr>
                        <wps:spPr bwMode="auto">
                          <a:xfrm>
                            <a:off x="6113" y="-179"/>
                            <a:ext cx="802" cy="828"/>
                          </a:xfrm>
                          <a:custGeom>
                            <a:avLst/>
                            <a:gdLst>
                              <a:gd name="T0" fmla="+- 0 6481 6113"/>
                              <a:gd name="T1" fmla="*/ T0 w 802"/>
                              <a:gd name="T2" fmla="+- 0 -178 -179"/>
                              <a:gd name="T3" fmla="*/ -178 h 828"/>
                              <a:gd name="T4" fmla="+- 0 6417 6113"/>
                              <a:gd name="T5" fmla="*/ T4 w 802"/>
                              <a:gd name="T6" fmla="+- 0 -167 -179"/>
                              <a:gd name="T7" fmla="*/ -167 h 828"/>
                              <a:gd name="T8" fmla="+- 0 6358 6113"/>
                              <a:gd name="T9" fmla="*/ T8 w 802"/>
                              <a:gd name="T10" fmla="+- 0 -147 -179"/>
                              <a:gd name="T11" fmla="*/ -147 h 828"/>
                              <a:gd name="T12" fmla="+- 0 6303 6113"/>
                              <a:gd name="T13" fmla="*/ T12 w 802"/>
                              <a:gd name="T14" fmla="+- 0 -117 -179"/>
                              <a:gd name="T15" fmla="*/ -117 h 828"/>
                              <a:gd name="T16" fmla="+- 0 6253 6113"/>
                              <a:gd name="T17" fmla="*/ T16 w 802"/>
                              <a:gd name="T18" fmla="+- 0 -79 -179"/>
                              <a:gd name="T19" fmla="*/ -79 h 828"/>
                              <a:gd name="T20" fmla="+- 0 6209 6113"/>
                              <a:gd name="T21" fmla="*/ T20 w 802"/>
                              <a:gd name="T22" fmla="+- 0 -34 -179"/>
                              <a:gd name="T23" fmla="*/ -34 h 828"/>
                              <a:gd name="T24" fmla="+- 0 6173 6113"/>
                              <a:gd name="T25" fmla="*/ T24 w 802"/>
                              <a:gd name="T26" fmla="+- 0 18 -179"/>
                              <a:gd name="T27" fmla="*/ 18 h 828"/>
                              <a:gd name="T28" fmla="+- 0 6144 6113"/>
                              <a:gd name="T29" fmla="*/ T28 w 802"/>
                              <a:gd name="T30" fmla="+- 0 75 -179"/>
                              <a:gd name="T31" fmla="*/ 75 h 828"/>
                              <a:gd name="T32" fmla="+- 0 6124 6113"/>
                              <a:gd name="T33" fmla="*/ T32 w 802"/>
                              <a:gd name="T34" fmla="+- 0 137 -179"/>
                              <a:gd name="T35" fmla="*/ 137 h 828"/>
                              <a:gd name="T36" fmla="+- 0 6114 6113"/>
                              <a:gd name="T37" fmla="*/ T36 w 802"/>
                              <a:gd name="T38" fmla="+- 0 202 -179"/>
                              <a:gd name="T39" fmla="*/ 202 h 828"/>
                              <a:gd name="T40" fmla="+- 0 6114 6113"/>
                              <a:gd name="T41" fmla="*/ T40 w 802"/>
                              <a:gd name="T42" fmla="+- 0 270 -179"/>
                              <a:gd name="T43" fmla="*/ 270 h 828"/>
                              <a:gd name="T44" fmla="+- 0 6124 6113"/>
                              <a:gd name="T45" fmla="*/ T44 w 802"/>
                              <a:gd name="T46" fmla="+- 0 335 -179"/>
                              <a:gd name="T47" fmla="*/ 335 h 828"/>
                              <a:gd name="T48" fmla="+- 0 6144 6113"/>
                              <a:gd name="T49" fmla="*/ T48 w 802"/>
                              <a:gd name="T50" fmla="+- 0 397 -179"/>
                              <a:gd name="T51" fmla="*/ 397 h 828"/>
                              <a:gd name="T52" fmla="+- 0 6173 6113"/>
                              <a:gd name="T53" fmla="*/ T52 w 802"/>
                              <a:gd name="T54" fmla="+- 0 453 -179"/>
                              <a:gd name="T55" fmla="*/ 453 h 828"/>
                              <a:gd name="T56" fmla="+- 0 6209 6113"/>
                              <a:gd name="T57" fmla="*/ T56 w 802"/>
                              <a:gd name="T58" fmla="+- 0 505 -179"/>
                              <a:gd name="T59" fmla="*/ 505 h 828"/>
                              <a:gd name="T60" fmla="+- 0 6253 6113"/>
                              <a:gd name="T61" fmla="*/ T60 w 802"/>
                              <a:gd name="T62" fmla="+- 0 549 -179"/>
                              <a:gd name="T63" fmla="*/ 549 h 828"/>
                              <a:gd name="T64" fmla="+- 0 6303 6113"/>
                              <a:gd name="T65" fmla="*/ T64 w 802"/>
                              <a:gd name="T66" fmla="+- 0 587 -179"/>
                              <a:gd name="T67" fmla="*/ 587 h 828"/>
                              <a:gd name="T68" fmla="+- 0 6358 6113"/>
                              <a:gd name="T69" fmla="*/ T68 w 802"/>
                              <a:gd name="T70" fmla="+- 0 616 -179"/>
                              <a:gd name="T71" fmla="*/ 616 h 828"/>
                              <a:gd name="T72" fmla="+- 0 6417 6113"/>
                              <a:gd name="T73" fmla="*/ T72 w 802"/>
                              <a:gd name="T74" fmla="+- 0 637 -179"/>
                              <a:gd name="T75" fmla="*/ 637 h 828"/>
                              <a:gd name="T76" fmla="+- 0 6481 6113"/>
                              <a:gd name="T77" fmla="*/ T76 w 802"/>
                              <a:gd name="T78" fmla="+- 0 647 -179"/>
                              <a:gd name="T79" fmla="*/ 647 h 828"/>
                              <a:gd name="T80" fmla="+- 0 6546 6113"/>
                              <a:gd name="T81" fmla="*/ T80 w 802"/>
                              <a:gd name="T82" fmla="+- 0 647 -179"/>
                              <a:gd name="T83" fmla="*/ 647 h 828"/>
                              <a:gd name="T84" fmla="+- 0 6610 6113"/>
                              <a:gd name="T85" fmla="*/ T84 w 802"/>
                              <a:gd name="T86" fmla="+- 0 637 -179"/>
                              <a:gd name="T87" fmla="*/ 637 h 828"/>
                              <a:gd name="T88" fmla="+- 0 6669 6113"/>
                              <a:gd name="T89" fmla="*/ T88 w 802"/>
                              <a:gd name="T90" fmla="+- 0 616 -179"/>
                              <a:gd name="T91" fmla="*/ 616 h 828"/>
                              <a:gd name="T92" fmla="+- 0 6724 6113"/>
                              <a:gd name="T93" fmla="*/ T92 w 802"/>
                              <a:gd name="T94" fmla="+- 0 587 -179"/>
                              <a:gd name="T95" fmla="*/ 587 h 828"/>
                              <a:gd name="T96" fmla="+- 0 6774 6113"/>
                              <a:gd name="T97" fmla="*/ T96 w 802"/>
                              <a:gd name="T98" fmla="+- 0 549 -179"/>
                              <a:gd name="T99" fmla="*/ 549 h 828"/>
                              <a:gd name="T100" fmla="+- 0 6818 6113"/>
                              <a:gd name="T101" fmla="*/ T100 w 802"/>
                              <a:gd name="T102" fmla="+- 0 505 -179"/>
                              <a:gd name="T103" fmla="*/ 505 h 828"/>
                              <a:gd name="T104" fmla="+- 0 6854 6113"/>
                              <a:gd name="T105" fmla="*/ T104 w 802"/>
                              <a:gd name="T106" fmla="+- 0 453 -179"/>
                              <a:gd name="T107" fmla="*/ 453 h 828"/>
                              <a:gd name="T108" fmla="+- 0 6883 6113"/>
                              <a:gd name="T109" fmla="*/ T108 w 802"/>
                              <a:gd name="T110" fmla="+- 0 397 -179"/>
                              <a:gd name="T111" fmla="*/ 397 h 828"/>
                              <a:gd name="T112" fmla="+- 0 6903 6113"/>
                              <a:gd name="T113" fmla="*/ T112 w 802"/>
                              <a:gd name="T114" fmla="+- 0 335 -179"/>
                              <a:gd name="T115" fmla="*/ 335 h 828"/>
                              <a:gd name="T116" fmla="+- 0 6913 6113"/>
                              <a:gd name="T117" fmla="*/ T116 w 802"/>
                              <a:gd name="T118" fmla="+- 0 270 -179"/>
                              <a:gd name="T119" fmla="*/ 270 h 828"/>
                              <a:gd name="T120" fmla="+- 0 6913 6113"/>
                              <a:gd name="T121" fmla="*/ T120 w 802"/>
                              <a:gd name="T122" fmla="+- 0 202 -179"/>
                              <a:gd name="T123" fmla="*/ 202 h 828"/>
                              <a:gd name="T124" fmla="+- 0 6903 6113"/>
                              <a:gd name="T125" fmla="*/ T124 w 802"/>
                              <a:gd name="T126" fmla="+- 0 137 -179"/>
                              <a:gd name="T127" fmla="*/ 137 h 828"/>
                              <a:gd name="T128" fmla="+- 0 6883 6113"/>
                              <a:gd name="T129" fmla="*/ T128 w 802"/>
                              <a:gd name="T130" fmla="+- 0 75 -179"/>
                              <a:gd name="T131" fmla="*/ 75 h 828"/>
                              <a:gd name="T132" fmla="+- 0 6854 6113"/>
                              <a:gd name="T133" fmla="*/ T132 w 802"/>
                              <a:gd name="T134" fmla="+- 0 18 -179"/>
                              <a:gd name="T135" fmla="*/ 18 h 828"/>
                              <a:gd name="T136" fmla="+- 0 6818 6113"/>
                              <a:gd name="T137" fmla="*/ T136 w 802"/>
                              <a:gd name="T138" fmla="+- 0 -34 -179"/>
                              <a:gd name="T139" fmla="*/ -34 h 828"/>
                              <a:gd name="T140" fmla="+- 0 6774 6113"/>
                              <a:gd name="T141" fmla="*/ T140 w 802"/>
                              <a:gd name="T142" fmla="+- 0 -79 -179"/>
                              <a:gd name="T143" fmla="*/ -79 h 828"/>
                              <a:gd name="T144" fmla="+- 0 6724 6113"/>
                              <a:gd name="T145" fmla="*/ T144 w 802"/>
                              <a:gd name="T146" fmla="+- 0 -117 -179"/>
                              <a:gd name="T147" fmla="*/ -117 h 828"/>
                              <a:gd name="T148" fmla="+- 0 6669 6113"/>
                              <a:gd name="T149" fmla="*/ T148 w 802"/>
                              <a:gd name="T150" fmla="+- 0 -147 -179"/>
                              <a:gd name="T151" fmla="*/ -147 h 828"/>
                              <a:gd name="T152" fmla="+- 0 6610 6113"/>
                              <a:gd name="T153" fmla="*/ T152 w 802"/>
                              <a:gd name="T154" fmla="+- 0 -167 -179"/>
                              <a:gd name="T155" fmla="*/ -167 h 828"/>
                              <a:gd name="T156" fmla="+- 0 6546 6113"/>
                              <a:gd name="T157" fmla="*/ T156 w 802"/>
                              <a:gd name="T158" fmla="+- 0 -178 -179"/>
                              <a:gd name="T159" fmla="*/ -178 h 8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802" h="828">
                                <a:moveTo>
                                  <a:pt x="401" y="0"/>
                                </a:moveTo>
                                <a:lnTo>
                                  <a:pt x="368" y="1"/>
                                </a:lnTo>
                                <a:lnTo>
                                  <a:pt x="336" y="5"/>
                                </a:lnTo>
                                <a:lnTo>
                                  <a:pt x="304" y="12"/>
                                </a:lnTo>
                                <a:lnTo>
                                  <a:pt x="274" y="21"/>
                                </a:lnTo>
                                <a:lnTo>
                                  <a:pt x="245" y="32"/>
                                </a:lnTo>
                                <a:lnTo>
                                  <a:pt x="217" y="46"/>
                                </a:lnTo>
                                <a:lnTo>
                                  <a:pt x="190" y="62"/>
                                </a:lnTo>
                                <a:lnTo>
                                  <a:pt x="164" y="80"/>
                                </a:lnTo>
                                <a:lnTo>
                                  <a:pt x="140" y="100"/>
                                </a:lnTo>
                                <a:lnTo>
                                  <a:pt x="117" y="122"/>
                                </a:lnTo>
                                <a:lnTo>
                                  <a:pt x="96" y="145"/>
                                </a:lnTo>
                                <a:lnTo>
                                  <a:pt x="77" y="170"/>
                                </a:lnTo>
                                <a:lnTo>
                                  <a:pt x="60" y="197"/>
                                </a:lnTo>
                                <a:lnTo>
                                  <a:pt x="45" y="225"/>
                                </a:lnTo>
                                <a:lnTo>
                                  <a:pt x="31" y="254"/>
                                </a:lnTo>
                                <a:lnTo>
                                  <a:pt x="20" y="284"/>
                                </a:lnTo>
                                <a:lnTo>
                                  <a:pt x="11" y="316"/>
                                </a:lnTo>
                                <a:lnTo>
                                  <a:pt x="5" y="348"/>
                                </a:lnTo>
                                <a:lnTo>
                                  <a:pt x="1" y="381"/>
                                </a:lnTo>
                                <a:lnTo>
                                  <a:pt x="0" y="415"/>
                                </a:lnTo>
                                <a:lnTo>
                                  <a:pt x="1" y="449"/>
                                </a:lnTo>
                                <a:lnTo>
                                  <a:pt x="5" y="482"/>
                                </a:lnTo>
                                <a:lnTo>
                                  <a:pt x="11" y="514"/>
                                </a:lnTo>
                                <a:lnTo>
                                  <a:pt x="20" y="545"/>
                                </a:lnTo>
                                <a:lnTo>
                                  <a:pt x="31" y="576"/>
                                </a:lnTo>
                                <a:lnTo>
                                  <a:pt x="45" y="605"/>
                                </a:lnTo>
                                <a:lnTo>
                                  <a:pt x="60" y="632"/>
                                </a:lnTo>
                                <a:lnTo>
                                  <a:pt x="77" y="659"/>
                                </a:lnTo>
                                <a:lnTo>
                                  <a:pt x="96" y="684"/>
                                </a:lnTo>
                                <a:lnTo>
                                  <a:pt x="117" y="707"/>
                                </a:lnTo>
                                <a:lnTo>
                                  <a:pt x="140" y="728"/>
                                </a:lnTo>
                                <a:lnTo>
                                  <a:pt x="164" y="748"/>
                                </a:lnTo>
                                <a:lnTo>
                                  <a:pt x="190" y="766"/>
                                </a:lnTo>
                                <a:lnTo>
                                  <a:pt x="217" y="782"/>
                                </a:lnTo>
                                <a:lnTo>
                                  <a:pt x="245" y="795"/>
                                </a:lnTo>
                                <a:lnTo>
                                  <a:pt x="274" y="807"/>
                                </a:lnTo>
                                <a:lnTo>
                                  <a:pt x="304" y="816"/>
                                </a:lnTo>
                                <a:lnTo>
                                  <a:pt x="336" y="822"/>
                                </a:lnTo>
                                <a:lnTo>
                                  <a:pt x="368" y="826"/>
                                </a:lnTo>
                                <a:lnTo>
                                  <a:pt x="401" y="828"/>
                                </a:lnTo>
                                <a:lnTo>
                                  <a:pt x="433" y="826"/>
                                </a:lnTo>
                                <a:lnTo>
                                  <a:pt x="465" y="822"/>
                                </a:lnTo>
                                <a:lnTo>
                                  <a:pt x="497" y="816"/>
                                </a:lnTo>
                                <a:lnTo>
                                  <a:pt x="527" y="807"/>
                                </a:lnTo>
                                <a:lnTo>
                                  <a:pt x="556" y="795"/>
                                </a:lnTo>
                                <a:lnTo>
                                  <a:pt x="585" y="782"/>
                                </a:lnTo>
                                <a:lnTo>
                                  <a:pt x="611" y="766"/>
                                </a:lnTo>
                                <a:lnTo>
                                  <a:pt x="637" y="748"/>
                                </a:lnTo>
                                <a:lnTo>
                                  <a:pt x="661" y="728"/>
                                </a:lnTo>
                                <a:lnTo>
                                  <a:pt x="684" y="707"/>
                                </a:lnTo>
                                <a:lnTo>
                                  <a:pt x="705" y="684"/>
                                </a:lnTo>
                                <a:lnTo>
                                  <a:pt x="724" y="659"/>
                                </a:lnTo>
                                <a:lnTo>
                                  <a:pt x="741" y="632"/>
                                </a:lnTo>
                                <a:lnTo>
                                  <a:pt x="757" y="605"/>
                                </a:lnTo>
                                <a:lnTo>
                                  <a:pt x="770" y="576"/>
                                </a:lnTo>
                                <a:lnTo>
                                  <a:pt x="781" y="545"/>
                                </a:lnTo>
                                <a:lnTo>
                                  <a:pt x="790" y="514"/>
                                </a:lnTo>
                                <a:lnTo>
                                  <a:pt x="796" y="482"/>
                                </a:lnTo>
                                <a:lnTo>
                                  <a:pt x="800" y="449"/>
                                </a:lnTo>
                                <a:lnTo>
                                  <a:pt x="801" y="415"/>
                                </a:lnTo>
                                <a:lnTo>
                                  <a:pt x="800" y="381"/>
                                </a:lnTo>
                                <a:lnTo>
                                  <a:pt x="796" y="348"/>
                                </a:lnTo>
                                <a:lnTo>
                                  <a:pt x="790" y="316"/>
                                </a:lnTo>
                                <a:lnTo>
                                  <a:pt x="781" y="284"/>
                                </a:lnTo>
                                <a:lnTo>
                                  <a:pt x="770" y="254"/>
                                </a:lnTo>
                                <a:lnTo>
                                  <a:pt x="757" y="225"/>
                                </a:lnTo>
                                <a:lnTo>
                                  <a:pt x="741" y="197"/>
                                </a:lnTo>
                                <a:lnTo>
                                  <a:pt x="724" y="170"/>
                                </a:lnTo>
                                <a:lnTo>
                                  <a:pt x="705" y="145"/>
                                </a:lnTo>
                                <a:lnTo>
                                  <a:pt x="684" y="122"/>
                                </a:lnTo>
                                <a:lnTo>
                                  <a:pt x="661" y="100"/>
                                </a:lnTo>
                                <a:lnTo>
                                  <a:pt x="637" y="80"/>
                                </a:lnTo>
                                <a:lnTo>
                                  <a:pt x="611" y="62"/>
                                </a:lnTo>
                                <a:lnTo>
                                  <a:pt x="585" y="46"/>
                                </a:lnTo>
                                <a:lnTo>
                                  <a:pt x="556" y="32"/>
                                </a:lnTo>
                                <a:lnTo>
                                  <a:pt x="527" y="21"/>
                                </a:lnTo>
                                <a:lnTo>
                                  <a:pt x="497" y="12"/>
                                </a:lnTo>
                                <a:lnTo>
                                  <a:pt x="465" y="5"/>
                                </a:lnTo>
                                <a:lnTo>
                                  <a:pt x="433" y="1"/>
                                </a:lnTo>
                                <a:lnTo>
                                  <a:pt x="40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3403AE" id="Group 275" o:spid="_x0000_s1026" style="position:absolute;margin-left:305.65pt;margin-top:-8.95pt;width:40.1pt;height:41.4pt;z-index:-251638784;mso-position-horizontal-relative:page" coordorigin="6113,-179" coordsize="802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">
                <v:shape id="Freeform 276" o:spid="_x0000_s1027" style="position:absolute;left:6113;top:-179;width:802;height:828;visibility:visible;mso-wrap-style:square;v-text-anchor:top" coordsize="802,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0E8sUA&#10;AADbAAAADwAAAGRycy9kb3ducmV2LnhtbESPQWvCQBSE74X+h+UVeim6MWCR6Cq1tCo9KEbp+Zl9&#10;yQazb0N21fjvu4VCj8PMfMPMFr1txJU6XztWMBomIIgLp2uuFBwPn4MJCB+QNTaOScGdPCzmjw8z&#10;zLS78Z6ueahEhLDPUIEJoc2k9IUhi37oWuLola6zGKLsKqk7vEW4bWSaJK/SYs1xwWBL74aKc36x&#10;CpblOpw+TuW+MKt8t/16+V6N16lSz0/92xREoD78h//aG60gHcHvl/gD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LQTyxQAAANsAAAAPAAAAAAAAAAAAAAAAAJgCAABkcnMv&#10;ZG93bnJldi54bWxQSwUGAAAAAAQABAD1AAAAigMAAAAA&#10;" path="m401,l368,1,336,5r-32,7l274,21,245,32,217,46,190,62,164,80r-24,20l117,122,96,145,77,170,60,197,45,225,31,254,20,284r-9,32l5,348,1,381,,415r1,34l5,482r6,32l20,545r11,31l45,605r15,27l77,659r19,25l117,707r23,21l164,748r26,18l217,782r28,13l274,807r30,9l336,822r32,4l401,828r32,-2l465,822r32,-6l527,807r29,-12l585,782r26,-16l637,748r24,-20l684,707r21,-23l724,659r17,-27l757,605r13,-29l781,545r9,-31l796,482r4,-33l801,415r-1,-34l796,348r-6,-32l781,284,770,254,757,225,741,197,724,170,705,145,684,122,661,100,637,80,611,62,585,46,556,32,527,21,497,12,465,5,433,1,401,e" filled="f" strokeweight=".72pt">
                  <v:path arrowok="t" o:connecttype="custom" o:connectlocs="368,-178;304,-167;245,-147;190,-117;140,-79;96,-34;60,18;31,75;11,137;1,202;1,270;11,335;31,397;60,453;96,505;140,549;190,587;245,616;304,637;368,647;433,647;497,637;556,616;611,587;661,549;705,505;741,453;770,397;790,335;800,270;800,202;790,137;770,75;741,18;705,-34;661,-79;611,-117;556,-147;497,-167;433,-178" o:connectangles="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924C71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="00924C71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="00924C71">
        <w:rPr>
          <w:rFonts w:ascii="Calibri" w:eastAsia="Calibri" w:hAnsi="Calibri" w:cs="Calibri"/>
          <w:b/>
          <w:sz w:val="22"/>
          <w:szCs w:val="22"/>
        </w:rPr>
        <w:t>p</w:t>
      </w:r>
    </w:p>
    <w:p w:rsidR="00924C71" w:rsidRDefault="00457592" w:rsidP="00924C71">
      <w:pPr>
        <w:spacing w:line="200" w:lineRule="exac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5589905</wp:posOffset>
                </wp:positionH>
                <wp:positionV relativeFrom="page">
                  <wp:posOffset>694690</wp:posOffset>
                </wp:positionV>
                <wp:extent cx="1650365" cy="524510"/>
                <wp:effectExtent l="8255" t="8890" r="8255" b="0"/>
                <wp:wrapNone/>
                <wp:docPr id="11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0365" cy="524510"/>
                          <a:chOff x="8803" y="1094"/>
                          <a:chExt cx="2599" cy="826"/>
                        </a:xfrm>
                      </wpg:grpSpPr>
                      <wpg:grpSp>
                        <wpg:cNvPr id="12" name="Group 267"/>
                        <wpg:cNvGrpSpPr>
                          <a:grpSpLocks/>
                        </wpg:cNvGrpSpPr>
                        <wpg:grpSpPr bwMode="auto">
                          <a:xfrm>
                            <a:off x="8803" y="1094"/>
                            <a:ext cx="2599" cy="826"/>
                            <a:chOff x="8803" y="1094"/>
                            <a:chExt cx="2599" cy="826"/>
                          </a:xfrm>
                        </wpg:grpSpPr>
                        <wps:wsp>
                          <wps:cNvPr id="13" name="Freeform 268"/>
                          <wps:cNvSpPr>
                            <a:spLocks/>
                          </wps:cNvSpPr>
                          <wps:spPr bwMode="auto">
                            <a:xfrm>
                              <a:off x="8803" y="1094"/>
                              <a:ext cx="2599" cy="826"/>
                            </a:xfrm>
                            <a:custGeom>
                              <a:avLst/>
                              <a:gdLst>
                                <a:gd name="T0" fmla="+- 0 8897 8803"/>
                                <a:gd name="T1" fmla="*/ T0 w 2599"/>
                                <a:gd name="T2" fmla="+- 0 1908 1094"/>
                                <a:gd name="T3" fmla="*/ 1908 h 826"/>
                                <a:gd name="T4" fmla="+- 0 8928 8803"/>
                                <a:gd name="T5" fmla="*/ T4 w 2599"/>
                                <a:gd name="T6" fmla="+- 0 1918 1094"/>
                                <a:gd name="T7" fmla="*/ 1918 h 826"/>
                                <a:gd name="T8" fmla="+- 0 11261 8803"/>
                                <a:gd name="T9" fmla="*/ T8 w 2599"/>
                                <a:gd name="T10" fmla="+- 0 1920 1094"/>
                                <a:gd name="T11" fmla="*/ 1920 h 826"/>
                                <a:gd name="T12" fmla="+- 0 11290 8803"/>
                                <a:gd name="T13" fmla="*/ T12 w 2599"/>
                                <a:gd name="T14" fmla="+- 0 1913 1094"/>
                                <a:gd name="T15" fmla="*/ 1913 h 826"/>
                                <a:gd name="T16" fmla="+- 0 11318 8803"/>
                                <a:gd name="T17" fmla="*/ T16 w 2599"/>
                                <a:gd name="T18" fmla="+- 0 1901 1094"/>
                                <a:gd name="T19" fmla="*/ 1901 h 826"/>
                                <a:gd name="T20" fmla="+- 0 11345 8803"/>
                                <a:gd name="T21" fmla="*/ T20 w 2599"/>
                                <a:gd name="T22" fmla="+- 0 1884 1094"/>
                                <a:gd name="T23" fmla="*/ 1884 h 826"/>
                                <a:gd name="T24" fmla="+- 0 11366 8803"/>
                                <a:gd name="T25" fmla="*/ T24 w 2599"/>
                                <a:gd name="T26" fmla="+- 0 1862 1094"/>
                                <a:gd name="T27" fmla="*/ 1862 h 826"/>
                                <a:gd name="T28" fmla="+- 0 11383 8803"/>
                                <a:gd name="T29" fmla="*/ T28 w 2599"/>
                                <a:gd name="T30" fmla="+- 0 1838 1094"/>
                                <a:gd name="T31" fmla="*/ 1838 h 826"/>
                                <a:gd name="T32" fmla="+- 0 11395 8803"/>
                                <a:gd name="T33" fmla="*/ T32 w 2599"/>
                                <a:gd name="T34" fmla="+- 0 1810 1094"/>
                                <a:gd name="T35" fmla="*/ 1810 h 826"/>
                                <a:gd name="T36" fmla="+- 0 11402 8803"/>
                                <a:gd name="T37" fmla="*/ T36 w 2599"/>
                                <a:gd name="T38" fmla="+- 0 1781 1094"/>
                                <a:gd name="T39" fmla="*/ 1781 h 826"/>
                                <a:gd name="T40" fmla="+- 0 11400 8803"/>
                                <a:gd name="T41" fmla="*/ T40 w 2599"/>
                                <a:gd name="T42" fmla="+- 0 1222 1094"/>
                                <a:gd name="T43" fmla="*/ 1222 h 826"/>
                                <a:gd name="T44" fmla="+- 0 11390 8803"/>
                                <a:gd name="T45" fmla="*/ T44 w 2599"/>
                                <a:gd name="T46" fmla="+- 0 1190 1094"/>
                                <a:gd name="T47" fmla="*/ 1190 h 826"/>
                                <a:gd name="T48" fmla="+- 0 11376 8803"/>
                                <a:gd name="T49" fmla="*/ T48 w 2599"/>
                                <a:gd name="T50" fmla="+- 0 1164 1094"/>
                                <a:gd name="T51" fmla="*/ 1164 h 826"/>
                                <a:gd name="T52" fmla="+- 0 11357 8803"/>
                                <a:gd name="T53" fmla="*/ T52 w 2599"/>
                                <a:gd name="T54" fmla="+- 0 1142 1094"/>
                                <a:gd name="T55" fmla="*/ 1142 h 826"/>
                                <a:gd name="T56" fmla="+- 0 11335 8803"/>
                                <a:gd name="T57" fmla="*/ T56 w 2599"/>
                                <a:gd name="T58" fmla="+- 0 1121 1094"/>
                                <a:gd name="T59" fmla="*/ 1121 h 826"/>
                                <a:gd name="T60" fmla="+- 0 11309 8803"/>
                                <a:gd name="T61" fmla="*/ T60 w 2599"/>
                                <a:gd name="T62" fmla="+- 0 1106 1094"/>
                                <a:gd name="T63" fmla="*/ 1106 h 826"/>
                                <a:gd name="T64" fmla="+- 0 11278 8803"/>
                                <a:gd name="T65" fmla="*/ T64 w 2599"/>
                                <a:gd name="T66" fmla="+- 0 1097 1094"/>
                                <a:gd name="T67" fmla="*/ 1097 h 826"/>
                                <a:gd name="T68" fmla="+- 0 8947 8803"/>
                                <a:gd name="T69" fmla="*/ T68 w 2599"/>
                                <a:gd name="T70" fmla="+- 0 1094 1094"/>
                                <a:gd name="T71" fmla="*/ 1094 h 826"/>
                                <a:gd name="T72" fmla="+- 0 8851 8803"/>
                                <a:gd name="T73" fmla="*/ T72 w 2599"/>
                                <a:gd name="T74" fmla="+- 0 1140 1094"/>
                                <a:gd name="T75" fmla="*/ 1140 h 826"/>
                                <a:gd name="T76" fmla="+- 0 8830 8803"/>
                                <a:gd name="T77" fmla="*/ T76 w 2599"/>
                                <a:gd name="T78" fmla="+- 0 1162 1094"/>
                                <a:gd name="T79" fmla="*/ 1162 h 826"/>
                                <a:gd name="T80" fmla="+- 0 8815 8803"/>
                                <a:gd name="T81" fmla="*/ T80 w 2599"/>
                                <a:gd name="T82" fmla="+- 0 1188 1094"/>
                                <a:gd name="T83" fmla="*/ 1188 h 826"/>
                                <a:gd name="T84" fmla="+- 0 8806 8803"/>
                                <a:gd name="T85" fmla="*/ T84 w 2599"/>
                                <a:gd name="T86" fmla="+- 0 1219 1094"/>
                                <a:gd name="T87" fmla="*/ 1219 h 826"/>
                                <a:gd name="T88" fmla="+- 0 8803 8803"/>
                                <a:gd name="T89" fmla="*/ T88 w 2599"/>
                                <a:gd name="T90" fmla="+- 0 1776 1094"/>
                                <a:gd name="T91" fmla="*/ 1776 h 826"/>
                                <a:gd name="T92" fmla="+- 0 8810 8803"/>
                                <a:gd name="T93" fmla="*/ T92 w 2599"/>
                                <a:gd name="T94" fmla="+- 0 1807 1094"/>
                                <a:gd name="T95" fmla="*/ 1807 h 826"/>
                                <a:gd name="T96" fmla="+- 0 8822 8803"/>
                                <a:gd name="T97" fmla="*/ T96 w 2599"/>
                                <a:gd name="T98" fmla="+- 0 1836 1094"/>
                                <a:gd name="T99" fmla="*/ 1836 h 826"/>
                                <a:gd name="T100" fmla="+- 0 8825 8803"/>
                                <a:gd name="T101" fmla="*/ T100 w 2599"/>
                                <a:gd name="T102" fmla="+- 0 1236 1094"/>
                                <a:gd name="T103" fmla="*/ 1236 h 826"/>
                                <a:gd name="T104" fmla="+- 0 8830 8803"/>
                                <a:gd name="T105" fmla="*/ T104 w 2599"/>
                                <a:gd name="T106" fmla="+- 0 1210 1094"/>
                                <a:gd name="T107" fmla="*/ 1210 h 826"/>
                                <a:gd name="T108" fmla="+- 0 8839 8803"/>
                                <a:gd name="T109" fmla="*/ T108 w 2599"/>
                                <a:gd name="T110" fmla="+- 0 1186 1094"/>
                                <a:gd name="T111" fmla="*/ 1186 h 826"/>
                                <a:gd name="T112" fmla="+- 0 8854 8803"/>
                                <a:gd name="T113" fmla="*/ T112 w 2599"/>
                                <a:gd name="T114" fmla="+- 0 1164 1094"/>
                                <a:gd name="T115" fmla="*/ 1164 h 826"/>
                                <a:gd name="T116" fmla="+- 0 8873 8803"/>
                                <a:gd name="T117" fmla="*/ T116 w 2599"/>
                                <a:gd name="T118" fmla="+- 0 1145 1094"/>
                                <a:gd name="T119" fmla="*/ 1145 h 826"/>
                                <a:gd name="T120" fmla="+- 0 8894 8803"/>
                                <a:gd name="T121" fmla="*/ T120 w 2599"/>
                                <a:gd name="T122" fmla="+- 0 1130 1094"/>
                                <a:gd name="T123" fmla="*/ 1130 h 826"/>
                                <a:gd name="T124" fmla="+- 0 8921 8803"/>
                                <a:gd name="T125" fmla="*/ T124 w 2599"/>
                                <a:gd name="T126" fmla="+- 0 1121 1094"/>
                                <a:gd name="T127" fmla="*/ 1121 h 826"/>
                                <a:gd name="T128" fmla="+- 0 8947 8803"/>
                                <a:gd name="T129" fmla="*/ T128 w 2599"/>
                                <a:gd name="T130" fmla="+- 0 1114 1094"/>
                                <a:gd name="T131" fmla="*/ 1114 h 826"/>
                                <a:gd name="T132" fmla="+- 0 11273 8803"/>
                                <a:gd name="T133" fmla="*/ T132 w 2599"/>
                                <a:gd name="T134" fmla="+- 0 1116 1094"/>
                                <a:gd name="T135" fmla="*/ 1116 h 826"/>
                                <a:gd name="T136" fmla="+- 0 11299 8803"/>
                                <a:gd name="T137" fmla="*/ T136 w 2599"/>
                                <a:gd name="T138" fmla="+- 0 1126 1094"/>
                                <a:gd name="T139" fmla="*/ 1126 h 826"/>
                                <a:gd name="T140" fmla="+- 0 11323 8803"/>
                                <a:gd name="T141" fmla="*/ T140 w 2599"/>
                                <a:gd name="T142" fmla="+- 0 1138 1094"/>
                                <a:gd name="T143" fmla="*/ 1138 h 826"/>
                                <a:gd name="T144" fmla="+- 0 11342 8803"/>
                                <a:gd name="T145" fmla="*/ T144 w 2599"/>
                                <a:gd name="T146" fmla="+- 0 1154 1094"/>
                                <a:gd name="T147" fmla="*/ 1154 h 826"/>
                                <a:gd name="T148" fmla="+- 0 11359 8803"/>
                                <a:gd name="T149" fmla="*/ T148 w 2599"/>
                                <a:gd name="T150" fmla="+- 0 1176 1094"/>
                                <a:gd name="T151" fmla="*/ 1176 h 826"/>
                                <a:gd name="T152" fmla="+- 0 11371 8803"/>
                                <a:gd name="T153" fmla="*/ T152 w 2599"/>
                                <a:gd name="T154" fmla="+- 0 1198 1094"/>
                                <a:gd name="T155" fmla="*/ 1198 h 826"/>
                                <a:gd name="T156" fmla="+- 0 11381 8803"/>
                                <a:gd name="T157" fmla="*/ T156 w 2599"/>
                                <a:gd name="T158" fmla="+- 0 1224 1094"/>
                                <a:gd name="T159" fmla="*/ 1224 h 826"/>
                                <a:gd name="T160" fmla="+- 0 11383 8803"/>
                                <a:gd name="T161" fmla="*/ T160 w 2599"/>
                                <a:gd name="T162" fmla="+- 0 1776 1094"/>
                                <a:gd name="T163" fmla="*/ 1776 h 826"/>
                                <a:gd name="T164" fmla="+- 0 11371 8803"/>
                                <a:gd name="T165" fmla="*/ T164 w 2599"/>
                                <a:gd name="T166" fmla="+- 0 1817 1094"/>
                                <a:gd name="T167" fmla="*/ 1817 h 826"/>
                                <a:gd name="T168" fmla="+- 0 11342 8803"/>
                                <a:gd name="T169" fmla="*/ T168 w 2599"/>
                                <a:gd name="T170" fmla="+- 0 1860 1094"/>
                                <a:gd name="T171" fmla="*/ 1860 h 826"/>
                                <a:gd name="T172" fmla="+- 0 11321 8803"/>
                                <a:gd name="T173" fmla="*/ T172 w 2599"/>
                                <a:gd name="T174" fmla="+- 0 1877 1094"/>
                                <a:gd name="T175" fmla="*/ 1877 h 826"/>
                                <a:gd name="T176" fmla="+- 0 11299 8803"/>
                                <a:gd name="T177" fmla="*/ T176 w 2599"/>
                                <a:gd name="T178" fmla="+- 0 1889 1094"/>
                                <a:gd name="T179" fmla="*/ 1889 h 826"/>
                                <a:gd name="T180" fmla="+- 0 11273 8803"/>
                                <a:gd name="T181" fmla="*/ T180 w 2599"/>
                                <a:gd name="T182" fmla="+- 0 1898 1094"/>
                                <a:gd name="T183" fmla="*/ 1898 h 826"/>
                                <a:gd name="T184" fmla="+- 0 11246 8803"/>
                                <a:gd name="T185" fmla="*/ T184 w 2599"/>
                                <a:gd name="T186" fmla="+- 0 1901 1094"/>
                                <a:gd name="T187" fmla="*/ 1901 h 826"/>
                                <a:gd name="T188" fmla="+- 0 8947 8803"/>
                                <a:gd name="T189" fmla="*/ T188 w 2599"/>
                                <a:gd name="T190" fmla="+- 0 1898 1094"/>
                                <a:gd name="T191" fmla="*/ 1898 h 826"/>
                                <a:gd name="T192" fmla="+- 0 8918 8803"/>
                                <a:gd name="T193" fmla="*/ T192 w 2599"/>
                                <a:gd name="T194" fmla="+- 0 1894 1094"/>
                                <a:gd name="T195" fmla="*/ 1894 h 826"/>
                                <a:gd name="T196" fmla="+- 0 8894 8803"/>
                                <a:gd name="T197" fmla="*/ T196 w 2599"/>
                                <a:gd name="T198" fmla="+- 0 1884 1094"/>
                                <a:gd name="T199" fmla="*/ 1884 h 826"/>
                                <a:gd name="T200" fmla="+- 0 8873 8803"/>
                                <a:gd name="T201" fmla="*/ T200 w 2599"/>
                                <a:gd name="T202" fmla="+- 0 1867 1094"/>
                                <a:gd name="T203" fmla="*/ 1867 h 826"/>
                                <a:gd name="T204" fmla="+- 0 8854 8803"/>
                                <a:gd name="T205" fmla="*/ T204 w 2599"/>
                                <a:gd name="T206" fmla="+- 0 1850 1094"/>
                                <a:gd name="T207" fmla="*/ 1850 h 826"/>
                                <a:gd name="T208" fmla="+- 0 8839 8803"/>
                                <a:gd name="T209" fmla="*/ T208 w 2599"/>
                                <a:gd name="T210" fmla="+- 0 1826 1094"/>
                                <a:gd name="T211" fmla="*/ 1826 h 826"/>
                                <a:gd name="T212" fmla="+- 0 8830 8803"/>
                                <a:gd name="T213" fmla="*/ T212 w 2599"/>
                                <a:gd name="T214" fmla="+- 0 1802 1094"/>
                                <a:gd name="T215" fmla="*/ 1802 h 826"/>
                                <a:gd name="T216" fmla="+- 0 8839 8803"/>
                                <a:gd name="T217" fmla="*/ T216 w 2599"/>
                                <a:gd name="T218" fmla="+- 0 1862 1094"/>
                                <a:gd name="T219" fmla="*/ 1862 h 826"/>
                                <a:gd name="T220" fmla="+- 0 8858 8803"/>
                                <a:gd name="T221" fmla="*/ T220 w 2599"/>
                                <a:gd name="T222" fmla="+- 0 1884 1094"/>
                                <a:gd name="T223" fmla="*/ 1884 h 826"/>
                                <a:gd name="T224" fmla="+- 0 8885 8803"/>
                                <a:gd name="T225" fmla="*/ T224 w 2599"/>
                                <a:gd name="T226" fmla="+- 0 1901 1094"/>
                                <a:gd name="T227" fmla="*/ 1901 h 8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</a:cxnLst>
                              <a:rect l="0" t="0" r="r" b="b"/>
                              <a:pathLst>
                                <a:path w="2599" h="826">
                                  <a:moveTo>
                                    <a:pt x="82" y="807"/>
                                  </a:moveTo>
                                  <a:lnTo>
                                    <a:pt x="94" y="814"/>
                                  </a:lnTo>
                                  <a:lnTo>
                                    <a:pt x="108" y="819"/>
                                  </a:lnTo>
                                  <a:lnTo>
                                    <a:pt x="125" y="824"/>
                                  </a:lnTo>
                                  <a:lnTo>
                                    <a:pt x="139" y="826"/>
                                  </a:lnTo>
                                  <a:lnTo>
                                    <a:pt x="2458" y="826"/>
                                  </a:lnTo>
                                  <a:lnTo>
                                    <a:pt x="2472" y="824"/>
                                  </a:lnTo>
                                  <a:lnTo>
                                    <a:pt x="2487" y="819"/>
                                  </a:lnTo>
                                  <a:lnTo>
                                    <a:pt x="2503" y="814"/>
                                  </a:lnTo>
                                  <a:lnTo>
                                    <a:pt x="2515" y="807"/>
                                  </a:lnTo>
                                  <a:lnTo>
                                    <a:pt x="2530" y="800"/>
                                  </a:lnTo>
                                  <a:lnTo>
                                    <a:pt x="2542" y="790"/>
                                  </a:lnTo>
                                  <a:lnTo>
                                    <a:pt x="2554" y="780"/>
                                  </a:lnTo>
                                  <a:lnTo>
                                    <a:pt x="2563" y="768"/>
                                  </a:lnTo>
                                  <a:lnTo>
                                    <a:pt x="2573" y="759"/>
                                  </a:lnTo>
                                  <a:lnTo>
                                    <a:pt x="2580" y="744"/>
                                  </a:lnTo>
                                  <a:lnTo>
                                    <a:pt x="2587" y="730"/>
                                  </a:lnTo>
                                  <a:lnTo>
                                    <a:pt x="2592" y="716"/>
                                  </a:lnTo>
                                  <a:lnTo>
                                    <a:pt x="2597" y="701"/>
                                  </a:lnTo>
                                  <a:lnTo>
                                    <a:pt x="2599" y="687"/>
                                  </a:lnTo>
                                  <a:lnTo>
                                    <a:pt x="2599" y="144"/>
                                  </a:lnTo>
                                  <a:lnTo>
                                    <a:pt x="2597" y="128"/>
                                  </a:lnTo>
                                  <a:lnTo>
                                    <a:pt x="2592" y="113"/>
                                  </a:lnTo>
                                  <a:lnTo>
                                    <a:pt x="2587" y="96"/>
                                  </a:lnTo>
                                  <a:lnTo>
                                    <a:pt x="2583" y="84"/>
                                  </a:lnTo>
                                  <a:lnTo>
                                    <a:pt x="2573" y="70"/>
                                  </a:lnTo>
                                  <a:lnTo>
                                    <a:pt x="2566" y="58"/>
                                  </a:lnTo>
                                  <a:lnTo>
                                    <a:pt x="2554" y="48"/>
                                  </a:lnTo>
                                  <a:lnTo>
                                    <a:pt x="2544" y="36"/>
                                  </a:lnTo>
                                  <a:lnTo>
                                    <a:pt x="2532" y="27"/>
                                  </a:lnTo>
                                  <a:lnTo>
                                    <a:pt x="2518" y="20"/>
                                  </a:lnTo>
                                  <a:lnTo>
                                    <a:pt x="2506" y="12"/>
                                  </a:lnTo>
                                  <a:lnTo>
                                    <a:pt x="2491" y="8"/>
                                  </a:lnTo>
                                  <a:lnTo>
                                    <a:pt x="2475" y="3"/>
                                  </a:lnTo>
                                  <a:lnTo>
                                    <a:pt x="2460" y="0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84" y="20"/>
                                  </a:lnTo>
                                  <a:lnTo>
                                    <a:pt x="48" y="46"/>
                                  </a:lnTo>
                                  <a:lnTo>
                                    <a:pt x="36" y="56"/>
                                  </a:lnTo>
                                  <a:lnTo>
                                    <a:pt x="27" y="68"/>
                                  </a:lnTo>
                                  <a:lnTo>
                                    <a:pt x="19" y="82"/>
                                  </a:lnTo>
                                  <a:lnTo>
                                    <a:pt x="12" y="94"/>
                                  </a:lnTo>
                                  <a:lnTo>
                                    <a:pt x="7" y="108"/>
                                  </a:lnTo>
                                  <a:lnTo>
                                    <a:pt x="3" y="125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0" y="682"/>
                                  </a:lnTo>
                                  <a:lnTo>
                                    <a:pt x="3" y="699"/>
                                  </a:lnTo>
                                  <a:lnTo>
                                    <a:pt x="7" y="713"/>
                                  </a:lnTo>
                                  <a:lnTo>
                                    <a:pt x="12" y="728"/>
                                  </a:lnTo>
                                  <a:lnTo>
                                    <a:pt x="19" y="742"/>
                                  </a:lnTo>
                                  <a:lnTo>
                                    <a:pt x="19" y="156"/>
                                  </a:lnTo>
                                  <a:lnTo>
                                    <a:pt x="22" y="142"/>
                                  </a:lnTo>
                                  <a:lnTo>
                                    <a:pt x="22" y="130"/>
                                  </a:lnTo>
                                  <a:lnTo>
                                    <a:pt x="27" y="116"/>
                                  </a:lnTo>
                                  <a:lnTo>
                                    <a:pt x="31" y="104"/>
                                  </a:lnTo>
                                  <a:lnTo>
                                    <a:pt x="36" y="92"/>
                                  </a:lnTo>
                                  <a:lnTo>
                                    <a:pt x="43" y="80"/>
                                  </a:lnTo>
                                  <a:lnTo>
                                    <a:pt x="51" y="70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70" y="51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03" y="32"/>
                                  </a:lnTo>
                                  <a:lnTo>
                                    <a:pt x="118" y="27"/>
                                  </a:lnTo>
                                  <a:lnTo>
                                    <a:pt x="130" y="22"/>
                                  </a:lnTo>
                                  <a:lnTo>
                                    <a:pt x="144" y="20"/>
                                  </a:lnTo>
                                  <a:lnTo>
                                    <a:pt x="2458" y="20"/>
                                  </a:lnTo>
                                  <a:lnTo>
                                    <a:pt x="2470" y="22"/>
                                  </a:lnTo>
                                  <a:lnTo>
                                    <a:pt x="2484" y="27"/>
                                  </a:lnTo>
                                  <a:lnTo>
                                    <a:pt x="2496" y="32"/>
                                  </a:lnTo>
                                  <a:lnTo>
                                    <a:pt x="2508" y="36"/>
                                  </a:lnTo>
                                  <a:lnTo>
                                    <a:pt x="2520" y="44"/>
                                  </a:lnTo>
                                  <a:lnTo>
                                    <a:pt x="2530" y="51"/>
                                  </a:lnTo>
                                  <a:lnTo>
                                    <a:pt x="2539" y="60"/>
                                  </a:lnTo>
                                  <a:lnTo>
                                    <a:pt x="2549" y="70"/>
                                  </a:lnTo>
                                  <a:lnTo>
                                    <a:pt x="2556" y="82"/>
                                  </a:lnTo>
                                  <a:lnTo>
                                    <a:pt x="2563" y="92"/>
                                  </a:lnTo>
                                  <a:lnTo>
                                    <a:pt x="2568" y="104"/>
                                  </a:lnTo>
                                  <a:lnTo>
                                    <a:pt x="2573" y="118"/>
                                  </a:lnTo>
                                  <a:lnTo>
                                    <a:pt x="2578" y="130"/>
                                  </a:lnTo>
                                  <a:lnTo>
                                    <a:pt x="2580" y="144"/>
                                  </a:lnTo>
                                  <a:lnTo>
                                    <a:pt x="2580" y="682"/>
                                  </a:lnTo>
                                  <a:lnTo>
                                    <a:pt x="2578" y="696"/>
                                  </a:lnTo>
                                  <a:lnTo>
                                    <a:pt x="2568" y="723"/>
                                  </a:lnTo>
                                  <a:lnTo>
                                    <a:pt x="2556" y="747"/>
                                  </a:lnTo>
                                  <a:lnTo>
                                    <a:pt x="2539" y="766"/>
                                  </a:lnTo>
                                  <a:lnTo>
                                    <a:pt x="2530" y="776"/>
                                  </a:lnTo>
                                  <a:lnTo>
                                    <a:pt x="2518" y="783"/>
                                  </a:lnTo>
                                  <a:lnTo>
                                    <a:pt x="2508" y="790"/>
                                  </a:lnTo>
                                  <a:lnTo>
                                    <a:pt x="2496" y="795"/>
                                  </a:lnTo>
                                  <a:lnTo>
                                    <a:pt x="2482" y="800"/>
                                  </a:lnTo>
                                  <a:lnTo>
                                    <a:pt x="2470" y="804"/>
                                  </a:lnTo>
                                  <a:lnTo>
                                    <a:pt x="2455" y="804"/>
                                  </a:lnTo>
                                  <a:lnTo>
                                    <a:pt x="2443" y="807"/>
                                  </a:lnTo>
                                  <a:lnTo>
                                    <a:pt x="156" y="807"/>
                                  </a:lnTo>
                                  <a:lnTo>
                                    <a:pt x="144" y="804"/>
                                  </a:lnTo>
                                  <a:lnTo>
                                    <a:pt x="130" y="802"/>
                                  </a:lnTo>
                                  <a:lnTo>
                                    <a:pt x="115" y="800"/>
                                  </a:lnTo>
                                  <a:lnTo>
                                    <a:pt x="103" y="795"/>
                                  </a:lnTo>
                                  <a:lnTo>
                                    <a:pt x="91" y="790"/>
                                  </a:lnTo>
                                  <a:lnTo>
                                    <a:pt x="79" y="783"/>
                                  </a:lnTo>
                                  <a:lnTo>
                                    <a:pt x="70" y="773"/>
                                  </a:lnTo>
                                  <a:lnTo>
                                    <a:pt x="60" y="766"/>
                                  </a:lnTo>
                                  <a:lnTo>
                                    <a:pt x="51" y="756"/>
                                  </a:lnTo>
                                  <a:lnTo>
                                    <a:pt x="43" y="744"/>
                                  </a:lnTo>
                                  <a:lnTo>
                                    <a:pt x="36" y="732"/>
                                  </a:lnTo>
                                  <a:lnTo>
                                    <a:pt x="31" y="720"/>
                                  </a:lnTo>
                                  <a:lnTo>
                                    <a:pt x="27" y="708"/>
                                  </a:lnTo>
                                  <a:lnTo>
                                    <a:pt x="27" y="754"/>
                                  </a:lnTo>
                                  <a:lnTo>
                                    <a:pt x="36" y="768"/>
                                  </a:lnTo>
                                  <a:lnTo>
                                    <a:pt x="46" y="778"/>
                                  </a:lnTo>
                                  <a:lnTo>
                                    <a:pt x="55" y="790"/>
                                  </a:lnTo>
                                  <a:lnTo>
                                    <a:pt x="67" y="797"/>
                                  </a:lnTo>
                                  <a:lnTo>
                                    <a:pt x="82" y="8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" name="Group 269"/>
                          <wpg:cNvGrpSpPr>
                            <a:grpSpLocks/>
                          </wpg:cNvGrpSpPr>
                          <wpg:grpSpPr bwMode="auto">
                            <a:xfrm>
                              <a:off x="8822" y="1776"/>
                              <a:ext cx="7" cy="72"/>
                              <a:chOff x="8822" y="1776"/>
                              <a:chExt cx="7" cy="72"/>
                            </a:xfrm>
                          </wpg:grpSpPr>
                          <wps:wsp>
                            <wps:cNvPr id="15" name="Freeform 270"/>
                            <wps:cNvSpPr>
                              <a:spLocks/>
                            </wps:cNvSpPr>
                            <wps:spPr bwMode="auto">
                              <a:xfrm>
                                <a:off x="8822" y="1776"/>
                                <a:ext cx="7" cy="72"/>
                              </a:xfrm>
                              <a:custGeom>
                                <a:avLst/>
                                <a:gdLst>
                                  <a:gd name="T0" fmla="+- 0 8830 8822"/>
                                  <a:gd name="T1" fmla="*/ T0 w 7"/>
                                  <a:gd name="T2" fmla="+- 0 1848 1776"/>
                                  <a:gd name="T3" fmla="*/ 1848 h 72"/>
                                  <a:gd name="T4" fmla="+- 0 8830 8822"/>
                                  <a:gd name="T5" fmla="*/ T4 w 7"/>
                                  <a:gd name="T6" fmla="+- 0 1802 1776"/>
                                  <a:gd name="T7" fmla="*/ 1802 h 72"/>
                                  <a:gd name="T8" fmla="+- 0 8825 8822"/>
                                  <a:gd name="T9" fmla="*/ T8 w 7"/>
                                  <a:gd name="T10" fmla="+- 0 1790 1776"/>
                                  <a:gd name="T11" fmla="*/ 1790 h 72"/>
                                  <a:gd name="T12" fmla="+- 0 8822 8822"/>
                                  <a:gd name="T13" fmla="*/ T12 w 7"/>
                                  <a:gd name="T14" fmla="+- 0 1776 1776"/>
                                  <a:gd name="T15" fmla="*/ 1776 h 72"/>
                                  <a:gd name="T16" fmla="+- 0 8822 8822"/>
                                  <a:gd name="T17" fmla="*/ T16 w 7"/>
                                  <a:gd name="T18" fmla="+- 0 1836 1776"/>
                                  <a:gd name="T19" fmla="*/ 1836 h 72"/>
                                  <a:gd name="T20" fmla="+- 0 8830 8822"/>
                                  <a:gd name="T21" fmla="*/ T20 w 7"/>
                                  <a:gd name="T22" fmla="+- 0 1848 1776"/>
                                  <a:gd name="T23" fmla="*/ 1848 h 7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</a:cxnLst>
                                <a:rect l="0" t="0" r="r" b="b"/>
                                <a:pathLst>
                                  <a:path w="7" h="72">
                                    <a:moveTo>
                                      <a:pt x="8" y="72"/>
                                    </a:moveTo>
                                    <a:lnTo>
                                      <a:pt x="8" y="26"/>
                                    </a:lnTo>
                                    <a:lnTo>
                                      <a:pt x="3" y="1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8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6" name="Group 271"/>
                            <wpg:cNvGrpSpPr>
                              <a:grpSpLocks/>
                            </wpg:cNvGrpSpPr>
                            <wpg:grpSpPr bwMode="auto">
                              <a:xfrm>
                                <a:off x="8844" y="1135"/>
                                <a:ext cx="2520" cy="744"/>
                                <a:chOff x="8844" y="1135"/>
                                <a:chExt cx="2520" cy="744"/>
                              </a:xfrm>
                            </wpg:grpSpPr>
                            <wps:wsp>
                              <wps:cNvPr id="17" name="Freeform 2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44" y="1135"/>
                                  <a:ext cx="2520" cy="744"/>
                                </a:xfrm>
                                <a:custGeom>
                                  <a:avLst/>
                                  <a:gdLst>
                                    <a:gd name="T0" fmla="+- 0 8938 8844"/>
                                    <a:gd name="T1" fmla="*/ T0 w 2520"/>
                                    <a:gd name="T2" fmla="+- 0 1877 1135"/>
                                    <a:gd name="T3" fmla="*/ 1877 h 744"/>
                                    <a:gd name="T4" fmla="+- 0 11258 8844"/>
                                    <a:gd name="T5" fmla="*/ T4 w 2520"/>
                                    <a:gd name="T6" fmla="+- 0 1879 1135"/>
                                    <a:gd name="T7" fmla="*/ 1879 h 744"/>
                                    <a:gd name="T8" fmla="+- 0 11280 8844"/>
                                    <a:gd name="T9" fmla="*/ T8 w 2520"/>
                                    <a:gd name="T10" fmla="+- 0 1874 1135"/>
                                    <a:gd name="T11" fmla="*/ 1874 h 744"/>
                                    <a:gd name="T12" fmla="+- 0 11302 8844"/>
                                    <a:gd name="T13" fmla="*/ T12 w 2520"/>
                                    <a:gd name="T14" fmla="+- 0 1865 1135"/>
                                    <a:gd name="T15" fmla="*/ 1865 h 744"/>
                                    <a:gd name="T16" fmla="+- 0 11321 8844"/>
                                    <a:gd name="T17" fmla="*/ T16 w 2520"/>
                                    <a:gd name="T18" fmla="+- 0 1853 1135"/>
                                    <a:gd name="T19" fmla="*/ 1853 h 744"/>
                                    <a:gd name="T20" fmla="+- 0 11335 8844"/>
                                    <a:gd name="T21" fmla="*/ T20 w 2520"/>
                                    <a:gd name="T22" fmla="+- 0 1836 1135"/>
                                    <a:gd name="T23" fmla="*/ 1836 h 744"/>
                                    <a:gd name="T24" fmla="+- 0 11350 8844"/>
                                    <a:gd name="T25" fmla="*/ T24 w 2520"/>
                                    <a:gd name="T26" fmla="+- 0 1819 1135"/>
                                    <a:gd name="T27" fmla="*/ 1819 h 744"/>
                                    <a:gd name="T28" fmla="+- 0 11357 8844"/>
                                    <a:gd name="T29" fmla="*/ T28 w 2520"/>
                                    <a:gd name="T30" fmla="+- 0 1798 1135"/>
                                    <a:gd name="T31" fmla="*/ 1798 h 744"/>
                                    <a:gd name="T32" fmla="+- 0 11362 8844"/>
                                    <a:gd name="T33" fmla="*/ T32 w 2520"/>
                                    <a:gd name="T34" fmla="+- 0 1774 1135"/>
                                    <a:gd name="T35" fmla="*/ 1774 h 744"/>
                                    <a:gd name="T36" fmla="+- 0 11364 8844"/>
                                    <a:gd name="T37" fmla="*/ T36 w 2520"/>
                                    <a:gd name="T38" fmla="+- 0 1253 1135"/>
                                    <a:gd name="T39" fmla="*/ 1253 h 744"/>
                                    <a:gd name="T40" fmla="+- 0 11362 8844"/>
                                    <a:gd name="T41" fmla="*/ T40 w 2520"/>
                                    <a:gd name="T42" fmla="+- 0 1226 1135"/>
                                    <a:gd name="T43" fmla="*/ 1226 h 744"/>
                                    <a:gd name="T44" fmla="+- 0 11354 8844"/>
                                    <a:gd name="T45" fmla="*/ T44 w 2520"/>
                                    <a:gd name="T46" fmla="+- 0 1205 1135"/>
                                    <a:gd name="T47" fmla="*/ 1205 h 744"/>
                                    <a:gd name="T48" fmla="+- 0 11342 8844"/>
                                    <a:gd name="T49" fmla="*/ T48 w 2520"/>
                                    <a:gd name="T50" fmla="+- 0 1186 1135"/>
                                    <a:gd name="T51" fmla="*/ 1186 h 744"/>
                                    <a:gd name="T52" fmla="+- 0 11328 8844"/>
                                    <a:gd name="T53" fmla="*/ T52 w 2520"/>
                                    <a:gd name="T54" fmla="+- 0 1169 1135"/>
                                    <a:gd name="T55" fmla="*/ 1169 h 744"/>
                                    <a:gd name="T56" fmla="+- 0 11311 8844"/>
                                    <a:gd name="T57" fmla="*/ T56 w 2520"/>
                                    <a:gd name="T58" fmla="+- 0 1154 1135"/>
                                    <a:gd name="T59" fmla="*/ 1154 h 744"/>
                                    <a:gd name="T60" fmla="+- 0 11290 8844"/>
                                    <a:gd name="T61" fmla="*/ T60 w 2520"/>
                                    <a:gd name="T62" fmla="+- 0 1142 1135"/>
                                    <a:gd name="T63" fmla="*/ 1142 h 744"/>
                                    <a:gd name="T64" fmla="+- 0 11268 8844"/>
                                    <a:gd name="T65" fmla="*/ T64 w 2520"/>
                                    <a:gd name="T66" fmla="+- 0 1135 1135"/>
                                    <a:gd name="T67" fmla="*/ 1135 h 744"/>
                                    <a:gd name="T68" fmla="+- 0 8935 8844"/>
                                    <a:gd name="T69" fmla="*/ T68 w 2520"/>
                                    <a:gd name="T70" fmla="+- 0 1138 1135"/>
                                    <a:gd name="T71" fmla="*/ 1138 h 744"/>
                                    <a:gd name="T72" fmla="+- 0 8914 8844"/>
                                    <a:gd name="T73" fmla="*/ T72 w 2520"/>
                                    <a:gd name="T74" fmla="+- 0 1142 1135"/>
                                    <a:gd name="T75" fmla="*/ 1142 h 744"/>
                                    <a:gd name="T76" fmla="+- 0 8894 8844"/>
                                    <a:gd name="T77" fmla="*/ T76 w 2520"/>
                                    <a:gd name="T78" fmla="+- 0 1154 1135"/>
                                    <a:gd name="T79" fmla="*/ 1154 h 744"/>
                                    <a:gd name="T80" fmla="+- 0 8878 8844"/>
                                    <a:gd name="T81" fmla="*/ T80 w 2520"/>
                                    <a:gd name="T82" fmla="+- 0 1169 1135"/>
                                    <a:gd name="T83" fmla="*/ 1169 h 744"/>
                                    <a:gd name="T84" fmla="+- 0 8863 8844"/>
                                    <a:gd name="T85" fmla="*/ T84 w 2520"/>
                                    <a:gd name="T86" fmla="+- 0 1186 1135"/>
                                    <a:gd name="T87" fmla="*/ 1186 h 744"/>
                                    <a:gd name="T88" fmla="+- 0 8846 8844"/>
                                    <a:gd name="T89" fmla="*/ T88 w 2520"/>
                                    <a:gd name="T90" fmla="+- 0 1229 1135"/>
                                    <a:gd name="T91" fmla="*/ 1229 h 744"/>
                                    <a:gd name="T92" fmla="+- 0 8844 8844"/>
                                    <a:gd name="T93" fmla="*/ T92 w 2520"/>
                                    <a:gd name="T94" fmla="+- 0 1776 1135"/>
                                    <a:gd name="T95" fmla="*/ 1776 h 744"/>
                                    <a:gd name="T96" fmla="+- 0 8849 8844"/>
                                    <a:gd name="T97" fmla="*/ T96 w 2520"/>
                                    <a:gd name="T98" fmla="+- 0 1798 1135"/>
                                    <a:gd name="T99" fmla="*/ 1798 h 744"/>
                                    <a:gd name="T100" fmla="+- 0 8858 8844"/>
                                    <a:gd name="T101" fmla="*/ T100 w 2520"/>
                                    <a:gd name="T102" fmla="+- 0 1819 1135"/>
                                    <a:gd name="T103" fmla="*/ 1819 h 744"/>
                                    <a:gd name="T104" fmla="+- 0 8870 8844"/>
                                    <a:gd name="T105" fmla="*/ T104 w 2520"/>
                                    <a:gd name="T106" fmla="+- 0 1838 1135"/>
                                    <a:gd name="T107" fmla="*/ 1838 h 744"/>
                                    <a:gd name="T108" fmla="+- 0 8870 8844"/>
                                    <a:gd name="T109" fmla="*/ T108 w 2520"/>
                                    <a:gd name="T110" fmla="+- 0 1802 1135"/>
                                    <a:gd name="T111" fmla="*/ 1802 h 744"/>
                                    <a:gd name="T112" fmla="+- 0 8866 8844"/>
                                    <a:gd name="T113" fmla="*/ T112 w 2520"/>
                                    <a:gd name="T114" fmla="+- 0 1783 1135"/>
                                    <a:gd name="T115" fmla="*/ 1783 h 744"/>
                                    <a:gd name="T116" fmla="+- 0 8863 8844"/>
                                    <a:gd name="T117" fmla="*/ T116 w 2520"/>
                                    <a:gd name="T118" fmla="+- 0 1243 1135"/>
                                    <a:gd name="T119" fmla="*/ 1243 h 744"/>
                                    <a:gd name="T120" fmla="+- 0 8866 8844"/>
                                    <a:gd name="T121" fmla="*/ T120 w 2520"/>
                                    <a:gd name="T122" fmla="+- 0 1224 1135"/>
                                    <a:gd name="T123" fmla="*/ 1224 h 744"/>
                                    <a:gd name="T124" fmla="+- 0 8875 8844"/>
                                    <a:gd name="T125" fmla="*/ T124 w 2520"/>
                                    <a:gd name="T126" fmla="+- 0 1207 1135"/>
                                    <a:gd name="T127" fmla="*/ 1207 h 744"/>
                                    <a:gd name="T128" fmla="+- 0 8885 8844"/>
                                    <a:gd name="T129" fmla="*/ T128 w 2520"/>
                                    <a:gd name="T130" fmla="+- 0 1190 1135"/>
                                    <a:gd name="T131" fmla="*/ 1190 h 744"/>
                                    <a:gd name="T132" fmla="+- 0 8897 8844"/>
                                    <a:gd name="T133" fmla="*/ T132 w 2520"/>
                                    <a:gd name="T134" fmla="+- 0 1176 1135"/>
                                    <a:gd name="T135" fmla="*/ 1176 h 744"/>
                                    <a:gd name="T136" fmla="+- 0 8914 8844"/>
                                    <a:gd name="T137" fmla="*/ T136 w 2520"/>
                                    <a:gd name="T138" fmla="+- 0 1166 1135"/>
                                    <a:gd name="T139" fmla="*/ 1166 h 744"/>
                                    <a:gd name="T140" fmla="+- 0 8930 8844"/>
                                    <a:gd name="T141" fmla="*/ T140 w 2520"/>
                                    <a:gd name="T142" fmla="+- 0 1159 1135"/>
                                    <a:gd name="T143" fmla="*/ 1159 h 744"/>
                                    <a:gd name="T144" fmla="+- 0 8950 8844"/>
                                    <a:gd name="T145" fmla="*/ T144 w 2520"/>
                                    <a:gd name="T146" fmla="+- 0 1154 1135"/>
                                    <a:gd name="T147" fmla="*/ 1154 h 744"/>
                                    <a:gd name="T148" fmla="+- 0 11263 8844"/>
                                    <a:gd name="T149" fmla="*/ T148 w 2520"/>
                                    <a:gd name="T150" fmla="+- 0 1157 1135"/>
                                    <a:gd name="T151" fmla="*/ 1157 h 744"/>
                                    <a:gd name="T152" fmla="+- 0 11282 8844"/>
                                    <a:gd name="T153" fmla="*/ T152 w 2520"/>
                                    <a:gd name="T154" fmla="+- 0 1162 1135"/>
                                    <a:gd name="T155" fmla="*/ 1162 h 744"/>
                                    <a:gd name="T156" fmla="+- 0 11299 8844"/>
                                    <a:gd name="T157" fmla="*/ T156 w 2520"/>
                                    <a:gd name="T158" fmla="+- 0 1169 1135"/>
                                    <a:gd name="T159" fmla="*/ 1169 h 744"/>
                                    <a:gd name="T160" fmla="+- 0 11314 8844"/>
                                    <a:gd name="T161" fmla="*/ T160 w 2520"/>
                                    <a:gd name="T162" fmla="+- 0 1181 1135"/>
                                    <a:gd name="T163" fmla="*/ 1181 h 744"/>
                                    <a:gd name="T164" fmla="+- 0 11326 8844"/>
                                    <a:gd name="T165" fmla="*/ T164 w 2520"/>
                                    <a:gd name="T166" fmla="+- 0 1195 1135"/>
                                    <a:gd name="T167" fmla="*/ 1195 h 744"/>
                                    <a:gd name="T168" fmla="+- 0 11335 8844"/>
                                    <a:gd name="T169" fmla="*/ T168 w 2520"/>
                                    <a:gd name="T170" fmla="+- 0 1212 1135"/>
                                    <a:gd name="T171" fmla="*/ 1212 h 744"/>
                                    <a:gd name="T172" fmla="+- 0 11340 8844"/>
                                    <a:gd name="T173" fmla="*/ T172 w 2520"/>
                                    <a:gd name="T174" fmla="+- 0 1231 1135"/>
                                    <a:gd name="T175" fmla="*/ 1231 h 744"/>
                                    <a:gd name="T176" fmla="+- 0 11342 8844"/>
                                    <a:gd name="T177" fmla="*/ T176 w 2520"/>
                                    <a:gd name="T178" fmla="+- 0 1781 1135"/>
                                    <a:gd name="T179" fmla="*/ 1781 h 744"/>
                                    <a:gd name="T180" fmla="+- 0 11335 8844"/>
                                    <a:gd name="T181" fmla="*/ T180 w 2520"/>
                                    <a:gd name="T182" fmla="+- 0 1800 1135"/>
                                    <a:gd name="T183" fmla="*/ 1800 h 744"/>
                                    <a:gd name="T184" fmla="+- 0 11328 8844"/>
                                    <a:gd name="T185" fmla="*/ T184 w 2520"/>
                                    <a:gd name="T186" fmla="+- 0 1817 1135"/>
                                    <a:gd name="T187" fmla="*/ 1817 h 744"/>
                                    <a:gd name="T188" fmla="+- 0 11316 8844"/>
                                    <a:gd name="T189" fmla="*/ T188 w 2520"/>
                                    <a:gd name="T190" fmla="+- 0 1831 1135"/>
                                    <a:gd name="T191" fmla="*/ 1831 h 744"/>
                                    <a:gd name="T192" fmla="+- 0 11302 8844"/>
                                    <a:gd name="T193" fmla="*/ T192 w 2520"/>
                                    <a:gd name="T194" fmla="+- 0 1843 1135"/>
                                    <a:gd name="T195" fmla="*/ 1843 h 744"/>
                                    <a:gd name="T196" fmla="+- 0 11285 8844"/>
                                    <a:gd name="T197" fmla="*/ T196 w 2520"/>
                                    <a:gd name="T198" fmla="+- 0 1853 1135"/>
                                    <a:gd name="T199" fmla="*/ 1853 h 744"/>
                                    <a:gd name="T200" fmla="+- 0 11266 8844"/>
                                    <a:gd name="T201" fmla="*/ T200 w 2520"/>
                                    <a:gd name="T202" fmla="+- 0 1858 1135"/>
                                    <a:gd name="T203" fmla="*/ 1858 h 744"/>
                                    <a:gd name="T204" fmla="+- 0 8952 8844"/>
                                    <a:gd name="T205" fmla="*/ T204 w 2520"/>
                                    <a:gd name="T206" fmla="+- 0 1860 1135"/>
                                    <a:gd name="T207" fmla="*/ 1860 h 744"/>
                                    <a:gd name="T208" fmla="+- 0 8933 8844"/>
                                    <a:gd name="T209" fmla="*/ T208 w 2520"/>
                                    <a:gd name="T210" fmla="+- 0 1855 1135"/>
                                    <a:gd name="T211" fmla="*/ 1855 h 744"/>
                                    <a:gd name="T212" fmla="+- 0 8916 8844"/>
                                    <a:gd name="T213" fmla="*/ T212 w 2520"/>
                                    <a:gd name="T214" fmla="+- 0 1848 1135"/>
                                    <a:gd name="T215" fmla="*/ 1848 h 744"/>
                                    <a:gd name="T216" fmla="+- 0 8899 8844"/>
                                    <a:gd name="T217" fmla="*/ T216 w 2520"/>
                                    <a:gd name="T218" fmla="+- 0 1838 1135"/>
                                    <a:gd name="T219" fmla="*/ 1838 h 744"/>
                                    <a:gd name="T220" fmla="+- 0 8887 8844"/>
                                    <a:gd name="T221" fmla="*/ T220 w 2520"/>
                                    <a:gd name="T222" fmla="+- 0 1826 1135"/>
                                    <a:gd name="T223" fmla="*/ 1826 h 744"/>
                                    <a:gd name="T224" fmla="+- 0 8904 8844"/>
                                    <a:gd name="T225" fmla="*/ T224 w 2520"/>
                                    <a:gd name="T226" fmla="+- 0 1865 1135"/>
                                    <a:gd name="T227" fmla="*/ 1865 h 744"/>
                                    <a:gd name="T228" fmla="+- 0 8926 8844"/>
                                    <a:gd name="T229" fmla="*/ T228 w 2520"/>
                                    <a:gd name="T230" fmla="+- 0 1874 1135"/>
                                    <a:gd name="T231" fmla="*/ 1874 h 74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</a:cxnLst>
                                  <a:rect l="0" t="0" r="r" b="b"/>
                                  <a:pathLst>
                                    <a:path w="2520" h="744">
                                      <a:moveTo>
                                        <a:pt x="82" y="739"/>
                                      </a:moveTo>
                                      <a:lnTo>
                                        <a:pt x="94" y="742"/>
                                      </a:lnTo>
                                      <a:lnTo>
                                        <a:pt x="106" y="744"/>
                                      </a:lnTo>
                                      <a:lnTo>
                                        <a:pt x="2414" y="744"/>
                                      </a:lnTo>
                                      <a:lnTo>
                                        <a:pt x="2426" y="742"/>
                                      </a:lnTo>
                                      <a:lnTo>
                                        <a:pt x="2436" y="739"/>
                                      </a:lnTo>
                                      <a:lnTo>
                                        <a:pt x="2448" y="735"/>
                                      </a:lnTo>
                                      <a:lnTo>
                                        <a:pt x="2458" y="730"/>
                                      </a:lnTo>
                                      <a:lnTo>
                                        <a:pt x="2467" y="725"/>
                                      </a:lnTo>
                                      <a:lnTo>
                                        <a:pt x="2477" y="718"/>
                                      </a:lnTo>
                                      <a:lnTo>
                                        <a:pt x="2484" y="711"/>
                                      </a:lnTo>
                                      <a:lnTo>
                                        <a:pt x="2491" y="701"/>
                                      </a:lnTo>
                                      <a:lnTo>
                                        <a:pt x="2498" y="694"/>
                                      </a:lnTo>
                                      <a:lnTo>
                                        <a:pt x="2506" y="684"/>
                                      </a:lnTo>
                                      <a:lnTo>
                                        <a:pt x="2510" y="672"/>
                                      </a:lnTo>
                                      <a:lnTo>
                                        <a:pt x="2513" y="663"/>
                                      </a:lnTo>
                                      <a:lnTo>
                                        <a:pt x="2518" y="651"/>
                                      </a:lnTo>
                                      <a:lnTo>
                                        <a:pt x="2518" y="639"/>
                                      </a:lnTo>
                                      <a:lnTo>
                                        <a:pt x="2520" y="627"/>
                                      </a:lnTo>
                                      <a:lnTo>
                                        <a:pt x="2520" y="118"/>
                                      </a:lnTo>
                                      <a:lnTo>
                                        <a:pt x="2518" y="103"/>
                                      </a:lnTo>
                                      <a:lnTo>
                                        <a:pt x="2518" y="91"/>
                                      </a:lnTo>
                                      <a:lnTo>
                                        <a:pt x="2513" y="82"/>
                                      </a:lnTo>
                                      <a:lnTo>
                                        <a:pt x="2510" y="70"/>
                                      </a:lnTo>
                                      <a:lnTo>
                                        <a:pt x="2506" y="60"/>
                                      </a:lnTo>
                                      <a:lnTo>
                                        <a:pt x="2498" y="51"/>
                                      </a:lnTo>
                                      <a:lnTo>
                                        <a:pt x="2491" y="41"/>
                                      </a:lnTo>
                                      <a:lnTo>
                                        <a:pt x="2484" y="34"/>
                                      </a:lnTo>
                                      <a:lnTo>
                                        <a:pt x="2477" y="27"/>
                                      </a:lnTo>
                                      <a:lnTo>
                                        <a:pt x="2467" y="19"/>
                                      </a:lnTo>
                                      <a:lnTo>
                                        <a:pt x="2458" y="12"/>
                                      </a:lnTo>
                                      <a:lnTo>
                                        <a:pt x="2446" y="7"/>
                                      </a:lnTo>
                                      <a:lnTo>
                                        <a:pt x="2436" y="5"/>
                                      </a:lnTo>
                                      <a:lnTo>
                                        <a:pt x="2424" y="0"/>
                                      </a:lnTo>
                                      <a:lnTo>
                                        <a:pt x="103" y="0"/>
                                      </a:lnTo>
                                      <a:lnTo>
                                        <a:pt x="91" y="3"/>
                                      </a:lnTo>
                                      <a:lnTo>
                                        <a:pt x="82" y="5"/>
                                      </a:lnTo>
                                      <a:lnTo>
                                        <a:pt x="70" y="7"/>
                                      </a:lnTo>
                                      <a:lnTo>
                                        <a:pt x="60" y="15"/>
                                      </a:lnTo>
                                      <a:lnTo>
                                        <a:pt x="50" y="19"/>
                                      </a:lnTo>
                                      <a:lnTo>
                                        <a:pt x="41" y="27"/>
                                      </a:lnTo>
                                      <a:lnTo>
                                        <a:pt x="34" y="34"/>
                                      </a:lnTo>
                                      <a:lnTo>
                                        <a:pt x="26" y="43"/>
                                      </a:lnTo>
                                      <a:lnTo>
                                        <a:pt x="19" y="51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2" y="94"/>
                                      </a:lnTo>
                                      <a:lnTo>
                                        <a:pt x="0" y="106"/>
                                      </a:lnTo>
                                      <a:lnTo>
                                        <a:pt x="0" y="641"/>
                                      </a:lnTo>
                                      <a:lnTo>
                                        <a:pt x="2" y="651"/>
                                      </a:lnTo>
                                      <a:lnTo>
                                        <a:pt x="5" y="663"/>
                                      </a:lnTo>
                                      <a:lnTo>
                                        <a:pt x="7" y="675"/>
                                      </a:lnTo>
                                      <a:lnTo>
                                        <a:pt x="14" y="684"/>
                                      </a:lnTo>
                                      <a:lnTo>
                                        <a:pt x="19" y="694"/>
                                      </a:lnTo>
                                      <a:lnTo>
                                        <a:pt x="26" y="703"/>
                                      </a:lnTo>
                                      <a:lnTo>
                                        <a:pt x="34" y="711"/>
                                      </a:lnTo>
                                      <a:lnTo>
                                        <a:pt x="26" y="667"/>
                                      </a:lnTo>
                                      <a:lnTo>
                                        <a:pt x="24" y="658"/>
                                      </a:lnTo>
                                      <a:lnTo>
                                        <a:pt x="22" y="648"/>
                                      </a:lnTo>
                                      <a:lnTo>
                                        <a:pt x="19" y="639"/>
                                      </a:lnTo>
                                      <a:lnTo>
                                        <a:pt x="19" y="108"/>
                                      </a:lnTo>
                                      <a:lnTo>
                                        <a:pt x="22" y="99"/>
                                      </a:lnTo>
                                      <a:lnTo>
                                        <a:pt x="22" y="89"/>
                                      </a:lnTo>
                                      <a:lnTo>
                                        <a:pt x="26" y="79"/>
                                      </a:lnTo>
                                      <a:lnTo>
                                        <a:pt x="31" y="72"/>
                                      </a:lnTo>
                                      <a:lnTo>
                                        <a:pt x="34" y="63"/>
                                      </a:lnTo>
                                      <a:lnTo>
                                        <a:pt x="41" y="55"/>
                                      </a:lnTo>
                                      <a:lnTo>
                                        <a:pt x="46" y="48"/>
                                      </a:lnTo>
                                      <a:lnTo>
                                        <a:pt x="53" y="41"/>
                                      </a:lnTo>
                                      <a:lnTo>
                                        <a:pt x="60" y="36"/>
                                      </a:lnTo>
                                      <a:lnTo>
                                        <a:pt x="70" y="31"/>
                                      </a:lnTo>
                                      <a:lnTo>
                                        <a:pt x="77" y="27"/>
                                      </a:lnTo>
                                      <a:lnTo>
                                        <a:pt x="86" y="24"/>
                                      </a:lnTo>
                                      <a:lnTo>
                                        <a:pt x="96" y="22"/>
                                      </a:lnTo>
                                      <a:lnTo>
                                        <a:pt x="106" y="19"/>
                                      </a:lnTo>
                                      <a:lnTo>
                                        <a:pt x="2410" y="19"/>
                                      </a:lnTo>
                                      <a:lnTo>
                                        <a:pt x="2419" y="22"/>
                                      </a:lnTo>
                                      <a:lnTo>
                                        <a:pt x="2429" y="22"/>
                                      </a:lnTo>
                                      <a:lnTo>
                                        <a:pt x="2438" y="27"/>
                                      </a:lnTo>
                                      <a:lnTo>
                                        <a:pt x="2446" y="29"/>
                                      </a:lnTo>
                                      <a:lnTo>
                                        <a:pt x="2455" y="34"/>
                                      </a:lnTo>
                                      <a:lnTo>
                                        <a:pt x="2462" y="41"/>
                                      </a:lnTo>
                                      <a:lnTo>
                                        <a:pt x="2470" y="46"/>
                                      </a:lnTo>
                                      <a:lnTo>
                                        <a:pt x="2477" y="53"/>
                                      </a:lnTo>
                                      <a:lnTo>
                                        <a:pt x="2482" y="60"/>
                                      </a:lnTo>
                                      <a:lnTo>
                                        <a:pt x="2486" y="70"/>
                                      </a:lnTo>
                                      <a:lnTo>
                                        <a:pt x="2491" y="77"/>
                                      </a:lnTo>
                                      <a:lnTo>
                                        <a:pt x="2494" y="87"/>
                                      </a:lnTo>
                                      <a:lnTo>
                                        <a:pt x="2496" y="96"/>
                                      </a:lnTo>
                                      <a:lnTo>
                                        <a:pt x="2498" y="106"/>
                                      </a:lnTo>
                                      <a:lnTo>
                                        <a:pt x="2498" y="646"/>
                                      </a:lnTo>
                                      <a:lnTo>
                                        <a:pt x="2496" y="655"/>
                                      </a:lnTo>
                                      <a:lnTo>
                                        <a:pt x="2491" y="665"/>
                                      </a:lnTo>
                                      <a:lnTo>
                                        <a:pt x="2489" y="672"/>
                                      </a:lnTo>
                                      <a:lnTo>
                                        <a:pt x="2484" y="682"/>
                                      </a:lnTo>
                                      <a:lnTo>
                                        <a:pt x="2477" y="689"/>
                                      </a:lnTo>
                                      <a:lnTo>
                                        <a:pt x="2472" y="696"/>
                                      </a:lnTo>
                                      <a:lnTo>
                                        <a:pt x="2465" y="701"/>
                                      </a:lnTo>
                                      <a:lnTo>
                                        <a:pt x="2458" y="708"/>
                                      </a:lnTo>
                                      <a:lnTo>
                                        <a:pt x="2448" y="713"/>
                                      </a:lnTo>
                                      <a:lnTo>
                                        <a:pt x="2441" y="718"/>
                                      </a:lnTo>
                                      <a:lnTo>
                                        <a:pt x="2431" y="720"/>
                                      </a:lnTo>
                                      <a:lnTo>
                                        <a:pt x="2422" y="723"/>
                                      </a:lnTo>
                                      <a:lnTo>
                                        <a:pt x="2412" y="725"/>
                                      </a:lnTo>
                                      <a:lnTo>
                                        <a:pt x="108" y="725"/>
                                      </a:lnTo>
                                      <a:lnTo>
                                        <a:pt x="98" y="723"/>
                                      </a:lnTo>
                                      <a:lnTo>
                                        <a:pt x="89" y="720"/>
                                      </a:lnTo>
                                      <a:lnTo>
                                        <a:pt x="79" y="718"/>
                                      </a:lnTo>
                                      <a:lnTo>
                                        <a:pt x="72" y="713"/>
                                      </a:lnTo>
                                      <a:lnTo>
                                        <a:pt x="62" y="708"/>
                                      </a:lnTo>
                                      <a:lnTo>
                                        <a:pt x="55" y="703"/>
                                      </a:lnTo>
                                      <a:lnTo>
                                        <a:pt x="48" y="699"/>
                                      </a:lnTo>
                                      <a:lnTo>
                                        <a:pt x="43" y="691"/>
                                      </a:lnTo>
                                      <a:lnTo>
                                        <a:pt x="50" y="725"/>
                                      </a:lnTo>
                                      <a:lnTo>
                                        <a:pt x="60" y="730"/>
                                      </a:lnTo>
                                      <a:lnTo>
                                        <a:pt x="72" y="737"/>
                                      </a:lnTo>
                                      <a:lnTo>
                                        <a:pt x="82" y="7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8" name="Group 27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870" y="1802"/>
                                  <a:ext cx="24" cy="58"/>
                                  <a:chOff x="8870" y="1802"/>
                                  <a:chExt cx="24" cy="58"/>
                                </a:xfrm>
                              </wpg:grpSpPr>
                              <wps:wsp>
                                <wps:cNvPr id="19" name="Freeform 27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70" y="1802"/>
                                    <a:ext cx="24" cy="58"/>
                                  </a:xfrm>
                                  <a:custGeom>
                                    <a:avLst/>
                                    <a:gdLst>
                                      <a:gd name="T0" fmla="+- 0 8894 8870"/>
                                      <a:gd name="T1" fmla="*/ T0 w 24"/>
                                      <a:gd name="T2" fmla="+- 0 1860 1802"/>
                                      <a:gd name="T3" fmla="*/ 1860 h 58"/>
                                      <a:gd name="T4" fmla="+- 0 8887 8870"/>
                                      <a:gd name="T5" fmla="*/ T4 w 24"/>
                                      <a:gd name="T6" fmla="+- 0 1826 1802"/>
                                      <a:gd name="T7" fmla="*/ 1826 h 58"/>
                                      <a:gd name="T8" fmla="+- 0 8880 8870"/>
                                      <a:gd name="T9" fmla="*/ T8 w 24"/>
                                      <a:gd name="T10" fmla="+- 0 1819 1802"/>
                                      <a:gd name="T11" fmla="*/ 1819 h 58"/>
                                      <a:gd name="T12" fmla="+- 0 8875 8870"/>
                                      <a:gd name="T13" fmla="*/ T12 w 24"/>
                                      <a:gd name="T14" fmla="+- 0 1810 1802"/>
                                      <a:gd name="T15" fmla="*/ 1810 h 58"/>
                                      <a:gd name="T16" fmla="+- 0 8870 8870"/>
                                      <a:gd name="T17" fmla="*/ T16 w 24"/>
                                      <a:gd name="T18" fmla="+- 0 1802 1802"/>
                                      <a:gd name="T19" fmla="*/ 1802 h 58"/>
                                      <a:gd name="T20" fmla="+- 0 8878 8870"/>
                                      <a:gd name="T21" fmla="*/ T20 w 24"/>
                                      <a:gd name="T22" fmla="+- 0 1846 1802"/>
                                      <a:gd name="T23" fmla="*/ 1846 h 58"/>
                                      <a:gd name="T24" fmla="+- 0 8887 8870"/>
                                      <a:gd name="T25" fmla="*/ T24 w 24"/>
                                      <a:gd name="T26" fmla="+- 0 1853 1802"/>
                                      <a:gd name="T27" fmla="*/ 1853 h 58"/>
                                      <a:gd name="T28" fmla="+- 0 8894 8870"/>
                                      <a:gd name="T29" fmla="*/ T28 w 24"/>
                                      <a:gd name="T30" fmla="+- 0 1860 1802"/>
                                      <a:gd name="T31" fmla="*/ 1860 h 5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</a:cxnLst>
                                    <a:rect l="0" t="0" r="r" b="b"/>
                                    <a:pathLst>
                                      <a:path w="24" h="58">
                                        <a:moveTo>
                                          <a:pt x="24" y="58"/>
                                        </a:moveTo>
                                        <a:lnTo>
                                          <a:pt x="17" y="24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8" y="44"/>
                                        </a:lnTo>
                                        <a:lnTo>
                                          <a:pt x="17" y="51"/>
                                        </a:lnTo>
                                        <a:lnTo>
                                          <a:pt x="24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21FD07" id="Group 266" o:spid="_x0000_s1026" style="position:absolute;margin-left:440.15pt;margin-top:54.7pt;width:129.95pt;height:41.3pt;z-index:-251639808;mso-position-horizontal-relative:page;mso-position-vertical-relative:page" coordorigin="8803,1094" coordsize="2599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">
                <v:group id="Group 267" o:spid="_x0000_s1027" style="position:absolute;left:8803;top:1094;width:2599;height:826" coordorigin="8803,1094" coordsize="2599,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268" o:spid="_x0000_s1028" style="position:absolute;left:8803;top:1094;width:2599;height:826;visibility:visible;mso-wrap-style:square;v-text-anchor:top" coordsize="2599,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uyUcIA&#10;AADbAAAADwAAAGRycy9kb3ducmV2LnhtbERPTWvCQBC9C/0PyxS86aYtiI2u0hRaxIPiNpQeh+yY&#10;hGZnQ3YT4793CwVv83ifs96OthEDdb52rOBpnoAgLpypuVSQf33MliB8QDbYOCYFV/Kw3TxM1pga&#10;d+ETDTqUIoawT1FBFUKbSumLiiz6uWuJI3d2ncUQYVdK0+ElhttGPifJQlqsOTZU2NJ7RcWv7q2C&#10;fpGT9q99dqCjXn7qn6zYf49KTR/HtxWIQGO4i//dOxPnv8DfL/EAu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+7JRwgAAANsAAAAPAAAAAAAAAAAAAAAAAJgCAABkcnMvZG93&#10;bnJldi54bWxQSwUGAAAAAAQABAD1AAAAhwMAAAAA&#10;" path="m82,807r12,7l108,819r17,5l139,826r2319,l2472,824r15,-5l2503,814r12,-7l2530,800r12,-10l2554,780r9,-12l2573,759r7,-15l2587,730r5,-14l2597,701r2,-14l2599,144r-2,-16l2592,113r-5,-17l2583,84,2573,70r-7,-12l2554,48,2544,36r-12,-9l2518,20r-12,-8l2491,8,2475,3,2460,,144,,84,20,48,46,36,56,27,68,19,82,12,94,7,108,3,125,,140,,682r3,17l7,713r5,15l19,742r,-586l22,142r,-12l27,116r4,-12l36,92,43,80,51,70,60,60,70,51,82,44r9,-8l103,32r15,-5l130,22r14,-2l2458,20r12,2l2484,27r12,5l2508,36r12,8l2530,51r9,9l2549,70r7,12l2563,92r5,12l2573,118r5,12l2580,144r,538l2578,696r-10,27l2556,747r-17,19l2530,776r-12,7l2508,790r-12,5l2482,800r-12,4l2455,804r-12,3l156,807r-12,-3l130,802r-15,-2l103,795,91,790,79,783,70,773,60,766,51,756,43,744,36,732,31,720,27,708r,46l36,768r10,10l55,790r12,7l82,807xe" fillcolor="black" stroked="f">
                    <v:path arrowok="t" o:connecttype="custom" o:connectlocs="94,1908;125,1918;2458,1920;2487,1913;2515,1901;2542,1884;2563,1862;2580,1838;2592,1810;2599,1781;2597,1222;2587,1190;2573,1164;2554,1142;2532,1121;2506,1106;2475,1097;144,1094;48,1140;27,1162;12,1188;3,1219;0,1776;7,1807;19,1836;22,1236;27,1210;36,1186;51,1164;70,1145;91,1130;118,1121;144,1114;2470,1116;2496,1126;2520,1138;2539,1154;2556,1176;2568,1198;2578,1224;2580,1776;2568,1817;2539,1860;2518,1877;2496,1889;2470,1898;2443,1901;144,1898;115,1894;91,1884;70,1867;51,1850;36,1826;27,1802;36,1862;55,1884;82,1901" o:connectangles="0,0,0,0,0,0,0,0,0,0,0,0,0,0,0,0,0,0,0,0,0,0,0,0,0,0,0,0,0,0,0,0,0,0,0,0,0,0,0,0,0,0,0,0,0,0,0,0,0,0,0,0,0,0,0,0,0"/>
                  </v:shape>
                  <v:group id="Group 269" o:spid="_x0000_s1029" style="position:absolute;left:8822;top:1776;width:7;height:72" coordorigin="8822,1776" coordsize="7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shape id="Freeform 270" o:spid="_x0000_s1030" style="position:absolute;left:8822;top:1776;width:7;height:72;visibility:visible;mso-wrap-style:square;v-text-anchor:top" coordsize="7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/xdMIA&#10;AADbAAAADwAAAGRycy9kb3ducmV2LnhtbESP3WoCMRCF7wu+QxjBu5q1YtHVKFoqCF4Ufx5g2Iyb&#10;xc1kTVJdfXojFHo3wznnmzOzRWtrcSUfKscKBv0MBHHhdMWlguNh/T4GESKyxtoxKbhTgMW88zbD&#10;XLsb7+i6j6VIEA45KjAxNrmUoTBkMfRdQ5y0k/MWY1p9KbXHW4LbWn5k2ae0WHG6YLChL0PFef9r&#10;E2UyGJqf1UNzu734e/wm6dekVK/bLqcgIrXx3/yX3uhUfwSvX9IA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r/F0wgAAANsAAAAPAAAAAAAAAAAAAAAAAJgCAABkcnMvZG93&#10;bnJldi54bWxQSwUGAAAAAAQABAD1AAAAhwMAAAAA&#10;" path="m8,72l8,26,3,14,,,,60,8,72xe" fillcolor="black" stroked="f">
                      <v:path arrowok="t" o:connecttype="custom" o:connectlocs="8,1848;8,1802;3,1790;0,1776;0,1836;8,1848" o:connectangles="0,0,0,0,0,0"/>
                    </v:shape>
                    <v:group id="Group 271" o:spid="_x0000_s1031" style="position:absolute;left:8844;top:1135;width:2520;height:744" coordorigin="8844,1135" coordsize="2520,7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<v:shape id="Freeform 272" o:spid="_x0000_s1032" style="position:absolute;left:8844;top:1135;width:2520;height:744;visibility:visible;mso-wrap-style:square;v-text-anchor:top" coordsize="2520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hG88IA&#10;AADbAAAADwAAAGRycy9kb3ducmV2LnhtbERPS2sCMRC+F/wPYQq91aRSH2yNItJCDyLUVc/DZrq7&#10;upmsSbpu/31TELzNx/ec+bK3jejIh9qxhpehAkFcOFNzqWGffzzPQISIbLBxTBp+KcByMXiYY2bc&#10;lb+o28VSpBAOGWqoYmwzKUNRkcUwdC1x4r6dtxgT9KU0Hq8p3DZypNREWqw5NVTY0rqi4rz7sRrU&#10;YeyPrxsanbbv3Wyfb49RXazWT4/96g1EpD7exTf3p0nzp/D/Szp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qEbzwgAAANsAAAAPAAAAAAAAAAAAAAAAAJgCAABkcnMvZG93&#10;bnJldi54bWxQSwUGAAAAAAQABAD1AAAAhwMAAAAA&#10;" path="m82,739r12,3l106,744r2308,l2426,742r10,-3l2448,735r10,-5l2467,725r10,-7l2484,711r7,-10l2498,694r8,-10l2510,672r3,-9l2518,651r,-12l2520,627r,-509l2518,103r,-12l2513,82r-3,-12l2506,60r-8,-9l2491,41r-7,-7l2477,27r-10,-8l2458,12,2446,7,2436,5,2424,,103,,91,3,82,5,70,7,60,15,50,19r-9,8l34,34r-8,9l19,51,7,72,2,94,,106,,641r2,10l5,663r2,12l14,684r5,10l26,703r8,8l26,667r-2,-9l22,648r-3,-9l19,108r3,-9l22,89,26,79r5,-7l34,63r7,-8l46,48r7,-7l60,36,70,31r7,-4l86,24,96,22r10,-3l2410,19r9,3l2429,22r9,5l2446,29r9,5l2462,41r8,5l2477,53r5,7l2486,70r5,7l2494,87r2,9l2498,106r,540l2496,655r-5,10l2489,672r-5,10l2477,689r-5,7l2465,701r-7,7l2448,713r-7,5l2431,720r-9,3l2412,725r-2304,l98,723r-9,-3l79,718r-7,-5l62,708r-7,-5l48,699r-5,-8l50,725r10,5l72,737r10,2xe" fillcolor="black" stroked="f">
                        <v:path arrowok="t" o:connecttype="custom" o:connectlocs="94,1877;2414,1879;2436,1874;2458,1865;2477,1853;2491,1836;2506,1819;2513,1798;2518,1774;2520,1253;2518,1226;2510,1205;2498,1186;2484,1169;2467,1154;2446,1142;2424,1135;91,1138;70,1142;50,1154;34,1169;19,1186;2,1229;0,1776;5,1798;14,1819;26,1838;26,1802;22,1783;19,1243;22,1224;31,1207;41,1190;53,1176;70,1166;86,1159;106,1154;2419,1157;2438,1162;2455,1169;2470,1181;2482,1195;2491,1212;2496,1231;2498,1781;2491,1800;2484,1817;2472,1831;2458,1843;2441,1853;2422,1858;108,1860;89,1855;72,1848;55,1838;43,1826;60,1865;82,1874" o:connectangles="0,0,0,0,0,0,0,0,0,0,0,0,0,0,0,0,0,0,0,0,0,0,0,0,0,0,0,0,0,0,0,0,0,0,0,0,0,0,0,0,0,0,0,0,0,0,0,0,0,0,0,0,0,0,0,0,0,0"/>
                      </v:shape>
                      <v:group id="Group 273" o:spid="_x0000_s1033" style="position:absolute;left:8870;top:1802;width:24;height:58" coordorigin="8870,1802" coordsize="24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<v:shape id="Freeform 274" o:spid="_x0000_s1034" style="position:absolute;left:8870;top:1802;width:24;height:58;visibility:visible;mso-wrap-style:square;v-text-anchor:top" coordsize="24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P8TL8A&#10;AADbAAAADwAAAGRycy9kb3ducmV2LnhtbERPTYvCMBC9C/6HMII3TVUQrUYRQfCisLqHPQ7N2NY2&#10;k9hErf9+Iwje5vE+Z7luTS0e1PjSsoLRMAFBnFldcq7g97wbzED4gKyxtkwKXuRhvep2lphq++Qf&#10;epxCLmII+xQVFCG4VEqfFWTQD60jjtzFNgZDhE0udYPPGG5qOU6SqTRYcmwo0NG2oKw63Y2CfZiV&#10;18PZbe1k9Idud6vG+bFSqt9rNwsQgdrwFX/cex3nz+H9SzxAr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4/xMvwAAANsAAAAPAAAAAAAAAAAAAAAAAJgCAABkcnMvZG93bnJl&#10;di54bWxQSwUGAAAAAAQABAD1AAAAhAMAAAAA&#10;" path="m24,58l17,24,10,17,5,8,,,8,44r9,7l24,58xe" fillcolor="black" stroked="f">
                          <v:path arrowok="t" o:connecttype="custom" o:connectlocs="24,1860;17,1826;10,1819;5,1810;0,1802;8,1846;17,1853;24,1860" o:connectangles="0,0,0,0,0,0,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:rsidR="00924C71" w:rsidRDefault="00924C71" w:rsidP="00924C71">
      <w:pPr>
        <w:spacing w:before="11" w:line="200" w:lineRule="exact"/>
      </w:pPr>
    </w:p>
    <w:p w:rsidR="00924C71" w:rsidRDefault="00924C71" w:rsidP="00924C71">
      <w:pPr>
        <w:spacing w:before="31"/>
        <w:ind w:left="1540"/>
        <w:rPr>
          <w:sz w:val="22"/>
          <w:szCs w:val="22"/>
        </w:rPr>
        <w:sectPr w:rsidR="00924C71">
          <w:type w:val="continuous"/>
          <w:pgSz w:w="12240" w:h="18720"/>
          <w:pgMar w:top="0" w:right="1140" w:bottom="0" w:left="1340" w:header="720" w:footer="720" w:gutter="0"/>
          <w:cols w:space="720"/>
        </w:sectPr>
      </w:pPr>
      <w:r>
        <w:rPr>
          <w:w w:val="96"/>
          <w:sz w:val="22"/>
          <w:szCs w:val="22"/>
        </w:rPr>
        <w:t>(</w:t>
      </w:r>
      <w:r>
        <w:rPr>
          <w:sz w:val="22"/>
          <w:szCs w:val="22"/>
        </w:rPr>
        <w:t>…………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………</w:t>
      </w:r>
      <w:r>
        <w:rPr>
          <w:w w:val="135"/>
          <w:sz w:val="22"/>
          <w:szCs w:val="22"/>
        </w:rPr>
        <w:t>..</w:t>
      </w:r>
      <w:r>
        <w:rPr>
          <w:w w:val="96"/>
          <w:sz w:val="22"/>
          <w:szCs w:val="22"/>
        </w:rPr>
        <w:t>)</w:t>
      </w:r>
      <w:r>
        <w:rPr>
          <w:sz w:val="22"/>
          <w:szCs w:val="22"/>
        </w:rPr>
        <w:t xml:space="preserve">                                                     </w:t>
      </w:r>
      <w:r>
        <w:rPr>
          <w:spacing w:val="17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(</w:t>
      </w:r>
      <w:r>
        <w:rPr>
          <w:sz w:val="22"/>
          <w:szCs w:val="22"/>
        </w:rPr>
        <w:t>…………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………</w:t>
      </w:r>
      <w:r>
        <w:rPr>
          <w:w w:val="135"/>
          <w:sz w:val="22"/>
          <w:szCs w:val="22"/>
        </w:rPr>
        <w:t>..</w:t>
      </w:r>
      <w:r>
        <w:rPr>
          <w:w w:val="96"/>
          <w:sz w:val="22"/>
          <w:szCs w:val="22"/>
        </w:rPr>
        <w:t>)</w:t>
      </w:r>
    </w:p>
    <w:p w:rsidR="00924C71" w:rsidRDefault="00924C71" w:rsidP="00924C71">
      <w:pPr>
        <w:spacing w:before="71"/>
        <w:ind w:left="4676" w:right="4674"/>
        <w:jc w:val="center"/>
        <w:rPr>
          <w:sz w:val="22"/>
          <w:szCs w:val="22"/>
        </w:rPr>
      </w:pPr>
      <w:r>
        <w:rPr>
          <w:w w:val="124"/>
          <w:sz w:val="22"/>
          <w:szCs w:val="22"/>
        </w:rPr>
        <w:lastRenderedPageBreak/>
        <w:t>2</w:t>
      </w:r>
    </w:p>
    <w:p w:rsidR="00924C71" w:rsidRDefault="00924C71" w:rsidP="00924C71">
      <w:pPr>
        <w:spacing w:before="3" w:line="140" w:lineRule="exact"/>
        <w:rPr>
          <w:sz w:val="15"/>
          <w:szCs w:val="15"/>
        </w:rPr>
      </w:pPr>
    </w:p>
    <w:p w:rsidR="00924C71" w:rsidRDefault="00924C71" w:rsidP="00924C71">
      <w:pPr>
        <w:spacing w:line="200" w:lineRule="exact"/>
      </w:pPr>
    </w:p>
    <w:p w:rsidR="00924C71" w:rsidRDefault="00924C71" w:rsidP="00924C71">
      <w:pPr>
        <w:spacing w:line="200" w:lineRule="exact"/>
      </w:pPr>
    </w:p>
    <w:p w:rsidR="00924C71" w:rsidRDefault="00924C71" w:rsidP="00924C71">
      <w:pPr>
        <w:spacing w:line="200" w:lineRule="exact"/>
      </w:pPr>
    </w:p>
    <w:p w:rsidR="00924C71" w:rsidRDefault="00924C71" w:rsidP="00924C71">
      <w:pPr>
        <w:ind w:left="4395" w:right="4405"/>
        <w:jc w:val="center"/>
        <w:rPr>
          <w:sz w:val="22"/>
          <w:szCs w:val="22"/>
        </w:rPr>
      </w:pPr>
      <w:r>
        <w:rPr>
          <w:spacing w:val="1"/>
          <w:w w:val="119"/>
          <w:sz w:val="22"/>
          <w:szCs w:val="22"/>
        </w:rPr>
        <w:t>P</w:t>
      </w:r>
      <w:r>
        <w:rPr>
          <w:spacing w:val="2"/>
          <w:w w:val="131"/>
          <w:sz w:val="22"/>
          <w:szCs w:val="22"/>
        </w:rPr>
        <w:t>a</w:t>
      </w:r>
      <w:r>
        <w:rPr>
          <w:w w:val="138"/>
          <w:sz w:val="22"/>
          <w:szCs w:val="22"/>
        </w:rPr>
        <w:t>r</w:t>
      </w:r>
      <w:r>
        <w:rPr>
          <w:spacing w:val="2"/>
          <w:w w:val="166"/>
          <w:sz w:val="22"/>
          <w:szCs w:val="22"/>
        </w:rPr>
        <w:t>t</w:t>
      </w:r>
      <w:r>
        <w:rPr>
          <w:spacing w:val="-1"/>
          <w:w w:val="131"/>
          <w:sz w:val="22"/>
          <w:szCs w:val="22"/>
        </w:rPr>
        <w:t>a</w:t>
      </w:r>
      <w:r>
        <w:rPr>
          <w:w w:val="129"/>
          <w:sz w:val="22"/>
          <w:szCs w:val="22"/>
        </w:rPr>
        <w:t>i</w:t>
      </w:r>
    </w:p>
    <w:p w:rsidR="00924C71" w:rsidRDefault="00924C71" w:rsidP="00924C71">
      <w:pPr>
        <w:spacing w:before="3" w:line="120" w:lineRule="exact"/>
        <w:rPr>
          <w:sz w:val="13"/>
          <w:szCs w:val="13"/>
        </w:rPr>
      </w:pPr>
    </w:p>
    <w:p w:rsidR="00924C71" w:rsidRDefault="00924C71" w:rsidP="00924C71">
      <w:pPr>
        <w:spacing w:line="240" w:lineRule="exact"/>
        <w:ind w:left="2540" w:right="2476"/>
        <w:jc w:val="center"/>
        <w:rPr>
          <w:sz w:val="22"/>
          <w:szCs w:val="22"/>
        </w:rPr>
      </w:pPr>
      <w:r>
        <w:rPr>
          <w:w w:val="125"/>
          <w:position w:val="-1"/>
          <w:sz w:val="22"/>
          <w:szCs w:val="22"/>
        </w:rPr>
        <w:t>...</w:t>
      </w:r>
      <w:r>
        <w:rPr>
          <w:spacing w:val="3"/>
          <w:w w:val="125"/>
          <w:position w:val="-1"/>
          <w:sz w:val="22"/>
          <w:szCs w:val="22"/>
        </w:rPr>
        <w:t>.</w:t>
      </w:r>
      <w:r>
        <w:rPr>
          <w:spacing w:val="2"/>
          <w:w w:val="125"/>
          <w:position w:val="-1"/>
          <w:sz w:val="22"/>
          <w:szCs w:val="22"/>
        </w:rPr>
        <w:t>.</w:t>
      </w:r>
      <w:r>
        <w:rPr>
          <w:spacing w:val="3"/>
          <w:w w:val="125"/>
          <w:position w:val="-1"/>
          <w:sz w:val="22"/>
          <w:szCs w:val="22"/>
        </w:rPr>
        <w:t>.</w:t>
      </w:r>
      <w:r>
        <w:rPr>
          <w:w w:val="125"/>
          <w:position w:val="-1"/>
          <w:sz w:val="22"/>
          <w:szCs w:val="22"/>
        </w:rPr>
        <w:t>.......</w:t>
      </w:r>
      <w:r>
        <w:rPr>
          <w:spacing w:val="3"/>
          <w:w w:val="125"/>
          <w:position w:val="-1"/>
          <w:sz w:val="22"/>
          <w:szCs w:val="22"/>
        </w:rPr>
        <w:t>..</w:t>
      </w:r>
      <w:r>
        <w:rPr>
          <w:w w:val="125"/>
          <w:position w:val="-1"/>
          <w:sz w:val="22"/>
          <w:szCs w:val="22"/>
        </w:rPr>
        <w:t>......</w:t>
      </w:r>
      <w:r>
        <w:rPr>
          <w:spacing w:val="3"/>
          <w:w w:val="125"/>
          <w:position w:val="-1"/>
          <w:sz w:val="22"/>
          <w:szCs w:val="22"/>
        </w:rPr>
        <w:t>..</w:t>
      </w:r>
      <w:r>
        <w:rPr>
          <w:w w:val="125"/>
          <w:position w:val="-1"/>
          <w:sz w:val="22"/>
          <w:szCs w:val="22"/>
        </w:rPr>
        <w:t>...........</w:t>
      </w:r>
      <w:r>
        <w:rPr>
          <w:spacing w:val="5"/>
          <w:w w:val="125"/>
          <w:position w:val="-1"/>
          <w:sz w:val="22"/>
          <w:szCs w:val="22"/>
        </w:rPr>
        <w:t>.</w:t>
      </w:r>
      <w:r>
        <w:rPr>
          <w:spacing w:val="3"/>
          <w:w w:val="125"/>
          <w:position w:val="-1"/>
          <w:sz w:val="22"/>
          <w:szCs w:val="22"/>
        </w:rPr>
        <w:t>.</w:t>
      </w:r>
      <w:r>
        <w:rPr>
          <w:w w:val="125"/>
          <w:position w:val="-1"/>
          <w:sz w:val="22"/>
          <w:szCs w:val="22"/>
        </w:rPr>
        <w:t>.......</w:t>
      </w:r>
      <w:r>
        <w:rPr>
          <w:spacing w:val="3"/>
          <w:w w:val="125"/>
          <w:position w:val="-1"/>
          <w:sz w:val="22"/>
          <w:szCs w:val="22"/>
        </w:rPr>
        <w:t>..</w:t>
      </w:r>
      <w:r>
        <w:rPr>
          <w:w w:val="125"/>
          <w:position w:val="-1"/>
          <w:sz w:val="22"/>
          <w:szCs w:val="22"/>
        </w:rPr>
        <w:t>......</w:t>
      </w:r>
      <w:r>
        <w:rPr>
          <w:spacing w:val="3"/>
          <w:w w:val="125"/>
          <w:position w:val="-1"/>
          <w:sz w:val="22"/>
          <w:szCs w:val="22"/>
        </w:rPr>
        <w:t>..</w:t>
      </w:r>
      <w:r>
        <w:rPr>
          <w:w w:val="125"/>
          <w:position w:val="-1"/>
          <w:sz w:val="22"/>
          <w:szCs w:val="22"/>
        </w:rPr>
        <w:t>.</w:t>
      </w:r>
      <w:r>
        <w:rPr>
          <w:spacing w:val="1"/>
          <w:w w:val="125"/>
          <w:position w:val="-1"/>
          <w:sz w:val="22"/>
          <w:szCs w:val="22"/>
        </w:rPr>
        <w:t>.</w:t>
      </w:r>
      <w:r>
        <w:rPr>
          <w:spacing w:val="3"/>
          <w:w w:val="125"/>
          <w:position w:val="-1"/>
          <w:sz w:val="22"/>
          <w:szCs w:val="22"/>
        </w:rPr>
        <w:t>.</w:t>
      </w:r>
      <w:r>
        <w:rPr>
          <w:w w:val="125"/>
          <w:position w:val="-1"/>
          <w:sz w:val="22"/>
          <w:szCs w:val="22"/>
        </w:rPr>
        <w:t>........</w:t>
      </w:r>
    </w:p>
    <w:p w:rsidR="00924C71" w:rsidRDefault="00924C71" w:rsidP="00924C71">
      <w:pPr>
        <w:spacing w:line="200" w:lineRule="exact"/>
      </w:pPr>
    </w:p>
    <w:p w:rsidR="00924C71" w:rsidRDefault="00924C71" w:rsidP="00924C71">
      <w:pPr>
        <w:spacing w:before="14" w:line="280" w:lineRule="exact"/>
        <w:rPr>
          <w:sz w:val="28"/>
          <w:szCs w:val="28"/>
        </w:rPr>
        <w:sectPr w:rsidR="00924C71">
          <w:pgSz w:w="12240" w:h="18720"/>
          <w:pgMar w:top="640" w:right="1340" w:bottom="280" w:left="1340" w:header="720" w:footer="720" w:gutter="0"/>
          <w:cols w:space="720"/>
        </w:sectPr>
      </w:pPr>
    </w:p>
    <w:p w:rsidR="00924C71" w:rsidRDefault="00924C71" w:rsidP="00924C71">
      <w:pPr>
        <w:spacing w:before="3" w:line="160" w:lineRule="exact"/>
        <w:rPr>
          <w:sz w:val="17"/>
          <w:szCs w:val="17"/>
        </w:rPr>
      </w:pPr>
    </w:p>
    <w:p w:rsidR="00924C71" w:rsidRDefault="00924C71" w:rsidP="00924C71">
      <w:pPr>
        <w:spacing w:line="200" w:lineRule="exact"/>
      </w:pPr>
    </w:p>
    <w:p w:rsidR="00924C71" w:rsidRDefault="00457592" w:rsidP="00924C71">
      <w:pPr>
        <w:jc w:val="right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1540510</wp:posOffset>
                </wp:positionH>
                <wp:positionV relativeFrom="paragraph">
                  <wp:posOffset>-337820</wp:posOffset>
                </wp:positionV>
                <wp:extent cx="588010" cy="833755"/>
                <wp:effectExtent l="6985" t="9525" r="14605" b="13970"/>
                <wp:wrapNone/>
                <wp:docPr id="9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010" cy="833755"/>
                          <a:chOff x="2426" y="-532"/>
                          <a:chExt cx="926" cy="1313"/>
                        </a:xfrm>
                      </wpg:grpSpPr>
                      <wps:wsp>
                        <wps:cNvPr id="10" name="Freeform 286"/>
                        <wps:cNvSpPr>
                          <a:spLocks/>
                        </wps:cNvSpPr>
                        <wps:spPr bwMode="auto">
                          <a:xfrm>
                            <a:off x="2426" y="-532"/>
                            <a:ext cx="926" cy="1313"/>
                          </a:xfrm>
                          <a:custGeom>
                            <a:avLst/>
                            <a:gdLst>
                              <a:gd name="T0" fmla="+- 0 2426 2426"/>
                              <a:gd name="T1" fmla="*/ T0 w 926"/>
                              <a:gd name="T2" fmla="+- 0 -532 -532"/>
                              <a:gd name="T3" fmla="*/ -532 h 1313"/>
                              <a:gd name="T4" fmla="+- 0 2426 2426"/>
                              <a:gd name="T5" fmla="*/ T4 w 926"/>
                              <a:gd name="T6" fmla="+- 0 781 -532"/>
                              <a:gd name="T7" fmla="*/ 781 h 1313"/>
                              <a:gd name="T8" fmla="+- 0 3353 2426"/>
                              <a:gd name="T9" fmla="*/ T8 w 926"/>
                              <a:gd name="T10" fmla="+- 0 781 -532"/>
                              <a:gd name="T11" fmla="*/ 781 h 1313"/>
                              <a:gd name="T12" fmla="+- 0 3353 2426"/>
                              <a:gd name="T13" fmla="*/ T12 w 926"/>
                              <a:gd name="T14" fmla="+- 0 -532 -532"/>
                              <a:gd name="T15" fmla="*/ -532 h 1313"/>
                              <a:gd name="T16" fmla="+- 0 2426 2426"/>
                              <a:gd name="T17" fmla="*/ T16 w 926"/>
                              <a:gd name="T18" fmla="+- 0 -532 -532"/>
                              <a:gd name="T19" fmla="*/ -532 h 1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6" h="1313">
                                <a:moveTo>
                                  <a:pt x="0" y="0"/>
                                </a:moveTo>
                                <a:lnTo>
                                  <a:pt x="0" y="1313"/>
                                </a:lnTo>
                                <a:lnTo>
                                  <a:pt x="927" y="1313"/>
                                </a:lnTo>
                                <a:lnTo>
                                  <a:pt x="9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83134B" id="Group 285" o:spid="_x0000_s1026" style="position:absolute;margin-left:121.3pt;margin-top:-26.6pt;width:46.3pt;height:65.65pt;z-index:-251633664;mso-position-horizontal-relative:page" coordorigin="2426,-532" coordsize="926,1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">
                <v:shape id="Freeform 286" o:spid="_x0000_s1027" style="position:absolute;left:2426;top:-532;width:926;height:1313;visibility:visible;mso-wrap-style:square;v-text-anchor:top" coordsize="926,1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7NTcQA&#10;AADbAAAADwAAAGRycy9kb3ducmV2LnhtbESPQWvDMAyF74P9B6PBLmN1NkYpWdxSCoOt7LI2l9yE&#10;rSahsRxiN0n/fXUo7Cbxnt77VGxm36mRhtgGNvC2yEAR2+Barg2Ux6/XFaiYkB12gcnAlSJs1o8P&#10;BeYuTPxH4yHVSkI45migSanPtY62IY9xEXpi0U5h8JhkHWrtBpwk3Hf6PcuW2mPL0tBgT7uG7Plw&#10;8QZ2y7DPqhdb00wfl74qLW9/fo15fpq3n6ASzenffL/+doIv9PKLDK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uzU3EAAAA2wAAAA8AAAAAAAAAAAAAAAAAmAIAAGRycy9k&#10;b3ducmV2LnhtbFBLBQYAAAAABAAEAPUAAACJAwAAAAA=&#10;" path="m,l,1313r927,l927,,,xe" filled="f" strokeweight=".72pt">
                  <v:path arrowok="t" o:connecttype="custom" o:connectlocs="0,-532;0,781;927,781;927,-532;0,-532" o:connectangles="0,0,0,0,0"/>
                </v:shape>
                <w10:wrap anchorx="page"/>
              </v:group>
            </w:pict>
          </mc:Fallback>
        </mc:AlternateContent>
      </w:r>
      <w:r w:rsidR="00924C71">
        <w:rPr>
          <w:rFonts w:ascii="Calibri" w:eastAsia="Calibri" w:hAnsi="Calibri" w:cs="Calibri"/>
          <w:w w:val="99"/>
          <w:sz w:val="18"/>
          <w:szCs w:val="18"/>
        </w:rPr>
        <w:t>Mat</w:t>
      </w:r>
      <w:r w:rsidR="00924C71">
        <w:rPr>
          <w:rFonts w:ascii="Calibri" w:eastAsia="Calibri" w:hAnsi="Calibri" w:cs="Calibri"/>
          <w:spacing w:val="-1"/>
          <w:w w:val="99"/>
          <w:sz w:val="18"/>
          <w:szCs w:val="18"/>
        </w:rPr>
        <w:t>e</w:t>
      </w:r>
      <w:r w:rsidR="00924C71">
        <w:rPr>
          <w:rFonts w:ascii="Calibri" w:eastAsia="Calibri" w:hAnsi="Calibri" w:cs="Calibri"/>
          <w:w w:val="99"/>
          <w:sz w:val="18"/>
          <w:szCs w:val="18"/>
        </w:rPr>
        <w:t>rai</w:t>
      </w:r>
    </w:p>
    <w:p w:rsidR="00924C71" w:rsidRDefault="00924C71" w:rsidP="00924C71">
      <w:pPr>
        <w:spacing w:before="31"/>
        <w:rPr>
          <w:sz w:val="22"/>
          <w:szCs w:val="22"/>
        </w:rPr>
      </w:pPr>
      <w:r>
        <w:br w:type="column"/>
      </w:r>
      <w:r>
        <w:rPr>
          <w:spacing w:val="1"/>
          <w:w w:val="110"/>
          <w:sz w:val="22"/>
          <w:szCs w:val="22"/>
        </w:rPr>
        <w:lastRenderedPageBreak/>
        <w:t>K</w:t>
      </w:r>
      <w:r>
        <w:rPr>
          <w:spacing w:val="-1"/>
          <w:w w:val="131"/>
          <w:sz w:val="22"/>
          <w:szCs w:val="22"/>
        </w:rPr>
        <w:t>e</w:t>
      </w:r>
      <w:r>
        <w:rPr>
          <w:w w:val="166"/>
          <w:sz w:val="22"/>
          <w:szCs w:val="22"/>
        </w:rPr>
        <w:t>t</w:t>
      </w:r>
      <w:r>
        <w:rPr>
          <w:spacing w:val="1"/>
          <w:w w:val="132"/>
          <w:sz w:val="22"/>
          <w:szCs w:val="22"/>
        </w:rPr>
        <w:t>u</w:t>
      </w:r>
      <w:r>
        <w:rPr>
          <w:w w:val="131"/>
          <w:sz w:val="22"/>
          <w:szCs w:val="22"/>
        </w:rPr>
        <w:t>a</w:t>
      </w:r>
      <w:r>
        <w:rPr>
          <w:sz w:val="22"/>
          <w:szCs w:val="22"/>
        </w:rPr>
        <w:t xml:space="preserve">                                                                             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w w:val="119"/>
          <w:sz w:val="22"/>
          <w:szCs w:val="22"/>
        </w:rPr>
        <w:t>S</w:t>
      </w:r>
      <w:r>
        <w:rPr>
          <w:spacing w:val="-1"/>
          <w:w w:val="131"/>
          <w:sz w:val="22"/>
          <w:szCs w:val="22"/>
        </w:rPr>
        <w:t>e</w:t>
      </w:r>
      <w:r>
        <w:rPr>
          <w:spacing w:val="1"/>
          <w:w w:val="132"/>
          <w:sz w:val="22"/>
          <w:szCs w:val="22"/>
        </w:rPr>
        <w:t>k</w:t>
      </w:r>
      <w:r>
        <w:rPr>
          <w:w w:val="138"/>
          <w:sz w:val="22"/>
          <w:szCs w:val="22"/>
        </w:rPr>
        <w:t>r</w:t>
      </w:r>
      <w:r>
        <w:rPr>
          <w:spacing w:val="-1"/>
          <w:w w:val="131"/>
          <w:sz w:val="22"/>
          <w:szCs w:val="22"/>
        </w:rPr>
        <w:t>e</w:t>
      </w:r>
      <w:r>
        <w:rPr>
          <w:w w:val="166"/>
          <w:sz w:val="22"/>
          <w:szCs w:val="22"/>
        </w:rPr>
        <w:t>t</w:t>
      </w:r>
      <w:r>
        <w:rPr>
          <w:spacing w:val="-1"/>
          <w:w w:val="131"/>
          <w:sz w:val="22"/>
          <w:szCs w:val="22"/>
        </w:rPr>
        <w:t>a</w:t>
      </w:r>
      <w:r>
        <w:rPr>
          <w:w w:val="138"/>
          <w:sz w:val="22"/>
          <w:szCs w:val="22"/>
        </w:rPr>
        <w:t>r</w:t>
      </w:r>
      <w:r>
        <w:rPr>
          <w:w w:val="132"/>
          <w:sz w:val="22"/>
          <w:szCs w:val="22"/>
        </w:rPr>
        <w:t>is</w:t>
      </w:r>
    </w:p>
    <w:p w:rsidR="00924C71" w:rsidRDefault="00924C71" w:rsidP="00924C71">
      <w:pPr>
        <w:spacing w:before="8" w:line="100" w:lineRule="exact"/>
        <w:rPr>
          <w:sz w:val="10"/>
          <w:szCs w:val="10"/>
        </w:rPr>
      </w:pPr>
    </w:p>
    <w:p w:rsidR="00924C71" w:rsidRDefault="00457592" w:rsidP="00924C71">
      <w:pPr>
        <w:spacing w:line="260" w:lineRule="exact"/>
        <w:ind w:left="2740" w:right="4268"/>
        <w:jc w:val="center"/>
        <w:rPr>
          <w:rFonts w:ascii="Calibri" w:eastAsia="Calibri" w:hAnsi="Calibri" w:cs="Calibri"/>
          <w:sz w:val="22"/>
          <w:szCs w:val="22"/>
        </w:rPr>
        <w:sectPr w:rsidR="00924C71">
          <w:type w:val="continuous"/>
          <w:pgSz w:w="12240" w:h="18720"/>
          <w:pgMar w:top="0" w:right="1340" w:bottom="0" w:left="1340" w:header="720" w:footer="720" w:gutter="0"/>
          <w:cols w:num="2" w:space="720" w:equalWidth="0">
            <w:col w:w="1838" w:space="297"/>
            <w:col w:w="7425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3828415</wp:posOffset>
                </wp:positionH>
                <wp:positionV relativeFrom="paragraph">
                  <wp:posOffset>-113665</wp:posOffset>
                </wp:positionV>
                <wp:extent cx="507365" cy="525780"/>
                <wp:effectExtent l="18415" t="13970" r="17145" b="12700"/>
                <wp:wrapNone/>
                <wp:docPr id="7" name="Group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365" cy="525780"/>
                          <a:chOff x="6029" y="-179"/>
                          <a:chExt cx="799" cy="828"/>
                        </a:xfrm>
                      </wpg:grpSpPr>
                      <wps:wsp>
                        <wps:cNvPr id="8" name="Freeform 280"/>
                        <wps:cNvSpPr>
                          <a:spLocks/>
                        </wps:cNvSpPr>
                        <wps:spPr bwMode="auto">
                          <a:xfrm>
                            <a:off x="6029" y="-179"/>
                            <a:ext cx="799" cy="828"/>
                          </a:xfrm>
                          <a:custGeom>
                            <a:avLst/>
                            <a:gdLst>
                              <a:gd name="T0" fmla="+- 0 6396 6029"/>
                              <a:gd name="T1" fmla="*/ T0 w 799"/>
                              <a:gd name="T2" fmla="+- 0 -178 -179"/>
                              <a:gd name="T3" fmla="*/ -178 h 828"/>
                              <a:gd name="T4" fmla="+- 0 6333 6029"/>
                              <a:gd name="T5" fmla="*/ T4 w 799"/>
                              <a:gd name="T6" fmla="+- 0 -167 -179"/>
                              <a:gd name="T7" fmla="*/ -167 h 828"/>
                              <a:gd name="T8" fmla="+- 0 6273 6029"/>
                              <a:gd name="T9" fmla="*/ T8 w 799"/>
                              <a:gd name="T10" fmla="+- 0 -147 -179"/>
                              <a:gd name="T11" fmla="*/ -147 h 828"/>
                              <a:gd name="T12" fmla="+- 0 6218 6029"/>
                              <a:gd name="T13" fmla="*/ T12 w 799"/>
                              <a:gd name="T14" fmla="+- 0 -117 -179"/>
                              <a:gd name="T15" fmla="*/ -117 h 828"/>
                              <a:gd name="T16" fmla="+- 0 6168 6029"/>
                              <a:gd name="T17" fmla="*/ T16 w 799"/>
                              <a:gd name="T18" fmla="+- 0 -79 -179"/>
                              <a:gd name="T19" fmla="*/ -79 h 828"/>
                              <a:gd name="T20" fmla="+- 0 6125 6029"/>
                              <a:gd name="T21" fmla="*/ T20 w 799"/>
                              <a:gd name="T22" fmla="+- 0 -34 -179"/>
                              <a:gd name="T23" fmla="*/ -34 h 828"/>
                              <a:gd name="T24" fmla="+- 0 6088 6029"/>
                              <a:gd name="T25" fmla="*/ T24 w 799"/>
                              <a:gd name="T26" fmla="+- 0 18 -179"/>
                              <a:gd name="T27" fmla="*/ 18 h 828"/>
                              <a:gd name="T28" fmla="+- 0 6060 6029"/>
                              <a:gd name="T29" fmla="*/ T28 w 799"/>
                              <a:gd name="T30" fmla="+- 0 75 -179"/>
                              <a:gd name="T31" fmla="*/ 75 h 828"/>
                              <a:gd name="T32" fmla="+- 0 6040 6029"/>
                              <a:gd name="T33" fmla="*/ T32 w 799"/>
                              <a:gd name="T34" fmla="+- 0 137 -179"/>
                              <a:gd name="T35" fmla="*/ 137 h 828"/>
                              <a:gd name="T36" fmla="+- 0 6030 6029"/>
                              <a:gd name="T37" fmla="*/ T36 w 799"/>
                              <a:gd name="T38" fmla="+- 0 202 -179"/>
                              <a:gd name="T39" fmla="*/ 202 h 828"/>
                              <a:gd name="T40" fmla="+- 0 6030 6029"/>
                              <a:gd name="T41" fmla="*/ T40 w 799"/>
                              <a:gd name="T42" fmla="+- 0 270 -179"/>
                              <a:gd name="T43" fmla="*/ 270 h 828"/>
                              <a:gd name="T44" fmla="+- 0 6040 6029"/>
                              <a:gd name="T45" fmla="*/ T44 w 799"/>
                              <a:gd name="T46" fmla="+- 0 335 -179"/>
                              <a:gd name="T47" fmla="*/ 335 h 828"/>
                              <a:gd name="T48" fmla="+- 0 6060 6029"/>
                              <a:gd name="T49" fmla="*/ T48 w 799"/>
                              <a:gd name="T50" fmla="+- 0 397 -179"/>
                              <a:gd name="T51" fmla="*/ 397 h 828"/>
                              <a:gd name="T52" fmla="+- 0 6088 6029"/>
                              <a:gd name="T53" fmla="*/ T52 w 799"/>
                              <a:gd name="T54" fmla="+- 0 453 -179"/>
                              <a:gd name="T55" fmla="*/ 453 h 828"/>
                              <a:gd name="T56" fmla="+- 0 6125 6029"/>
                              <a:gd name="T57" fmla="*/ T56 w 799"/>
                              <a:gd name="T58" fmla="+- 0 505 -179"/>
                              <a:gd name="T59" fmla="*/ 505 h 828"/>
                              <a:gd name="T60" fmla="+- 0 6168 6029"/>
                              <a:gd name="T61" fmla="*/ T60 w 799"/>
                              <a:gd name="T62" fmla="+- 0 549 -179"/>
                              <a:gd name="T63" fmla="*/ 549 h 828"/>
                              <a:gd name="T64" fmla="+- 0 6218 6029"/>
                              <a:gd name="T65" fmla="*/ T64 w 799"/>
                              <a:gd name="T66" fmla="+- 0 587 -179"/>
                              <a:gd name="T67" fmla="*/ 587 h 828"/>
                              <a:gd name="T68" fmla="+- 0 6273 6029"/>
                              <a:gd name="T69" fmla="*/ T68 w 799"/>
                              <a:gd name="T70" fmla="+- 0 616 -179"/>
                              <a:gd name="T71" fmla="*/ 616 h 828"/>
                              <a:gd name="T72" fmla="+- 0 6333 6029"/>
                              <a:gd name="T73" fmla="*/ T72 w 799"/>
                              <a:gd name="T74" fmla="+- 0 637 -179"/>
                              <a:gd name="T75" fmla="*/ 637 h 828"/>
                              <a:gd name="T76" fmla="+- 0 6396 6029"/>
                              <a:gd name="T77" fmla="*/ T76 w 799"/>
                              <a:gd name="T78" fmla="+- 0 647 -179"/>
                              <a:gd name="T79" fmla="*/ 647 h 828"/>
                              <a:gd name="T80" fmla="+- 0 6462 6029"/>
                              <a:gd name="T81" fmla="*/ T80 w 799"/>
                              <a:gd name="T82" fmla="+- 0 647 -179"/>
                              <a:gd name="T83" fmla="*/ 647 h 828"/>
                              <a:gd name="T84" fmla="+- 0 6526 6029"/>
                              <a:gd name="T85" fmla="*/ T84 w 799"/>
                              <a:gd name="T86" fmla="+- 0 637 -179"/>
                              <a:gd name="T87" fmla="*/ 637 h 828"/>
                              <a:gd name="T88" fmla="+- 0 6585 6029"/>
                              <a:gd name="T89" fmla="*/ T88 w 799"/>
                              <a:gd name="T90" fmla="+- 0 616 -179"/>
                              <a:gd name="T91" fmla="*/ 616 h 828"/>
                              <a:gd name="T92" fmla="+- 0 6640 6029"/>
                              <a:gd name="T93" fmla="*/ T92 w 799"/>
                              <a:gd name="T94" fmla="+- 0 587 -179"/>
                              <a:gd name="T95" fmla="*/ 587 h 828"/>
                              <a:gd name="T96" fmla="+- 0 6689 6029"/>
                              <a:gd name="T97" fmla="*/ T96 w 799"/>
                              <a:gd name="T98" fmla="+- 0 549 -179"/>
                              <a:gd name="T99" fmla="*/ 549 h 828"/>
                              <a:gd name="T100" fmla="+- 0 6732 6029"/>
                              <a:gd name="T101" fmla="*/ T100 w 799"/>
                              <a:gd name="T102" fmla="+- 0 505 -179"/>
                              <a:gd name="T103" fmla="*/ 505 h 828"/>
                              <a:gd name="T104" fmla="+- 0 6768 6029"/>
                              <a:gd name="T105" fmla="*/ T104 w 799"/>
                              <a:gd name="T106" fmla="+- 0 453 -179"/>
                              <a:gd name="T107" fmla="*/ 453 h 828"/>
                              <a:gd name="T108" fmla="+- 0 6797 6029"/>
                              <a:gd name="T109" fmla="*/ T108 w 799"/>
                              <a:gd name="T110" fmla="+- 0 397 -179"/>
                              <a:gd name="T111" fmla="*/ 397 h 828"/>
                              <a:gd name="T112" fmla="+- 0 6816 6029"/>
                              <a:gd name="T113" fmla="*/ T112 w 799"/>
                              <a:gd name="T114" fmla="+- 0 335 -179"/>
                              <a:gd name="T115" fmla="*/ 335 h 828"/>
                              <a:gd name="T116" fmla="+- 0 6827 6029"/>
                              <a:gd name="T117" fmla="*/ T116 w 799"/>
                              <a:gd name="T118" fmla="+- 0 270 -179"/>
                              <a:gd name="T119" fmla="*/ 270 h 828"/>
                              <a:gd name="T120" fmla="+- 0 6827 6029"/>
                              <a:gd name="T121" fmla="*/ T120 w 799"/>
                              <a:gd name="T122" fmla="+- 0 202 -179"/>
                              <a:gd name="T123" fmla="*/ 202 h 828"/>
                              <a:gd name="T124" fmla="+- 0 6816 6029"/>
                              <a:gd name="T125" fmla="*/ T124 w 799"/>
                              <a:gd name="T126" fmla="+- 0 137 -179"/>
                              <a:gd name="T127" fmla="*/ 137 h 828"/>
                              <a:gd name="T128" fmla="+- 0 6797 6029"/>
                              <a:gd name="T129" fmla="*/ T128 w 799"/>
                              <a:gd name="T130" fmla="+- 0 75 -179"/>
                              <a:gd name="T131" fmla="*/ 75 h 828"/>
                              <a:gd name="T132" fmla="+- 0 6768 6029"/>
                              <a:gd name="T133" fmla="*/ T132 w 799"/>
                              <a:gd name="T134" fmla="+- 0 18 -179"/>
                              <a:gd name="T135" fmla="*/ 18 h 828"/>
                              <a:gd name="T136" fmla="+- 0 6732 6029"/>
                              <a:gd name="T137" fmla="*/ T136 w 799"/>
                              <a:gd name="T138" fmla="+- 0 -34 -179"/>
                              <a:gd name="T139" fmla="*/ -34 h 828"/>
                              <a:gd name="T140" fmla="+- 0 6689 6029"/>
                              <a:gd name="T141" fmla="*/ T140 w 799"/>
                              <a:gd name="T142" fmla="+- 0 -79 -179"/>
                              <a:gd name="T143" fmla="*/ -79 h 828"/>
                              <a:gd name="T144" fmla="+- 0 6640 6029"/>
                              <a:gd name="T145" fmla="*/ T144 w 799"/>
                              <a:gd name="T146" fmla="+- 0 -117 -179"/>
                              <a:gd name="T147" fmla="*/ -117 h 828"/>
                              <a:gd name="T148" fmla="+- 0 6585 6029"/>
                              <a:gd name="T149" fmla="*/ T148 w 799"/>
                              <a:gd name="T150" fmla="+- 0 -147 -179"/>
                              <a:gd name="T151" fmla="*/ -147 h 828"/>
                              <a:gd name="T152" fmla="+- 0 6526 6029"/>
                              <a:gd name="T153" fmla="*/ T152 w 799"/>
                              <a:gd name="T154" fmla="+- 0 -167 -179"/>
                              <a:gd name="T155" fmla="*/ -167 h 828"/>
                              <a:gd name="T156" fmla="+- 0 6462 6029"/>
                              <a:gd name="T157" fmla="*/ T156 w 799"/>
                              <a:gd name="T158" fmla="+- 0 -178 -179"/>
                              <a:gd name="T159" fmla="*/ -178 h 8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799" h="828">
                                <a:moveTo>
                                  <a:pt x="401" y="0"/>
                                </a:moveTo>
                                <a:lnTo>
                                  <a:pt x="367" y="1"/>
                                </a:lnTo>
                                <a:lnTo>
                                  <a:pt x="335" y="5"/>
                                </a:lnTo>
                                <a:lnTo>
                                  <a:pt x="304" y="12"/>
                                </a:lnTo>
                                <a:lnTo>
                                  <a:pt x="273" y="21"/>
                                </a:lnTo>
                                <a:lnTo>
                                  <a:pt x="244" y="32"/>
                                </a:lnTo>
                                <a:lnTo>
                                  <a:pt x="216" y="46"/>
                                </a:lnTo>
                                <a:lnTo>
                                  <a:pt x="189" y="62"/>
                                </a:lnTo>
                                <a:lnTo>
                                  <a:pt x="163" y="80"/>
                                </a:lnTo>
                                <a:lnTo>
                                  <a:pt x="139" y="100"/>
                                </a:lnTo>
                                <a:lnTo>
                                  <a:pt x="116" y="122"/>
                                </a:lnTo>
                                <a:lnTo>
                                  <a:pt x="96" y="145"/>
                                </a:lnTo>
                                <a:lnTo>
                                  <a:pt x="77" y="170"/>
                                </a:lnTo>
                                <a:lnTo>
                                  <a:pt x="59" y="197"/>
                                </a:lnTo>
                                <a:lnTo>
                                  <a:pt x="44" y="225"/>
                                </a:lnTo>
                                <a:lnTo>
                                  <a:pt x="31" y="254"/>
                                </a:lnTo>
                                <a:lnTo>
                                  <a:pt x="20" y="284"/>
                                </a:lnTo>
                                <a:lnTo>
                                  <a:pt x="11" y="316"/>
                                </a:lnTo>
                                <a:lnTo>
                                  <a:pt x="5" y="348"/>
                                </a:lnTo>
                                <a:lnTo>
                                  <a:pt x="1" y="381"/>
                                </a:lnTo>
                                <a:lnTo>
                                  <a:pt x="0" y="415"/>
                                </a:lnTo>
                                <a:lnTo>
                                  <a:pt x="1" y="449"/>
                                </a:lnTo>
                                <a:lnTo>
                                  <a:pt x="5" y="482"/>
                                </a:lnTo>
                                <a:lnTo>
                                  <a:pt x="11" y="514"/>
                                </a:lnTo>
                                <a:lnTo>
                                  <a:pt x="20" y="545"/>
                                </a:lnTo>
                                <a:lnTo>
                                  <a:pt x="31" y="576"/>
                                </a:lnTo>
                                <a:lnTo>
                                  <a:pt x="44" y="605"/>
                                </a:lnTo>
                                <a:lnTo>
                                  <a:pt x="59" y="632"/>
                                </a:lnTo>
                                <a:lnTo>
                                  <a:pt x="77" y="659"/>
                                </a:lnTo>
                                <a:lnTo>
                                  <a:pt x="96" y="684"/>
                                </a:lnTo>
                                <a:lnTo>
                                  <a:pt x="116" y="707"/>
                                </a:lnTo>
                                <a:lnTo>
                                  <a:pt x="139" y="728"/>
                                </a:lnTo>
                                <a:lnTo>
                                  <a:pt x="163" y="748"/>
                                </a:lnTo>
                                <a:lnTo>
                                  <a:pt x="189" y="766"/>
                                </a:lnTo>
                                <a:lnTo>
                                  <a:pt x="216" y="782"/>
                                </a:lnTo>
                                <a:lnTo>
                                  <a:pt x="244" y="795"/>
                                </a:lnTo>
                                <a:lnTo>
                                  <a:pt x="273" y="807"/>
                                </a:lnTo>
                                <a:lnTo>
                                  <a:pt x="304" y="816"/>
                                </a:lnTo>
                                <a:lnTo>
                                  <a:pt x="335" y="822"/>
                                </a:lnTo>
                                <a:lnTo>
                                  <a:pt x="367" y="826"/>
                                </a:lnTo>
                                <a:lnTo>
                                  <a:pt x="401" y="828"/>
                                </a:lnTo>
                                <a:lnTo>
                                  <a:pt x="433" y="826"/>
                                </a:lnTo>
                                <a:lnTo>
                                  <a:pt x="465" y="822"/>
                                </a:lnTo>
                                <a:lnTo>
                                  <a:pt x="497" y="816"/>
                                </a:lnTo>
                                <a:lnTo>
                                  <a:pt x="527" y="807"/>
                                </a:lnTo>
                                <a:lnTo>
                                  <a:pt x="556" y="795"/>
                                </a:lnTo>
                                <a:lnTo>
                                  <a:pt x="584" y="782"/>
                                </a:lnTo>
                                <a:lnTo>
                                  <a:pt x="611" y="766"/>
                                </a:lnTo>
                                <a:lnTo>
                                  <a:pt x="636" y="748"/>
                                </a:lnTo>
                                <a:lnTo>
                                  <a:pt x="660" y="728"/>
                                </a:lnTo>
                                <a:lnTo>
                                  <a:pt x="683" y="707"/>
                                </a:lnTo>
                                <a:lnTo>
                                  <a:pt x="703" y="684"/>
                                </a:lnTo>
                                <a:lnTo>
                                  <a:pt x="722" y="659"/>
                                </a:lnTo>
                                <a:lnTo>
                                  <a:pt x="739" y="632"/>
                                </a:lnTo>
                                <a:lnTo>
                                  <a:pt x="755" y="605"/>
                                </a:lnTo>
                                <a:lnTo>
                                  <a:pt x="768" y="576"/>
                                </a:lnTo>
                                <a:lnTo>
                                  <a:pt x="779" y="545"/>
                                </a:lnTo>
                                <a:lnTo>
                                  <a:pt x="787" y="514"/>
                                </a:lnTo>
                                <a:lnTo>
                                  <a:pt x="794" y="482"/>
                                </a:lnTo>
                                <a:lnTo>
                                  <a:pt x="798" y="449"/>
                                </a:lnTo>
                                <a:lnTo>
                                  <a:pt x="799" y="415"/>
                                </a:lnTo>
                                <a:lnTo>
                                  <a:pt x="798" y="381"/>
                                </a:lnTo>
                                <a:lnTo>
                                  <a:pt x="794" y="348"/>
                                </a:lnTo>
                                <a:lnTo>
                                  <a:pt x="787" y="316"/>
                                </a:lnTo>
                                <a:lnTo>
                                  <a:pt x="779" y="284"/>
                                </a:lnTo>
                                <a:lnTo>
                                  <a:pt x="768" y="254"/>
                                </a:lnTo>
                                <a:lnTo>
                                  <a:pt x="755" y="225"/>
                                </a:lnTo>
                                <a:lnTo>
                                  <a:pt x="739" y="197"/>
                                </a:lnTo>
                                <a:lnTo>
                                  <a:pt x="722" y="170"/>
                                </a:lnTo>
                                <a:lnTo>
                                  <a:pt x="703" y="145"/>
                                </a:lnTo>
                                <a:lnTo>
                                  <a:pt x="683" y="122"/>
                                </a:lnTo>
                                <a:lnTo>
                                  <a:pt x="660" y="100"/>
                                </a:lnTo>
                                <a:lnTo>
                                  <a:pt x="636" y="80"/>
                                </a:lnTo>
                                <a:lnTo>
                                  <a:pt x="611" y="62"/>
                                </a:lnTo>
                                <a:lnTo>
                                  <a:pt x="584" y="46"/>
                                </a:lnTo>
                                <a:lnTo>
                                  <a:pt x="556" y="32"/>
                                </a:lnTo>
                                <a:lnTo>
                                  <a:pt x="527" y="21"/>
                                </a:lnTo>
                                <a:lnTo>
                                  <a:pt x="497" y="12"/>
                                </a:lnTo>
                                <a:lnTo>
                                  <a:pt x="465" y="5"/>
                                </a:lnTo>
                                <a:lnTo>
                                  <a:pt x="433" y="1"/>
                                </a:lnTo>
                                <a:lnTo>
                                  <a:pt x="40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CE7E19" id="Group 279" o:spid="_x0000_s1026" style="position:absolute;margin-left:301.45pt;margin-top:-8.95pt;width:39.95pt;height:41.4pt;z-index:-251636736;mso-position-horizontal-relative:page" coordorigin="6029,-179" coordsize="799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">
                <v:shape id="Freeform 280" o:spid="_x0000_s1027" style="position:absolute;left:6029;top:-179;width:799;height:828;visibility:visible;mso-wrap-style:square;v-text-anchor:top" coordsize="799,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y90sEA&#10;AADaAAAADwAAAGRycy9kb3ducmV2LnhtbERPz2vCMBS+D/wfwhN2GZrOg5VqFB1zCDtZRfD2aJ5N&#10;sXkpSabVv345DHb8+H4vVr1txY18aBwreB9nIIgrpxuuFRwP29EMRIjIGlvHpOBBAVbLwcsCC+3u&#10;vKdbGWuRQjgUqMDE2BVShsqQxTB2HXHiLs5bjAn6WmqP9xRuWznJsqm02HBqMNjRh6HqWv5YBc/M&#10;fp78tDx/f+Wbh3k79Xk+2yv1OuzXcxCR+vgv/nPvtIK0NV1JN0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svdLBAAAA2gAAAA8AAAAAAAAAAAAAAAAAmAIAAGRycy9kb3du&#10;cmV2LnhtbFBLBQYAAAAABAAEAPUAAACGAwAAAAA=&#10;" path="m401,l367,1,335,5r-31,7l273,21,244,32,216,46,189,62,163,80r-24,20l116,122,96,145,77,170,59,197,44,225,31,254,20,284r-9,32l5,348,1,381,,415r1,34l5,482r6,32l20,545r11,31l44,605r15,27l77,659r19,25l116,707r23,21l163,748r26,18l216,782r28,13l273,807r31,9l335,822r32,4l401,828r32,-2l465,822r32,-6l527,807r29,-12l584,782r27,-16l636,748r24,-20l683,707r20,-23l722,659r17,-27l755,605r13,-29l779,545r8,-31l794,482r4,-33l799,415r-1,-34l794,348r-7,-32l779,284,768,254,755,225,739,197,722,170,703,145,683,122,660,100,636,80,611,62,584,46,556,32,527,21,497,12,465,5,433,1,401,e" filled="f" strokeweight=".72pt">
                  <v:path arrowok="t" o:connecttype="custom" o:connectlocs="367,-178;304,-167;244,-147;189,-117;139,-79;96,-34;59,18;31,75;11,137;1,202;1,270;11,335;31,397;59,453;96,505;139,549;189,587;244,616;304,637;367,647;433,647;497,637;556,616;611,587;660,549;703,505;739,453;768,397;787,335;798,270;798,202;787,137;768,75;739,18;703,-34;660,-79;611,-117;556,-147;497,-167;433,-178" o:connectangles="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924C71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="00924C71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="00924C71">
        <w:rPr>
          <w:rFonts w:ascii="Calibri" w:eastAsia="Calibri" w:hAnsi="Calibri" w:cs="Calibri"/>
          <w:b/>
          <w:sz w:val="22"/>
          <w:szCs w:val="22"/>
        </w:rPr>
        <w:t>p</w:t>
      </w:r>
    </w:p>
    <w:p w:rsidR="00924C71" w:rsidRDefault="00924C71" w:rsidP="00924C71">
      <w:pPr>
        <w:spacing w:before="4" w:line="100" w:lineRule="exact"/>
        <w:rPr>
          <w:sz w:val="10"/>
          <w:szCs w:val="10"/>
        </w:rPr>
      </w:pPr>
    </w:p>
    <w:p w:rsidR="00924C71" w:rsidRDefault="00924C71" w:rsidP="00924C71">
      <w:pPr>
        <w:spacing w:line="200" w:lineRule="exact"/>
      </w:pPr>
    </w:p>
    <w:p w:rsidR="00924C71" w:rsidRDefault="00924C71" w:rsidP="00924C71">
      <w:pPr>
        <w:spacing w:line="200" w:lineRule="exact"/>
      </w:pPr>
    </w:p>
    <w:p w:rsidR="00924C71" w:rsidRDefault="00924C71" w:rsidP="00924C71">
      <w:pPr>
        <w:spacing w:before="31"/>
        <w:ind w:left="1540"/>
        <w:rPr>
          <w:sz w:val="22"/>
          <w:szCs w:val="22"/>
        </w:rPr>
      </w:pPr>
      <w:r>
        <w:rPr>
          <w:w w:val="96"/>
          <w:sz w:val="22"/>
          <w:szCs w:val="22"/>
        </w:rPr>
        <w:t>(</w:t>
      </w:r>
      <w:r>
        <w:rPr>
          <w:sz w:val="22"/>
          <w:szCs w:val="22"/>
        </w:rPr>
        <w:t>…………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………</w:t>
      </w:r>
      <w:r>
        <w:rPr>
          <w:w w:val="135"/>
          <w:sz w:val="22"/>
          <w:szCs w:val="22"/>
        </w:rPr>
        <w:t>..</w:t>
      </w:r>
      <w:r>
        <w:rPr>
          <w:w w:val="96"/>
          <w:sz w:val="22"/>
          <w:szCs w:val="22"/>
        </w:rPr>
        <w:t>)</w:t>
      </w:r>
      <w:r>
        <w:rPr>
          <w:sz w:val="22"/>
          <w:szCs w:val="22"/>
        </w:rPr>
        <w:t xml:space="preserve">                                                     </w:t>
      </w:r>
      <w:r>
        <w:rPr>
          <w:spacing w:val="17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(</w:t>
      </w:r>
      <w:r>
        <w:rPr>
          <w:sz w:val="22"/>
          <w:szCs w:val="22"/>
        </w:rPr>
        <w:t>…………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………</w:t>
      </w:r>
      <w:r>
        <w:rPr>
          <w:w w:val="135"/>
          <w:sz w:val="22"/>
          <w:szCs w:val="22"/>
        </w:rPr>
        <w:t>..</w:t>
      </w:r>
      <w:r>
        <w:rPr>
          <w:w w:val="96"/>
          <w:sz w:val="22"/>
          <w:szCs w:val="22"/>
        </w:rPr>
        <w:t>)</w:t>
      </w:r>
    </w:p>
    <w:p w:rsidR="00924C71" w:rsidRDefault="00924C71" w:rsidP="00924C71">
      <w:pPr>
        <w:spacing w:before="9" w:line="100" w:lineRule="exact"/>
        <w:rPr>
          <w:sz w:val="10"/>
          <w:szCs w:val="10"/>
        </w:rPr>
      </w:pPr>
    </w:p>
    <w:p w:rsidR="00924C71" w:rsidRDefault="00924C71" w:rsidP="00924C71">
      <w:pPr>
        <w:spacing w:line="200" w:lineRule="exact"/>
      </w:pPr>
    </w:p>
    <w:p w:rsidR="00924C71" w:rsidRDefault="00924C71" w:rsidP="00924C71">
      <w:pPr>
        <w:spacing w:line="200" w:lineRule="exact"/>
      </w:pPr>
    </w:p>
    <w:p w:rsidR="00924C71" w:rsidRDefault="00924C71" w:rsidP="00924C71">
      <w:pPr>
        <w:spacing w:line="200" w:lineRule="exact"/>
      </w:pPr>
    </w:p>
    <w:p w:rsidR="00924C71" w:rsidRDefault="00924C71" w:rsidP="00924C71">
      <w:pPr>
        <w:spacing w:line="200" w:lineRule="exact"/>
      </w:pPr>
    </w:p>
    <w:p w:rsidR="00924C71" w:rsidRDefault="00924C71" w:rsidP="00924C71">
      <w:pPr>
        <w:ind w:left="4321" w:right="4482"/>
        <w:jc w:val="center"/>
        <w:rPr>
          <w:sz w:val="22"/>
          <w:szCs w:val="22"/>
        </w:rPr>
      </w:pPr>
      <w:r>
        <w:rPr>
          <w:spacing w:val="1"/>
          <w:w w:val="119"/>
          <w:sz w:val="22"/>
          <w:szCs w:val="22"/>
        </w:rPr>
        <w:t>P</w:t>
      </w:r>
      <w:r>
        <w:rPr>
          <w:spacing w:val="-1"/>
          <w:w w:val="131"/>
          <w:sz w:val="22"/>
          <w:szCs w:val="22"/>
        </w:rPr>
        <w:t>a</w:t>
      </w:r>
      <w:r>
        <w:rPr>
          <w:spacing w:val="-1"/>
          <w:w w:val="138"/>
          <w:sz w:val="22"/>
          <w:szCs w:val="22"/>
        </w:rPr>
        <w:t>r</w:t>
      </w:r>
      <w:r>
        <w:rPr>
          <w:spacing w:val="2"/>
          <w:w w:val="166"/>
          <w:sz w:val="22"/>
          <w:szCs w:val="22"/>
        </w:rPr>
        <w:t>t</w:t>
      </w:r>
      <w:r>
        <w:rPr>
          <w:spacing w:val="-1"/>
          <w:w w:val="131"/>
          <w:sz w:val="22"/>
          <w:szCs w:val="22"/>
        </w:rPr>
        <w:t>a</w:t>
      </w:r>
      <w:r>
        <w:rPr>
          <w:w w:val="129"/>
          <w:sz w:val="22"/>
          <w:szCs w:val="22"/>
        </w:rPr>
        <w:t>i</w:t>
      </w:r>
    </w:p>
    <w:p w:rsidR="00924C71" w:rsidRDefault="00924C71" w:rsidP="00924C71">
      <w:pPr>
        <w:spacing w:before="6" w:line="120" w:lineRule="exact"/>
        <w:rPr>
          <w:sz w:val="13"/>
          <w:szCs w:val="13"/>
        </w:rPr>
      </w:pPr>
    </w:p>
    <w:p w:rsidR="00924C71" w:rsidRDefault="00924C71" w:rsidP="00924C71">
      <w:pPr>
        <w:spacing w:line="240" w:lineRule="exact"/>
        <w:ind w:left="2577"/>
        <w:rPr>
          <w:sz w:val="22"/>
          <w:szCs w:val="22"/>
        </w:rPr>
      </w:pPr>
      <w:r>
        <w:rPr>
          <w:w w:val="125"/>
          <w:position w:val="-1"/>
          <w:sz w:val="22"/>
          <w:szCs w:val="22"/>
        </w:rPr>
        <w:t>...</w:t>
      </w:r>
      <w:r>
        <w:rPr>
          <w:spacing w:val="3"/>
          <w:w w:val="125"/>
          <w:position w:val="-1"/>
          <w:sz w:val="22"/>
          <w:szCs w:val="22"/>
        </w:rPr>
        <w:t>.</w:t>
      </w:r>
      <w:r>
        <w:rPr>
          <w:spacing w:val="2"/>
          <w:w w:val="125"/>
          <w:position w:val="-1"/>
          <w:sz w:val="22"/>
          <w:szCs w:val="22"/>
        </w:rPr>
        <w:t>.</w:t>
      </w:r>
      <w:r>
        <w:rPr>
          <w:spacing w:val="3"/>
          <w:w w:val="125"/>
          <w:position w:val="-1"/>
          <w:sz w:val="22"/>
          <w:szCs w:val="22"/>
        </w:rPr>
        <w:t>.</w:t>
      </w:r>
      <w:r>
        <w:rPr>
          <w:w w:val="125"/>
          <w:position w:val="-1"/>
          <w:sz w:val="22"/>
          <w:szCs w:val="22"/>
        </w:rPr>
        <w:t>.......</w:t>
      </w:r>
      <w:r>
        <w:rPr>
          <w:spacing w:val="3"/>
          <w:w w:val="125"/>
          <w:position w:val="-1"/>
          <w:sz w:val="22"/>
          <w:szCs w:val="22"/>
        </w:rPr>
        <w:t>..</w:t>
      </w:r>
      <w:r>
        <w:rPr>
          <w:w w:val="125"/>
          <w:position w:val="-1"/>
          <w:sz w:val="22"/>
          <w:szCs w:val="22"/>
        </w:rPr>
        <w:t>......</w:t>
      </w:r>
      <w:r>
        <w:rPr>
          <w:spacing w:val="3"/>
          <w:w w:val="125"/>
          <w:position w:val="-1"/>
          <w:sz w:val="22"/>
          <w:szCs w:val="22"/>
        </w:rPr>
        <w:t>..</w:t>
      </w:r>
      <w:r>
        <w:rPr>
          <w:w w:val="125"/>
          <w:position w:val="-1"/>
          <w:sz w:val="22"/>
          <w:szCs w:val="22"/>
        </w:rPr>
        <w:t>...........</w:t>
      </w:r>
      <w:r>
        <w:rPr>
          <w:spacing w:val="5"/>
          <w:w w:val="125"/>
          <w:position w:val="-1"/>
          <w:sz w:val="22"/>
          <w:szCs w:val="22"/>
        </w:rPr>
        <w:t>.</w:t>
      </w:r>
      <w:r>
        <w:rPr>
          <w:spacing w:val="3"/>
          <w:w w:val="125"/>
          <w:position w:val="-1"/>
          <w:sz w:val="22"/>
          <w:szCs w:val="22"/>
        </w:rPr>
        <w:t>.</w:t>
      </w:r>
      <w:r>
        <w:rPr>
          <w:w w:val="125"/>
          <w:position w:val="-1"/>
          <w:sz w:val="22"/>
          <w:szCs w:val="22"/>
        </w:rPr>
        <w:t>.......</w:t>
      </w:r>
      <w:r>
        <w:rPr>
          <w:spacing w:val="3"/>
          <w:w w:val="125"/>
          <w:position w:val="-1"/>
          <w:sz w:val="22"/>
          <w:szCs w:val="22"/>
        </w:rPr>
        <w:t>..</w:t>
      </w:r>
      <w:r>
        <w:rPr>
          <w:w w:val="125"/>
          <w:position w:val="-1"/>
          <w:sz w:val="22"/>
          <w:szCs w:val="22"/>
        </w:rPr>
        <w:t>......</w:t>
      </w:r>
      <w:r>
        <w:rPr>
          <w:spacing w:val="3"/>
          <w:w w:val="125"/>
          <w:position w:val="-1"/>
          <w:sz w:val="22"/>
          <w:szCs w:val="22"/>
        </w:rPr>
        <w:t>..</w:t>
      </w:r>
      <w:r>
        <w:rPr>
          <w:w w:val="125"/>
          <w:position w:val="-1"/>
          <w:sz w:val="22"/>
          <w:szCs w:val="22"/>
        </w:rPr>
        <w:t>.</w:t>
      </w:r>
      <w:r>
        <w:rPr>
          <w:spacing w:val="1"/>
          <w:w w:val="125"/>
          <w:position w:val="-1"/>
          <w:sz w:val="22"/>
          <w:szCs w:val="22"/>
        </w:rPr>
        <w:t>.</w:t>
      </w:r>
      <w:r>
        <w:rPr>
          <w:spacing w:val="3"/>
          <w:w w:val="125"/>
          <w:position w:val="-1"/>
          <w:sz w:val="22"/>
          <w:szCs w:val="22"/>
        </w:rPr>
        <w:t>.</w:t>
      </w:r>
      <w:r>
        <w:rPr>
          <w:w w:val="125"/>
          <w:position w:val="-1"/>
          <w:sz w:val="22"/>
          <w:szCs w:val="22"/>
        </w:rPr>
        <w:t>........</w:t>
      </w:r>
    </w:p>
    <w:p w:rsidR="00924C71" w:rsidRDefault="00924C71" w:rsidP="00924C71">
      <w:pPr>
        <w:spacing w:line="200" w:lineRule="exact"/>
      </w:pPr>
    </w:p>
    <w:p w:rsidR="00924C71" w:rsidRDefault="00924C71" w:rsidP="00924C71">
      <w:pPr>
        <w:spacing w:line="200" w:lineRule="exact"/>
      </w:pPr>
    </w:p>
    <w:p w:rsidR="00924C71" w:rsidRDefault="00924C71" w:rsidP="00924C71">
      <w:pPr>
        <w:spacing w:line="200" w:lineRule="exact"/>
      </w:pPr>
    </w:p>
    <w:p w:rsidR="00924C71" w:rsidRDefault="00924C71" w:rsidP="00924C71">
      <w:pPr>
        <w:spacing w:before="1" w:line="280" w:lineRule="exact"/>
        <w:rPr>
          <w:sz w:val="28"/>
          <w:szCs w:val="28"/>
        </w:rPr>
        <w:sectPr w:rsidR="00924C71">
          <w:type w:val="continuous"/>
          <w:pgSz w:w="12240" w:h="18720"/>
          <w:pgMar w:top="0" w:right="1340" w:bottom="0" w:left="1340" w:header="720" w:footer="720" w:gutter="0"/>
          <w:cols w:space="720"/>
        </w:sectPr>
      </w:pPr>
    </w:p>
    <w:p w:rsidR="00924C71" w:rsidRDefault="00924C71" w:rsidP="00924C71">
      <w:pPr>
        <w:spacing w:before="7" w:line="120" w:lineRule="exact"/>
        <w:rPr>
          <w:sz w:val="13"/>
          <w:szCs w:val="13"/>
        </w:rPr>
      </w:pPr>
    </w:p>
    <w:p w:rsidR="00924C71" w:rsidRDefault="00924C71" w:rsidP="00924C71">
      <w:pPr>
        <w:spacing w:line="200" w:lineRule="exact"/>
      </w:pPr>
    </w:p>
    <w:p w:rsidR="00924C71" w:rsidRDefault="00457592" w:rsidP="00924C71">
      <w:pPr>
        <w:jc w:val="right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1477010</wp:posOffset>
                </wp:positionH>
                <wp:positionV relativeFrom="paragraph">
                  <wp:posOffset>-335915</wp:posOffset>
                </wp:positionV>
                <wp:extent cx="588010" cy="835025"/>
                <wp:effectExtent l="10160" t="6350" r="11430" b="6350"/>
                <wp:wrapNone/>
                <wp:docPr id="5" name="Group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010" cy="835025"/>
                          <a:chOff x="2326" y="-529"/>
                          <a:chExt cx="926" cy="1315"/>
                        </a:xfrm>
                      </wpg:grpSpPr>
                      <wps:wsp>
                        <wps:cNvPr id="6" name="Freeform 284"/>
                        <wps:cNvSpPr>
                          <a:spLocks/>
                        </wps:cNvSpPr>
                        <wps:spPr bwMode="auto">
                          <a:xfrm>
                            <a:off x="2326" y="-529"/>
                            <a:ext cx="926" cy="1315"/>
                          </a:xfrm>
                          <a:custGeom>
                            <a:avLst/>
                            <a:gdLst>
                              <a:gd name="T0" fmla="+- 0 2326 2326"/>
                              <a:gd name="T1" fmla="*/ T0 w 926"/>
                              <a:gd name="T2" fmla="+- 0 -529 -529"/>
                              <a:gd name="T3" fmla="*/ -529 h 1315"/>
                              <a:gd name="T4" fmla="+- 0 2326 2326"/>
                              <a:gd name="T5" fmla="*/ T4 w 926"/>
                              <a:gd name="T6" fmla="+- 0 786 -529"/>
                              <a:gd name="T7" fmla="*/ 786 h 1315"/>
                              <a:gd name="T8" fmla="+- 0 3252 2326"/>
                              <a:gd name="T9" fmla="*/ T8 w 926"/>
                              <a:gd name="T10" fmla="+- 0 786 -529"/>
                              <a:gd name="T11" fmla="*/ 786 h 1315"/>
                              <a:gd name="T12" fmla="+- 0 3252 2326"/>
                              <a:gd name="T13" fmla="*/ T12 w 926"/>
                              <a:gd name="T14" fmla="+- 0 -529 -529"/>
                              <a:gd name="T15" fmla="*/ -529 h 1315"/>
                              <a:gd name="T16" fmla="+- 0 2326 2326"/>
                              <a:gd name="T17" fmla="*/ T16 w 926"/>
                              <a:gd name="T18" fmla="+- 0 -529 -529"/>
                              <a:gd name="T19" fmla="*/ -529 h 1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6" h="1315">
                                <a:moveTo>
                                  <a:pt x="0" y="0"/>
                                </a:moveTo>
                                <a:lnTo>
                                  <a:pt x="0" y="1315"/>
                                </a:lnTo>
                                <a:lnTo>
                                  <a:pt x="926" y="1315"/>
                                </a:lnTo>
                                <a:lnTo>
                                  <a:pt x="9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4645E" id="Group 283" o:spid="_x0000_s1026" style="position:absolute;margin-left:116.3pt;margin-top:-26.45pt;width:46.3pt;height:65.75pt;z-index:-251634688;mso-position-horizontal-relative:page" coordorigin="2326,-529" coordsize="926,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">
                <v:shape id="Freeform 284" o:spid="_x0000_s1027" style="position:absolute;left:2326;top:-529;width:926;height:1315;visibility:visible;mso-wrap-style:square;v-text-anchor:top" coordsize="926,1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28Y8UA&#10;AADaAAAADwAAAGRycy9kb3ducmV2LnhtbESPQWvCQBSE7wX/w/KEXkrd6EEkdRNEEEXFVi1Ub4/s&#10;Mwlm34bs1sT++m5B6HGYmW+YadqZStyocaVlBcNBBII4s7rkXMHncfE6AeE8ssbKMim4k4M06T1N&#10;Mda25T3dDj4XAcIuRgWF93UspcsKMugGtiYO3sU2Bn2QTS51g22Am0qOomgsDZYcFgqsaV5Qdj18&#10;GwVfbsHu3N6vP+/b5Xpzmr0MP7Y7pZ773ewNhKfO/4cf7ZVWMIa/K+EGyO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zbxjxQAAANoAAAAPAAAAAAAAAAAAAAAAAJgCAABkcnMv&#10;ZG93bnJldi54bWxQSwUGAAAAAAQABAD1AAAAigMAAAAA&#10;" path="m,l,1315r926,l926,,,xe" filled="f" strokeweight=".72pt">
                  <v:path arrowok="t" o:connecttype="custom" o:connectlocs="0,-529;0,786;926,786;926,-529;0,-529" o:connectangles="0,0,0,0,0"/>
                </v:shape>
                <w10:wrap anchorx="page"/>
              </v:group>
            </w:pict>
          </mc:Fallback>
        </mc:AlternateContent>
      </w:r>
      <w:r w:rsidR="00924C71">
        <w:rPr>
          <w:rFonts w:ascii="Calibri" w:eastAsia="Calibri" w:hAnsi="Calibri" w:cs="Calibri"/>
          <w:w w:val="99"/>
          <w:sz w:val="18"/>
          <w:szCs w:val="18"/>
        </w:rPr>
        <w:t>Mat</w:t>
      </w:r>
      <w:r w:rsidR="00924C71">
        <w:rPr>
          <w:rFonts w:ascii="Calibri" w:eastAsia="Calibri" w:hAnsi="Calibri" w:cs="Calibri"/>
          <w:spacing w:val="-1"/>
          <w:w w:val="99"/>
          <w:sz w:val="18"/>
          <w:szCs w:val="18"/>
        </w:rPr>
        <w:t>e</w:t>
      </w:r>
      <w:r w:rsidR="00924C71">
        <w:rPr>
          <w:rFonts w:ascii="Calibri" w:eastAsia="Calibri" w:hAnsi="Calibri" w:cs="Calibri"/>
          <w:w w:val="99"/>
          <w:sz w:val="18"/>
          <w:szCs w:val="18"/>
        </w:rPr>
        <w:t>rai</w:t>
      </w:r>
    </w:p>
    <w:p w:rsidR="00924C71" w:rsidRDefault="00924C71" w:rsidP="00924C71">
      <w:pPr>
        <w:spacing w:before="31"/>
        <w:ind w:left="-37" w:right="1401"/>
        <w:jc w:val="center"/>
        <w:rPr>
          <w:sz w:val="22"/>
          <w:szCs w:val="22"/>
        </w:rPr>
      </w:pPr>
      <w:r>
        <w:br w:type="column"/>
      </w:r>
      <w:r>
        <w:rPr>
          <w:spacing w:val="1"/>
          <w:w w:val="110"/>
          <w:sz w:val="22"/>
          <w:szCs w:val="22"/>
        </w:rPr>
        <w:lastRenderedPageBreak/>
        <w:t>K</w:t>
      </w:r>
      <w:r>
        <w:rPr>
          <w:spacing w:val="-1"/>
          <w:w w:val="131"/>
          <w:sz w:val="22"/>
          <w:szCs w:val="22"/>
        </w:rPr>
        <w:t>e</w:t>
      </w:r>
      <w:r>
        <w:rPr>
          <w:w w:val="166"/>
          <w:sz w:val="22"/>
          <w:szCs w:val="22"/>
        </w:rPr>
        <w:t>t</w:t>
      </w:r>
      <w:r>
        <w:rPr>
          <w:spacing w:val="1"/>
          <w:w w:val="132"/>
          <w:sz w:val="22"/>
          <w:szCs w:val="22"/>
        </w:rPr>
        <w:t>u</w:t>
      </w:r>
      <w:r>
        <w:rPr>
          <w:w w:val="131"/>
          <w:sz w:val="22"/>
          <w:szCs w:val="22"/>
        </w:rPr>
        <w:t>a</w:t>
      </w:r>
      <w:r>
        <w:rPr>
          <w:sz w:val="22"/>
          <w:szCs w:val="22"/>
        </w:rPr>
        <w:t xml:space="preserve">                                                                          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w w:val="119"/>
          <w:sz w:val="22"/>
          <w:szCs w:val="22"/>
        </w:rPr>
        <w:t>S</w:t>
      </w:r>
      <w:r>
        <w:rPr>
          <w:spacing w:val="-1"/>
          <w:w w:val="131"/>
          <w:sz w:val="22"/>
          <w:szCs w:val="22"/>
        </w:rPr>
        <w:t>e</w:t>
      </w:r>
      <w:r>
        <w:rPr>
          <w:spacing w:val="1"/>
          <w:w w:val="132"/>
          <w:sz w:val="22"/>
          <w:szCs w:val="22"/>
        </w:rPr>
        <w:t>k</w:t>
      </w:r>
      <w:r>
        <w:rPr>
          <w:w w:val="138"/>
          <w:sz w:val="22"/>
          <w:szCs w:val="22"/>
        </w:rPr>
        <w:t>r</w:t>
      </w:r>
      <w:r>
        <w:rPr>
          <w:spacing w:val="-1"/>
          <w:w w:val="131"/>
          <w:sz w:val="22"/>
          <w:szCs w:val="22"/>
        </w:rPr>
        <w:t>e</w:t>
      </w:r>
      <w:r>
        <w:rPr>
          <w:w w:val="166"/>
          <w:sz w:val="22"/>
          <w:szCs w:val="22"/>
        </w:rPr>
        <w:t>t</w:t>
      </w:r>
      <w:r>
        <w:rPr>
          <w:spacing w:val="-1"/>
          <w:w w:val="131"/>
          <w:sz w:val="22"/>
          <w:szCs w:val="22"/>
        </w:rPr>
        <w:t>a</w:t>
      </w:r>
      <w:r>
        <w:rPr>
          <w:w w:val="138"/>
          <w:sz w:val="22"/>
          <w:szCs w:val="22"/>
        </w:rPr>
        <w:t>r</w:t>
      </w:r>
      <w:r>
        <w:rPr>
          <w:w w:val="132"/>
          <w:sz w:val="22"/>
          <w:szCs w:val="22"/>
        </w:rPr>
        <w:t>is</w:t>
      </w:r>
    </w:p>
    <w:p w:rsidR="00924C71" w:rsidRDefault="00924C71" w:rsidP="00924C71">
      <w:pPr>
        <w:spacing w:before="9" w:line="180" w:lineRule="exact"/>
        <w:rPr>
          <w:sz w:val="18"/>
          <w:szCs w:val="18"/>
        </w:rPr>
      </w:pPr>
    </w:p>
    <w:p w:rsidR="00924C71" w:rsidRDefault="00457592" w:rsidP="00924C71">
      <w:pPr>
        <w:spacing w:line="260" w:lineRule="exact"/>
        <w:ind w:left="2827" w:right="4181"/>
        <w:jc w:val="center"/>
        <w:rPr>
          <w:rFonts w:ascii="Calibri" w:eastAsia="Calibri" w:hAnsi="Calibri" w:cs="Calibri"/>
          <w:sz w:val="22"/>
          <w:szCs w:val="22"/>
        </w:rPr>
        <w:sectPr w:rsidR="00924C71">
          <w:type w:val="continuous"/>
          <w:pgSz w:w="12240" w:h="18720"/>
          <w:pgMar w:top="0" w:right="1340" w:bottom="0" w:left="1340" w:header="720" w:footer="720" w:gutter="0"/>
          <w:cols w:num="2" w:space="720" w:equalWidth="0">
            <w:col w:w="1737" w:space="398"/>
            <w:col w:w="7425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3881755</wp:posOffset>
                </wp:positionH>
                <wp:positionV relativeFrom="paragraph">
                  <wp:posOffset>-112395</wp:posOffset>
                </wp:positionV>
                <wp:extent cx="509270" cy="524510"/>
                <wp:effectExtent l="14605" t="8255" r="9525" b="10160"/>
                <wp:wrapNone/>
                <wp:docPr id="3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270" cy="524510"/>
                          <a:chOff x="6113" y="-177"/>
                          <a:chExt cx="802" cy="826"/>
                        </a:xfrm>
                      </wpg:grpSpPr>
                      <wps:wsp>
                        <wps:cNvPr id="4" name="Freeform 282"/>
                        <wps:cNvSpPr>
                          <a:spLocks/>
                        </wps:cNvSpPr>
                        <wps:spPr bwMode="auto">
                          <a:xfrm>
                            <a:off x="6113" y="-177"/>
                            <a:ext cx="802" cy="826"/>
                          </a:xfrm>
                          <a:custGeom>
                            <a:avLst/>
                            <a:gdLst>
                              <a:gd name="T0" fmla="+- 0 6481 6113"/>
                              <a:gd name="T1" fmla="*/ T0 w 802"/>
                              <a:gd name="T2" fmla="+- 0 -176 -177"/>
                              <a:gd name="T3" fmla="*/ -176 h 826"/>
                              <a:gd name="T4" fmla="+- 0 6417 6113"/>
                              <a:gd name="T5" fmla="*/ T4 w 802"/>
                              <a:gd name="T6" fmla="+- 0 -165 -177"/>
                              <a:gd name="T7" fmla="*/ -165 h 826"/>
                              <a:gd name="T8" fmla="+- 0 6358 6113"/>
                              <a:gd name="T9" fmla="*/ T8 w 802"/>
                              <a:gd name="T10" fmla="+- 0 -144 -177"/>
                              <a:gd name="T11" fmla="*/ -144 h 826"/>
                              <a:gd name="T12" fmla="+- 0 6303 6113"/>
                              <a:gd name="T13" fmla="*/ T12 w 802"/>
                              <a:gd name="T14" fmla="+- 0 -115 -177"/>
                              <a:gd name="T15" fmla="*/ -115 h 826"/>
                              <a:gd name="T16" fmla="+- 0 6253 6113"/>
                              <a:gd name="T17" fmla="*/ T16 w 802"/>
                              <a:gd name="T18" fmla="+- 0 -78 -177"/>
                              <a:gd name="T19" fmla="*/ -78 h 826"/>
                              <a:gd name="T20" fmla="+- 0 6209 6113"/>
                              <a:gd name="T21" fmla="*/ T20 w 802"/>
                              <a:gd name="T22" fmla="+- 0 -33 -177"/>
                              <a:gd name="T23" fmla="*/ -33 h 826"/>
                              <a:gd name="T24" fmla="+- 0 6173 6113"/>
                              <a:gd name="T25" fmla="*/ T24 w 802"/>
                              <a:gd name="T26" fmla="+- 0 18 -177"/>
                              <a:gd name="T27" fmla="*/ 18 h 826"/>
                              <a:gd name="T28" fmla="+- 0 6144 6113"/>
                              <a:gd name="T29" fmla="*/ T28 w 802"/>
                              <a:gd name="T30" fmla="+- 0 75 -177"/>
                              <a:gd name="T31" fmla="*/ 75 h 826"/>
                              <a:gd name="T32" fmla="+- 0 6124 6113"/>
                              <a:gd name="T33" fmla="*/ T32 w 802"/>
                              <a:gd name="T34" fmla="+- 0 137 -177"/>
                              <a:gd name="T35" fmla="*/ 137 h 826"/>
                              <a:gd name="T36" fmla="+- 0 6114 6113"/>
                              <a:gd name="T37" fmla="*/ T36 w 802"/>
                              <a:gd name="T38" fmla="+- 0 202 -177"/>
                              <a:gd name="T39" fmla="*/ 202 h 826"/>
                              <a:gd name="T40" fmla="+- 0 6114 6113"/>
                              <a:gd name="T41" fmla="*/ T40 w 802"/>
                              <a:gd name="T42" fmla="+- 0 270 -177"/>
                              <a:gd name="T43" fmla="*/ 270 h 826"/>
                              <a:gd name="T44" fmla="+- 0 6124 6113"/>
                              <a:gd name="T45" fmla="*/ T44 w 802"/>
                              <a:gd name="T46" fmla="+- 0 335 -177"/>
                              <a:gd name="T47" fmla="*/ 335 h 826"/>
                              <a:gd name="T48" fmla="+- 0 6144 6113"/>
                              <a:gd name="T49" fmla="*/ T48 w 802"/>
                              <a:gd name="T50" fmla="+- 0 397 -177"/>
                              <a:gd name="T51" fmla="*/ 397 h 826"/>
                              <a:gd name="T52" fmla="+- 0 6173 6113"/>
                              <a:gd name="T53" fmla="*/ T52 w 802"/>
                              <a:gd name="T54" fmla="+- 0 453 -177"/>
                              <a:gd name="T55" fmla="*/ 453 h 826"/>
                              <a:gd name="T56" fmla="+- 0 6209 6113"/>
                              <a:gd name="T57" fmla="*/ T56 w 802"/>
                              <a:gd name="T58" fmla="+- 0 505 -177"/>
                              <a:gd name="T59" fmla="*/ 505 h 826"/>
                              <a:gd name="T60" fmla="+- 0 6253 6113"/>
                              <a:gd name="T61" fmla="*/ T60 w 802"/>
                              <a:gd name="T62" fmla="+- 0 549 -177"/>
                              <a:gd name="T63" fmla="*/ 549 h 826"/>
                              <a:gd name="T64" fmla="+- 0 6303 6113"/>
                              <a:gd name="T65" fmla="*/ T64 w 802"/>
                              <a:gd name="T66" fmla="+- 0 587 -177"/>
                              <a:gd name="T67" fmla="*/ 587 h 826"/>
                              <a:gd name="T68" fmla="+- 0 6358 6113"/>
                              <a:gd name="T69" fmla="*/ T68 w 802"/>
                              <a:gd name="T70" fmla="+- 0 616 -177"/>
                              <a:gd name="T71" fmla="*/ 616 h 826"/>
                              <a:gd name="T72" fmla="+- 0 6417 6113"/>
                              <a:gd name="T73" fmla="*/ T72 w 802"/>
                              <a:gd name="T74" fmla="+- 0 637 -177"/>
                              <a:gd name="T75" fmla="*/ 637 h 826"/>
                              <a:gd name="T76" fmla="+- 0 6481 6113"/>
                              <a:gd name="T77" fmla="*/ T76 w 802"/>
                              <a:gd name="T78" fmla="+- 0 647 -177"/>
                              <a:gd name="T79" fmla="*/ 647 h 826"/>
                              <a:gd name="T80" fmla="+- 0 6546 6113"/>
                              <a:gd name="T81" fmla="*/ T80 w 802"/>
                              <a:gd name="T82" fmla="+- 0 647 -177"/>
                              <a:gd name="T83" fmla="*/ 647 h 826"/>
                              <a:gd name="T84" fmla="+- 0 6610 6113"/>
                              <a:gd name="T85" fmla="*/ T84 w 802"/>
                              <a:gd name="T86" fmla="+- 0 637 -177"/>
                              <a:gd name="T87" fmla="*/ 637 h 826"/>
                              <a:gd name="T88" fmla="+- 0 6669 6113"/>
                              <a:gd name="T89" fmla="*/ T88 w 802"/>
                              <a:gd name="T90" fmla="+- 0 616 -177"/>
                              <a:gd name="T91" fmla="*/ 616 h 826"/>
                              <a:gd name="T92" fmla="+- 0 6724 6113"/>
                              <a:gd name="T93" fmla="*/ T92 w 802"/>
                              <a:gd name="T94" fmla="+- 0 587 -177"/>
                              <a:gd name="T95" fmla="*/ 587 h 826"/>
                              <a:gd name="T96" fmla="+- 0 6774 6113"/>
                              <a:gd name="T97" fmla="*/ T96 w 802"/>
                              <a:gd name="T98" fmla="+- 0 549 -177"/>
                              <a:gd name="T99" fmla="*/ 549 h 826"/>
                              <a:gd name="T100" fmla="+- 0 6818 6113"/>
                              <a:gd name="T101" fmla="*/ T100 w 802"/>
                              <a:gd name="T102" fmla="+- 0 505 -177"/>
                              <a:gd name="T103" fmla="*/ 505 h 826"/>
                              <a:gd name="T104" fmla="+- 0 6854 6113"/>
                              <a:gd name="T105" fmla="*/ T104 w 802"/>
                              <a:gd name="T106" fmla="+- 0 453 -177"/>
                              <a:gd name="T107" fmla="*/ 453 h 826"/>
                              <a:gd name="T108" fmla="+- 0 6883 6113"/>
                              <a:gd name="T109" fmla="*/ T108 w 802"/>
                              <a:gd name="T110" fmla="+- 0 397 -177"/>
                              <a:gd name="T111" fmla="*/ 397 h 826"/>
                              <a:gd name="T112" fmla="+- 0 6903 6113"/>
                              <a:gd name="T113" fmla="*/ T112 w 802"/>
                              <a:gd name="T114" fmla="+- 0 335 -177"/>
                              <a:gd name="T115" fmla="*/ 335 h 826"/>
                              <a:gd name="T116" fmla="+- 0 6913 6113"/>
                              <a:gd name="T117" fmla="*/ T116 w 802"/>
                              <a:gd name="T118" fmla="+- 0 270 -177"/>
                              <a:gd name="T119" fmla="*/ 270 h 826"/>
                              <a:gd name="T120" fmla="+- 0 6913 6113"/>
                              <a:gd name="T121" fmla="*/ T120 w 802"/>
                              <a:gd name="T122" fmla="+- 0 202 -177"/>
                              <a:gd name="T123" fmla="*/ 202 h 826"/>
                              <a:gd name="T124" fmla="+- 0 6903 6113"/>
                              <a:gd name="T125" fmla="*/ T124 w 802"/>
                              <a:gd name="T126" fmla="+- 0 137 -177"/>
                              <a:gd name="T127" fmla="*/ 137 h 826"/>
                              <a:gd name="T128" fmla="+- 0 6883 6113"/>
                              <a:gd name="T129" fmla="*/ T128 w 802"/>
                              <a:gd name="T130" fmla="+- 0 75 -177"/>
                              <a:gd name="T131" fmla="*/ 75 h 826"/>
                              <a:gd name="T132" fmla="+- 0 6854 6113"/>
                              <a:gd name="T133" fmla="*/ T132 w 802"/>
                              <a:gd name="T134" fmla="+- 0 18 -177"/>
                              <a:gd name="T135" fmla="*/ 18 h 826"/>
                              <a:gd name="T136" fmla="+- 0 6818 6113"/>
                              <a:gd name="T137" fmla="*/ T136 w 802"/>
                              <a:gd name="T138" fmla="+- 0 -33 -177"/>
                              <a:gd name="T139" fmla="*/ -33 h 826"/>
                              <a:gd name="T140" fmla="+- 0 6774 6113"/>
                              <a:gd name="T141" fmla="*/ T140 w 802"/>
                              <a:gd name="T142" fmla="+- 0 -78 -177"/>
                              <a:gd name="T143" fmla="*/ -78 h 826"/>
                              <a:gd name="T144" fmla="+- 0 6724 6113"/>
                              <a:gd name="T145" fmla="*/ T144 w 802"/>
                              <a:gd name="T146" fmla="+- 0 -115 -177"/>
                              <a:gd name="T147" fmla="*/ -115 h 826"/>
                              <a:gd name="T148" fmla="+- 0 6669 6113"/>
                              <a:gd name="T149" fmla="*/ T148 w 802"/>
                              <a:gd name="T150" fmla="+- 0 -144 -177"/>
                              <a:gd name="T151" fmla="*/ -144 h 826"/>
                              <a:gd name="T152" fmla="+- 0 6610 6113"/>
                              <a:gd name="T153" fmla="*/ T152 w 802"/>
                              <a:gd name="T154" fmla="+- 0 -165 -177"/>
                              <a:gd name="T155" fmla="*/ -165 h 826"/>
                              <a:gd name="T156" fmla="+- 0 6546 6113"/>
                              <a:gd name="T157" fmla="*/ T156 w 802"/>
                              <a:gd name="T158" fmla="+- 0 -176 -177"/>
                              <a:gd name="T159" fmla="*/ -176 h 8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802" h="826">
                                <a:moveTo>
                                  <a:pt x="401" y="0"/>
                                </a:moveTo>
                                <a:lnTo>
                                  <a:pt x="368" y="1"/>
                                </a:lnTo>
                                <a:lnTo>
                                  <a:pt x="336" y="5"/>
                                </a:lnTo>
                                <a:lnTo>
                                  <a:pt x="304" y="12"/>
                                </a:lnTo>
                                <a:lnTo>
                                  <a:pt x="274" y="21"/>
                                </a:lnTo>
                                <a:lnTo>
                                  <a:pt x="245" y="33"/>
                                </a:lnTo>
                                <a:lnTo>
                                  <a:pt x="217" y="46"/>
                                </a:lnTo>
                                <a:lnTo>
                                  <a:pt x="190" y="62"/>
                                </a:lnTo>
                                <a:lnTo>
                                  <a:pt x="164" y="80"/>
                                </a:lnTo>
                                <a:lnTo>
                                  <a:pt x="140" y="99"/>
                                </a:lnTo>
                                <a:lnTo>
                                  <a:pt x="117" y="121"/>
                                </a:lnTo>
                                <a:lnTo>
                                  <a:pt x="96" y="144"/>
                                </a:lnTo>
                                <a:lnTo>
                                  <a:pt x="77" y="169"/>
                                </a:lnTo>
                                <a:lnTo>
                                  <a:pt x="60" y="195"/>
                                </a:lnTo>
                                <a:lnTo>
                                  <a:pt x="45" y="223"/>
                                </a:lnTo>
                                <a:lnTo>
                                  <a:pt x="31" y="252"/>
                                </a:lnTo>
                                <a:lnTo>
                                  <a:pt x="20" y="282"/>
                                </a:lnTo>
                                <a:lnTo>
                                  <a:pt x="11" y="314"/>
                                </a:lnTo>
                                <a:lnTo>
                                  <a:pt x="5" y="346"/>
                                </a:lnTo>
                                <a:lnTo>
                                  <a:pt x="1" y="379"/>
                                </a:lnTo>
                                <a:lnTo>
                                  <a:pt x="0" y="413"/>
                                </a:lnTo>
                                <a:lnTo>
                                  <a:pt x="1" y="447"/>
                                </a:lnTo>
                                <a:lnTo>
                                  <a:pt x="5" y="480"/>
                                </a:lnTo>
                                <a:lnTo>
                                  <a:pt x="11" y="512"/>
                                </a:lnTo>
                                <a:lnTo>
                                  <a:pt x="20" y="543"/>
                                </a:lnTo>
                                <a:lnTo>
                                  <a:pt x="31" y="574"/>
                                </a:lnTo>
                                <a:lnTo>
                                  <a:pt x="45" y="603"/>
                                </a:lnTo>
                                <a:lnTo>
                                  <a:pt x="60" y="630"/>
                                </a:lnTo>
                                <a:lnTo>
                                  <a:pt x="77" y="657"/>
                                </a:lnTo>
                                <a:lnTo>
                                  <a:pt x="96" y="682"/>
                                </a:lnTo>
                                <a:lnTo>
                                  <a:pt x="117" y="705"/>
                                </a:lnTo>
                                <a:lnTo>
                                  <a:pt x="140" y="726"/>
                                </a:lnTo>
                                <a:lnTo>
                                  <a:pt x="164" y="746"/>
                                </a:lnTo>
                                <a:lnTo>
                                  <a:pt x="190" y="764"/>
                                </a:lnTo>
                                <a:lnTo>
                                  <a:pt x="217" y="780"/>
                                </a:lnTo>
                                <a:lnTo>
                                  <a:pt x="245" y="793"/>
                                </a:lnTo>
                                <a:lnTo>
                                  <a:pt x="274" y="805"/>
                                </a:lnTo>
                                <a:lnTo>
                                  <a:pt x="304" y="814"/>
                                </a:lnTo>
                                <a:lnTo>
                                  <a:pt x="336" y="820"/>
                                </a:lnTo>
                                <a:lnTo>
                                  <a:pt x="368" y="824"/>
                                </a:lnTo>
                                <a:lnTo>
                                  <a:pt x="401" y="826"/>
                                </a:lnTo>
                                <a:lnTo>
                                  <a:pt x="433" y="824"/>
                                </a:lnTo>
                                <a:lnTo>
                                  <a:pt x="465" y="820"/>
                                </a:lnTo>
                                <a:lnTo>
                                  <a:pt x="497" y="814"/>
                                </a:lnTo>
                                <a:lnTo>
                                  <a:pt x="527" y="805"/>
                                </a:lnTo>
                                <a:lnTo>
                                  <a:pt x="556" y="793"/>
                                </a:lnTo>
                                <a:lnTo>
                                  <a:pt x="585" y="780"/>
                                </a:lnTo>
                                <a:lnTo>
                                  <a:pt x="611" y="764"/>
                                </a:lnTo>
                                <a:lnTo>
                                  <a:pt x="637" y="746"/>
                                </a:lnTo>
                                <a:lnTo>
                                  <a:pt x="661" y="726"/>
                                </a:lnTo>
                                <a:lnTo>
                                  <a:pt x="684" y="705"/>
                                </a:lnTo>
                                <a:lnTo>
                                  <a:pt x="705" y="682"/>
                                </a:lnTo>
                                <a:lnTo>
                                  <a:pt x="724" y="657"/>
                                </a:lnTo>
                                <a:lnTo>
                                  <a:pt x="741" y="630"/>
                                </a:lnTo>
                                <a:lnTo>
                                  <a:pt x="757" y="603"/>
                                </a:lnTo>
                                <a:lnTo>
                                  <a:pt x="770" y="574"/>
                                </a:lnTo>
                                <a:lnTo>
                                  <a:pt x="781" y="543"/>
                                </a:lnTo>
                                <a:lnTo>
                                  <a:pt x="790" y="512"/>
                                </a:lnTo>
                                <a:lnTo>
                                  <a:pt x="796" y="480"/>
                                </a:lnTo>
                                <a:lnTo>
                                  <a:pt x="800" y="447"/>
                                </a:lnTo>
                                <a:lnTo>
                                  <a:pt x="801" y="413"/>
                                </a:lnTo>
                                <a:lnTo>
                                  <a:pt x="800" y="379"/>
                                </a:lnTo>
                                <a:lnTo>
                                  <a:pt x="796" y="346"/>
                                </a:lnTo>
                                <a:lnTo>
                                  <a:pt x="790" y="314"/>
                                </a:lnTo>
                                <a:lnTo>
                                  <a:pt x="781" y="282"/>
                                </a:lnTo>
                                <a:lnTo>
                                  <a:pt x="770" y="252"/>
                                </a:lnTo>
                                <a:lnTo>
                                  <a:pt x="757" y="223"/>
                                </a:lnTo>
                                <a:lnTo>
                                  <a:pt x="741" y="195"/>
                                </a:lnTo>
                                <a:lnTo>
                                  <a:pt x="724" y="169"/>
                                </a:lnTo>
                                <a:lnTo>
                                  <a:pt x="705" y="144"/>
                                </a:lnTo>
                                <a:lnTo>
                                  <a:pt x="684" y="121"/>
                                </a:lnTo>
                                <a:lnTo>
                                  <a:pt x="661" y="99"/>
                                </a:lnTo>
                                <a:lnTo>
                                  <a:pt x="637" y="80"/>
                                </a:lnTo>
                                <a:lnTo>
                                  <a:pt x="611" y="62"/>
                                </a:lnTo>
                                <a:lnTo>
                                  <a:pt x="585" y="46"/>
                                </a:lnTo>
                                <a:lnTo>
                                  <a:pt x="556" y="33"/>
                                </a:lnTo>
                                <a:lnTo>
                                  <a:pt x="527" y="21"/>
                                </a:lnTo>
                                <a:lnTo>
                                  <a:pt x="497" y="12"/>
                                </a:lnTo>
                                <a:lnTo>
                                  <a:pt x="465" y="5"/>
                                </a:lnTo>
                                <a:lnTo>
                                  <a:pt x="433" y="1"/>
                                </a:lnTo>
                                <a:lnTo>
                                  <a:pt x="40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B0F0AB" id="Group 281" o:spid="_x0000_s1026" style="position:absolute;margin-left:305.65pt;margin-top:-8.85pt;width:40.1pt;height:41.3pt;z-index:-251635712;mso-position-horizontal-relative:page" coordorigin="6113,-177" coordsize="802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">
                <v:shape id="Freeform 282" o:spid="_x0000_s1027" style="position:absolute;left:6113;top:-177;width:802;height:826;visibility:visible;mso-wrap-style:square;v-text-anchor:top" coordsize="802,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ZL28QA&#10;AADaAAAADwAAAGRycy9kb3ducmV2LnhtbESPQWvCQBSE74L/YXkFL1I3UQkldQ0iFKRSRFvo9Zl9&#10;ZkOzb0N2m6T/vlsoeBxm5htmU4y2ET11vnasIF0kIIhLp2uuFHy8vzw+gfABWWPjmBT8kIdiO51s&#10;MNdu4DP1l1CJCGGfowITQptL6UtDFv3CtcTRu7nOYoiyq6TucIhw28hlkmTSYs1xwWBLe0Pl1+Xb&#10;KtDD7TSkyyvb+f5zdRzfsiubV6VmD+PuGUSgMdzD/+2DVrCGvyvxBs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GS9vEAAAA2gAAAA8AAAAAAAAAAAAAAAAAmAIAAGRycy9k&#10;b3ducmV2LnhtbFBLBQYAAAAABAAEAPUAAACJAwAAAAA=&#10;" path="m401,l368,1,336,5r-32,7l274,21,245,33,217,46,190,62,164,80,140,99r-23,22l96,144,77,169,60,195,45,223,31,252,20,282r-9,32l5,346,1,379,,413r1,34l5,480r6,32l20,543r11,31l45,603r15,27l77,657r19,25l117,705r23,21l164,746r26,18l217,780r28,13l274,805r30,9l336,820r32,4l401,826r32,-2l465,820r32,-6l527,805r29,-12l585,780r26,-16l637,746r24,-20l684,705r21,-23l724,657r17,-27l757,603r13,-29l781,543r9,-31l796,480r4,-33l801,413r-1,-34l796,346r-6,-32l781,282,770,252,757,223,741,195,724,169,705,144,684,121,661,99,637,80,611,62,585,46,556,33,527,21,497,12,465,5,433,1,401,e" filled="f" strokeweight=".72pt">
                  <v:path arrowok="t" o:connecttype="custom" o:connectlocs="368,-176;304,-165;245,-144;190,-115;140,-78;96,-33;60,18;31,75;11,137;1,202;1,270;11,335;31,397;60,453;96,505;140,549;190,587;245,616;304,637;368,647;433,647;497,637;556,616;611,587;661,549;705,505;741,453;770,397;790,335;800,270;800,202;790,137;770,75;741,18;705,-33;661,-78;611,-115;556,-144;497,-165;433,-176" o:connectangles="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924C71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="00924C71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="00924C71">
        <w:rPr>
          <w:rFonts w:ascii="Calibri" w:eastAsia="Calibri" w:hAnsi="Calibri" w:cs="Calibri"/>
          <w:b/>
          <w:sz w:val="22"/>
          <w:szCs w:val="22"/>
        </w:rPr>
        <w:t>p</w:t>
      </w:r>
    </w:p>
    <w:p w:rsidR="00924C71" w:rsidRDefault="00924C71" w:rsidP="00924C71">
      <w:pPr>
        <w:spacing w:line="200" w:lineRule="exact"/>
      </w:pPr>
    </w:p>
    <w:p w:rsidR="00924C71" w:rsidRDefault="00924C71" w:rsidP="00924C71">
      <w:pPr>
        <w:spacing w:before="3" w:line="220" w:lineRule="exact"/>
        <w:rPr>
          <w:sz w:val="22"/>
          <w:szCs w:val="22"/>
        </w:rPr>
      </w:pPr>
    </w:p>
    <w:p w:rsidR="00924C71" w:rsidRDefault="00924C71" w:rsidP="00924C71">
      <w:pPr>
        <w:spacing w:before="31"/>
        <w:ind w:left="1540"/>
        <w:rPr>
          <w:sz w:val="22"/>
          <w:szCs w:val="22"/>
        </w:rPr>
      </w:pPr>
      <w:r>
        <w:rPr>
          <w:w w:val="96"/>
          <w:sz w:val="22"/>
          <w:szCs w:val="22"/>
        </w:rPr>
        <w:t>(</w:t>
      </w:r>
      <w:r>
        <w:rPr>
          <w:sz w:val="22"/>
          <w:szCs w:val="22"/>
        </w:rPr>
        <w:t>…………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………</w:t>
      </w:r>
      <w:r>
        <w:rPr>
          <w:w w:val="135"/>
          <w:sz w:val="22"/>
          <w:szCs w:val="22"/>
        </w:rPr>
        <w:t>..</w:t>
      </w:r>
      <w:r>
        <w:rPr>
          <w:w w:val="96"/>
          <w:sz w:val="22"/>
          <w:szCs w:val="22"/>
        </w:rPr>
        <w:t>)</w:t>
      </w:r>
      <w:r>
        <w:rPr>
          <w:sz w:val="22"/>
          <w:szCs w:val="22"/>
        </w:rPr>
        <w:t xml:space="preserve">                                                     </w:t>
      </w:r>
      <w:r>
        <w:rPr>
          <w:spacing w:val="17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(</w:t>
      </w:r>
      <w:r>
        <w:rPr>
          <w:sz w:val="22"/>
          <w:szCs w:val="22"/>
        </w:rPr>
        <w:t>…………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………</w:t>
      </w:r>
      <w:r>
        <w:rPr>
          <w:w w:val="135"/>
          <w:sz w:val="22"/>
          <w:szCs w:val="22"/>
        </w:rPr>
        <w:t>..</w:t>
      </w:r>
      <w:r>
        <w:rPr>
          <w:w w:val="96"/>
          <w:sz w:val="22"/>
          <w:szCs w:val="22"/>
        </w:rPr>
        <w:t>)</w:t>
      </w:r>
    </w:p>
    <w:p w:rsidR="00924C71" w:rsidRDefault="00924C71" w:rsidP="00924C71">
      <w:pPr>
        <w:spacing w:before="2" w:line="120" w:lineRule="exact"/>
        <w:rPr>
          <w:sz w:val="12"/>
          <w:szCs w:val="12"/>
        </w:rPr>
      </w:pPr>
    </w:p>
    <w:p w:rsidR="00924C71" w:rsidRDefault="00924C71" w:rsidP="00924C71">
      <w:pPr>
        <w:spacing w:line="200" w:lineRule="exact"/>
      </w:pPr>
    </w:p>
    <w:p w:rsidR="00924C71" w:rsidRDefault="00924C71" w:rsidP="00924C71">
      <w:pPr>
        <w:spacing w:line="200" w:lineRule="exact"/>
      </w:pPr>
    </w:p>
    <w:p w:rsidR="00924C71" w:rsidRDefault="00924C71" w:rsidP="00924C71">
      <w:pPr>
        <w:ind w:left="100"/>
        <w:rPr>
          <w:sz w:val="22"/>
          <w:szCs w:val="22"/>
        </w:rPr>
      </w:pPr>
      <w:r>
        <w:rPr>
          <w:spacing w:val="1"/>
          <w:w w:val="110"/>
          <w:sz w:val="22"/>
          <w:szCs w:val="22"/>
          <w:u w:val="single" w:color="000000"/>
        </w:rPr>
        <w:t>K</w:t>
      </w:r>
      <w:r>
        <w:rPr>
          <w:spacing w:val="-1"/>
          <w:w w:val="131"/>
          <w:sz w:val="22"/>
          <w:szCs w:val="22"/>
          <w:u w:val="single" w:color="000000"/>
        </w:rPr>
        <w:t>e</w:t>
      </w:r>
      <w:r>
        <w:rPr>
          <w:w w:val="166"/>
          <w:sz w:val="22"/>
          <w:szCs w:val="22"/>
          <w:u w:val="single" w:color="000000"/>
        </w:rPr>
        <w:t>t</w:t>
      </w:r>
      <w:r>
        <w:rPr>
          <w:spacing w:val="-1"/>
          <w:w w:val="131"/>
          <w:sz w:val="22"/>
          <w:szCs w:val="22"/>
          <w:u w:val="single" w:color="000000"/>
        </w:rPr>
        <w:t>e</w:t>
      </w:r>
      <w:r>
        <w:rPr>
          <w:w w:val="138"/>
          <w:sz w:val="22"/>
          <w:szCs w:val="22"/>
          <w:u w:val="single" w:color="000000"/>
        </w:rPr>
        <w:t>r</w:t>
      </w:r>
      <w:r>
        <w:rPr>
          <w:spacing w:val="-1"/>
          <w:w w:val="131"/>
          <w:sz w:val="22"/>
          <w:szCs w:val="22"/>
          <w:u w:val="single" w:color="000000"/>
        </w:rPr>
        <w:t>a</w:t>
      </w:r>
      <w:r>
        <w:rPr>
          <w:spacing w:val="1"/>
          <w:w w:val="136"/>
          <w:sz w:val="22"/>
          <w:szCs w:val="22"/>
          <w:u w:val="single" w:color="000000"/>
        </w:rPr>
        <w:t>n</w:t>
      </w:r>
      <w:r>
        <w:rPr>
          <w:spacing w:val="-1"/>
          <w:w w:val="116"/>
          <w:sz w:val="22"/>
          <w:szCs w:val="22"/>
          <w:u w:val="single" w:color="000000"/>
        </w:rPr>
        <w:t>g</w:t>
      </w:r>
      <w:r>
        <w:rPr>
          <w:spacing w:val="-1"/>
          <w:w w:val="131"/>
          <w:sz w:val="22"/>
          <w:szCs w:val="22"/>
          <w:u w:val="single" w:color="000000"/>
        </w:rPr>
        <w:t>a</w:t>
      </w:r>
      <w:r>
        <w:rPr>
          <w:spacing w:val="1"/>
          <w:w w:val="136"/>
          <w:sz w:val="22"/>
          <w:szCs w:val="22"/>
          <w:u w:val="single" w:color="000000"/>
        </w:rPr>
        <w:t>n</w:t>
      </w:r>
      <w:r>
        <w:rPr>
          <w:w w:val="122"/>
          <w:sz w:val="22"/>
          <w:szCs w:val="22"/>
          <w:u w:val="single" w:color="000000"/>
        </w:rPr>
        <w:t>:</w:t>
      </w:r>
    </w:p>
    <w:p w:rsidR="00924C71" w:rsidRDefault="00924C71" w:rsidP="00924C71">
      <w:pPr>
        <w:spacing w:before="8" w:line="120" w:lineRule="exact"/>
        <w:rPr>
          <w:sz w:val="13"/>
          <w:szCs w:val="13"/>
        </w:rPr>
      </w:pPr>
    </w:p>
    <w:p w:rsidR="00924C71" w:rsidRDefault="00924C71" w:rsidP="00924C71">
      <w:pPr>
        <w:ind w:left="100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*</w:t>
      </w:r>
      <w:r>
        <w:rPr>
          <w:sz w:val="22"/>
          <w:szCs w:val="22"/>
        </w:rPr>
        <w:t>)</w:t>
      </w:r>
      <w:r>
        <w:rPr>
          <w:spacing w:val="-7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P</w:t>
      </w:r>
      <w:r>
        <w:rPr>
          <w:spacing w:val="1"/>
          <w:w w:val="121"/>
          <w:sz w:val="22"/>
          <w:szCs w:val="22"/>
        </w:rPr>
        <w:t>i</w:t>
      </w:r>
      <w:r>
        <w:rPr>
          <w:spacing w:val="-1"/>
          <w:w w:val="121"/>
          <w:sz w:val="22"/>
          <w:szCs w:val="22"/>
        </w:rPr>
        <w:t>l</w:t>
      </w:r>
      <w:r>
        <w:rPr>
          <w:spacing w:val="1"/>
          <w:w w:val="121"/>
          <w:sz w:val="22"/>
          <w:szCs w:val="22"/>
        </w:rPr>
        <w:t>i</w:t>
      </w:r>
      <w:r>
        <w:rPr>
          <w:w w:val="121"/>
          <w:sz w:val="22"/>
          <w:szCs w:val="22"/>
        </w:rPr>
        <w:t>h</w:t>
      </w:r>
      <w:r>
        <w:rPr>
          <w:spacing w:val="-21"/>
          <w:w w:val="121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s</w:t>
      </w:r>
      <w:r>
        <w:rPr>
          <w:spacing w:val="-1"/>
          <w:w w:val="121"/>
          <w:sz w:val="22"/>
          <w:szCs w:val="22"/>
        </w:rPr>
        <w:t>a</w:t>
      </w:r>
      <w:r>
        <w:rPr>
          <w:spacing w:val="1"/>
          <w:w w:val="121"/>
          <w:sz w:val="22"/>
          <w:szCs w:val="22"/>
        </w:rPr>
        <w:t>l</w:t>
      </w:r>
      <w:r>
        <w:rPr>
          <w:spacing w:val="-4"/>
          <w:w w:val="121"/>
          <w:sz w:val="22"/>
          <w:szCs w:val="22"/>
        </w:rPr>
        <w:t>a</w:t>
      </w:r>
      <w:r>
        <w:rPr>
          <w:w w:val="121"/>
          <w:sz w:val="22"/>
          <w:szCs w:val="22"/>
        </w:rPr>
        <w:t>h</w:t>
      </w:r>
      <w:r>
        <w:rPr>
          <w:spacing w:val="39"/>
          <w:w w:val="121"/>
          <w:sz w:val="22"/>
          <w:szCs w:val="22"/>
        </w:rPr>
        <w:t xml:space="preserve"> </w:t>
      </w:r>
      <w:r>
        <w:rPr>
          <w:w w:val="134"/>
          <w:sz w:val="22"/>
          <w:szCs w:val="22"/>
        </w:rPr>
        <w:t>s</w:t>
      </w:r>
      <w:r>
        <w:rPr>
          <w:spacing w:val="-1"/>
          <w:w w:val="131"/>
          <w:sz w:val="22"/>
          <w:szCs w:val="22"/>
        </w:rPr>
        <w:t>a</w:t>
      </w:r>
      <w:r>
        <w:rPr>
          <w:w w:val="136"/>
          <w:sz w:val="22"/>
          <w:szCs w:val="22"/>
        </w:rPr>
        <w:t>t</w:t>
      </w:r>
      <w:r>
        <w:rPr>
          <w:spacing w:val="1"/>
          <w:w w:val="136"/>
          <w:sz w:val="22"/>
          <w:szCs w:val="22"/>
        </w:rPr>
        <w:t>u</w:t>
      </w:r>
      <w:r>
        <w:rPr>
          <w:w w:val="127"/>
          <w:sz w:val="22"/>
          <w:szCs w:val="22"/>
        </w:rPr>
        <w:t>.</w:t>
      </w:r>
    </w:p>
    <w:p w:rsidR="00924C71" w:rsidRDefault="00924C71" w:rsidP="00924C71">
      <w:pPr>
        <w:spacing w:before="6"/>
        <w:ind w:left="100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w w:val="125"/>
          <w:sz w:val="22"/>
          <w:szCs w:val="22"/>
        </w:rPr>
        <w:t>S</w:t>
      </w:r>
      <w:r>
        <w:rPr>
          <w:spacing w:val="4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t</w:t>
      </w:r>
      <w:r>
        <w:rPr>
          <w:spacing w:val="1"/>
          <w:w w:val="125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w w:val="125"/>
          <w:sz w:val="22"/>
          <w:szCs w:val="22"/>
        </w:rPr>
        <w:t>p</w:t>
      </w:r>
      <w:r>
        <w:rPr>
          <w:spacing w:val="-6"/>
          <w:w w:val="125"/>
          <w:sz w:val="22"/>
          <w:szCs w:val="22"/>
        </w:rPr>
        <w:t xml:space="preserve"> </w:t>
      </w:r>
      <w:r>
        <w:rPr>
          <w:spacing w:val="1"/>
          <w:w w:val="125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spacing w:val="1"/>
          <w:w w:val="125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ama</w:t>
      </w:r>
      <w:r>
        <w:rPr>
          <w:w w:val="125"/>
          <w:sz w:val="22"/>
          <w:szCs w:val="22"/>
        </w:rPr>
        <w:t>n</w:t>
      </w:r>
      <w:r>
        <w:rPr>
          <w:spacing w:val="27"/>
          <w:w w:val="125"/>
          <w:sz w:val="22"/>
          <w:szCs w:val="22"/>
        </w:rPr>
        <w:t xml:space="preserve"> </w:t>
      </w:r>
      <w:r>
        <w:rPr>
          <w:spacing w:val="-2"/>
          <w:w w:val="125"/>
          <w:sz w:val="22"/>
          <w:szCs w:val="22"/>
        </w:rPr>
        <w:t>d</w:t>
      </w:r>
      <w:r>
        <w:rPr>
          <w:spacing w:val="1"/>
          <w:w w:val="125"/>
          <w:sz w:val="22"/>
          <w:szCs w:val="22"/>
        </w:rPr>
        <w:t>i</w:t>
      </w:r>
      <w:r>
        <w:rPr>
          <w:spacing w:val="-2"/>
          <w:w w:val="125"/>
          <w:sz w:val="22"/>
          <w:szCs w:val="22"/>
        </w:rPr>
        <w:t>b</w:t>
      </w:r>
      <w:r>
        <w:rPr>
          <w:spacing w:val="1"/>
          <w:w w:val="125"/>
          <w:sz w:val="22"/>
          <w:szCs w:val="22"/>
        </w:rPr>
        <w:t>u</w:t>
      </w:r>
      <w:r>
        <w:rPr>
          <w:spacing w:val="-2"/>
          <w:w w:val="125"/>
          <w:sz w:val="22"/>
          <w:szCs w:val="22"/>
        </w:rPr>
        <w:t>b</w:t>
      </w:r>
      <w:r>
        <w:rPr>
          <w:spacing w:val="1"/>
          <w:w w:val="125"/>
          <w:sz w:val="22"/>
          <w:szCs w:val="22"/>
        </w:rPr>
        <w:t>u</w:t>
      </w:r>
      <w:r>
        <w:rPr>
          <w:spacing w:val="-2"/>
          <w:w w:val="125"/>
          <w:sz w:val="22"/>
          <w:szCs w:val="22"/>
        </w:rPr>
        <w:t>h</w:t>
      </w:r>
      <w:r>
        <w:rPr>
          <w:w w:val="125"/>
          <w:sz w:val="22"/>
          <w:szCs w:val="22"/>
        </w:rPr>
        <w:t>i</w:t>
      </w:r>
      <w:r>
        <w:rPr>
          <w:spacing w:val="20"/>
          <w:w w:val="125"/>
          <w:sz w:val="22"/>
          <w:szCs w:val="22"/>
        </w:rPr>
        <w:t xml:space="preserve"> </w:t>
      </w:r>
      <w:r>
        <w:rPr>
          <w:w w:val="127"/>
          <w:sz w:val="22"/>
          <w:szCs w:val="22"/>
        </w:rPr>
        <w:t>p</w:t>
      </w:r>
      <w:r>
        <w:rPr>
          <w:spacing w:val="-1"/>
          <w:w w:val="127"/>
          <w:sz w:val="22"/>
          <w:szCs w:val="22"/>
        </w:rPr>
        <w:t>a</w:t>
      </w:r>
      <w:r>
        <w:rPr>
          <w:spacing w:val="-1"/>
          <w:w w:val="132"/>
          <w:sz w:val="22"/>
          <w:szCs w:val="22"/>
        </w:rPr>
        <w:t>r</w:t>
      </w:r>
      <w:r>
        <w:rPr>
          <w:spacing w:val="-1"/>
          <w:w w:val="131"/>
          <w:sz w:val="22"/>
          <w:szCs w:val="22"/>
        </w:rPr>
        <w:t>a</w:t>
      </w:r>
      <w:r>
        <w:rPr>
          <w:w w:val="96"/>
          <w:sz w:val="22"/>
          <w:szCs w:val="22"/>
        </w:rPr>
        <w:t>f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w w:val="122"/>
          <w:sz w:val="22"/>
          <w:szCs w:val="22"/>
        </w:rPr>
        <w:t>o</w:t>
      </w:r>
      <w:r>
        <w:rPr>
          <w:spacing w:val="-1"/>
          <w:w w:val="122"/>
          <w:sz w:val="22"/>
          <w:szCs w:val="22"/>
        </w:rPr>
        <w:t>l</w:t>
      </w:r>
      <w:r>
        <w:rPr>
          <w:w w:val="122"/>
          <w:sz w:val="22"/>
          <w:szCs w:val="22"/>
        </w:rPr>
        <w:t xml:space="preserve">eh </w:t>
      </w:r>
      <w:r>
        <w:rPr>
          <w:spacing w:val="-2"/>
          <w:w w:val="122"/>
          <w:sz w:val="22"/>
          <w:szCs w:val="22"/>
        </w:rPr>
        <w:t>P</w:t>
      </w:r>
      <w:r>
        <w:rPr>
          <w:spacing w:val="1"/>
          <w:w w:val="122"/>
          <w:sz w:val="22"/>
          <w:szCs w:val="22"/>
        </w:rPr>
        <w:t>i</w:t>
      </w:r>
      <w:r>
        <w:rPr>
          <w:spacing w:val="-1"/>
          <w:w w:val="122"/>
          <w:sz w:val="22"/>
          <w:szCs w:val="22"/>
        </w:rPr>
        <w:t>m</w:t>
      </w:r>
      <w:r>
        <w:rPr>
          <w:w w:val="122"/>
          <w:sz w:val="22"/>
          <w:szCs w:val="22"/>
        </w:rPr>
        <w:t>p</w:t>
      </w:r>
      <w:r>
        <w:rPr>
          <w:spacing w:val="1"/>
          <w:w w:val="122"/>
          <w:sz w:val="22"/>
          <w:szCs w:val="22"/>
        </w:rPr>
        <w:t>i</w:t>
      </w:r>
      <w:r>
        <w:rPr>
          <w:spacing w:val="-2"/>
          <w:w w:val="122"/>
          <w:sz w:val="22"/>
          <w:szCs w:val="22"/>
        </w:rPr>
        <w:t>n</w:t>
      </w:r>
      <w:r>
        <w:rPr>
          <w:spacing w:val="-1"/>
          <w:w w:val="122"/>
          <w:sz w:val="22"/>
          <w:szCs w:val="22"/>
        </w:rPr>
        <w:t>a</w:t>
      </w:r>
      <w:r>
        <w:rPr>
          <w:w w:val="122"/>
          <w:sz w:val="22"/>
          <w:szCs w:val="22"/>
        </w:rPr>
        <w:t>n</w:t>
      </w:r>
      <w:r>
        <w:rPr>
          <w:spacing w:val="14"/>
          <w:w w:val="122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P</w:t>
      </w:r>
      <w:r>
        <w:rPr>
          <w:spacing w:val="-1"/>
          <w:w w:val="122"/>
          <w:sz w:val="22"/>
          <w:szCs w:val="22"/>
        </w:rPr>
        <w:t>ar</w:t>
      </w:r>
      <w:r>
        <w:rPr>
          <w:w w:val="122"/>
          <w:sz w:val="22"/>
          <w:szCs w:val="22"/>
        </w:rPr>
        <w:t>t</w:t>
      </w:r>
      <w:r>
        <w:rPr>
          <w:spacing w:val="-1"/>
          <w:w w:val="122"/>
          <w:sz w:val="22"/>
          <w:szCs w:val="22"/>
        </w:rPr>
        <w:t>a</w:t>
      </w:r>
      <w:r>
        <w:rPr>
          <w:w w:val="122"/>
          <w:sz w:val="22"/>
          <w:szCs w:val="22"/>
        </w:rPr>
        <w:t>i</w:t>
      </w:r>
      <w:r>
        <w:rPr>
          <w:spacing w:val="25"/>
          <w:w w:val="122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P</w:t>
      </w:r>
      <w:r>
        <w:rPr>
          <w:spacing w:val="-1"/>
          <w:w w:val="122"/>
          <w:sz w:val="22"/>
          <w:szCs w:val="22"/>
        </w:rPr>
        <w:t>o</w:t>
      </w:r>
      <w:r>
        <w:rPr>
          <w:spacing w:val="1"/>
          <w:w w:val="122"/>
          <w:sz w:val="22"/>
          <w:szCs w:val="22"/>
        </w:rPr>
        <w:t>l</w:t>
      </w:r>
      <w:r>
        <w:rPr>
          <w:spacing w:val="-1"/>
          <w:w w:val="122"/>
          <w:sz w:val="22"/>
          <w:szCs w:val="22"/>
        </w:rPr>
        <w:t>i</w:t>
      </w:r>
      <w:r>
        <w:rPr>
          <w:w w:val="122"/>
          <w:sz w:val="22"/>
          <w:szCs w:val="22"/>
        </w:rPr>
        <w:t>t</w:t>
      </w:r>
      <w:r>
        <w:rPr>
          <w:spacing w:val="1"/>
          <w:w w:val="122"/>
          <w:sz w:val="22"/>
          <w:szCs w:val="22"/>
        </w:rPr>
        <w:t>i</w:t>
      </w:r>
      <w:r>
        <w:rPr>
          <w:w w:val="122"/>
          <w:sz w:val="22"/>
          <w:szCs w:val="22"/>
        </w:rPr>
        <w:t>k</w:t>
      </w:r>
      <w:r>
        <w:rPr>
          <w:spacing w:val="-26"/>
          <w:w w:val="122"/>
          <w:sz w:val="22"/>
          <w:szCs w:val="22"/>
        </w:rPr>
        <w:t xml:space="preserve"> </w:t>
      </w:r>
      <w:r>
        <w:rPr>
          <w:spacing w:val="-1"/>
          <w:w w:val="122"/>
          <w:sz w:val="22"/>
          <w:szCs w:val="22"/>
        </w:rPr>
        <w:t>a</w:t>
      </w:r>
      <w:r>
        <w:rPr>
          <w:w w:val="122"/>
          <w:sz w:val="22"/>
          <w:szCs w:val="22"/>
        </w:rPr>
        <w:t>t</w:t>
      </w:r>
      <w:r>
        <w:rPr>
          <w:spacing w:val="-4"/>
          <w:w w:val="122"/>
          <w:sz w:val="22"/>
          <w:szCs w:val="22"/>
        </w:rPr>
        <w:t>a</w:t>
      </w:r>
      <w:r>
        <w:rPr>
          <w:w w:val="122"/>
          <w:sz w:val="22"/>
          <w:szCs w:val="22"/>
        </w:rPr>
        <w:t>u</w:t>
      </w:r>
      <w:r>
        <w:rPr>
          <w:spacing w:val="53"/>
          <w:w w:val="122"/>
          <w:sz w:val="22"/>
          <w:szCs w:val="22"/>
        </w:rPr>
        <w:t xml:space="preserve"> </w:t>
      </w:r>
      <w:r>
        <w:rPr>
          <w:spacing w:val="1"/>
          <w:w w:val="122"/>
          <w:sz w:val="22"/>
          <w:szCs w:val="22"/>
        </w:rPr>
        <w:t>G</w:t>
      </w:r>
      <w:r>
        <w:rPr>
          <w:spacing w:val="-1"/>
          <w:w w:val="122"/>
          <w:sz w:val="22"/>
          <w:szCs w:val="22"/>
        </w:rPr>
        <w:t>a</w:t>
      </w:r>
      <w:r>
        <w:rPr>
          <w:w w:val="122"/>
          <w:sz w:val="22"/>
          <w:szCs w:val="22"/>
        </w:rPr>
        <w:t>b</w:t>
      </w:r>
      <w:r>
        <w:rPr>
          <w:spacing w:val="-1"/>
          <w:w w:val="122"/>
          <w:sz w:val="22"/>
          <w:szCs w:val="22"/>
        </w:rPr>
        <w:t>u</w:t>
      </w:r>
      <w:r>
        <w:rPr>
          <w:spacing w:val="1"/>
          <w:w w:val="122"/>
          <w:sz w:val="22"/>
          <w:szCs w:val="22"/>
        </w:rPr>
        <w:t>ng</w:t>
      </w:r>
      <w:r>
        <w:rPr>
          <w:spacing w:val="-4"/>
          <w:w w:val="122"/>
          <w:sz w:val="22"/>
          <w:szCs w:val="22"/>
        </w:rPr>
        <w:t>a</w:t>
      </w:r>
      <w:r>
        <w:rPr>
          <w:w w:val="122"/>
          <w:sz w:val="22"/>
          <w:szCs w:val="22"/>
        </w:rPr>
        <w:t>n</w:t>
      </w:r>
      <w:r>
        <w:rPr>
          <w:spacing w:val="36"/>
          <w:w w:val="122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P</w:t>
      </w:r>
      <w:r>
        <w:rPr>
          <w:spacing w:val="-1"/>
          <w:w w:val="120"/>
          <w:sz w:val="22"/>
          <w:szCs w:val="22"/>
        </w:rPr>
        <w:t>a</w:t>
      </w:r>
      <w:r>
        <w:rPr>
          <w:spacing w:val="-1"/>
          <w:w w:val="132"/>
          <w:sz w:val="22"/>
          <w:szCs w:val="22"/>
        </w:rPr>
        <w:t>r</w:t>
      </w:r>
      <w:r>
        <w:rPr>
          <w:w w:val="133"/>
          <w:sz w:val="22"/>
          <w:szCs w:val="22"/>
        </w:rPr>
        <w:t>t</w:t>
      </w:r>
      <w:r>
        <w:rPr>
          <w:spacing w:val="-1"/>
          <w:w w:val="133"/>
          <w:sz w:val="22"/>
          <w:szCs w:val="22"/>
        </w:rPr>
        <w:t>a</w:t>
      </w:r>
      <w:r>
        <w:rPr>
          <w:w w:val="108"/>
          <w:sz w:val="22"/>
          <w:szCs w:val="22"/>
        </w:rPr>
        <w:t>i</w:t>
      </w:r>
    </w:p>
    <w:p w:rsidR="00924C71" w:rsidRDefault="00924C71" w:rsidP="00924C71">
      <w:pPr>
        <w:spacing w:line="220" w:lineRule="exact"/>
        <w:ind w:left="423" w:right="8314"/>
        <w:jc w:val="center"/>
        <w:rPr>
          <w:sz w:val="22"/>
          <w:szCs w:val="22"/>
        </w:rPr>
      </w:pPr>
      <w:r>
        <w:rPr>
          <w:w w:val="112"/>
          <w:sz w:val="22"/>
          <w:szCs w:val="22"/>
        </w:rPr>
        <w:t>P</w:t>
      </w:r>
      <w:r>
        <w:rPr>
          <w:spacing w:val="1"/>
          <w:w w:val="112"/>
          <w:sz w:val="22"/>
          <w:szCs w:val="22"/>
        </w:rPr>
        <w:t>o</w:t>
      </w:r>
      <w:r>
        <w:rPr>
          <w:spacing w:val="-1"/>
          <w:w w:val="108"/>
          <w:sz w:val="22"/>
          <w:szCs w:val="22"/>
        </w:rPr>
        <w:t>l</w:t>
      </w:r>
      <w:r>
        <w:rPr>
          <w:spacing w:val="1"/>
          <w:w w:val="108"/>
          <w:sz w:val="22"/>
          <w:szCs w:val="22"/>
        </w:rPr>
        <w:t>i</w:t>
      </w:r>
      <w:r>
        <w:rPr>
          <w:spacing w:val="-2"/>
          <w:w w:val="137"/>
          <w:sz w:val="22"/>
          <w:szCs w:val="22"/>
        </w:rPr>
        <w:t>t</w:t>
      </w:r>
      <w:r>
        <w:rPr>
          <w:spacing w:val="1"/>
          <w:w w:val="108"/>
          <w:sz w:val="22"/>
          <w:szCs w:val="22"/>
        </w:rPr>
        <w:t>i</w:t>
      </w:r>
      <w:r>
        <w:rPr>
          <w:spacing w:val="1"/>
          <w:w w:val="124"/>
          <w:sz w:val="22"/>
          <w:szCs w:val="22"/>
        </w:rPr>
        <w:t>k</w:t>
      </w:r>
      <w:r>
        <w:rPr>
          <w:w w:val="127"/>
          <w:sz w:val="22"/>
          <w:szCs w:val="22"/>
        </w:rPr>
        <w:t>.</w:t>
      </w:r>
    </w:p>
    <w:p w:rsidR="006455CF" w:rsidRDefault="006455CF" w:rsidP="0058299C">
      <w:pPr>
        <w:spacing w:before="37" w:line="280" w:lineRule="atLeast"/>
        <w:ind w:left="106" w:right="137" w:firstLine="713"/>
        <w:rPr>
          <w:sz w:val="24"/>
          <w:szCs w:val="24"/>
        </w:rPr>
      </w:pPr>
    </w:p>
    <w:sectPr w:rsidR="006455CF">
      <w:type w:val="continuous"/>
      <w:pgSz w:w="12240" w:h="18720"/>
      <w:pgMar w:top="0" w:right="1340" w:bottom="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C71" w:rsidRDefault="00924C71">
      <w:r>
        <w:separator/>
      </w:r>
    </w:p>
  </w:endnote>
  <w:endnote w:type="continuationSeparator" w:id="0">
    <w:p w:rsidR="00924C71" w:rsidRDefault="0092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C71" w:rsidRDefault="00924C71">
    <w:pPr>
      <w:spacing w:line="200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C71" w:rsidRDefault="00924C71">
    <w:pPr>
      <w:spacing w:line="20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C71" w:rsidRDefault="00924C71">
    <w:pPr>
      <w:spacing w:line="20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C71" w:rsidRDefault="00924C71">
    <w:pPr>
      <w:spacing w:line="200" w:lineRule="exac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C71" w:rsidRDefault="00924C71">
    <w:pPr>
      <w:spacing w:line="200" w:lineRule="exac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C71" w:rsidRDefault="00924C71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C71" w:rsidRDefault="00924C71">
      <w:r>
        <w:separator/>
      </w:r>
    </w:p>
  </w:footnote>
  <w:footnote w:type="continuationSeparator" w:id="0">
    <w:p w:rsidR="00924C71" w:rsidRDefault="00924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C71" w:rsidRDefault="00924C71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C71" w:rsidRDefault="00457592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1582" behindDoc="1" locked="0" layoutInCell="1" allowOverlap="1">
              <wp:simplePos x="0" y="0"/>
              <wp:positionH relativeFrom="page">
                <wp:posOffset>3816985</wp:posOffset>
              </wp:positionH>
              <wp:positionV relativeFrom="page">
                <wp:posOffset>457200</wp:posOffset>
              </wp:positionV>
              <wp:extent cx="137795" cy="165735"/>
              <wp:effectExtent l="0" t="0" r="0" b="0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4C71" w:rsidRDefault="00924C71">
                          <w:pPr>
                            <w:spacing w:line="240" w:lineRule="exact"/>
                            <w:ind w:left="40"/>
                            <w:rPr>
                              <w:rFonts w:ascii="Bookman Old Style" w:eastAsia="Bookman Old Style" w:hAnsi="Bookman Old Style" w:cs="Bookman Old Style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57592">
                            <w:rPr>
                              <w:rFonts w:ascii="Bookman Old Style" w:eastAsia="Bookman Old Style" w:hAnsi="Bookman Old Style" w:cs="Bookman Old Style"/>
                              <w:noProof/>
                              <w:sz w:val="22"/>
                              <w:szCs w:val="22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300.55pt;margin-top:36pt;width:10.85pt;height:13.05pt;z-index:-489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wKOrQIAAKk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" filled="f" stroked="f">
              <v:textbox inset="0,0,0,0">
                <w:txbxContent>
                  <w:p w:rsidR="00924C71" w:rsidRDefault="00924C71">
                    <w:pPr>
                      <w:spacing w:line="240" w:lineRule="exact"/>
                      <w:ind w:left="40"/>
                      <w:rPr>
                        <w:rFonts w:ascii="Bookman Old Style" w:eastAsia="Bookman Old Style" w:hAnsi="Bookman Old Style" w:cs="Bookman Old Style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Bookman Old Style" w:eastAsia="Bookman Old Style" w:hAnsi="Bookman Old Style" w:cs="Bookman Old Style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57592">
                      <w:rPr>
                        <w:rFonts w:ascii="Bookman Old Style" w:eastAsia="Bookman Old Style" w:hAnsi="Bookman Old Style" w:cs="Bookman Old Style"/>
                        <w:noProof/>
                        <w:sz w:val="22"/>
                        <w:szCs w:val="22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C71" w:rsidRDefault="00924C71">
    <w:pPr>
      <w:spacing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C71" w:rsidRDefault="00457592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1584" behindDoc="1" locked="0" layoutInCell="1" allowOverlap="1">
              <wp:simplePos x="0" y="0"/>
              <wp:positionH relativeFrom="page">
                <wp:posOffset>3796030</wp:posOffset>
              </wp:positionH>
              <wp:positionV relativeFrom="page">
                <wp:posOffset>454660</wp:posOffset>
              </wp:positionV>
              <wp:extent cx="127000" cy="177800"/>
              <wp:effectExtent l="0" t="0" r="1270" b="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4C71" w:rsidRDefault="00924C71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57592">
                            <w:rPr>
                              <w:b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margin-left:298.9pt;margin-top:35.8pt;width:10pt;height:14pt;z-index:-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" filled="f" stroked="f">
              <v:textbox inset="0,0,0,0">
                <w:txbxContent>
                  <w:p w:rsidR="00924C71" w:rsidRDefault="00924C71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57592">
                      <w:rPr>
                        <w:b/>
                        <w:noProof/>
                        <w:sz w:val="24"/>
                        <w:szCs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C71" w:rsidRDefault="00924C71">
    <w:pPr>
      <w:spacing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C71" w:rsidRDefault="00924C71">
    <w:pPr>
      <w:spacing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C71" w:rsidRDefault="00924C71">
    <w:pPr>
      <w:spacing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C71" w:rsidRDefault="00924C71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11B75"/>
    <w:multiLevelType w:val="multilevel"/>
    <w:tmpl w:val="2BCC7C9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F5B1171"/>
    <w:multiLevelType w:val="multilevel"/>
    <w:tmpl w:val="A64E89A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CF"/>
    <w:rsid w:val="00247A9E"/>
    <w:rsid w:val="00457592"/>
    <w:rsid w:val="004F48B4"/>
    <w:rsid w:val="0058299C"/>
    <w:rsid w:val="006455CF"/>
    <w:rsid w:val="0092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."/>
  <w:listSeparator w:val=","/>
  <w15:docId w15:val="{3E7CA4ED-0D73-4CD0-B471-E8FDBFB0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F48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8B4"/>
  </w:style>
  <w:style w:type="paragraph" w:styleId="Footer">
    <w:name w:val="footer"/>
    <w:basedOn w:val="Normal"/>
    <w:link w:val="FooterChar"/>
    <w:uiPriority w:val="99"/>
    <w:unhideWhenUsed/>
    <w:rsid w:val="004F48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4E8AF-7D01-49D1-8E70-D4D1176FD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3649</Words>
  <Characters>20804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KPU BAG SOSIALISASI</dc:creator>
  <cp:lastModifiedBy>Windows User</cp:lastModifiedBy>
  <cp:revision>2</cp:revision>
  <cp:lastPrinted>2020-08-11T08:38:00Z</cp:lastPrinted>
  <dcterms:created xsi:type="dcterms:W3CDTF">2020-08-11T08:47:00Z</dcterms:created>
  <dcterms:modified xsi:type="dcterms:W3CDTF">2020-08-11T08:47:00Z</dcterms:modified>
</cp:coreProperties>
</file>