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CF" w:rsidRPr="00471FC8" w:rsidRDefault="00247A9E">
      <w:pPr>
        <w:spacing w:before="38" w:line="260" w:lineRule="atLeast"/>
        <w:ind w:left="7124" w:right="919" w:firstLine="96"/>
        <w:rPr>
          <w:rFonts w:ascii="Bookman Old Style" w:eastAsia="Bookman Old Style" w:hAnsi="Bookman Old Style" w:cs="Bookman Old Style"/>
          <w:b/>
        </w:rPr>
      </w:pPr>
      <w:r w:rsidRPr="00471FC8">
        <w:rPr>
          <w:rFonts w:ascii="Bookman Old Style" w:eastAsia="Bookman Old Style" w:hAnsi="Bookman Old Style" w:cs="Bookman Old Style"/>
          <w:b/>
        </w:rPr>
        <w:t>M</w:t>
      </w:r>
      <w:r w:rsidRPr="00471FC8">
        <w:rPr>
          <w:rFonts w:ascii="Bookman Old Style" w:eastAsia="Bookman Old Style" w:hAnsi="Bookman Old Style" w:cs="Bookman Old Style"/>
          <w:b/>
          <w:spacing w:val="-1"/>
        </w:rPr>
        <w:t>O</w:t>
      </w:r>
      <w:r w:rsidRPr="00471FC8">
        <w:rPr>
          <w:rFonts w:ascii="Bookman Old Style" w:eastAsia="Bookman Old Style" w:hAnsi="Bookman Old Style" w:cs="Bookman Old Style"/>
          <w:b/>
        </w:rPr>
        <w:t>DEL</w:t>
      </w:r>
      <w:r w:rsidRPr="00471FC8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pacing w:val="1"/>
        </w:rPr>
        <w:t>B</w:t>
      </w:r>
      <w:r w:rsidRPr="00471FC8">
        <w:rPr>
          <w:rFonts w:ascii="Bookman Old Style" w:eastAsia="Bookman Old Style" w:hAnsi="Bookman Old Style" w:cs="Bookman Old Style"/>
          <w:b/>
        </w:rPr>
        <w:t>-</w:t>
      </w:r>
      <w:r w:rsidRPr="00471FC8">
        <w:rPr>
          <w:rFonts w:ascii="Bookman Old Style" w:eastAsia="Bookman Old Style" w:hAnsi="Bookman Old Style" w:cs="Bookman Old Style"/>
          <w:b/>
          <w:spacing w:val="1"/>
        </w:rPr>
        <w:t>K</w:t>
      </w:r>
      <w:r w:rsidRPr="00471FC8">
        <w:rPr>
          <w:rFonts w:ascii="Bookman Old Style" w:eastAsia="Bookman Old Style" w:hAnsi="Bookman Old Style" w:cs="Bookman Old Style"/>
          <w:b/>
        </w:rPr>
        <w:t>WK P</w:t>
      </w:r>
      <w:r w:rsidRPr="00471FC8">
        <w:rPr>
          <w:rFonts w:ascii="Bookman Old Style" w:eastAsia="Bookman Old Style" w:hAnsi="Bookman Old Style" w:cs="Bookman Old Style"/>
          <w:b/>
          <w:spacing w:val="1"/>
        </w:rPr>
        <w:t>E</w:t>
      </w:r>
      <w:r w:rsidRPr="00471FC8">
        <w:rPr>
          <w:rFonts w:ascii="Bookman Old Style" w:eastAsia="Bookman Old Style" w:hAnsi="Bookman Old Style" w:cs="Bookman Old Style"/>
          <w:b/>
        </w:rPr>
        <w:t>RS</w:t>
      </w:r>
      <w:r w:rsidRPr="00471FC8">
        <w:rPr>
          <w:rFonts w:ascii="Bookman Old Style" w:eastAsia="Bookman Old Style" w:hAnsi="Bookman Old Style" w:cs="Bookman Old Style"/>
          <w:b/>
          <w:spacing w:val="1"/>
        </w:rPr>
        <w:t>E</w:t>
      </w:r>
      <w:r w:rsidRPr="00471FC8">
        <w:rPr>
          <w:rFonts w:ascii="Bookman Old Style" w:eastAsia="Bookman Old Style" w:hAnsi="Bookman Old Style" w:cs="Bookman Old Style"/>
          <w:b/>
          <w:spacing w:val="-1"/>
        </w:rPr>
        <w:t>O</w:t>
      </w:r>
      <w:r w:rsidRPr="00471FC8">
        <w:rPr>
          <w:rFonts w:ascii="Bookman Old Style" w:eastAsia="Bookman Old Style" w:hAnsi="Bookman Old Style" w:cs="Bookman Old Style"/>
          <w:b/>
        </w:rPr>
        <w:t>RANG</w:t>
      </w:r>
      <w:r w:rsidRPr="00471FC8">
        <w:rPr>
          <w:rFonts w:ascii="Bookman Old Style" w:eastAsia="Bookman Old Style" w:hAnsi="Bookman Old Style" w:cs="Bookman Old Style"/>
          <w:b/>
          <w:spacing w:val="3"/>
        </w:rPr>
        <w:t>A</w:t>
      </w:r>
      <w:r w:rsidRPr="00471FC8">
        <w:rPr>
          <w:rFonts w:ascii="Bookman Old Style" w:eastAsia="Bookman Old Style" w:hAnsi="Bookman Old Style" w:cs="Bookman Old Style"/>
          <w:b/>
        </w:rPr>
        <w:t>N</w:t>
      </w:r>
    </w:p>
    <w:p w:rsidR="006455CF" w:rsidRDefault="006455CF">
      <w:pPr>
        <w:spacing w:before="8" w:line="120" w:lineRule="exact"/>
        <w:rPr>
          <w:sz w:val="12"/>
          <w:szCs w:val="12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Pr="00471FC8" w:rsidRDefault="00247A9E">
      <w:pPr>
        <w:spacing w:before="29" w:line="276" w:lineRule="auto"/>
        <w:ind w:left="280" w:right="562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SURAT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PE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N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C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L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B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AL P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SA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N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GAN 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C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ALON P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E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R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S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E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O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RAN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G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AN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PE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M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ILIH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N GUB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E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R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N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UR D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N 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IL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GUB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E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R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NUR/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B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U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P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I DAN 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I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 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B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U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P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I</w:t>
      </w:r>
      <w:r w:rsidRPr="00471FC8">
        <w:rPr>
          <w:rFonts w:ascii="Bookman Old Style" w:eastAsia="Bookman Old Style" w:hAnsi="Bookman Old Style" w:cs="Bookman Old Style"/>
          <w:b/>
          <w:spacing w:val="2"/>
          <w:sz w:val="22"/>
          <w:szCs w:val="22"/>
        </w:rPr>
        <w:t>/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L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I 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K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T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 DAN 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I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 </w:t>
      </w: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471FC8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LI </w:t>
      </w:r>
      <w:r w:rsidRPr="00471FC8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KO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T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 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*)</w:t>
      </w:r>
    </w:p>
    <w:p w:rsidR="006455CF" w:rsidRDefault="006455CF">
      <w:pPr>
        <w:spacing w:before="9" w:line="180" w:lineRule="exact"/>
        <w:rPr>
          <w:sz w:val="19"/>
          <w:szCs w:val="19"/>
        </w:rPr>
      </w:pPr>
    </w:p>
    <w:p w:rsidR="006455CF" w:rsidRDefault="00247A9E">
      <w:pPr>
        <w:ind w:left="8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3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ng </w:t>
      </w:r>
      <w:r>
        <w:rPr>
          <w:rFonts w:ascii="Bookman Old Style" w:eastAsia="Bookman Old Style" w:hAnsi="Bookman Old Style" w:cs="Bookman Old Style"/>
          <w:spacing w:val="3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si 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</w:p>
    <w:p w:rsidR="006455CF" w:rsidRDefault="00247A9E">
      <w:pPr>
        <w:spacing w:before="37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Um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sama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ni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 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6455CF">
      <w:pPr>
        <w:spacing w:before="19" w:line="220" w:lineRule="exact"/>
        <w:rPr>
          <w:sz w:val="22"/>
          <w:szCs w:val="22"/>
        </w:rPr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 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</w:t>
      </w:r>
      <w:r>
        <w:rPr>
          <w:rFonts w:ascii="Bookman Old Style" w:eastAsia="Bookman Old Style" w:hAnsi="Bookman Old Style" w:cs="Bookman Old Style"/>
          <w:spacing w:val="5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247A9E">
      <w:pPr>
        <w:spacing w:before="39"/>
        <w:ind w:left="460" w:right="5976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 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 Kot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eastAsia="Bookman Old Style" w:hAnsi="Bookman Old Style" w:cs="Bookman Old Style"/>
          <w:spacing w:val="5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247A9E">
      <w:pPr>
        <w:spacing w:before="39" w:line="461" w:lineRule="auto"/>
        <w:ind w:left="100" w:right="5970" w:firstLine="3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n:</w:t>
      </w:r>
    </w:p>
    <w:p w:rsidR="006455CF" w:rsidRDefault="00247A9E">
      <w:pPr>
        <w:spacing w:before="10" w:line="275" w:lineRule="auto"/>
        <w:ind w:left="460" w:right="339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af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/ 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 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 Kota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n)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 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%)</w:t>
      </w:r>
      <w:r>
        <w:rPr>
          <w:rFonts w:ascii="Bookman Old Style" w:eastAsia="Bookman Old Style" w:hAnsi="Bookman Old Style" w:cs="Bookman Old Style"/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h,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di</w:t>
      </w:r>
    </w:p>
    <w:p w:rsidR="006455CF" w:rsidRDefault="00247A9E">
      <w:pPr>
        <w:spacing w:before="2" w:line="275" w:lineRule="auto"/>
        <w:ind w:left="460" w:right="33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>%)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/ Kec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hi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seb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 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2"/>
        <w:ind w:left="61" w:right="34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hwa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skah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5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5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5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6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5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n,</w:t>
      </w:r>
      <w:r>
        <w:rPr>
          <w:rFonts w:ascii="Bookman Old Style" w:eastAsia="Bookman Old Style" w:hAnsi="Bookman Old Style" w:cs="Bookman Old Style"/>
          <w:spacing w:val="5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6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</w:p>
    <w:p w:rsidR="006455CF" w:rsidRDefault="00247A9E">
      <w:pPr>
        <w:spacing w:before="39"/>
        <w:ind w:left="460" w:right="3301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Ren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ngka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JP)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h.</w:t>
      </w:r>
    </w:p>
    <w:p w:rsidR="006455CF" w:rsidRDefault="006455CF">
      <w:pPr>
        <w:spacing w:before="19" w:line="220" w:lineRule="exact"/>
        <w:rPr>
          <w:sz w:val="22"/>
          <w:szCs w:val="22"/>
        </w:rPr>
      </w:pPr>
    </w:p>
    <w:p w:rsidR="006455CF" w:rsidRDefault="00247A9E">
      <w:pPr>
        <w:spacing w:line="275" w:lineRule="auto"/>
        <w:ind w:left="100" w:right="337" w:firstLine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 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in</w:t>
      </w:r>
      <w:r>
        <w:rPr>
          <w:rFonts w:ascii="Bookman Old Style" w:eastAsia="Bookman Old Style" w:hAnsi="Bookman Old Style" w:cs="Bookman Old Style"/>
          <w:sz w:val="22"/>
          <w:szCs w:val="22"/>
        </w:rPr>
        <w:t>i seb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kti 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 pe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/ 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,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nya 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 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2" w:line="200" w:lineRule="exact"/>
      </w:pPr>
    </w:p>
    <w:p w:rsidR="006455CF" w:rsidRDefault="00247A9E">
      <w:pPr>
        <w:spacing w:line="276" w:lineRule="auto"/>
        <w:ind w:left="100" w:right="346" w:firstLine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ya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 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seb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st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1" w:line="200" w:lineRule="exact"/>
      </w:pPr>
    </w:p>
    <w:p w:rsidR="006455CF" w:rsidRDefault="00247A9E">
      <w:pPr>
        <w:spacing w:line="260" w:lineRule="exact"/>
        <w:ind w:left="51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……………</w:t>
      </w: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………</w:t>
      </w: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2" w:line="260" w:lineRule="exact"/>
        <w:rPr>
          <w:sz w:val="26"/>
          <w:szCs w:val="26"/>
        </w:rPr>
        <w:sectPr w:rsidR="006455CF">
          <w:headerReference w:type="default" r:id="rId8"/>
          <w:footerReference w:type="default" r:id="rId9"/>
          <w:pgSz w:w="12240" w:h="18720"/>
          <w:pgMar w:top="800" w:right="1060" w:bottom="280" w:left="1340" w:header="0" w:footer="260" w:gutter="0"/>
          <w:cols w:space="720"/>
        </w:sectPr>
      </w:pPr>
    </w:p>
    <w:p w:rsidR="006455CF" w:rsidRPr="00471FC8" w:rsidRDefault="00247A9E">
      <w:pPr>
        <w:spacing w:before="26"/>
        <w:ind w:left="784" w:right="-42" w:hanging="262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Ba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k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al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C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l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o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471FC8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Gube</w:t>
      </w:r>
      <w:r w:rsidRPr="00471FC8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nu</w:t>
      </w:r>
      <w:r w:rsidRPr="00471FC8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/ Bupati/Wali Kot</w:t>
      </w:r>
      <w:r w:rsidRPr="00471FC8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a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*)</w:t>
      </w:r>
    </w:p>
    <w:p w:rsidR="006455CF" w:rsidRPr="00471FC8" w:rsidRDefault="00247A9E">
      <w:pPr>
        <w:spacing w:before="26"/>
        <w:ind w:left="345" w:right="459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71FC8">
        <w:rPr>
          <w:b/>
        </w:rPr>
        <w:br w:type="column"/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Ba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k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al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C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l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o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 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W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k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il</w:t>
      </w:r>
    </w:p>
    <w:p w:rsidR="006455CF" w:rsidRPr="00471FC8" w:rsidRDefault="00247A9E">
      <w:pPr>
        <w:spacing w:before="1"/>
        <w:ind w:left="831" w:right="94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Gu</w:t>
      </w:r>
      <w:r w:rsidRPr="00471FC8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b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er</w:t>
      </w:r>
      <w:r w:rsidRPr="00471FC8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u</w:t>
      </w:r>
      <w:r w:rsidRPr="00471FC8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/</w:t>
      </w:r>
    </w:p>
    <w:p w:rsidR="006455CF" w:rsidRPr="00471FC8" w:rsidRDefault="00247A9E">
      <w:pPr>
        <w:spacing w:line="280" w:lineRule="exact"/>
        <w:ind w:left="-41" w:right="7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71FC8">
        <w:rPr>
          <w:rFonts w:ascii="Bookman Old Style" w:eastAsia="Bookman Old Style" w:hAnsi="Bookman Old Style" w:cs="Bookman Old Style"/>
          <w:b/>
          <w:sz w:val="24"/>
          <w:szCs w:val="24"/>
        </w:rPr>
        <w:t>Wakil Bupati/Wakil Wali</w:t>
      </w:r>
    </w:p>
    <w:p w:rsidR="006455CF" w:rsidRPr="00471FC8" w:rsidRDefault="00247A9E">
      <w:pPr>
        <w:spacing w:line="260" w:lineRule="exact"/>
        <w:ind w:left="1095" w:right="1206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  <w:sectPr w:rsidR="006455CF" w:rsidRPr="00471FC8">
          <w:type w:val="continuous"/>
          <w:pgSz w:w="12240" w:h="18720"/>
          <w:pgMar w:top="600" w:right="1060" w:bottom="0" w:left="1340" w:header="720" w:footer="720" w:gutter="0"/>
          <w:cols w:num="2" w:space="720" w:equalWidth="0">
            <w:col w:w="3408" w:space="3276"/>
            <w:col w:w="3156"/>
          </w:cols>
        </w:sectPr>
      </w:pPr>
      <w:r w:rsidRPr="00471FC8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Kota*)</w:t>
      </w:r>
    </w:p>
    <w:p w:rsidR="006455CF" w:rsidRDefault="006455CF">
      <w:pPr>
        <w:spacing w:before="15" w:line="280" w:lineRule="exact"/>
        <w:rPr>
          <w:sz w:val="28"/>
          <w:szCs w:val="28"/>
        </w:rPr>
      </w:pPr>
    </w:p>
    <w:p w:rsidR="006455CF" w:rsidRDefault="00CD4055">
      <w:pPr>
        <w:spacing w:before="34" w:line="200" w:lineRule="exact"/>
        <w:ind w:left="4668" w:right="426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-450850</wp:posOffset>
                </wp:positionV>
                <wp:extent cx="743585" cy="1061720"/>
                <wp:effectExtent l="8255" t="10795" r="10160" b="1333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061720"/>
                          <a:chOff x="5878" y="-710"/>
                          <a:chExt cx="1171" cy="167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5878" y="-710"/>
                            <a:ext cx="1171" cy="1672"/>
                          </a:xfrm>
                          <a:custGeom>
                            <a:avLst/>
                            <a:gdLst>
                              <a:gd name="T0" fmla="+- 0 5878 5878"/>
                              <a:gd name="T1" fmla="*/ T0 w 1171"/>
                              <a:gd name="T2" fmla="+- 0 962 -710"/>
                              <a:gd name="T3" fmla="*/ 962 h 1672"/>
                              <a:gd name="T4" fmla="+- 0 7049 5878"/>
                              <a:gd name="T5" fmla="*/ T4 w 1171"/>
                              <a:gd name="T6" fmla="+- 0 962 -710"/>
                              <a:gd name="T7" fmla="*/ 962 h 1672"/>
                              <a:gd name="T8" fmla="+- 0 7049 5878"/>
                              <a:gd name="T9" fmla="*/ T8 w 1171"/>
                              <a:gd name="T10" fmla="+- 0 -710 -710"/>
                              <a:gd name="T11" fmla="*/ -710 h 1672"/>
                              <a:gd name="T12" fmla="+- 0 5878 5878"/>
                              <a:gd name="T13" fmla="*/ T12 w 1171"/>
                              <a:gd name="T14" fmla="+- 0 -710 -710"/>
                              <a:gd name="T15" fmla="*/ -710 h 1672"/>
                              <a:gd name="T16" fmla="+- 0 5878 5878"/>
                              <a:gd name="T17" fmla="*/ T16 w 1171"/>
                              <a:gd name="T18" fmla="+- 0 962 -710"/>
                              <a:gd name="T19" fmla="*/ 962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672">
                                <a:moveTo>
                                  <a:pt x="0" y="1672"/>
                                </a:moveTo>
                                <a:lnTo>
                                  <a:pt x="1171" y="1672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3A69" id="Group 96" o:spid="_x0000_s1026" style="position:absolute;margin-left:293.9pt;margin-top:-35.5pt;width:58.55pt;height:83.6pt;z-index:-251663872;mso-position-horizontal-relative:page" coordorigin="5878,-710" coordsize="1171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">
                <v:shape id="Freeform 97" o:spid="_x0000_s1027" style="position:absolute;left:5878;top:-710;width:1171;height:1672;visibility:visible;mso-wrap-style:square;v-text-anchor:top" coordsize="1171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iisYA&#10;AADcAAAADwAAAGRycy9kb3ducmV2LnhtbESPT08CMRDF7yZ+h2ZMuEmLRCELhRgjhoMX/oXrZDvs&#10;rm6nm7bA6qd3DibcZvLevPeb+bL3rbpQTE1gC6OhAUVcBtdwZWG/Wz1OQaWM7LANTBZ+KMFycX83&#10;x8KFK2/oss2VkhBOBVqoc+4KrVNZk8c0DB2xaKcQPWZZY6VdxKuE+1Y/GfOiPTYsDTV29FZT+b09&#10;ewvvH+NqVba/k6/P4+FsRs9xw+to7eChf52BytTnm/n/eu0E3wi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AiisYAAADcAAAADwAAAAAAAAAAAAAAAACYAgAAZHJz&#10;L2Rvd25yZXYueG1sUEsFBgAAAAAEAAQA9QAAAIsDAAAAAA==&#10;" path="m,1672r1171,l1171,,,,,1672xe" filled="f">
                  <v:path arrowok="t" o:connecttype="custom" o:connectlocs="0,962;1171,962;1171,-710;0,-710;0,962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position w:val="-1"/>
          <w:sz w:val="18"/>
          <w:szCs w:val="18"/>
        </w:rPr>
        <w:t>MA</w:t>
      </w:r>
      <w:r w:rsidR="00247A9E"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T</w:t>
      </w:r>
      <w:r w:rsidR="00247A9E">
        <w:rPr>
          <w:rFonts w:ascii="Bookman Old Style" w:eastAsia="Bookman Old Style" w:hAnsi="Bookman Old Style" w:cs="Bookman Old Style"/>
          <w:position w:val="-1"/>
          <w:sz w:val="18"/>
          <w:szCs w:val="18"/>
        </w:rPr>
        <w:t>ERAI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7" w:line="260" w:lineRule="exact"/>
        <w:rPr>
          <w:sz w:val="26"/>
          <w:szCs w:val="26"/>
        </w:rPr>
        <w:sectPr w:rsidR="006455CF">
          <w:type w:val="continuous"/>
          <w:pgSz w:w="12240" w:h="18720"/>
          <w:pgMar w:top="600" w:right="1060" w:bottom="0" w:left="1340" w:header="720" w:footer="720" w:gutter="0"/>
          <w:cols w:space="720"/>
        </w:sectPr>
      </w:pPr>
    </w:p>
    <w:p w:rsidR="006455CF" w:rsidRDefault="00247A9E">
      <w:pPr>
        <w:spacing w:before="62" w:line="260" w:lineRule="exact"/>
        <w:ind w:left="494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lastRenderedPageBreak/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</w:p>
    <w:p w:rsidR="006455CF" w:rsidRDefault="00247A9E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type w:val="continuous"/>
          <w:pgSz w:w="12240" w:h="18720"/>
          <w:pgMar w:top="600" w:right="1060" w:bottom="0" w:left="1340" w:header="720" w:footer="720" w:gutter="0"/>
          <w:cols w:num="2" w:space="720" w:equalWidth="0">
            <w:col w:w="3365" w:space="3372"/>
            <w:col w:w="3103"/>
          </w:cols>
        </w:sect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</w:p>
    <w:p w:rsidR="006455CF" w:rsidRDefault="00CD4055">
      <w:pPr>
        <w:spacing w:before="7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ge">
                  <wp:posOffset>443230</wp:posOffset>
                </wp:positionV>
                <wp:extent cx="1919605" cy="546100"/>
                <wp:effectExtent l="0" t="0" r="4445" b="1270"/>
                <wp:wrapNone/>
                <wp:docPr id="2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546100"/>
                          <a:chOff x="7831" y="698"/>
                          <a:chExt cx="3023" cy="860"/>
                        </a:xfrm>
                      </wpg:grpSpPr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7858" y="1404"/>
                            <a:ext cx="8" cy="76"/>
                            <a:chOff x="7858" y="1404"/>
                            <a:chExt cx="8" cy="76"/>
                          </a:xfrm>
                        </wpg:grpSpPr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7858" y="1404"/>
                              <a:ext cx="8" cy="76"/>
                            </a:xfrm>
                            <a:custGeom>
                              <a:avLst/>
                              <a:gdLst>
                                <a:gd name="T0" fmla="+- 0 7866 7858"/>
                                <a:gd name="T1" fmla="*/ T0 w 8"/>
                                <a:gd name="T2" fmla="+- 0 1480 1404"/>
                                <a:gd name="T3" fmla="*/ 1480 h 76"/>
                                <a:gd name="T4" fmla="+- 0 7865 7858"/>
                                <a:gd name="T5" fmla="*/ T4 w 8"/>
                                <a:gd name="T6" fmla="+- 0 1432 1404"/>
                                <a:gd name="T7" fmla="*/ 1432 h 76"/>
                                <a:gd name="T8" fmla="+- 0 7861 7858"/>
                                <a:gd name="T9" fmla="*/ T8 w 8"/>
                                <a:gd name="T10" fmla="+- 0 1418 1404"/>
                                <a:gd name="T11" fmla="*/ 1418 h 76"/>
                                <a:gd name="T12" fmla="+- 0 7859 7858"/>
                                <a:gd name="T13" fmla="*/ T12 w 8"/>
                                <a:gd name="T14" fmla="+- 0 1404 1404"/>
                                <a:gd name="T15" fmla="*/ 1404 h 76"/>
                                <a:gd name="T16" fmla="+- 0 7858 7858"/>
                                <a:gd name="T17" fmla="*/ T16 w 8"/>
                                <a:gd name="T18" fmla="+- 0 1467 1404"/>
                                <a:gd name="T19" fmla="*/ 1467 h 76"/>
                                <a:gd name="T20" fmla="+- 0 7866 7858"/>
                                <a:gd name="T21" fmla="*/ T20 w 8"/>
                                <a:gd name="T22" fmla="+- 0 1480 1404"/>
                                <a:gd name="T23" fmla="*/ 14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" h="76">
                                  <a:moveTo>
                                    <a:pt x="8" y="76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7838" y="705"/>
                              <a:ext cx="3008" cy="845"/>
                              <a:chOff x="7838" y="705"/>
                              <a:chExt cx="3008" cy="845"/>
                            </a:xfrm>
                          </wpg:grpSpPr>
                          <wps:wsp>
                            <wps:cNvPr id="30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7838" y="705"/>
                                <a:ext cx="3008" cy="845"/>
                              </a:xfrm>
                              <a:custGeom>
                                <a:avLst/>
                                <a:gdLst>
                                  <a:gd name="T0" fmla="+- 0 7838 7838"/>
                                  <a:gd name="T1" fmla="*/ T0 w 3008"/>
                                  <a:gd name="T2" fmla="+- 0 866 705"/>
                                  <a:gd name="T3" fmla="*/ 866 h 845"/>
                                  <a:gd name="T4" fmla="+- 0 7838 7838"/>
                                  <a:gd name="T5" fmla="*/ T4 w 3008"/>
                                  <a:gd name="T6" fmla="+- 0 1391 705"/>
                                  <a:gd name="T7" fmla="*/ 1391 h 845"/>
                                  <a:gd name="T8" fmla="+- 0 7842 7838"/>
                                  <a:gd name="T9" fmla="*/ T8 w 3008"/>
                                  <a:gd name="T10" fmla="+- 0 1423 705"/>
                                  <a:gd name="T11" fmla="*/ 1423 h 845"/>
                                  <a:gd name="T12" fmla="+- 0 7851 7838"/>
                                  <a:gd name="T13" fmla="*/ T12 w 3008"/>
                                  <a:gd name="T14" fmla="+- 0 1453 705"/>
                                  <a:gd name="T15" fmla="*/ 1453 h 845"/>
                                  <a:gd name="T16" fmla="+- 0 7858 7838"/>
                                  <a:gd name="T17" fmla="*/ T16 w 3008"/>
                                  <a:gd name="T18" fmla="+- 0 1467 705"/>
                                  <a:gd name="T19" fmla="*/ 1467 h 845"/>
                                  <a:gd name="T20" fmla="+- 0 7859 7838"/>
                                  <a:gd name="T21" fmla="*/ T20 w 3008"/>
                                  <a:gd name="T22" fmla="+- 0 1404 705"/>
                                  <a:gd name="T23" fmla="*/ 1404 h 845"/>
                                  <a:gd name="T24" fmla="+- 0 7858 7838"/>
                                  <a:gd name="T25" fmla="*/ T24 w 3008"/>
                                  <a:gd name="T26" fmla="+- 0 1390 705"/>
                                  <a:gd name="T27" fmla="*/ 1390 h 845"/>
                                  <a:gd name="T28" fmla="+- 0 7858 7838"/>
                                  <a:gd name="T29" fmla="*/ T28 w 3008"/>
                                  <a:gd name="T30" fmla="+- 0 866 705"/>
                                  <a:gd name="T31" fmla="*/ 866 h 845"/>
                                  <a:gd name="T32" fmla="+- 0 7875 7838"/>
                                  <a:gd name="T33" fmla="*/ T32 w 3008"/>
                                  <a:gd name="T34" fmla="+- 0 799 705"/>
                                  <a:gd name="T35" fmla="*/ 799 h 845"/>
                                  <a:gd name="T36" fmla="+- 0 7920 7838"/>
                                  <a:gd name="T37" fmla="*/ T36 w 3008"/>
                                  <a:gd name="T38" fmla="+- 0 749 705"/>
                                  <a:gd name="T39" fmla="*/ 749 h 845"/>
                                  <a:gd name="T40" fmla="+- 0 7984 7838"/>
                                  <a:gd name="T41" fmla="*/ T40 w 3008"/>
                                  <a:gd name="T42" fmla="+- 0 726 705"/>
                                  <a:gd name="T43" fmla="*/ 726 h 845"/>
                                  <a:gd name="T44" fmla="+- 0 7998 7838"/>
                                  <a:gd name="T45" fmla="*/ T44 w 3008"/>
                                  <a:gd name="T46" fmla="+- 0 725 705"/>
                                  <a:gd name="T47" fmla="*/ 725 h 845"/>
                                  <a:gd name="T48" fmla="+- 0 10685 7838"/>
                                  <a:gd name="T49" fmla="*/ T48 w 3008"/>
                                  <a:gd name="T50" fmla="+- 0 725 705"/>
                                  <a:gd name="T51" fmla="*/ 725 h 845"/>
                                  <a:gd name="T52" fmla="+- 0 10752 7838"/>
                                  <a:gd name="T53" fmla="*/ T52 w 3008"/>
                                  <a:gd name="T54" fmla="+- 0 742 705"/>
                                  <a:gd name="T55" fmla="*/ 742 h 845"/>
                                  <a:gd name="T56" fmla="+- 0 10802 7838"/>
                                  <a:gd name="T57" fmla="*/ T56 w 3008"/>
                                  <a:gd name="T58" fmla="+- 0 787 705"/>
                                  <a:gd name="T59" fmla="*/ 787 h 845"/>
                                  <a:gd name="T60" fmla="+- 0 10825 7838"/>
                                  <a:gd name="T61" fmla="*/ T60 w 3008"/>
                                  <a:gd name="T62" fmla="+- 0 851 705"/>
                                  <a:gd name="T63" fmla="*/ 851 h 845"/>
                                  <a:gd name="T64" fmla="+- 0 10826 7838"/>
                                  <a:gd name="T65" fmla="*/ T64 w 3008"/>
                                  <a:gd name="T66" fmla="+- 0 865 705"/>
                                  <a:gd name="T67" fmla="*/ 865 h 845"/>
                                  <a:gd name="T68" fmla="+- 0 10826 7838"/>
                                  <a:gd name="T69" fmla="*/ T68 w 3008"/>
                                  <a:gd name="T70" fmla="+- 0 1389 705"/>
                                  <a:gd name="T71" fmla="*/ 1389 h 845"/>
                                  <a:gd name="T72" fmla="+- 0 10809 7838"/>
                                  <a:gd name="T73" fmla="*/ T72 w 3008"/>
                                  <a:gd name="T74" fmla="+- 0 1456 705"/>
                                  <a:gd name="T75" fmla="*/ 1456 h 845"/>
                                  <a:gd name="T76" fmla="+- 0 10764 7838"/>
                                  <a:gd name="T77" fmla="*/ T76 w 3008"/>
                                  <a:gd name="T78" fmla="+- 0 1506 705"/>
                                  <a:gd name="T79" fmla="*/ 1506 h 845"/>
                                  <a:gd name="T80" fmla="+- 0 10700 7838"/>
                                  <a:gd name="T81" fmla="*/ T80 w 3008"/>
                                  <a:gd name="T82" fmla="+- 0 1529 705"/>
                                  <a:gd name="T83" fmla="*/ 1529 h 845"/>
                                  <a:gd name="T84" fmla="+- 0 7999 7838"/>
                                  <a:gd name="T85" fmla="*/ T84 w 3008"/>
                                  <a:gd name="T86" fmla="+- 0 1530 705"/>
                                  <a:gd name="T87" fmla="*/ 1530 h 845"/>
                                  <a:gd name="T88" fmla="+- 0 7985 7838"/>
                                  <a:gd name="T89" fmla="*/ T88 w 3008"/>
                                  <a:gd name="T90" fmla="+- 0 1529 705"/>
                                  <a:gd name="T91" fmla="*/ 1529 h 845"/>
                                  <a:gd name="T92" fmla="+- 0 7920 7838"/>
                                  <a:gd name="T93" fmla="*/ T92 w 3008"/>
                                  <a:gd name="T94" fmla="+- 0 1506 705"/>
                                  <a:gd name="T95" fmla="*/ 1506 h 845"/>
                                  <a:gd name="T96" fmla="+- 0 7875 7838"/>
                                  <a:gd name="T97" fmla="*/ T96 w 3008"/>
                                  <a:gd name="T98" fmla="+- 0 1457 705"/>
                                  <a:gd name="T99" fmla="*/ 1457 h 845"/>
                                  <a:gd name="T100" fmla="+- 0 7865 7838"/>
                                  <a:gd name="T101" fmla="*/ T100 w 3008"/>
                                  <a:gd name="T102" fmla="+- 0 1432 705"/>
                                  <a:gd name="T103" fmla="*/ 1432 h 845"/>
                                  <a:gd name="T104" fmla="+- 0 7866 7838"/>
                                  <a:gd name="T105" fmla="*/ T104 w 3008"/>
                                  <a:gd name="T106" fmla="+- 0 1480 705"/>
                                  <a:gd name="T107" fmla="*/ 1480 h 845"/>
                                  <a:gd name="T108" fmla="+- 0 7910 7838"/>
                                  <a:gd name="T109" fmla="*/ T108 w 3008"/>
                                  <a:gd name="T110" fmla="+- 0 1523 705"/>
                                  <a:gd name="T111" fmla="*/ 1523 h 845"/>
                                  <a:gd name="T112" fmla="+- 0 7968 7838"/>
                                  <a:gd name="T113" fmla="*/ T112 w 3008"/>
                                  <a:gd name="T114" fmla="+- 0 1547 705"/>
                                  <a:gd name="T115" fmla="*/ 1547 h 845"/>
                                  <a:gd name="T116" fmla="+- 0 7999 7838"/>
                                  <a:gd name="T117" fmla="*/ T116 w 3008"/>
                                  <a:gd name="T118" fmla="+- 0 1550 705"/>
                                  <a:gd name="T119" fmla="*/ 1550 h 845"/>
                                  <a:gd name="T120" fmla="+- 0 10687 7838"/>
                                  <a:gd name="T121" fmla="*/ T120 w 3008"/>
                                  <a:gd name="T122" fmla="+- 0 1550 705"/>
                                  <a:gd name="T123" fmla="*/ 1550 h 845"/>
                                  <a:gd name="T124" fmla="+- 0 10749 7838"/>
                                  <a:gd name="T125" fmla="*/ T124 w 3008"/>
                                  <a:gd name="T126" fmla="+- 0 1537 705"/>
                                  <a:gd name="T127" fmla="*/ 1537 h 845"/>
                                  <a:gd name="T128" fmla="+- 0 10800 7838"/>
                                  <a:gd name="T129" fmla="*/ T128 w 3008"/>
                                  <a:gd name="T130" fmla="+- 0 1502 705"/>
                                  <a:gd name="T131" fmla="*/ 1502 h 845"/>
                                  <a:gd name="T132" fmla="+- 0 10834 7838"/>
                                  <a:gd name="T133" fmla="*/ T132 w 3008"/>
                                  <a:gd name="T134" fmla="+- 0 1450 705"/>
                                  <a:gd name="T135" fmla="*/ 1450 h 845"/>
                                  <a:gd name="T136" fmla="+- 0 10846 7838"/>
                                  <a:gd name="T137" fmla="*/ T136 w 3008"/>
                                  <a:gd name="T138" fmla="+- 0 1389 705"/>
                                  <a:gd name="T139" fmla="*/ 1389 h 845"/>
                                  <a:gd name="T140" fmla="+- 0 10846 7838"/>
                                  <a:gd name="T141" fmla="*/ T140 w 3008"/>
                                  <a:gd name="T142" fmla="+- 0 864 705"/>
                                  <a:gd name="T143" fmla="*/ 864 h 845"/>
                                  <a:gd name="T144" fmla="+- 0 10833 7838"/>
                                  <a:gd name="T145" fmla="*/ T144 w 3008"/>
                                  <a:gd name="T146" fmla="+- 0 802 705"/>
                                  <a:gd name="T147" fmla="*/ 802 h 845"/>
                                  <a:gd name="T148" fmla="+- 0 10798 7838"/>
                                  <a:gd name="T149" fmla="*/ T148 w 3008"/>
                                  <a:gd name="T150" fmla="+- 0 751 705"/>
                                  <a:gd name="T151" fmla="*/ 751 h 845"/>
                                  <a:gd name="T152" fmla="+- 0 10747 7838"/>
                                  <a:gd name="T153" fmla="*/ T152 w 3008"/>
                                  <a:gd name="T154" fmla="+- 0 717 705"/>
                                  <a:gd name="T155" fmla="*/ 717 h 845"/>
                                  <a:gd name="T156" fmla="+- 0 10685 7838"/>
                                  <a:gd name="T157" fmla="*/ T156 w 3008"/>
                                  <a:gd name="T158" fmla="+- 0 705 705"/>
                                  <a:gd name="T159" fmla="*/ 705 h 845"/>
                                  <a:gd name="T160" fmla="+- 0 7997 7838"/>
                                  <a:gd name="T161" fmla="*/ T160 w 3008"/>
                                  <a:gd name="T162" fmla="+- 0 705 705"/>
                                  <a:gd name="T163" fmla="*/ 705 h 845"/>
                                  <a:gd name="T164" fmla="+- 0 7935 7838"/>
                                  <a:gd name="T165" fmla="*/ T164 w 3008"/>
                                  <a:gd name="T166" fmla="+- 0 718 705"/>
                                  <a:gd name="T167" fmla="*/ 718 h 845"/>
                                  <a:gd name="T168" fmla="+- 0 7884 7838"/>
                                  <a:gd name="T169" fmla="*/ T168 w 3008"/>
                                  <a:gd name="T170" fmla="+- 0 753 705"/>
                                  <a:gd name="T171" fmla="*/ 753 h 845"/>
                                  <a:gd name="T172" fmla="+- 0 7850 7838"/>
                                  <a:gd name="T173" fmla="*/ T172 w 3008"/>
                                  <a:gd name="T174" fmla="+- 0 805 705"/>
                                  <a:gd name="T175" fmla="*/ 805 h 845"/>
                                  <a:gd name="T176" fmla="+- 0 7839 7838"/>
                                  <a:gd name="T177" fmla="*/ T176 w 3008"/>
                                  <a:gd name="T178" fmla="+- 0 851 705"/>
                                  <a:gd name="T179" fmla="*/ 851 h 845"/>
                                  <a:gd name="T180" fmla="+- 0 7838 7838"/>
                                  <a:gd name="T181" fmla="*/ T180 w 3008"/>
                                  <a:gd name="T182" fmla="+- 0 866 705"/>
                                  <a:gd name="T183" fmla="*/ 866 h 8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</a:cxnLst>
                                <a:rect l="0" t="0" r="r" b="b"/>
                                <a:pathLst>
                                  <a:path w="3008" h="845">
                                    <a:moveTo>
                                      <a:pt x="0" y="161"/>
                                    </a:moveTo>
                                    <a:lnTo>
                                      <a:pt x="0" y="686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13" y="748"/>
                                    </a:lnTo>
                                    <a:lnTo>
                                      <a:pt x="20" y="762"/>
                                    </a:lnTo>
                                    <a:lnTo>
                                      <a:pt x="21" y="699"/>
                                    </a:lnTo>
                                    <a:lnTo>
                                      <a:pt x="20" y="685"/>
                                    </a:lnTo>
                                    <a:lnTo>
                                      <a:pt x="20" y="161"/>
                                    </a:lnTo>
                                    <a:lnTo>
                                      <a:pt x="37" y="9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46" y="21"/>
                                    </a:lnTo>
                                    <a:lnTo>
                                      <a:pt x="160" y="20"/>
                                    </a:lnTo>
                                    <a:lnTo>
                                      <a:pt x="2847" y="20"/>
                                    </a:lnTo>
                                    <a:lnTo>
                                      <a:pt x="2914" y="37"/>
                                    </a:lnTo>
                                    <a:lnTo>
                                      <a:pt x="2964" y="82"/>
                                    </a:lnTo>
                                    <a:lnTo>
                                      <a:pt x="2987" y="146"/>
                                    </a:lnTo>
                                    <a:lnTo>
                                      <a:pt x="2988" y="160"/>
                                    </a:lnTo>
                                    <a:lnTo>
                                      <a:pt x="2988" y="684"/>
                                    </a:lnTo>
                                    <a:lnTo>
                                      <a:pt x="2971" y="751"/>
                                    </a:lnTo>
                                    <a:lnTo>
                                      <a:pt x="2926" y="801"/>
                                    </a:lnTo>
                                    <a:lnTo>
                                      <a:pt x="2862" y="824"/>
                                    </a:lnTo>
                                    <a:lnTo>
                                      <a:pt x="161" y="825"/>
                                    </a:lnTo>
                                    <a:lnTo>
                                      <a:pt x="147" y="824"/>
                                    </a:lnTo>
                                    <a:lnTo>
                                      <a:pt x="82" y="801"/>
                                    </a:lnTo>
                                    <a:lnTo>
                                      <a:pt x="37" y="752"/>
                                    </a:lnTo>
                                    <a:lnTo>
                                      <a:pt x="27" y="727"/>
                                    </a:lnTo>
                                    <a:lnTo>
                                      <a:pt x="28" y="775"/>
                                    </a:lnTo>
                                    <a:lnTo>
                                      <a:pt x="72" y="818"/>
                                    </a:lnTo>
                                    <a:lnTo>
                                      <a:pt x="130" y="842"/>
                                    </a:lnTo>
                                    <a:lnTo>
                                      <a:pt x="161" y="845"/>
                                    </a:lnTo>
                                    <a:lnTo>
                                      <a:pt x="2849" y="845"/>
                                    </a:lnTo>
                                    <a:lnTo>
                                      <a:pt x="2911" y="832"/>
                                    </a:lnTo>
                                    <a:lnTo>
                                      <a:pt x="2962" y="797"/>
                                    </a:lnTo>
                                    <a:lnTo>
                                      <a:pt x="2996" y="745"/>
                                    </a:lnTo>
                                    <a:lnTo>
                                      <a:pt x="3008" y="684"/>
                                    </a:lnTo>
                                    <a:lnTo>
                                      <a:pt x="3008" y="159"/>
                                    </a:lnTo>
                                    <a:lnTo>
                                      <a:pt x="2995" y="97"/>
                                    </a:lnTo>
                                    <a:lnTo>
                                      <a:pt x="2960" y="46"/>
                                    </a:lnTo>
                                    <a:lnTo>
                                      <a:pt x="2909" y="12"/>
                                    </a:lnTo>
                                    <a:lnTo>
                                      <a:pt x="2847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97" y="13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" y="146"/>
                                    </a:lnTo>
                                    <a:lnTo>
                                      <a:pt x="0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2" y="1418"/>
                                <a:ext cx="19" cy="64"/>
                                <a:chOff x="7902" y="1418"/>
                                <a:chExt cx="19" cy="64"/>
                              </a:xfrm>
                            </wpg:grpSpPr>
                            <wps:wsp>
                              <wps:cNvPr id="96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418"/>
                                  <a:ext cx="19" cy="64"/>
                                </a:xfrm>
                                <a:custGeom>
                                  <a:avLst/>
                                  <a:gdLst>
                                    <a:gd name="T0" fmla="+- 0 7922 7902"/>
                                    <a:gd name="T1" fmla="*/ T0 w 19"/>
                                    <a:gd name="T2" fmla="+- 0 1482 1418"/>
                                    <a:gd name="T3" fmla="*/ 1482 h 64"/>
                                    <a:gd name="T4" fmla="+- 0 7914 7902"/>
                                    <a:gd name="T5" fmla="*/ T4 w 19"/>
                                    <a:gd name="T6" fmla="+- 0 1444 1418"/>
                                    <a:gd name="T7" fmla="*/ 1444 h 64"/>
                                    <a:gd name="T8" fmla="+- 0 7909 7902"/>
                                    <a:gd name="T9" fmla="*/ T8 w 19"/>
                                    <a:gd name="T10" fmla="+- 0 1436 1418"/>
                                    <a:gd name="T11" fmla="*/ 1436 h 64"/>
                                    <a:gd name="T12" fmla="+- 0 7905 7902"/>
                                    <a:gd name="T13" fmla="*/ T12 w 19"/>
                                    <a:gd name="T14" fmla="+- 0 1427 1418"/>
                                    <a:gd name="T15" fmla="*/ 1427 h 64"/>
                                    <a:gd name="T16" fmla="+- 0 7902 7902"/>
                                    <a:gd name="T17" fmla="*/ T16 w 19"/>
                                    <a:gd name="T18" fmla="+- 0 1418 1418"/>
                                    <a:gd name="T19" fmla="*/ 1418 h 64"/>
                                    <a:gd name="T20" fmla="+- 0 7905 7902"/>
                                    <a:gd name="T21" fmla="*/ T20 w 19"/>
                                    <a:gd name="T22" fmla="+- 0 1466 1418"/>
                                    <a:gd name="T23" fmla="*/ 1466 h 64"/>
                                    <a:gd name="T24" fmla="+- 0 7913 7902"/>
                                    <a:gd name="T25" fmla="*/ T24 w 19"/>
                                    <a:gd name="T26" fmla="+- 0 1474 1418"/>
                                    <a:gd name="T27" fmla="*/ 1474 h 64"/>
                                    <a:gd name="T28" fmla="+- 0 7922 7902"/>
                                    <a:gd name="T29" fmla="*/ T28 w 19"/>
                                    <a:gd name="T30" fmla="+- 0 1482 1418"/>
                                    <a:gd name="T31" fmla="*/ 1482 h 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64">
                                      <a:moveTo>
                                        <a:pt x="20" y="64"/>
                                      </a:moveTo>
                                      <a:lnTo>
                                        <a:pt x="12" y="26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2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7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78" y="745"/>
                                  <a:ext cx="2928" cy="765"/>
                                  <a:chOff x="7878" y="745"/>
                                  <a:chExt cx="2928" cy="765"/>
                                </a:xfrm>
                              </wpg:grpSpPr>
                              <wps:wsp>
                                <wps:cNvPr id="98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8" y="745"/>
                                    <a:ext cx="2928" cy="765"/>
                                  </a:xfrm>
                                  <a:custGeom>
                                    <a:avLst/>
                                    <a:gdLst>
                                      <a:gd name="T0" fmla="+- 0 7898 7878"/>
                                      <a:gd name="T1" fmla="*/ T0 w 2928"/>
                                      <a:gd name="T2" fmla="+- 0 1456 745"/>
                                      <a:gd name="T3" fmla="*/ 1456 h 765"/>
                                      <a:gd name="T4" fmla="+- 0 7905 7878"/>
                                      <a:gd name="T5" fmla="*/ T4 w 2928"/>
                                      <a:gd name="T6" fmla="+- 0 1466 745"/>
                                      <a:gd name="T7" fmla="*/ 1466 h 765"/>
                                      <a:gd name="T8" fmla="+- 0 7902 7878"/>
                                      <a:gd name="T9" fmla="*/ T8 w 2928"/>
                                      <a:gd name="T10" fmla="+- 0 1418 745"/>
                                      <a:gd name="T11" fmla="*/ 1418 h 765"/>
                                      <a:gd name="T12" fmla="+- 0 7900 7878"/>
                                      <a:gd name="T13" fmla="*/ T12 w 2928"/>
                                      <a:gd name="T14" fmla="+- 0 1408 745"/>
                                      <a:gd name="T15" fmla="*/ 1408 h 765"/>
                                      <a:gd name="T16" fmla="+- 0 7898 7878"/>
                                      <a:gd name="T17" fmla="*/ T16 w 2928"/>
                                      <a:gd name="T18" fmla="+- 0 1398 745"/>
                                      <a:gd name="T19" fmla="*/ 1398 h 765"/>
                                      <a:gd name="T20" fmla="+- 0 7898 7878"/>
                                      <a:gd name="T21" fmla="*/ T20 w 2928"/>
                                      <a:gd name="T22" fmla="+- 0 1388 745"/>
                                      <a:gd name="T23" fmla="*/ 1388 h 765"/>
                                      <a:gd name="T24" fmla="+- 0 7898 7878"/>
                                      <a:gd name="T25" fmla="*/ T24 w 2928"/>
                                      <a:gd name="T26" fmla="+- 0 866 745"/>
                                      <a:gd name="T27" fmla="*/ 866 h 765"/>
                                      <a:gd name="T28" fmla="+- 0 7916 7878"/>
                                      <a:gd name="T29" fmla="*/ T28 w 2928"/>
                                      <a:gd name="T30" fmla="+- 0 808 745"/>
                                      <a:gd name="T31" fmla="*/ 808 h 765"/>
                                      <a:gd name="T32" fmla="+- 0 7970 7878"/>
                                      <a:gd name="T33" fmla="*/ T32 w 2928"/>
                                      <a:gd name="T34" fmla="+- 0 769 745"/>
                                      <a:gd name="T35" fmla="*/ 769 h 765"/>
                                      <a:gd name="T36" fmla="+- 0 8001 7878"/>
                                      <a:gd name="T37" fmla="*/ T36 w 2928"/>
                                      <a:gd name="T38" fmla="+- 0 765 745"/>
                                      <a:gd name="T39" fmla="*/ 765 h 765"/>
                                      <a:gd name="T40" fmla="+- 0 10685 7878"/>
                                      <a:gd name="T41" fmla="*/ T40 w 2928"/>
                                      <a:gd name="T42" fmla="+- 0 765 745"/>
                                      <a:gd name="T43" fmla="*/ 765 h 765"/>
                                      <a:gd name="T44" fmla="+- 0 10743 7878"/>
                                      <a:gd name="T45" fmla="*/ T44 w 2928"/>
                                      <a:gd name="T46" fmla="+- 0 783 745"/>
                                      <a:gd name="T47" fmla="*/ 783 h 765"/>
                                      <a:gd name="T48" fmla="+- 0 10782 7878"/>
                                      <a:gd name="T49" fmla="*/ T48 w 2928"/>
                                      <a:gd name="T50" fmla="+- 0 837 745"/>
                                      <a:gd name="T51" fmla="*/ 837 h 765"/>
                                      <a:gd name="T52" fmla="+- 0 10786 7878"/>
                                      <a:gd name="T53" fmla="*/ T52 w 2928"/>
                                      <a:gd name="T54" fmla="+- 0 868 745"/>
                                      <a:gd name="T55" fmla="*/ 868 h 765"/>
                                      <a:gd name="T56" fmla="+- 0 10786 7878"/>
                                      <a:gd name="T57" fmla="*/ T56 w 2928"/>
                                      <a:gd name="T58" fmla="+- 0 1389 745"/>
                                      <a:gd name="T59" fmla="*/ 1389 h 765"/>
                                      <a:gd name="T60" fmla="+- 0 10768 7878"/>
                                      <a:gd name="T61" fmla="*/ T60 w 2928"/>
                                      <a:gd name="T62" fmla="+- 0 1447 745"/>
                                      <a:gd name="T63" fmla="*/ 1447 h 765"/>
                                      <a:gd name="T64" fmla="+- 0 10714 7878"/>
                                      <a:gd name="T65" fmla="*/ T64 w 2928"/>
                                      <a:gd name="T66" fmla="+- 0 1486 745"/>
                                      <a:gd name="T67" fmla="*/ 1486 h 765"/>
                                      <a:gd name="T68" fmla="+- 0 10684 7878"/>
                                      <a:gd name="T69" fmla="*/ T68 w 2928"/>
                                      <a:gd name="T70" fmla="+- 0 1490 745"/>
                                      <a:gd name="T71" fmla="*/ 1490 h 765"/>
                                      <a:gd name="T72" fmla="+- 0 7999 7878"/>
                                      <a:gd name="T73" fmla="*/ T72 w 2928"/>
                                      <a:gd name="T74" fmla="+- 0 1490 745"/>
                                      <a:gd name="T75" fmla="*/ 1490 h 765"/>
                                      <a:gd name="T76" fmla="+- 0 7941 7878"/>
                                      <a:gd name="T77" fmla="*/ T76 w 2928"/>
                                      <a:gd name="T78" fmla="+- 0 1472 745"/>
                                      <a:gd name="T79" fmla="*/ 1472 h 765"/>
                                      <a:gd name="T80" fmla="+- 0 7914 7878"/>
                                      <a:gd name="T81" fmla="*/ T80 w 2928"/>
                                      <a:gd name="T82" fmla="+- 0 1444 745"/>
                                      <a:gd name="T83" fmla="*/ 1444 h 765"/>
                                      <a:gd name="T84" fmla="+- 0 7922 7878"/>
                                      <a:gd name="T85" fmla="*/ T84 w 2928"/>
                                      <a:gd name="T86" fmla="+- 0 1482 745"/>
                                      <a:gd name="T87" fmla="*/ 1482 h 765"/>
                                      <a:gd name="T88" fmla="+- 0 7986 7878"/>
                                      <a:gd name="T89" fmla="*/ T88 w 2928"/>
                                      <a:gd name="T90" fmla="+- 0 1509 745"/>
                                      <a:gd name="T91" fmla="*/ 1509 h 765"/>
                                      <a:gd name="T92" fmla="+- 0 7999 7878"/>
                                      <a:gd name="T93" fmla="*/ T92 w 2928"/>
                                      <a:gd name="T94" fmla="+- 0 1510 745"/>
                                      <a:gd name="T95" fmla="*/ 1510 h 765"/>
                                      <a:gd name="T96" fmla="+- 0 10685 7878"/>
                                      <a:gd name="T97" fmla="*/ T96 w 2928"/>
                                      <a:gd name="T98" fmla="+- 0 1510 745"/>
                                      <a:gd name="T99" fmla="*/ 1510 h 765"/>
                                      <a:gd name="T100" fmla="+- 0 10752 7878"/>
                                      <a:gd name="T101" fmla="*/ T100 w 2928"/>
                                      <a:gd name="T102" fmla="+- 0 1490 745"/>
                                      <a:gd name="T103" fmla="*/ 1490 h 765"/>
                                      <a:gd name="T104" fmla="+- 0 10796 7878"/>
                                      <a:gd name="T105" fmla="*/ T104 w 2928"/>
                                      <a:gd name="T106" fmla="+- 0 1437 745"/>
                                      <a:gd name="T107" fmla="*/ 1437 h 765"/>
                                      <a:gd name="T108" fmla="+- 0 10806 7878"/>
                                      <a:gd name="T109" fmla="*/ T108 w 2928"/>
                                      <a:gd name="T110" fmla="+- 0 1389 745"/>
                                      <a:gd name="T111" fmla="*/ 1389 h 765"/>
                                      <a:gd name="T112" fmla="+- 0 10806 7878"/>
                                      <a:gd name="T113" fmla="*/ T112 w 2928"/>
                                      <a:gd name="T114" fmla="+- 0 867 745"/>
                                      <a:gd name="T115" fmla="*/ 867 h 765"/>
                                      <a:gd name="T116" fmla="+- 0 10786 7878"/>
                                      <a:gd name="T117" fmla="*/ T116 w 2928"/>
                                      <a:gd name="T118" fmla="+- 0 799 745"/>
                                      <a:gd name="T119" fmla="*/ 799 h 765"/>
                                      <a:gd name="T120" fmla="+- 0 10733 7878"/>
                                      <a:gd name="T121" fmla="*/ T120 w 2928"/>
                                      <a:gd name="T122" fmla="+- 0 755 745"/>
                                      <a:gd name="T123" fmla="*/ 755 h 765"/>
                                      <a:gd name="T124" fmla="+- 0 10685 7878"/>
                                      <a:gd name="T125" fmla="*/ T124 w 2928"/>
                                      <a:gd name="T126" fmla="+- 0 745 745"/>
                                      <a:gd name="T127" fmla="*/ 745 h 765"/>
                                      <a:gd name="T128" fmla="+- 0 7999 7878"/>
                                      <a:gd name="T129" fmla="*/ T128 w 2928"/>
                                      <a:gd name="T130" fmla="+- 0 745 745"/>
                                      <a:gd name="T131" fmla="*/ 745 h 765"/>
                                      <a:gd name="T132" fmla="+- 0 7932 7878"/>
                                      <a:gd name="T133" fmla="*/ T132 w 2928"/>
                                      <a:gd name="T134" fmla="+- 0 765 745"/>
                                      <a:gd name="T135" fmla="*/ 765 h 765"/>
                                      <a:gd name="T136" fmla="+- 0 7888 7878"/>
                                      <a:gd name="T137" fmla="*/ T136 w 2928"/>
                                      <a:gd name="T138" fmla="+- 0 818 745"/>
                                      <a:gd name="T139" fmla="*/ 818 h 765"/>
                                      <a:gd name="T140" fmla="+- 0 7878 7878"/>
                                      <a:gd name="T141" fmla="*/ T140 w 2928"/>
                                      <a:gd name="T142" fmla="+- 0 866 745"/>
                                      <a:gd name="T143" fmla="*/ 866 h 765"/>
                                      <a:gd name="T144" fmla="+- 0 7878 7878"/>
                                      <a:gd name="T145" fmla="*/ T144 w 2928"/>
                                      <a:gd name="T146" fmla="+- 0 1389 745"/>
                                      <a:gd name="T147" fmla="*/ 1389 h 765"/>
                                      <a:gd name="T148" fmla="+- 0 7898 7878"/>
                                      <a:gd name="T149" fmla="*/ T148 w 2928"/>
                                      <a:gd name="T150" fmla="+- 0 1456 745"/>
                                      <a:gd name="T151" fmla="*/ 1456 h 7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2928" h="765">
                                        <a:moveTo>
                                          <a:pt x="20" y="711"/>
                                        </a:moveTo>
                                        <a:lnTo>
                                          <a:pt x="27" y="721"/>
                                        </a:lnTo>
                                        <a:lnTo>
                                          <a:pt x="24" y="673"/>
                                        </a:lnTo>
                                        <a:lnTo>
                                          <a:pt x="22" y="663"/>
                                        </a:lnTo>
                                        <a:lnTo>
                                          <a:pt x="20" y="653"/>
                                        </a:lnTo>
                                        <a:lnTo>
                                          <a:pt x="20" y="643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38" y="63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123" y="20"/>
                                        </a:lnTo>
                                        <a:lnTo>
                                          <a:pt x="2807" y="20"/>
                                        </a:lnTo>
                                        <a:lnTo>
                                          <a:pt x="2865" y="38"/>
                                        </a:lnTo>
                                        <a:lnTo>
                                          <a:pt x="2904" y="92"/>
                                        </a:lnTo>
                                        <a:lnTo>
                                          <a:pt x="2908" y="123"/>
                                        </a:lnTo>
                                        <a:lnTo>
                                          <a:pt x="2908" y="644"/>
                                        </a:lnTo>
                                        <a:lnTo>
                                          <a:pt x="2890" y="702"/>
                                        </a:lnTo>
                                        <a:lnTo>
                                          <a:pt x="2836" y="741"/>
                                        </a:lnTo>
                                        <a:lnTo>
                                          <a:pt x="2806" y="745"/>
                                        </a:lnTo>
                                        <a:lnTo>
                                          <a:pt x="121" y="745"/>
                                        </a:lnTo>
                                        <a:lnTo>
                                          <a:pt x="63" y="727"/>
                                        </a:lnTo>
                                        <a:lnTo>
                                          <a:pt x="36" y="699"/>
                                        </a:lnTo>
                                        <a:lnTo>
                                          <a:pt x="44" y="737"/>
                                        </a:lnTo>
                                        <a:lnTo>
                                          <a:pt x="108" y="764"/>
                                        </a:lnTo>
                                        <a:lnTo>
                                          <a:pt x="121" y="765"/>
                                        </a:lnTo>
                                        <a:lnTo>
                                          <a:pt x="2807" y="765"/>
                                        </a:lnTo>
                                        <a:lnTo>
                                          <a:pt x="2874" y="745"/>
                                        </a:lnTo>
                                        <a:lnTo>
                                          <a:pt x="2918" y="692"/>
                                        </a:lnTo>
                                        <a:lnTo>
                                          <a:pt x="2928" y="644"/>
                                        </a:lnTo>
                                        <a:lnTo>
                                          <a:pt x="2928" y="122"/>
                                        </a:lnTo>
                                        <a:lnTo>
                                          <a:pt x="2908" y="54"/>
                                        </a:lnTo>
                                        <a:lnTo>
                                          <a:pt x="2855" y="10"/>
                                        </a:lnTo>
                                        <a:lnTo>
                                          <a:pt x="2807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644"/>
                                        </a:lnTo>
                                        <a:lnTo>
                                          <a:pt x="20" y="7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8381" id="Group 87" o:spid="_x0000_s1026" style="position:absolute;margin-left:391.5pt;margin-top:34.9pt;width:151.15pt;height:43pt;z-index:-251662848;mso-position-horizontal-relative:page;mso-position-vertical-relative:page" coordorigin="7831,698" coordsize="302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">
                <v:group id="Group 88" o:spid="_x0000_s1027" style="position:absolute;left:7858;top:1404;width:8;height:76" coordorigin="7858,1404" coordsize="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5" o:spid="_x0000_s1028" style="position:absolute;left:7858;top:1404;width:8;height:76;visibility:visible;mso-wrap-style:square;v-text-anchor:top" coordsize="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JP8AA&#10;AADbAAAADwAAAGRycy9kb3ducmV2LnhtbERPy4rCMBTdC/5DuII7TXXhSDWKCBUdGBhf4PLSXNtq&#10;c1OaqPHvJ4sBl4fzni+DqcWTWldZVjAaJiCIc6srLhScjtlgCsJ5ZI21ZVLwJgfLRbczx1TbF+/p&#10;efCFiCHsUlRQet+kUrq8JINuaBviyF1ta9BH2BZSt/iK4aaW4ySZSIMVx4YSG1qXlN8PD6NgfbtM&#10;g/z6/r0kNmTbzf28e/9kSvV7YTUD4Sn4j/jfvdUKxn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aJP8AAAADbAAAADwAAAAAAAAAAAAAAAACYAgAAZHJzL2Rvd25y&#10;ZXYueG1sUEsFBgAAAAAEAAQA9QAAAIUDAAAAAA==&#10;" path="m8,76l7,28,3,14,1,,,63,8,76xe" fillcolor="black" stroked="f">
                    <v:path arrowok="t" o:connecttype="custom" o:connectlocs="8,1480;7,1432;3,1418;1,1404;0,1467;8,1480" o:connectangles="0,0,0,0,0,0"/>
                  </v:shape>
                  <v:group id="Group 89" o:spid="_x0000_s1029" style="position:absolute;left:7838;top:705;width:3008;height:845" coordorigin="7838,705" coordsize="3008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94" o:spid="_x0000_s1030" style="position:absolute;left:7838;top:705;width:3008;height:845;visibility:visible;mso-wrap-style:square;v-text-anchor:top" coordsize="300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58MA&#10;AADbAAAADwAAAGRycy9kb3ducmV2LnhtbESPwWrDMAyG74O9g9Fgl7E63aCMNG4ZK4Ux2CFtHkDE&#10;apw2lkPspsnbT4dBj+LX/+lTsZ18p0YaYhvYwHKRgSKug225MVAd968foGJCttgFJgMzRdhuHh8K&#10;zG24cUnjITVKIBxzNOBS6nOtY+3IY1yEnliyUxg8JhmHRtsBbwL3nX7LspX22LJccNjTl6P6crh6&#10;0XC/18lVL1S2P42OO96Nsz8b8/w0fa5BJZrSffm//W0NvIu9/CIA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rm58MAAADbAAAADwAAAAAAAAAAAAAAAACYAgAAZHJzL2Rv&#10;d25yZXYueG1sUEsFBgAAAAAEAAQA9QAAAIgDAAAAAA==&#10;" path="m,161l,686r4,32l13,748r7,14l21,699,20,685r,-524l37,94,82,44,146,21r14,-1l2847,20r67,17l2964,82r23,64l2988,160r,524l2971,751r-45,50l2862,824,161,825r-14,-1l82,801,37,752,27,727r1,48l72,818r58,24l161,845r2688,l2911,832r51,-35l2996,745r12,-61l3008,159,2995,97,2960,46,2909,12,2847,,159,,97,13,46,48,12,100,1,146,,161xe" fillcolor="black" stroked="f">
                      <v:path arrowok="t" o:connecttype="custom" o:connectlocs="0,866;0,1391;4,1423;13,1453;20,1467;21,1404;20,1390;20,866;37,799;82,749;146,726;160,725;2847,725;2914,742;2964,787;2987,851;2988,865;2988,1389;2971,1456;2926,1506;2862,1529;161,1530;147,1529;82,1506;37,1457;27,1432;28,1480;72,1523;130,1547;161,1550;2849,1550;2911,1537;2962,1502;2996,1450;3008,1389;3008,864;2995,802;2960,751;2909,717;2847,705;159,705;97,718;46,753;12,805;1,851;0,866" o:connectangles="0,0,0,0,0,0,0,0,0,0,0,0,0,0,0,0,0,0,0,0,0,0,0,0,0,0,0,0,0,0,0,0,0,0,0,0,0,0,0,0,0,0,0,0,0,0"/>
                    </v:shape>
                    <v:group id="Group 90" o:spid="_x0000_s1031" style="position:absolute;left:7902;top:1418;width:19;height:64" coordorigin="7902,1418" coordsize="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93" o:spid="_x0000_s1032" style="position:absolute;left:7902;top:1418;width:19;height:64;visibility:visible;mso-wrap-style:square;v-text-anchor:top" coordsize="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HpMMA&#10;AADbAAAADwAAAGRycy9kb3ducmV2LnhtbESPQWvCQBSE7wX/w/KEXopuWjBodBURCvXgoSqCt0f2&#10;mQ1m34bsq0n/fbdQ6HGYb2aY1WbwjXpQF+vABl6nGSjiMtiaKwPn0/tkDioKssUmMBn4pgib9ehp&#10;hYUNPX/S4yiVSiUcCzTgRNpC61g68hinoSVO3i10HiXJrtK2wz6V+0a/ZVmuPdacFhy2tHNU3o9f&#10;3kDf72cJG16C2+fX06w9iFwOxjyPh+0SlNAg//Bf+sMaWOTw+yX9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HpMMAAADbAAAADwAAAAAAAAAAAAAAAACYAgAAZHJzL2Rv&#10;d25yZXYueG1sUEsFBgAAAAAEAAQA9QAAAIgDAAAAAA==&#10;" path="m20,64l12,26,7,18,3,9,,,3,48r8,8l20,64xe" fillcolor="black" stroked="f">
                        <v:path arrowok="t" o:connecttype="custom" o:connectlocs="20,1482;12,1444;7,1436;3,1427;0,1418;3,1466;11,1474;20,1482" o:connectangles="0,0,0,0,0,0,0,0"/>
                      </v:shape>
                      <v:group id="Group 91" o:spid="_x0000_s1033" style="position:absolute;left:7878;top:745;width:2928;height:765" coordorigin="7878,745" coordsize="2928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92" o:spid="_x0000_s1034" style="position:absolute;left:7878;top:745;width:2928;height:765;visibility:visible;mso-wrap-style:square;v-text-anchor:top" coordsize="29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3vsAA&#10;AADbAAAADwAAAGRycy9kb3ducmV2LnhtbERPS2vCQBC+F/wPywje6sYHtU1dxRYKUnrxQc9DdkyC&#10;2dmQXc3aX985CB4/vvdynVyjrtSF2rOByTgDRVx4W3Np4Hj4en4FFSKyxcYzGbhRgPVq8LTE3Pqe&#10;d3Tdx1JJCIccDVQxtrnWoajIYRj7lli4k+8cRoFdqW2HvYS7Rk+z7EU7rFkaKmzps6LivL84A28/&#10;p19NH/1lkngx+/67TY9p7owZDdPmHVSkFB/iu3trxSdj5Yv8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n3vsAAAADbAAAADwAAAAAAAAAAAAAAAACYAgAAZHJzL2Rvd25y&#10;ZXYueG1sUEsFBgAAAAAEAAQA9QAAAIUDAAAAAA==&#10;" path="m20,711r7,10l24,673,22,663,20,653r,-10l20,121,38,63,92,24r31,-4l2807,20r58,18l2904,92r4,31l2908,644r-18,58l2836,741r-30,4l121,745,63,727,36,699r8,38l108,764r13,1l2807,765r67,-20l2918,692r10,-48l2928,122,2908,54,2855,10,2807,,121,,54,20,10,73,,121,,644r20,67xe" fillcolor="black" stroked="f">
                          <v:path arrowok="t" o:connecttype="custom" o:connectlocs="20,1456;27,1466;24,1418;22,1408;20,1398;20,1388;20,866;38,808;92,769;123,765;2807,765;2865,783;2904,837;2908,868;2908,1389;2890,1447;2836,1486;2806,1490;121,1490;63,1472;36,1444;44,1482;108,1509;121,1510;2807,1510;2874,1490;2918,1437;2928,1389;2928,867;2908,799;2855,755;2807,745;121,745;54,765;10,818;0,866;0,1389;20,1456" o:connectangles="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6455CF" w:rsidRDefault="006455CF">
      <w:pPr>
        <w:spacing w:line="200" w:lineRule="exact"/>
      </w:pPr>
    </w:p>
    <w:p w:rsidR="006455CF" w:rsidRPr="00471FC8" w:rsidRDefault="00247A9E">
      <w:pPr>
        <w:spacing w:before="29"/>
        <w:ind w:left="211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471FC8">
        <w:rPr>
          <w:rFonts w:ascii="Bookman Old Style" w:eastAsia="Bookman Old Style" w:hAnsi="Bookman Old Style" w:cs="Bookman Old Style"/>
          <w:b/>
          <w:spacing w:val="1"/>
          <w:sz w:val="22"/>
          <w:szCs w:val="22"/>
          <w:u w:val="thick" w:color="000000"/>
        </w:rPr>
        <w:t>K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  <w:u w:val="thick" w:color="000000"/>
        </w:rPr>
        <w:t>ete</w:t>
      </w:r>
      <w:r w:rsidRPr="00471FC8">
        <w:rPr>
          <w:rFonts w:ascii="Bookman Old Style" w:eastAsia="Bookman Old Style" w:hAnsi="Bookman Old Style" w:cs="Bookman Old Style"/>
          <w:b/>
          <w:spacing w:val="2"/>
          <w:sz w:val="22"/>
          <w:szCs w:val="22"/>
          <w:u w:val="thick" w:color="000000"/>
        </w:rPr>
        <w:t>r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  <w:u w:val="thick" w:color="000000"/>
        </w:rPr>
        <w:t>a</w:t>
      </w:r>
      <w:r w:rsidRPr="00471FC8">
        <w:rPr>
          <w:rFonts w:ascii="Bookman Old Style" w:eastAsia="Bookman Old Style" w:hAnsi="Bookman Old Style" w:cs="Bookman Old Style"/>
          <w:b/>
          <w:spacing w:val="3"/>
          <w:sz w:val="22"/>
          <w:szCs w:val="22"/>
          <w:u w:val="thick" w:color="000000"/>
        </w:rPr>
        <w:t>n</w:t>
      </w:r>
      <w:r w:rsidRPr="00471FC8">
        <w:rPr>
          <w:rFonts w:ascii="Bookman Old Style" w:eastAsia="Bookman Old Style" w:hAnsi="Bookman Old Style" w:cs="Bookman Old Style"/>
          <w:b/>
          <w:spacing w:val="-1"/>
          <w:sz w:val="22"/>
          <w:szCs w:val="22"/>
          <w:u w:val="thick" w:color="000000"/>
        </w:rPr>
        <w:t>ga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  <w:u w:val="thick" w:color="000000"/>
        </w:rPr>
        <w:t>n</w:t>
      </w:r>
      <w:r w:rsidRPr="00471FC8">
        <w:rPr>
          <w:rFonts w:ascii="Bookman Old Style" w:eastAsia="Bookman Old Style" w:hAnsi="Bookman Old Style" w:cs="Bookman Old Style"/>
          <w:b/>
          <w:spacing w:val="-4"/>
          <w:sz w:val="22"/>
          <w:szCs w:val="22"/>
        </w:rPr>
        <w:t xml:space="preserve"> </w:t>
      </w:r>
      <w:r w:rsidRPr="00471FC8">
        <w:rPr>
          <w:rFonts w:ascii="Bookman Old Style" w:eastAsia="Bookman Old Style" w:hAnsi="Bookman Old Style" w:cs="Bookman Old Style"/>
          <w:b/>
          <w:sz w:val="22"/>
          <w:szCs w:val="22"/>
        </w:rPr>
        <w:t>:</w:t>
      </w:r>
    </w:p>
    <w:p w:rsidR="006455CF" w:rsidRDefault="006455CF">
      <w:pPr>
        <w:spacing w:before="1" w:line="120" w:lineRule="exact"/>
        <w:rPr>
          <w:sz w:val="12"/>
          <w:szCs w:val="12"/>
        </w:rPr>
      </w:pPr>
    </w:p>
    <w:p w:rsidR="006455CF" w:rsidRDefault="00247A9E">
      <w:pPr>
        <w:ind w:left="192"/>
        <w:rPr>
          <w:rFonts w:ascii="Bookman Old Style" w:eastAsia="Bookman Old Style" w:hAnsi="Bookman Old Style" w:cs="Bookman Old Style"/>
        </w:rPr>
        <w:sectPr w:rsidR="006455CF">
          <w:type w:val="continuous"/>
          <w:pgSz w:w="12240" w:h="18720"/>
          <w:pgMar w:top="600" w:right="1060" w:bottom="0" w:left="134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</w:rPr>
        <w:t>*</w:t>
      </w:r>
      <w:r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lah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.</w:t>
      </w:r>
    </w:p>
    <w:p w:rsidR="00471FC8" w:rsidRDefault="00CD4055" w:rsidP="00471FC8">
      <w:pPr>
        <w:spacing w:before="74" w:line="220" w:lineRule="exact"/>
        <w:ind w:right="105"/>
        <w:jc w:val="right"/>
        <w:rPr>
          <w:rFonts w:ascii="Bookman Old Style" w:eastAsia="Bookman Old Style" w:hAnsi="Bookman Old Style" w:cs="Bookman Old Style"/>
          <w:b/>
          <w:w w:val="99"/>
          <w:position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440055</wp:posOffset>
                </wp:positionV>
                <wp:extent cx="1610995" cy="514350"/>
                <wp:effectExtent l="0" t="0" r="0" b="0"/>
                <wp:wrapNone/>
                <wp:docPr id="1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514350"/>
                          <a:chOff x="8890" y="704"/>
                          <a:chExt cx="2537" cy="810"/>
                        </a:xfrm>
                      </wpg:grpSpPr>
                      <wpg:grpSp>
                        <wpg:cNvPr id="20" name="Group 203"/>
                        <wpg:cNvGrpSpPr>
                          <a:grpSpLocks/>
                        </wpg:cNvGrpSpPr>
                        <wpg:grpSpPr bwMode="auto">
                          <a:xfrm>
                            <a:off x="8900" y="715"/>
                            <a:ext cx="2516" cy="789"/>
                            <a:chOff x="8900" y="715"/>
                            <a:chExt cx="2516" cy="789"/>
                          </a:xfrm>
                        </wpg:grpSpPr>
                        <wps:wsp>
                          <wps:cNvPr id="21" name="Freeform 208"/>
                          <wps:cNvSpPr>
                            <a:spLocks/>
                          </wps:cNvSpPr>
                          <wps:spPr bwMode="auto">
                            <a:xfrm>
                              <a:off x="8900" y="715"/>
                              <a:ext cx="2516" cy="789"/>
                            </a:xfrm>
                            <a:custGeom>
                              <a:avLst/>
                              <a:gdLst>
                                <a:gd name="T0" fmla="+- 0 8942 8900"/>
                                <a:gd name="T1" fmla="*/ T0 w 2516"/>
                                <a:gd name="T2" fmla="+- 0 1426 715"/>
                                <a:gd name="T3" fmla="*/ 1426 h 789"/>
                                <a:gd name="T4" fmla="+- 0 8936 8900"/>
                                <a:gd name="T5" fmla="*/ T4 w 2516"/>
                                <a:gd name="T6" fmla="+- 0 1415 715"/>
                                <a:gd name="T7" fmla="*/ 1415 h 789"/>
                                <a:gd name="T8" fmla="+- 0 8930 8900"/>
                                <a:gd name="T9" fmla="*/ T8 w 2516"/>
                                <a:gd name="T10" fmla="+- 0 1403 715"/>
                                <a:gd name="T11" fmla="*/ 1403 h 789"/>
                                <a:gd name="T12" fmla="+- 0 8934 8900"/>
                                <a:gd name="T13" fmla="*/ T12 w 2516"/>
                                <a:gd name="T14" fmla="+- 0 1448 715"/>
                                <a:gd name="T15" fmla="*/ 1448 h 789"/>
                                <a:gd name="T16" fmla="+- 0 8991 8900"/>
                                <a:gd name="T17" fmla="*/ T16 w 2516"/>
                                <a:gd name="T18" fmla="+- 0 1492 715"/>
                                <a:gd name="T19" fmla="*/ 1492 h 789"/>
                                <a:gd name="T20" fmla="+- 0 9050 8900"/>
                                <a:gd name="T21" fmla="*/ T20 w 2516"/>
                                <a:gd name="T22" fmla="+- 0 1504 715"/>
                                <a:gd name="T23" fmla="*/ 1504 h 789"/>
                                <a:gd name="T24" fmla="+- 0 11265 8900"/>
                                <a:gd name="T25" fmla="*/ T24 w 2516"/>
                                <a:gd name="T26" fmla="+- 0 1504 715"/>
                                <a:gd name="T27" fmla="*/ 1504 h 789"/>
                                <a:gd name="T28" fmla="+- 0 11335 8900"/>
                                <a:gd name="T29" fmla="*/ T28 w 2516"/>
                                <a:gd name="T30" fmla="+- 0 1486 715"/>
                                <a:gd name="T31" fmla="*/ 1486 h 789"/>
                                <a:gd name="T32" fmla="+- 0 11389 8900"/>
                                <a:gd name="T33" fmla="*/ T32 w 2516"/>
                                <a:gd name="T34" fmla="+- 0 1439 715"/>
                                <a:gd name="T35" fmla="*/ 1439 h 789"/>
                                <a:gd name="T36" fmla="+- 0 11415 8900"/>
                                <a:gd name="T37" fmla="*/ T36 w 2516"/>
                                <a:gd name="T38" fmla="+- 0 1369 715"/>
                                <a:gd name="T39" fmla="*/ 1369 h 789"/>
                                <a:gd name="T40" fmla="+- 0 11416 8900"/>
                                <a:gd name="T41" fmla="*/ T40 w 2516"/>
                                <a:gd name="T42" fmla="+- 0 1354 715"/>
                                <a:gd name="T43" fmla="*/ 1354 h 789"/>
                                <a:gd name="T44" fmla="+- 0 11416 8900"/>
                                <a:gd name="T45" fmla="*/ T44 w 2516"/>
                                <a:gd name="T46" fmla="+- 0 867 715"/>
                                <a:gd name="T47" fmla="*/ 867 h 789"/>
                                <a:gd name="T48" fmla="+- 0 11398 8900"/>
                                <a:gd name="T49" fmla="*/ T48 w 2516"/>
                                <a:gd name="T50" fmla="+- 0 796 715"/>
                                <a:gd name="T51" fmla="*/ 796 h 789"/>
                                <a:gd name="T52" fmla="+- 0 11351 8900"/>
                                <a:gd name="T53" fmla="*/ T52 w 2516"/>
                                <a:gd name="T54" fmla="+- 0 742 715"/>
                                <a:gd name="T55" fmla="*/ 742 h 789"/>
                                <a:gd name="T56" fmla="+- 0 11281 8900"/>
                                <a:gd name="T57" fmla="*/ T56 w 2516"/>
                                <a:gd name="T58" fmla="+- 0 716 715"/>
                                <a:gd name="T59" fmla="*/ 716 h 789"/>
                                <a:gd name="T60" fmla="+- 0 11266 8900"/>
                                <a:gd name="T61" fmla="*/ T60 w 2516"/>
                                <a:gd name="T62" fmla="+- 0 715 715"/>
                                <a:gd name="T63" fmla="*/ 715 h 789"/>
                                <a:gd name="T64" fmla="+- 0 9052 8900"/>
                                <a:gd name="T65" fmla="*/ T64 w 2516"/>
                                <a:gd name="T66" fmla="+- 0 715 715"/>
                                <a:gd name="T67" fmla="*/ 715 h 789"/>
                                <a:gd name="T68" fmla="+- 0 8981 8900"/>
                                <a:gd name="T69" fmla="*/ T68 w 2516"/>
                                <a:gd name="T70" fmla="+- 0 733 715"/>
                                <a:gd name="T71" fmla="*/ 733 h 789"/>
                                <a:gd name="T72" fmla="+- 0 8927 8900"/>
                                <a:gd name="T73" fmla="*/ T72 w 2516"/>
                                <a:gd name="T74" fmla="+- 0 780 715"/>
                                <a:gd name="T75" fmla="*/ 780 h 789"/>
                                <a:gd name="T76" fmla="+- 0 8901 8900"/>
                                <a:gd name="T77" fmla="*/ T76 w 2516"/>
                                <a:gd name="T78" fmla="+- 0 850 715"/>
                                <a:gd name="T79" fmla="*/ 850 h 789"/>
                                <a:gd name="T80" fmla="+- 0 8900 8900"/>
                                <a:gd name="T81" fmla="*/ T80 w 2516"/>
                                <a:gd name="T82" fmla="+- 0 865 715"/>
                                <a:gd name="T83" fmla="*/ 865 h 789"/>
                                <a:gd name="T84" fmla="+- 0 8900 8900"/>
                                <a:gd name="T85" fmla="*/ T84 w 2516"/>
                                <a:gd name="T86" fmla="+- 0 1353 715"/>
                                <a:gd name="T87" fmla="*/ 1353 h 789"/>
                                <a:gd name="T88" fmla="+- 0 8918 8900"/>
                                <a:gd name="T89" fmla="*/ T88 w 2516"/>
                                <a:gd name="T90" fmla="+- 0 1423 715"/>
                                <a:gd name="T91" fmla="*/ 1423 h 789"/>
                                <a:gd name="T92" fmla="+- 0 8920 8900"/>
                                <a:gd name="T93" fmla="*/ T92 w 2516"/>
                                <a:gd name="T94" fmla="+- 0 1353 715"/>
                                <a:gd name="T95" fmla="*/ 1353 h 789"/>
                                <a:gd name="T96" fmla="+- 0 8920 8900"/>
                                <a:gd name="T97" fmla="*/ T96 w 2516"/>
                                <a:gd name="T98" fmla="+- 0 866 715"/>
                                <a:gd name="T99" fmla="*/ 866 h 789"/>
                                <a:gd name="T100" fmla="+- 0 8921 8900"/>
                                <a:gd name="T101" fmla="*/ T100 w 2516"/>
                                <a:gd name="T102" fmla="+- 0 853 715"/>
                                <a:gd name="T103" fmla="*/ 853 h 789"/>
                                <a:gd name="T104" fmla="+- 0 8943 8900"/>
                                <a:gd name="T105" fmla="*/ T104 w 2516"/>
                                <a:gd name="T106" fmla="+- 0 793 715"/>
                                <a:gd name="T107" fmla="*/ 793 h 789"/>
                                <a:gd name="T108" fmla="+- 0 8989 8900"/>
                                <a:gd name="T109" fmla="*/ T108 w 2516"/>
                                <a:gd name="T110" fmla="+- 0 751 715"/>
                                <a:gd name="T111" fmla="*/ 751 h 789"/>
                                <a:gd name="T112" fmla="+- 0 9052 8900"/>
                                <a:gd name="T113" fmla="*/ T112 w 2516"/>
                                <a:gd name="T114" fmla="+- 0 735 715"/>
                                <a:gd name="T115" fmla="*/ 735 h 789"/>
                                <a:gd name="T116" fmla="+- 0 11265 8900"/>
                                <a:gd name="T117" fmla="*/ T116 w 2516"/>
                                <a:gd name="T118" fmla="+- 0 735 715"/>
                                <a:gd name="T119" fmla="*/ 735 h 789"/>
                                <a:gd name="T120" fmla="+- 0 11328 8900"/>
                                <a:gd name="T121" fmla="*/ T120 w 2516"/>
                                <a:gd name="T122" fmla="+- 0 751 715"/>
                                <a:gd name="T123" fmla="*/ 751 h 789"/>
                                <a:gd name="T124" fmla="+- 0 11374 8900"/>
                                <a:gd name="T125" fmla="*/ T124 w 2516"/>
                                <a:gd name="T126" fmla="+- 0 793 715"/>
                                <a:gd name="T127" fmla="*/ 793 h 789"/>
                                <a:gd name="T128" fmla="+- 0 11395 8900"/>
                                <a:gd name="T129" fmla="*/ T128 w 2516"/>
                                <a:gd name="T130" fmla="+- 0 854 715"/>
                                <a:gd name="T131" fmla="*/ 854 h 789"/>
                                <a:gd name="T132" fmla="+- 0 11396 8900"/>
                                <a:gd name="T133" fmla="*/ T132 w 2516"/>
                                <a:gd name="T134" fmla="+- 0 867 715"/>
                                <a:gd name="T135" fmla="*/ 867 h 789"/>
                                <a:gd name="T136" fmla="+- 0 11396 8900"/>
                                <a:gd name="T137" fmla="*/ T136 w 2516"/>
                                <a:gd name="T138" fmla="+- 0 1353 715"/>
                                <a:gd name="T139" fmla="*/ 1353 h 789"/>
                                <a:gd name="T140" fmla="+- 0 11380 8900"/>
                                <a:gd name="T141" fmla="*/ T140 w 2516"/>
                                <a:gd name="T142" fmla="+- 0 1416 715"/>
                                <a:gd name="T143" fmla="*/ 1416 h 789"/>
                                <a:gd name="T144" fmla="+- 0 11338 8900"/>
                                <a:gd name="T145" fmla="*/ T144 w 2516"/>
                                <a:gd name="T146" fmla="+- 0 1462 715"/>
                                <a:gd name="T147" fmla="*/ 1462 h 789"/>
                                <a:gd name="T148" fmla="+- 0 11277 8900"/>
                                <a:gd name="T149" fmla="*/ T148 w 2516"/>
                                <a:gd name="T150" fmla="+- 0 1483 715"/>
                                <a:gd name="T151" fmla="*/ 1483 h 789"/>
                                <a:gd name="T152" fmla="+- 0 11265 8900"/>
                                <a:gd name="T153" fmla="*/ T152 w 2516"/>
                                <a:gd name="T154" fmla="+- 0 1484 715"/>
                                <a:gd name="T155" fmla="*/ 1484 h 789"/>
                                <a:gd name="T156" fmla="+- 0 9051 8900"/>
                                <a:gd name="T157" fmla="*/ T156 w 2516"/>
                                <a:gd name="T158" fmla="+- 0 1484 715"/>
                                <a:gd name="T159" fmla="*/ 1484 h 789"/>
                                <a:gd name="T160" fmla="+- 0 8989 8900"/>
                                <a:gd name="T161" fmla="*/ T160 w 2516"/>
                                <a:gd name="T162" fmla="+- 0 1468 715"/>
                                <a:gd name="T163" fmla="*/ 1468 h 789"/>
                                <a:gd name="T164" fmla="+- 0 8942 8900"/>
                                <a:gd name="T165" fmla="*/ T164 w 2516"/>
                                <a:gd name="T166" fmla="+- 0 1426 715"/>
                                <a:gd name="T167" fmla="*/ 1426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516" h="789">
                                  <a:moveTo>
                                    <a:pt x="42" y="711"/>
                                  </a:moveTo>
                                  <a:lnTo>
                                    <a:pt x="36" y="700"/>
                                  </a:lnTo>
                                  <a:lnTo>
                                    <a:pt x="30" y="688"/>
                                  </a:lnTo>
                                  <a:lnTo>
                                    <a:pt x="34" y="733"/>
                                  </a:lnTo>
                                  <a:lnTo>
                                    <a:pt x="91" y="777"/>
                                  </a:lnTo>
                                  <a:lnTo>
                                    <a:pt x="150" y="789"/>
                                  </a:lnTo>
                                  <a:lnTo>
                                    <a:pt x="2365" y="789"/>
                                  </a:lnTo>
                                  <a:lnTo>
                                    <a:pt x="2435" y="771"/>
                                  </a:lnTo>
                                  <a:lnTo>
                                    <a:pt x="2489" y="724"/>
                                  </a:lnTo>
                                  <a:lnTo>
                                    <a:pt x="2515" y="654"/>
                                  </a:lnTo>
                                  <a:lnTo>
                                    <a:pt x="2516" y="639"/>
                                  </a:lnTo>
                                  <a:lnTo>
                                    <a:pt x="2516" y="152"/>
                                  </a:lnTo>
                                  <a:lnTo>
                                    <a:pt x="2498" y="81"/>
                                  </a:lnTo>
                                  <a:lnTo>
                                    <a:pt x="2451" y="27"/>
                                  </a:lnTo>
                                  <a:lnTo>
                                    <a:pt x="2381" y="1"/>
                                  </a:lnTo>
                                  <a:lnTo>
                                    <a:pt x="2366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18" y="708"/>
                                  </a:lnTo>
                                  <a:lnTo>
                                    <a:pt x="20" y="638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2365" y="20"/>
                                  </a:lnTo>
                                  <a:lnTo>
                                    <a:pt x="2428" y="36"/>
                                  </a:lnTo>
                                  <a:lnTo>
                                    <a:pt x="2474" y="78"/>
                                  </a:lnTo>
                                  <a:lnTo>
                                    <a:pt x="2495" y="139"/>
                                  </a:lnTo>
                                  <a:lnTo>
                                    <a:pt x="2496" y="152"/>
                                  </a:lnTo>
                                  <a:lnTo>
                                    <a:pt x="2496" y="638"/>
                                  </a:lnTo>
                                  <a:lnTo>
                                    <a:pt x="2480" y="701"/>
                                  </a:lnTo>
                                  <a:lnTo>
                                    <a:pt x="2438" y="747"/>
                                  </a:lnTo>
                                  <a:lnTo>
                                    <a:pt x="2377" y="768"/>
                                  </a:lnTo>
                                  <a:lnTo>
                                    <a:pt x="2365" y="769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89" y="753"/>
                                  </a:lnTo>
                                  <a:lnTo>
                                    <a:pt x="42" y="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8918" y="1353"/>
                              <a:ext cx="16" cy="95"/>
                              <a:chOff x="8918" y="1353"/>
                              <a:chExt cx="16" cy="95"/>
                            </a:xfrm>
                          </wpg:grpSpPr>
                          <wps:wsp>
                            <wps:cNvPr id="23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8918" y="1353"/>
                                <a:ext cx="16" cy="95"/>
                              </a:xfrm>
                              <a:custGeom>
                                <a:avLst/>
                                <a:gdLst>
                                  <a:gd name="T0" fmla="+- 0 8926 8918"/>
                                  <a:gd name="T1" fmla="*/ T0 w 16"/>
                                  <a:gd name="T2" fmla="+- 0 1391 1353"/>
                                  <a:gd name="T3" fmla="*/ 1391 h 95"/>
                                  <a:gd name="T4" fmla="+- 0 8923 8918"/>
                                  <a:gd name="T5" fmla="*/ T4 w 16"/>
                                  <a:gd name="T6" fmla="+- 0 1378 1353"/>
                                  <a:gd name="T7" fmla="*/ 1378 h 95"/>
                                  <a:gd name="T8" fmla="+- 0 8921 8918"/>
                                  <a:gd name="T9" fmla="*/ T8 w 16"/>
                                  <a:gd name="T10" fmla="+- 0 1365 1353"/>
                                  <a:gd name="T11" fmla="*/ 1365 h 95"/>
                                  <a:gd name="T12" fmla="+- 0 8920 8918"/>
                                  <a:gd name="T13" fmla="*/ T12 w 16"/>
                                  <a:gd name="T14" fmla="+- 0 1353 1353"/>
                                  <a:gd name="T15" fmla="*/ 1353 h 95"/>
                                  <a:gd name="T16" fmla="+- 0 8918 8918"/>
                                  <a:gd name="T17" fmla="*/ T16 w 16"/>
                                  <a:gd name="T18" fmla="+- 0 1423 1353"/>
                                  <a:gd name="T19" fmla="*/ 1423 h 95"/>
                                  <a:gd name="T20" fmla="+- 0 8925 8918"/>
                                  <a:gd name="T21" fmla="*/ T20 w 16"/>
                                  <a:gd name="T22" fmla="+- 0 1436 1353"/>
                                  <a:gd name="T23" fmla="*/ 1436 h 95"/>
                                  <a:gd name="T24" fmla="+- 0 8934 8918"/>
                                  <a:gd name="T25" fmla="*/ T24 w 16"/>
                                  <a:gd name="T26" fmla="+- 0 1448 1353"/>
                                  <a:gd name="T27" fmla="*/ 1448 h 95"/>
                                  <a:gd name="T28" fmla="+- 0 8930 8918"/>
                                  <a:gd name="T29" fmla="*/ T28 w 16"/>
                                  <a:gd name="T30" fmla="+- 0 1403 1353"/>
                                  <a:gd name="T31" fmla="*/ 1403 h 95"/>
                                  <a:gd name="T32" fmla="+- 0 8926 8918"/>
                                  <a:gd name="T33" fmla="*/ T32 w 16"/>
                                  <a:gd name="T34" fmla="+- 0 1391 1353"/>
                                  <a:gd name="T35" fmla="*/ 1391 h 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6" h="95">
                                    <a:moveTo>
                                      <a:pt x="8" y="38"/>
                                    </a:moveTo>
                                    <a:lnTo>
                                      <a:pt x="5" y="25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40" y="755"/>
                                <a:ext cx="2436" cy="709"/>
                                <a:chOff x="8940" y="755"/>
                                <a:chExt cx="2436" cy="709"/>
                              </a:xfrm>
                            </wpg:grpSpPr>
                            <wps:wsp>
                              <wps:cNvPr id="25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40" y="755"/>
                                  <a:ext cx="2436" cy="709"/>
                                </a:xfrm>
                                <a:custGeom>
                                  <a:avLst/>
                                  <a:gdLst>
                                    <a:gd name="T0" fmla="+- 0 9019 8940"/>
                                    <a:gd name="T1" fmla="*/ T0 w 2436"/>
                                    <a:gd name="T2" fmla="+- 0 1459 755"/>
                                    <a:gd name="T3" fmla="*/ 1459 h 709"/>
                                    <a:gd name="T4" fmla="+- 0 9030 8940"/>
                                    <a:gd name="T5" fmla="*/ T4 w 2436"/>
                                    <a:gd name="T6" fmla="+- 0 1462 755"/>
                                    <a:gd name="T7" fmla="*/ 1462 h 709"/>
                                    <a:gd name="T8" fmla="+- 0 9041 8940"/>
                                    <a:gd name="T9" fmla="*/ T8 w 2436"/>
                                    <a:gd name="T10" fmla="+- 0 1464 755"/>
                                    <a:gd name="T11" fmla="*/ 1464 h 709"/>
                                    <a:gd name="T12" fmla="+- 0 9052 8940"/>
                                    <a:gd name="T13" fmla="*/ T12 w 2436"/>
                                    <a:gd name="T14" fmla="+- 0 1464 755"/>
                                    <a:gd name="T15" fmla="*/ 1464 h 709"/>
                                    <a:gd name="T16" fmla="+- 0 11265 8940"/>
                                    <a:gd name="T17" fmla="*/ T16 w 2436"/>
                                    <a:gd name="T18" fmla="+- 0 1464 755"/>
                                    <a:gd name="T19" fmla="*/ 1464 h 709"/>
                                    <a:gd name="T20" fmla="+- 0 11327 8940"/>
                                    <a:gd name="T21" fmla="*/ T20 w 2436"/>
                                    <a:gd name="T22" fmla="+- 0 1445 755"/>
                                    <a:gd name="T23" fmla="*/ 1445 h 709"/>
                                    <a:gd name="T24" fmla="+- 0 11367 8940"/>
                                    <a:gd name="T25" fmla="*/ T24 w 2436"/>
                                    <a:gd name="T26" fmla="+- 0 1395 755"/>
                                    <a:gd name="T27" fmla="*/ 1395 h 709"/>
                                    <a:gd name="T28" fmla="+- 0 11376 8940"/>
                                    <a:gd name="T29" fmla="*/ T28 w 2436"/>
                                    <a:gd name="T30" fmla="+- 0 1352 755"/>
                                    <a:gd name="T31" fmla="*/ 1352 h 709"/>
                                    <a:gd name="T32" fmla="+- 0 11376 8940"/>
                                    <a:gd name="T33" fmla="*/ T32 w 2436"/>
                                    <a:gd name="T34" fmla="+- 0 867 755"/>
                                    <a:gd name="T35" fmla="*/ 867 h 709"/>
                                    <a:gd name="T36" fmla="+- 0 11357 8940"/>
                                    <a:gd name="T37" fmla="*/ T36 w 2436"/>
                                    <a:gd name="T38" fmla="+- 0 804 755"/>
                                    <a:gd name="T39" fmla="*/ 804 h 709"/>
                                    <a:gd name="T40" fmla="+- 0 11307 8940"/>
                                    <a:gd name="T41" fmla="*/ T40 w 2436"/>
                                    <a:gd name="T42" fmla="+- 0 764 755"/>
                                    <a:gd name="T43" fmla="*/ 764 h 709"/>
                                    <a:gd name="T44" fmla="+- 0 11264 8940"/>
                                    <a:gd name="T45" fmla="*/ T44 w 2436"/>
                                    <a:gd name="T46" fmla="+- 0 755 755"/>
                                    <a:gd name="T47" fmla="*/ 755 h 709"/>
                                    <a:gd name="T48" fmla="+- 0 9052 8940"/>
                                    <a:gd name="T49" fmla="*/ T48 w 2436"/>
                                    <a:gd name="T50" fmla="+- 0 755 755"/>
                                    <a:gd name="T51" fmla="*/ 755 h 709"/>
                                    <a:gd name="T52" fmla="+- 0 8989 8940"/>
                                    <a:gd name="T53" fmla="*/ T52 w 2436"/>
                                    <a:gd name="T54" fmla="+- 0 774 755"/>
                                    <a:gd name="T55" fmla="*/ 774 h 709"/>
                                    <a:gd name="T56" fmla="+- 0 8949 8940"/>
                                    <a:gd name="T57" fmla="*/ T56 w 2436"/>
                                    <a:gd name="T58" fmla="+- 0 824 755"/>
                                    <a:gd name="T59" fmla="*/ 824 h 709"/>
                                    <a:gd name="T60" fmla="+- 0 8940 8940"/>
                                    <a:gd name="T61" fmla="*/ T60 w 2436"/>
                                    <a:gd name="T62" fmla="+- 0 867 755"/>
                                    <a:gd name="T63" fmla="*/ 867 h 709"/>
                                    <a:gd name="T64" fmla="+- 0 8940 8940"/>
                                    <a:gd name="T65" fmla="*/ T64 w 2436"/>
                                    <a:gd name="T66" fmla="+- 0 1353 755"/>
                                    <a:gd name="T67" fmla="*/ 1353 h 709"/>
                                    <a:gd name="T68" fmla="+- 0 8959 8940"/>
                                    <a:gd name="T69" fmla="*/ T68 w 2436"/>
                                    <a:gd name="T70" fmla="+- 0 1415 755"/>
                                    <a:gd name="T71" fmla="*/ 1415 h 709"/>
                                    <a:gd name="T72" fmla="+- 0 8960 8940"/>
                                    <a:gd name="T73" fmla="*/ T72 w 2436"/>
                                    <a:gd name="T74" fmla="+- 0 868 755"/>
                                    <a:gd name="T75" fmla="*/ 868 h 709"/>
                                    <a:gd name="T76" fmla="+- 0 8960 8940"/>
                                    <a:gd name="T77" fmla="*/ T76 w 2436"/>
                                    <a:gd name="T78" fmla="+- 0 859 755"/>
                                    <a:gd name="T79" fmla="*/ 859 h 709"/>
                                    <a:gd name="T80" fmla="+- 0 8986 8940"/>
                                    <a:gd name="T81" fmla="*/ T80 w 2436"/>
                                    <a:gd name="T82" fmla="+- 0 803 755"/>
                                    <a:gd name="T83" fmla="*/ 803 h 709"/>
                                    <a:gd name="T84" fmla="+- 0 9041 8940"/>
                                    <a:gd name="T85" fmla="*/ T84 w 2436"/>
                                    <a:gd name="T86" fmla="+- 0 776 755"/>
                                    <a:gd name="T87" fmla="*/ 776 h 709"/>
                                    <a:gd name="T88" fmla="+- 0 9052 8940"/>
                                    <a:gd name="T89" fmla="*/ T88 w 2436"/>
                                    <a:gd name="T90" fmla="+- 0 775 755"/>
                                    <a:gd name="T91" fmla="*/ 775 h 709"/>
                                    <a:gd name="T92" fmla="+- 0 11263 8940"/>
                                    <a:gd name="T93" fmla="*/ T92 w 2436"/>
                                    <a:gd name="T94" fmla="+- 0 775 755"/>
                                    <a:gd name="T95" fmla="*/ 775 h 709"/>
                                    <a:gd name="T96" fmla="+- 0 11322 8940"/>
                                    <a:gd name="T97" fmla="*/ T96 w 2436"/>
                                    <a:gd name="T98" fmla="+- 0 795 755"/>
                                    <a:gd name="T99" fmla="*/ 795 h 709"/>
                                    <a:gd name="T100" fmla="+- 0 11354 8940"/>
                                    <a:gd name="T101" fmla="*/ T100 w 2436"/>
                                    <a:gd name="T102" fmla="+- 0 847 755"/>
                                    <a:gd name="T103" fmla="*/ 847 h 709"/>
                                    <a:gd name="T104" fmla="+- 0 11356 8940"/>
                                    <a:gd name="T105" fmla="*/ T104 w 2436"/>
                                    <a:gd name="T106" fmla="+- 0 867 755"/>
                                    <a:gd name="T107" fmla="*/ 867 h 709"/>
                                    <a:gd name="T108" fmla="+- 0 11356 8940"/>
                                    <a:gd name="T109" fmla="*/ T108 w 2436"/>
                                    <a:gd name="T110" fmla="+- 0 1361 755"/>
                                    <a:gd name="T111" fmla="*/ 1361 h 709"/>
                                    <a:gd name="T112" fmla="+- 0 11330 8940"/>
                                    <a:gd name="T113" fmla="*/ T112 w 2436"/>
                                    <a:gd name="T114" fmla="+- 0 1416 755"/>
                                    <a:gd name="T115" fmla="*/ 1416 h 709"/>
                                    <a:gd name="T116" fmla="+- 0 11276 8940"/>
                                    <a:gd name="T117" fmla="*/ T116 w 2436"/>
                                    <a:gd name="T118" fmla="+- 0 1443 755"/>
                                    <a:gd name="T119" fmla="*/ 1443 h 709"/>
                                    <a:gd name="T120" fmla="+- 0 11265 8940"/>
                                    <a:gd name="T121" fmla="*/ T120 w 2436"/>
                                    <a:gd name="T122" fmla="+- 0 1444 755"/>
                                    <a:gd name="T123" fmla="*/ 1444 h 709"/>
                                    <a:gd name="T124" fmla="+- 0 9044 8940"/>
                                    <a:gd name="T125" fmla="*/ T124 w 2436"/>
                                    <a:gd name="T126" fmla="+- 0 1444 755"/>
                                    <a:gd name="T127" fmla="*/ 1444 h 709"/>
                                    <a:gd name="T128" fmla="+- 0 8988 8940"/>
                                    <a:gd name="T129" fmla="*/ T128 w 2436"/>
                                    <a:gd name="T130" fmla="+- 0 1418 755"/>
                                    <a:gd name="T131" fmla="*/ 1418 h 709"/>
                                    <a:gd name="T132" fmla="+- 0 8968 8940"/>
                                    <a:gd name="T133" fmla="*/ T132 w 2436"/>
                                    <a:gd name="T134" fmla="+- 0 1389 755"/>
                                    <a:gd name="T135" fmla="*/ 1389 h 709"/>
                                    <a:gd name="T136" fmla="+- 0 8973 8940"/>
                                    <a:gd name="T137" fmla="*/ T136 w 2436"/>
                                    <a:gd name="T138" fmla="+- 0 1432 755"/>
                                    <a:gd name="T139" fmla="*/ 1432 h 709"/>
                                    <a:gd name="T140" fmla="+- 0 8981 8940"/>
                                    <a:gd name="T141" fmla="*/ T140 w 2436"/>
                                    <a:gd name="T142" fmla="+- 0 1439 755"/>
                                    <a:gd name="T143" fmla="*/ 1439 h 709"/>
                                    <a:gd name="T144" fmla="+- 0 8990 8940"/>
                                    <a:gd name="T145" fmla="*/ T144 w 2436"/>
                                    <a:gd name="T146" fmla="+- 0 1445 755"/>
                                    <a:gd name="T147" fmla="*/ 1445 h 709"/>
                                    <a:gd name="T148" fmla="+- 0 8999 8940"/>
                                    <a:gd name="T149" fmla="*/ T148 w 2436"/>
                                    <a:gd name="T150" fmla="+- 0 1451 755"/>
                                    <a:gd name="T151" fmla="*/ 1451 h 709"/>
                                    <a:gd name="T152" fmla="+- 0 9009 8940"/>
                                    <a:gd name="T153" fmla="*/ T152 w 2436"/>
                                    <a:gd name="T154" fmla="+- 0 1455 755"/>
                                    <a:gd name="T155" fmla="*/ 1455 h 709"/>
                                    <a:gd name="T156" fmla="+- 0 9019 8940"/>
                                    <a:gd name="T157" fmla="*/ T156 w 2436"/>
                                    <a:gd name="T158" fmla="+- 0 1459 755"/>
                                    <a:gd name="T159" fmla="*/ 1459 h 7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436" h="709">
                                      <a:moveTo>
                                        <a:pt x="79" y="704"/>
                                      </a:moveTo>
                                      <a:lnTo>
                                        <a:pt x="90" y="707"/>
                                      </a:lnTo>
                                      <a:lnTo>
                                        <a:pt x="101" y="709"/>
                                      </a:lnTo>
                                      <a:lnTo>
                                        <a:pt x="112" y="709"/>
                                      </a:lnTo>
                                      <a:lnTo>
                                        <a:pt x="2325" y="709"/>
                                      </a:lnTo>
                                      <a:lnTo>
                                        <a:pt x="2387" y="690"/>
                                      </a:lnTo>
                                      <a:lnTo>
                                        <a:pt x="2427" y="640"/>
                                      </a:lnTo>
                                      <a:lnTo>
                                        <a:pt x="2436" y="597"/>
                                      </a:lnTo>
                                      <a:lnTo>
                                        <a:pt x="2436" y="112"/>
                                      </a:lnTo>
                                      <a:lnTo>
                                        <a:pt x="2417" y="49"/>
                                      </a:lnTo>
                                      <a:lnTo>
                                        <a:pt x="2367" y="9"/>
                                      </a:lnTo>
                                      <a:lnTo>
                                        <a:pt x="2324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598"/>
                                      </a:lnTo>
                                      <a:lnTo>
                                        <a:pt x="19" y="660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2323" y="20"/>
                                      </a:lnTo>
                                      <a:lnTo>
                                        <a:pt x="2382" y="40"/>
                                      </a:lnTo>
                                      <a:lnTo>
                                        <a:pt x="2414" y="92"/>
                                      </a:lnTo>
                                      <a:lnTo>
                                        <a:pt x="2416" y="112"/>
                                      </a:lnTo>
                                      <a:lnTo>
                                        <a:pt x="2416" y="606"/>
                                      </a:lnTo>
                                      <a:lnTo>
                                        <a:pt x="2390" y="661"/>
                                      </a:lnTo>
                                      <a:lnTo>
                                        <a:pt x="2336" y="688"/>
                                      </a:lnTo>
                                      <a:lnTo>
                                        <a:pt x="2325" y="689"/>
                                      </a:lnTo>
                                      <a:lnTo>
                                        <a:pt x="104" y="689"/>
                                      </a:lnTo>
                                      <a:lnTo>
                                        <a:pt x="48" y="663"/>
                                      </a:lnTo>
                                      <a:lnTo>
                                        <a:pt x="28" y="634"/>
                                      </a:lnTo>
                                      <a:lnTo>
                                        <a:pt x="33" y="677"/>
                                      </a:lnTo>
                                      <a:lnTo>
                                        <a:pt x="41" y="684"/>
                                      </a:lnTo>
                                      <a:lnTo>
                                        <a:pt x="50" y="690"/>
                                      </a:lnTo>
                                      <a:lnTo>
                                        <a:pt x="59" y="696"/>
                                      </a:lnTo>
                                      <a:lnTo>
                                        <a:pt x="69" y="700"/>
                                      </a:lnTo>
                                      <a:lnTo>
                                        <a:pt x="79" y="7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DE237" id="Group 202" o:spid="_x0000_s1026" style="position:absolute;margin-left:446pt;margin-top:34.65pt;width:126.85pt;height:40.5pt;z-index:-251659776;mso-position-horizontal-relative:page;mso-position-vertical-relative:page" coordorigin="8890,704" coordsize="253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">
                <v:group id="Group 203" o:spid="_x0000_s1027" style="position:absolute;left:8900;top:715;width:2516;height:789" coordorigin="8900,715" coordsize="2516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8" o:spid="_x0000_s1028" style="position:absolute;left:8900;top:715;width:2516;height:789;visibility:visible;mso-wrap-style:square;v-text-anchor:top" coordsize="2516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jQsMA&#10;AADbAAAADwAAAGRycy9kb3ducmV2LnhtbESP3WoCMRSE7wu+QzhCb4pmFVplNYqohYK98ecBDpuz&#10;P+zmZEni7vbtG0HwcpiZb5j1djCN6Mj5yrKC2TQBQZxZXXGh4Hb9nixB+ICssbFMCv7Iw3Yzeltj&#10;qm3PZ+ouoRARwj5FBWUIbSqlz0oy6Ke2JY5ebp3BEKUrpHbYR7hp5DxJvqTBiuNCiS3tS8rqy90o&#10;+Di0nJ8WdZ+7zl+Xtqo/z79Hpd7Hw24FItAQXuFn+0crmM/g8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jQsMAAADbAAAADwAAAAAAAAAAAAAAAACYAgAAZHJzL2Rv&#10;d25yZXYueG1sUEsFBgAAAAAEAAQA9QAAAIgDAAAAAA==&#10;" path="m42,711l36,700,30,688r4,45l91,777r59,12l2365,789r70,-18l2489,724r26,-70l2516,639r,-487l2498,81,2451,27,2381,1,2366,,152,,81,18,27,65,1,135,,150,,638r18,70l20,638r,-487l21,138,43,78,89,36,152,20r2213,l2428,36r46,42l2495,139r1,13l2496,638r-16,63l2438,747r-61,21l2365,769r-2214,l89,753,42,711xe" fillcolor="black" stroked="f">
                    <v:path arrowok="t" o:connecttype="custom" o:connectlocs="42,1426;36,1415;30,1403;34,1448;91,1492;150,1504;2365,1504;2435,1486;2489,1439;2515,1369;2516,1354;2516,867;2498,796;2451,742;2381,716;2366,715;152,715;81,733;27,780;1,850;0,865;0,1353;18,1423;20,1353;20,866;21,853;43,793;89,751;152,735;2365,735;2428,751;2474,793;2495,854;2496,867;2496,1353;2480,1416;2438,1462;2377,1483;2365,1484;151,1484;89,1468;42,1426" o:connectangles="0,0,0,0,0,0,0,0,0,0,0,0,0,0,0,0,0,0,0,0,0,0,0,0,0,0,0,0,0,0,0,0,0,0,0,0,0,0,0,0,0,0"/>
                  </v:shape>
                  <v:group id="Group 204" o:spid="_x0000_s1029" style="position:absolute;left:8918;top:1353;width:16;height:95" coordorigin="8918,1353" coordsize="1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07" o:spid="_x0000_s1030" style="position:absolute;left:8918;top:1353;width:16;height:95;visibility:visible;mso-wrap-style:square;v-text-anchor:top" coordsize="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NL8MA&#10;AADbAAAADwAAAGRycy9kb3ducmV2LnhtbESP0YrCMBRE3xf8h3AFXxZN7YJoNYqKwsLig9UPuDTX&#10;ttrclCbW+vdmQfBxmJkzzGLVmUq01LjSsoLxKAJBnFldcq7gfNoPpyCcR9ZYWSYFT3KwWva+Fpho&#10;++AjtanPRYCwS1BB4X2dSOmyggy6ka2Jg3exjUEfZJNL3eAjwE0l4yiaSIMlh4UCa9oWlN3Su1HQ&#10;TQ6XePMX3a+nfYrt9Puw45lWatDv1nMQnjr/Cb/bv1pB/AP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TNL8MAAADbAAAADwAAAAAAAAAAAAAAAACYAgAAZHJzL2Rv&#10;d25yZXYueG1sUEsFBgAAAAAEAAQA9QAAAIgDAAAAAA==&#10;" path="m8,38l5,25,3,12,2,,,70,7,83r9,12l12,50,8,38xe" fillcolor="black" stroked="f">
                      <v:path arrowok="t" o:connecttype="custom" o:connectlocs="8,1391;5,1378;3,1365;2,1353;0,1423;7,1436;16,1448;12,1403;8,1391" o:connectangles="0,0,0,0,0,0,0,0,0"/>
                    </v:shape>
                    <v:group id="Group 205" o:spid="_x0000_s1031" style="position:absolute;left:8940;top:755;width:2436;height:709" coordorigin="8940,755" coordsize="2436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06" o:spid="_x0000_s1032" style="position:absolute;left:8940;top:755;width:2436;height:709;visibility:visible;mso-wrap-style:square;v-text-anchor:top" coordsize="2436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B2cUA&#10;AADbAAAADwAAAGRycy9kb3ducmV2LnhtbESPQWvCQBSE74L/YXmFXqRuIio2dRUpVfTgIdaLt0f2&#10;mYTuvg3ZrcZ/7wqCx2FmvmHmy84acaHW144VpMMEBHHhdM2lguPv+mMGwgdkjcYxKbiRh+Wi35tj&#10;pt2Vc7ocQikihH2GCqoQmkxKX1Rk0Q9dQxy9s2sthijbUuoWrxFujRwlyVRarDkuVNjQd0XF3+Hf&#10;Kjjn+08cm006m97SZD/42Q1MflLq/a1bfYEI1IVX+NneagWj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gHZxQAAANsAAAAPAAAAAAAAAAAAAAAAAJgCAABkcnMv&#10;ZG93bnJldi54bWxQSwUGAAAAAAQABAD1AAAAigMAAAAA&#10;" path="m79,704r11,3l101,709r11,l2325,709r62,-19l2427,640r9,-43l2436,112,2417,49,2367,9,2324,,112,,49,19,9,69,,112,,598r19,62l20,113r,-9l46,48,101,21r11,-1l2323,20r59,20l2414,92r2,20l2416,606r-26,55l2336,688r-11,1l104,689,48,663,28,634r5,43l41,684r9,6l59,696r10,4l79,704xe" fillcolor="black" stroked="f">
                        <v:path arrowok="t" o:connecttype="custom" o:connectlocs="79,1459;90,1462;101,1464;112,1464;2325,1464;2387,1445;2427,1395;2436,1352;2436,867;2417,804;2367,764;2324,755;112,755;49,774;9,824;0,867;0,1353;19,1415;20,868;20,859;46,803;101,776;112,775;2323,775;2382,795;2414,847;2416,867;2416,1361;2390,1416;2336,1443;2325,1444;104,1444;48,1418;28,1389;33,1432;41,1439;50,1445;59,1451;69,1455;79,1459" o:connectangles="0,0,0,0,0,0,0,0,0,0,0,0,0,0,0,0,0,0,0,0,0,0,0,0,0,0,0,0,0,0,0,0,0,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655680" behindDoc="1" locked="0" layoutInCell="1" allowOverlap="1">
                <wp:simplePos x="0" y="0"/>
                <wp:positionH relativeFrom="page">
                  <wp:posOffset>-1</wp:posOffset>
                </wp:positionH>
                <wp:positionV relativeFrom="page">
                  <wp:posOffset>11887199</wp:posOffset>
                </wp:positionV>
                <wp:extent cx="0" cy="0"/>
                <wp:effectExtent l="0" t="0" r="0" b="0"/>
                <wp:wrapNone/>
                <wp:docPr id="1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8" name="Freeform 201"/>
                        <wps:cNvSpPr>
                          <a:spLocks/>
                        </wps:cNvSpPr>
                        <wps:spPr bwMode="auto">
                          <a:xfrm>
                            <a:off x="0" y="187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71BC" id="Group 200" o:spid="_x0000_s1026" style="position:absolute;margin-left:0;margin-top:13in;width:0;height:0;z-index:-25166080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">
                <v:shape id="Freeform 201" o:spid="_x0000_s1027" style="position:absolute;top:187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MXMQA&#10;AADbAAAADwAAAGRycy9kb3ducmV2LnhtbESPT2vCQBDF70K/wzKF3nSTtBRJXUVaBNtboweP0+zk&#10;D2ZnQ3Y1qZ/eORR6m+G9ee83q83kOnWlIbSeDaSLBBRx6W3LtYHjYTdfggoR2WLnmQz8UoDN+mG2&#10;wtz6kb/pWsRaSQiHHA00Mfa51qFsyGFY+J5YtMoPDqOsQ63tgKOEu05nSfKqHbYsDQ329N5QeS4u&#10;zgBXJ0yy43TRX+nz58/p5aOK9c2Yp8dp+wYq0hT/zX/Xeyv4Aiu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TFzEAAAA2wAAAA8AAAAAAAAAAAAAAAAAmAIAAGRycy9k&#10;b3ducmV2LnhtbFBLBQYAAAAABAAEAPUAAACJ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471FC8" w:rsidRPr="0058299C">
        <w:rPr>
          <w:rFonts w:ascii="Bookman Old Style" w:eastAsia="Bookman Old Style" w:hAnsi="Bookman Old Style" w:cs="Bookman Old Style"/>
          <w:b/>
          <w:position w:val="-1"/>
        </w:rPr>
        <w:t>M</w:t>
      </w:r>
      <w:r w:rsidR="00471FC8" w:rsidRPr="0058299C">
        <w:rPr>
          <w:rFonts w:ascii="Bookman Old Style" w:eastAsia="Bookman Old Style" w:hAnsi="Bookman Old Style" w:cs="Bookman Old Style"/>
          <w:b/>
          <w:spacing w:val="-1"/>
          <w:position w:val="-1"/>
        </w:rPr>
        <w:t>O</w:t>
      </w:r>
      <w:r w:rsidR="00471FC8" w:rsidRPr="0058299C">
        <w:rPr>
          <w:rFonts w:ascii="Bookman Old Style" w:eastAsia="Bookman Old Style" w:hAnsi="Bookman Old Style" w:cs="Bookman Old Style"/>
          <w:b/>
          <w:position w:val="-1"/>
        </w:rPr>
        <w:t>DEL</w:t>
      </w:r>
      <w:r w:rsidR="00471FC8" w:rsidRPr="0058299C">
        <w:rPr>
          <w:rFonts w:ascii="Bookman Old Style" w:eastAsia="Bookman Old Style" w:hAnsi="Bookman Old Style" w:cs="Bookman Old Style"/>
          <w:b/>
          <w:spacing w:val="-6"/>
          <w:position w:val="-1"/>
        </w:rPr>
        <w:t xml:space="preserve"> </w:t>
      </w:r>
      <w:r w:rsidR="00471FC8" w:rsidRPr="0058299C">
        <w:rPr>
          <w:rFonts w:ascii="Bookman Old Style" w:eastAsia="Bookman Old Style" w:hAnsi="Bookman Old Style" w:cs="Bookman Old Style"/>
          <w:b/>
          <w:w w:val="99"/>
          <w:position w:val="-1"/>
        </w:rPr>
        <w:t>BB.</w:t>
      </w:r>
      <w:r w:rsidR="00471FC8" w:rsidRPr="0058299C">
        <w:rPr>
          <w:rFonts w:ascii="Bookman Old Style" w:eastAsia="Bookman Old Style" w:hAnsi="Bookman Old Style" w:cs="Bookman Old Style"/>
          <w:b/>
          <w:spacing w:val="1"/>
          <w:w w:val="99"/>
          <w:position w:val="-1"/>
        </w:rPr>
        <w:t>1</w:t>
      </w:r>
      <w:r w:rsidR="00471FC8" w:rsidRPr="0058299C">
        <w:rPr>
          <w:rFonts w:ascii="Bookman Old Style" w:eastAsia="Bookman Old Style" w:hAnsi="Bookman Old Style" w:cs="Bookman Old Style"/>
          <w:b/>
          <w:spacing w:val="3"/>
          <w:w w:val="99"/>
          <w:position w:val="-1"/>
        </w:rPr>
        <w:t>-</w:t>
      </w:r>
      <w:r w:rsidR="00471FC8" w:rsidRPr="0058299C">
        <w:rPr>
          <w:rFonts w:ascii="Bookman Old Style" w:eastAsia="Bookman Old Style" w:hAnsi="Bookman Old Style" w:cs="Bookman Old Style"/>
          <w:b/>
          <w:spacing w:val="-1"/>
          <w:w w:val="99"/>
          <w:position w:val="-1"/>
        </w:rPr>
        <w:t>K</w:t>
      </w:r>
      <w:r w:rsidR="00471FC8" w:rsidRPr="0058299C">
        <w:rPr>
          <w:rFonts w:ascii="Bookman Old Style" w:eastAsia="Bookman Old Style" w:hAnsi="Bookman Old Style" w:cs="Bookman Old Style"/>
          <w:b/>
          <w:spacing w:val="2"/>
          <w:w w:val="99"/>
          <w:position w:val="-1"/>
        </w:rPr>
        <w:t>W</w:t>
      </w:r>
      <w:r w:rsidR="00471FC8" w:rsidRPr="0058299C">
        <w:rPr>
          <w:rFonts w:ascii="Bookman Old Style" w:eastAsia="Bookman Old Style" w:hAnsi="Bookman Old Style" w:cs="Bookman Old Style"/>
          <w:b/>
          <w:w w:val="99"/>
          <w:position w:val="-1"/>
        </w:rPr>
        <w:t>K</w:t>
      </w:r>
    </w:p>
    <w:p w:rsidR="00471FC8" w:rsidRPr="0058299C" w:rsidRDefault="00471FC8" w:rsidP="00471FC8">
      <w:pPr>
        <w:spacing w:before="74" w:line="220" w:lineRule="exact"/>
        <w:ind w:right="105"/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w w:val="99"/>
          <w:position w:val="-1"/>
        </w:rPr>
        <w:t>PERSEORANGAN</w:t>
      </w: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4" w:line="260" w:lineRule="exact"/>
        <w:rPr>
          <w:sz w:val="26"/>
          <w:szCs w:val="26"/>
        </w:rPr>
      </w:pPr>
    </w:p>
    <w:p w:rsidR="00471FC8" w:rsidRPr="004F48B4" w:rsidRDefault="00471FC8" w:rsidP="00471FC8">
      <w:pPr>
        <w:spacing w:before="26"/>
        <w:ind w:left="3377" w:right="368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SURAT</w:t>
      </w:r>
      <w:r w:rsidRPr="004F48B4">
        <w:rPr>
          <w:rFonts w:ascii="Bookman Old Style" w:eastAsia="Bookman Old Style" w:hAnsi="Bookman Old Style" w:cs="Bookman Old Style"/>
          <w:b/>
          <w:spacing w:val="81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P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ERN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YA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AN</w:t>
      </w:r>
    </w:p>
    <w:p w:rsidR="00471FC8" w:rsidRPr="004F48B4" w:rsidRDefault="00CD4055" w:rsidP="00471FC8">
      <w:pPr>
        <w:spacing w:line="280" w:lineRule="exact"/>
        <w:ind w:left="790" w:right="1093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383540</wp:posOffset>
                </wp:positionV>
                <wp:extent cx="5967730" cy="46355"/>
                <wp:effectExtent l="0" t="0" r="13970" b="0"/>
                <wp:wrapNone/>
                <wp:docPr id="1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355"/>
                          <a:chOff x="1387" y="604"/>
                          <a:chExt cx="9398" cy="73"/>
                        </a:xfrm>
                      </wpg:grpSpPr>
                      <wpg:grpSp>
                        <wpg:cNvPr id="13" name="Group 196"/>
                        <wpg:cNvGrpSpPr>
                          <a:grpSpLocks/>
                        </wpg:cNvGrpSpPr>
                        <wpg:grpSpPr bwMode="auto">
                          <a:xfrm>
                            <a:off x="1398" y="615"/>
                            <a:ext cx="9377" cy="0"/>
                            <a:chOff x="1398" y="615"/>
                            <a:chExt cx="9377" cy="0"/>
                          </a:xfrm>
                        </wpg:grpSpPr>
                        <wps:wsp>
                          <wps:cNvPr id="14" name="Freeform 199"/>
                          <wps:cNvSpPr>
                            <a:spLocks/>
                          </wps:cNvSpPr>
                          <wps:spPr bwMode="auto">
                            <a:xfrm>
                              <a:off x="1398" y="615"/>
                              <a:ext cx="9377" cy="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9377"/>
                                <a:gd name="T2" fmla="+- 0 10775 1398"/>
                                <a:gd name="T3" fmla="*/ T2 w 9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7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398" y="667"/>
                              <a:ext cx="9377" cy="0"/>
                              <a:chOff x="1398" y="667"/>
                              <a:chExt cx="9377" cy="0"/>
                            </a:xfrm>
                          </wpg:grpSpPr>
                          <wps:wsp>
                            <wps:cNvPr id="16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1398" y="667"/>
                                <a:ext cx="9377" cy="0"/>
                              </a:xfrm>
                              <a:custGeom>
                                <a:avLst/>
                                <a:gdLst>
                                  <a:gd name="T0" fmla="+- 0 1398 1398"/>
                                  <a:gd name="T1" fmla="*/ T0 w 9377"/>
                                  <a:gd name="T2" fmla="+- 0 10775 1398"/>
                                  <a:gd name="T3" fmla="*/ T2 w 93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7">
                                    <a:moveTo>
                                      <a:pt x="0" y="0"/>
                                    </a:moveTo>
                                    <a:lnTo>
                                      <a:pt x="9377" y="0"/>
                                    </a:lnTo>
                                  </a:path>
                                </a:pathLst>
                              </a:custGeom>
                              <a:noFill/>
                              <a:ln w="134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5DA98" id="Group 195" o:spid="_x0000_s1026" style="position:absolute;margin-left:69.35pt;margin-top:30.2pt;width:469.9pt;height:3.65pt;z-index:-251661824;mso-position-horizontal-relative:page" coordorigin="1387,604" coordsize="939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">
                <v:group id="Group 196" o:spid="_x0000_s1027" style="position:absolute;left:1398;top:615;width:9377;height:0" coordorigin="1398,615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9" o:spid="_x0000_s1028" style="position:absolute;left:1398;top:615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zA8AA&#10;AADbAAAADwAAAGRycy9kb3ducmV2LnhtbERP22oCMRB9L/gPYYS+1axLKWU1igpCC7bQVXweNrMX&#10;3ExCEtf1702h0Lc5nOss16PpxUA+dJYVzGcZCOLK6o4bBafj/uUdRIjIGnvLpOBOAdarydMSC21v&#10;/ENDGRuRQjgUqKCN0RVShqolg2FmHXHiausNxgR9I7XHWwo3vcyz7E0a7Dg1tOho11J1Ka9GgTt8&#10;unqbn/Mjnf33UIf7164ulXqejpsFiEhj/Bf/uT90mv8Kv7+k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SzA8AAAADbAAAADwAAAAAAAAAAAAAAAACYAgAAZHJzL2Rvd25y&#10;ZXYueG1sUEsFBgAAAAAEAAQA9QAAAIUDAAAAAA==&#10;" path="m,l9377,e" filled="f" strokeweight="1.06pt">
                    <v:path arrowok="t" o:connecttype="custom" o:connectlocs="0,0;9377,0" o:connectangles="0,0"/>
                  </v:shape>
                  <v:group id="Group 197" o:spid="_x0000_s1029" style="position:absolute;left:1398;top:667;width:9377;height:0" coordorigin="1398,667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98" o:spid="_x0000_s1030" style="position:absolute;left:1398;top:667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QYMUA&#10;AADbAAAADwAAAGRycy9kb3ducmV2LnhtbERPS2sCMRC+F/wPYQq9FM1aQexqFLVURQ/Fx8HjuJnu&#10;rm4mS5Ku23/fFAq9zcf3nMmsNZVoyPnSsoJ+LwFBnFldcq7gdHzvjkD4gKyxskwKvsnDbNp5mGCq&#10;7Z331BxCLmII+xQVFCHUqZQ+K8ig79maOHKf1hkMEbpcaof3GG4q+ZIkQ2mw5NhQYE3LgrLb4cso&#10;cJuPwfq5ebu281W9yNb73fb8elHq6bGdj0EEasO/+M+90XH+EH5/i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BBgxQAAANsAAAAPAAAAAAAAAAAAAAAAAJgCAABkcnMv&#10;ZG93bnJldi54bWxQSwUGAAAAAAQABAD1AAAAigMAAAAA&#10;" path="m,l9377,e" filled="f" strokeweight=".37392mm">
                      <v:path arrowok="t" o:connecttype="custom" o:connectlocs="0,0;937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471FC8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BAKAL CALON</w:t>
      </w:r>
      <w:r w:rsidR="00471FC8"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="00471FC8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GUBERNUR/WAKIL GUBERNUR</w:t>
      </w:r>
      <w:r w:rsidR="00471FC8"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/</w:t>
      </w:r>
      <w:r w:rsidR="00471FC8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BUPATI/WAKIL</w:t>
      </w:r>
    </w:p>
    <w:p w:rsidR="00471FC8" w:rsidRPr="004F48B4" w:rsidRDefault="00471FC8" w:rsidP="00471FC8">
      <w:pPr>
        <w:spacing w:before="1"/>
        <w:ind w:left="2124" w:right="2428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BUPATI/WALI KOTA/WAKIL WALI KOTA*)</w:t>
      </w: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1" w:line="280" w:lineRule="exact"/>
        <w:rPr>
          <w:sz w:val="28"/>
          <w:szCs w:val="28"/>
        </w:rPr>
      </w:pPr>
    </w:p>
    <w:p w:rsidR="00471FC8" w:rsidRDefault="00471FC8" w:rsidP="00471FC8">
      <w:pPr>
        <w:ind w:left="100" w:right="54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 :</w:t>
      </w:r>
    </w:p>
    <w:p w:rsidR="00471FC8" w:rsidRDefault="00471FC8" w:rsidP="00471FC8">
      <w:pPr>
        <w:spacing w:before="8" w:line="260" w:lineRule="exact"/>
        <w:rPr>
          <w:sz w:val="26"/>
          <w:szCs w:val="26"/>
        </w:rPr>
      </w:pPr>
    </w:p>
    <w:p w:rsidR="00471FC8" w:rsidRDefault="00471FC8" w:rsidP="00471FC8">
      <w:pPr>
        <w:spacing w:line="360" w:lineRule="auto"/>
        <w:ind w:left="100" w:right="3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b.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NIK                    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c.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    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d.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Pekerj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          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e.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Tempat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</w:p>
    <w:p w:rsidR="00471FC8" w:rsidRDefault="00471FC8" w:rsidP="00471FC8">
      <w:pPr>
        <w:spacing w:before="5"/>
        <w:ind w:left="54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ahir/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mur</w:t>
      </w:r>
    </w:p>
    <w:p w:rsidR="00471FC8" w:rsidRDefault="00471FC8" w:rsidP="00471FC8">
      <w:pPr>
        <w:spacing w:before="1" w:line="140" w:lineRule="exact"/>
        <w:rPr>
          <w:sz w:val="14"/>
          <w:szCs w:val="14"/>
        </w:rPr>
      </w:pPr>
    </w:p>
    <w:p w:rsidR="00471FC8" w:rsidRDefault="00471FC8" w:rsidP="00471FC8">
      <w:pPr>
        <w:ind w:left="100" w:right="4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f.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</w:t>
      </w:r>
    </w:p>
    <w:p w:rsidR="00471FC8" w:rsidRDefault="00471FC8" w:rsidP="00471FC8">
      <w:pPr>
        <w:spacing w:before="1" w:line="140" w:lineRule="exact"/>
        <w:rPr>
          <w:sz w:val="14"/>
          <w:szCs w:val="14"/>
        </w:rPr>
      </w:pPr>
    </w:p>
    <w:p w:rsidR="00471FC8" w:rsidRDefault="00471FC8" w:rsidP="00471FC8">
      <w:pPr>
        <w:spacing w:line="359" w:lineRule="auto"/>
        <w:ind w:left="100" w:right="424" w:firstLine="30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 men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gan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ebena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nya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hwa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aya:</w:t>
      </w:r>
    </w:p>
    <w:p w:rsidR="00471FC8" w:rsidRDefault="00471FC8" w:rsidP="00471FC8">
      <w:pPr>
        <w:spacing w:before="8" w:line="140" w:lineRule="exact"/>
        <w:rPr>
          <w:sz w:val="14"/>
          <w:szCs w:val="14"/>
        </w:rPr>
      </w:pPr>
    </w:p>
    <w:p w:rsidR="00471FC8" w:rsidRPr="004F48B4" w:rsidRDefault="00471FC8" w:rsidP="00471FC8">
      <w:pPr>
        <w:ind w:left="100" w:right="851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A. </w:t>
      </w:r>
      <w:r w:rsidRPr="004F48B4">
        <w:rPr>
          <w:rFonts w:ascii="Bookman Old Style" w:eastAsia="Bookman Old Style" w:hAnsi="Bookman Old Style" w:cs="Bookman Old Style"/>
          <w:b/>
          <w:spacing w:val="10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UMUM</w:t>
      </w:r>
    </w:p>
    <w:p w:rsidR="00471FC8" w:rsidRDefault="00471FC8" w:rsidP="00471FC8">
      <w:pPr>
        <w:spacing w:before="1" w:line="120" w:lineRule="exact"/>
        <w:rPr>
          <w:sz w:val="12"/>
          <w:szCs w:val="12"/>
        </w:rPr>
      </w:pPr>
    </w:p>
    <w:p w:rsidR="00471FC8" w:rsidRDefault="00471FC8" w:rsidP="00471FC8">
      <w:pPr>
        <w:ind w:left="4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aqwa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Maha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471FC8" w:rsidRDefault="00471FC8" w:rsidP="00471FC8">
      <w:pPr>
        <w:spacing w:before="3" w:line="160" w:lineRule="exact"/>
        <w:rPr>
          <w:sz w:val="16"/>
          <w:szCs w:val="16"/>
        </w:rPr>
      </w:pPr>
    </w:p>
    <w:p w:rsidR="00471FC8" w:rsidRDefault="00471FC8" w:rsidP="00471FC8">
      <w:pPr>
        <w:tabs>
          <w:tab w:val="left" w:pos="900"/>
          <w:tab w:val="left" w:pos="2020"/>
        </w:tabs>
        <w:spacing w:line="276" w:lineRule="auto"/>
        <w:ind w:left="912" w:right="357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setia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Panc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Dasar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Negara,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g-</w:t>
      </w:r>
      <w:r>
        <w:rPr>
          <w:rFonts w:ascii="Bookman Old Style" w:eastAsia="Bookman Old Style" w:hAnsi="Bookman Old Style" w:cs="Bookman Old Style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Dasar Negara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Republik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Indonesia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Tahun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1945,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-cita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Proklamasi Kemerdekaan 17 Agustus Tahun 1945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Negara Kesatuan Republik Indonesia;</w:t>
      </w:r>
    </w:p>
    <w:p w:rsidR="00471FC8" w:rsidRDefault="00471FC8" w:rsidP="00471FC8">
      <w:pPr>
        <w:spacing w:before="2" w:line="120" w:lineRule="exact"/>
        <w:rPr>
          <w:sz w:val="12"/>
          <w:szCs w:val="12"/>
        </w:rPr>
      </w:pPr>
    </w:p>
    <w:p w:rsidR="00471FC8" w:rsidRDefault="00471FC8" w:rsidP="00471FC8">
      <w:pPr>
        <w:tabs>
          <w:tab w:val="left" w:pos="900"/>
        </w:tabs>
        <w:spacing w:line="276" w:lineRule="auto"/>
        <w:ind w:left="912" w:right="358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tidak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pernah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terpidana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putusan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pengadilan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telah  memperoleh  kekuatan  hukum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tetap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karena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melakukan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tindak pidana yang diancam dengan pidana penjara 5 (lima) tahun atau lebi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471FC8" w:rsidRDefault="00471FC8" w:rsidP="00471FC8">
      <w:pPr>
        <w:spacing w:before="2" w:line="120" w:lineRule="exact"/>
        <w:rPr>
          <w:sz w:val="12"/>
          <w:szCs w:val="12"/>
        </w:rPr>
      </w:pPr>
    </w:p>
    <w:p w:rsidR="00471FC8" w:rsidRDefault="00471FC8" w:rsidP="00471FC8">
      <w:pPr>
        <w:tabs>
          <w:tab w:val="left" w:pos="900"/>
        </w:tabs>
        <w:spacing w:line="275" w:lineRule="auto"/>
        <w:ind w:left="912" w:right="357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belum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pernah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menjabat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sebagai       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Gubernur/Wakil Gubernur/Bupati/Wakil Bupati/Wali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Wakil Wali 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ta*)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selama 2 (dua)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kali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masa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sama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tentuan Pasal  4  ayat  (1)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uruf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Peraturan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Pencalonan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dalam Pemilihan;</w:t>
      </w:r>
    </w:p>
    <w:p w:rsidR="00471FC8" w:rsidRDefault="00471FC8" w:rsidP="00471FC8">
      <w:pPr>
        <w:spacing w:before="2" w:line="120" w:lineRule="exact"/>
        <w:rPr>
          <w:sz w:val="12"/>
          <w:szCs w:val="12"/>
        </w:rPr>
      </w:pPr>
    </w:p>
    <w:p w:rsidR="00471FC8" w:rsidRDefault="00471FC8" w:rsidP="00471FC8">
      <w:pPr>
        <w:ind w:left="4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5.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belum pernah menjabat sebagai:</w:t>
      </w:r>
    </w:p>
    <w:p w:rsidR="00471FC8" w:rsidRDefault="00471FC8" w:rsidP="00471FC8">
      <w:pPr>
        <w:spacing w:before="2" w:line="160" w:lineRule="exact"/>
        <w:rPr>
          <w:sz w:val="16"/>
          <w:szCs w:val="16"/>
        </w:rPr>
      </w:pPr>
    </w:p>
    <w:p w:rsidR="00471FC8" w:rsidRDefault="00471FC8" w:rsidP="00471FC8">
      <w:pPr>
        <w:tabs>
          <w:tab w:val="left" w:pos="1360"/>
        </w:tabs>
        <w:spacing w:line="276" w:lineRule="auto"/>
        <w:ind w:left="1360" w:right="357" w:hanging="44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Gubernur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Bupati,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Bupati,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kil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 sama;</w:t>
      </w:r>
    </w:p>
    <w:p w:rsidR="00471FC8" w:rsidRDefault="00471FC8" w:rsidP="00471FC8">
      <w:pPr>
        <w:spacing w:before="2" w:line="120" w:lineRule="exact"/>
        <w:rPr>
          <w:sz w:val="12"/>
          <w:szCs w:val="12"/>
        </w:rPr>
      </w:pPr>
    </w:p>
    <w:p w:rsidR="00471FC8" w:rsidRDefault="00471FC8" w:rsidP="00471FC8">
      <w:pPr>
        <w:ind w:left="9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b.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</w:p>
    <w:p w:rsidR="00471FC8" w:rsidRDefault="00471FC8" w:rsidP="00471FC8">
      <w:pPr>
        <w:spacing w:before="42"/>
        <w:ind w:left="1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Kota, atau Calon Wakil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 di daerah yang sama; atau</w:t>
      </w:r>
    </w:p>
    <w:p w:rsidR="00471FC8" w:rsidRDefault="00471FC8" w:rsidP="00471FC8">
      <w:pPr>
        <w:spacing w:before="2" w:line="160" w:lineRule="exact"/>
        <w:rPr>
          <w:sz w:val="16"/>
          <w:szCs w:val="16"/>
        </w:rPr>
      </w:pPr>
    </w:p>
    <w:p w:rsidR="00471FC8" w:rsidRDefault="00471FC8" w:rsidP="00471FC8">
      <w:pPr>
        <w:ind w:left="9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c.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ota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</w:p>
    <w:p w:rsidR="00471FC8" w:rsidRDefault="00471FC8" w:rsidP="00471FC8">
      <w:pPr>
        <w:spacing w:before="42"/>
        <w:ind w:left="1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Wali Kota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 daerah yang sama;</w:t>
      </w:r>
    </w:p>
    <w:p w:rsidR="00471FC8" w:rsidRDefault="00471FC8" w:rsidP="00471FC8">
      <w:pPr>
        <w:spacing w:before="2" w:line="160" w:lineRule="exact"/>
        <w:rPr>
          <w:sz w:val="16"/>
          <w:szCs w:val="16"/>
        </w:rPr>
      </w:pPr>
    </w:p>
    <w:p w:rsidR="00471FC8" w:rsidRDefault="00471FC8" w:rsidP="00471FC8">
      <w:pPr>
        <w:tabs>
          <w:tab w:val="left" w:pos="900"/>
          <w:tab w:val="left" w:pos="4600"/>
        </w:tabs>
        <w:spacing w:line="276" w:lineRule="auto"/>
        <w:ind w:left="912" w:right="357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71FC8">
          <w:headerReference w:type="default" r:id="rId10"/>
          <w:footerReference w:type="default" r:id="rId11"/>
          <w:pgSz w:w="12240" w:h="18720"/>
          <w:pgMar w:top="800" w:right="1020" w:bottom="280" w:left="1340" w:header="0" w:footer="26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6.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tidak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akan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undurkan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diri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bagai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Calon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ernur/Wak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 Gubernur/Bupati/Wakil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Bupati/Wali      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Kota/Wakil      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Kota*).................................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sejak pendaftaran sebagai calo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471FC8" w:rsidRDefault="00471FC8" w:rsidP="00471FC8">
      <w:pPr>
        <w:spacing w:before="9" w:line="120" w:lineRule="exact"/>
        <w:rPr>
          <w:sz w:val="12"/>
          <w:szCs w:val="12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Pr="004F48B4" w:rsidRDefault="00471FC8" w:rsidP="00471FC8">
      <w:pPr>
        <w:spacing w:before="26"/>
        <w:ind w:left="58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B.</w:t>
      </w:r>
      <w:r w:rsidRPr="004F48B4">
        <w:rPr>
          <w:rFonts w:ascii="Bookman Old Style" w:eastAsia="Bookman Old Style" w:hAnsi="Bookman Old Style" w:cs="Bookman Old Style"/>
          <w:b/>
          <w:spacing w:val="24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KHUSUS</w:t>
      </w:r>
    </w:p>
    <w:p w:rsidR="00471FC8" w:rsidRDefault="00471FC8" w:rsidP="00471FC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468"/>
      </w:tblGrid>
      <w:tr w:rsidR="00471FC8" w:rsidTr="002937D2">
        <w:trPr>
          <w:trHeight w:hRule="exact" w:val="60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Pr="004F48B4" w:rsidRDefault="00471FC8" w:rsidP="002937D2">
            <w:pPr>
              <w:spacing w:line="276" w:lineRule="auto"/>
              <w:ind w:left="186" w:right="147" w:firstLine="127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B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2"/>
                <w:sz w:val="22"/>
                <w:szCs w:val="22"/>
              </w:rPr>
              <w:t>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r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i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ce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ta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g pada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 xml:space="preserve"> 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ko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l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om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3"/>
                <w:sz w:val="22"/>
                <w:szCs w:val="22"/>
              </w:rPr>
              <w:t>i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i</w:t>
            </w:r>
          </w:p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Pr="004F48B4" w:rsidRDefault="00471FC8" w:rsidP="002937D2">
            <w:pPr>
              <w:spacing w:before="5" w:line="120" w:lineRule="exact"/>
              <w:rPr>
                <w:b/>
                <w:sz w:val="13"/>
                <w:szCs w:val="13"/>
              </w:rPr>
            </w:pPr>
          </w:p>
          <w:p w:rsidR="00471FC8" w:rsidRPr="004F48B4" w:rsidRDefault="00471FC8" w:rsidP="002937D2">
            <w:pPr>
              <w:ind w:left="2973" w:right="297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Pernyataan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0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spacing w:line="276" w:lineRule="auto"/>
              <w:ind w:left="102" w:righ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tidak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menjalani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pidana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dalam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penjara karena kealpaan.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0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spacing w:line="276" w:lineRule="auto"/>
              <w:ind w:left="102" w:right="4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tidak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menjalani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pidana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dalam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penjara karena alasan politik.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0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spacing w:line="276" w:lineRule="auto"/>
              <w:ind w:left="102" w:right="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Mantan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diancam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gan 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pidana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penja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kurang dari 5 (lima) tahun.</w:t>
            </w:r>
          </w:p>
        </w:tc>
      </w:tr>
      <w:tr w:rsidR="00471FC8" w:rsidTr="002937D2">
        <w:trPr>
          <w:trHeight w:hRule="exact" w:val="163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76" w:lineRule="auto"/>
              <w:ind w:left="102" w:right="4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 yang diancam dengan pidana penjara 5 (lima)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atau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lebih,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telah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melewati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jangka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waktu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(lima) tahun setelah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selesai menjalani pidana penjara berdasarkan putusan pengadilan yang tel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 mempunyai kekuatan hukum teta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87" w:line="276" w:lineRule="auto"/>
              <w:ind w:left="102" w:right="4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Bukan sebagai pelaku kejahatan yang berulan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-ulang. Keterangan:</w:t>
            </w:r>
            <w:r>
              <w:rPr>
                <w:rFonts w:ascii="Bookman Old Style" w:eastAsia="Bookman Old Style" w:hAnsi="Bookman Old Style" w:cs="Bookman Old Style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khusus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bakal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calon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bersta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terpida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atau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terpidana.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0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bukan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Mantan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bandar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narkoba </w:t>
            </w:r>
            <w:r>
              <w:rPr>
                <w:rFonts w:ascii="Bookman Old Style" w:eastAsia="Bookman Old Style" w:hAnsi="Bookman Old Style" w:cs="Bookman Old Style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atau </w:t>
            </w:r>
            <w:r>
              <w:rPr>
                <w:rFonts w:ascii="Bookman Old Style" w:eastAsia="Bookman Old Style" w:hAnsi="Bookman Old Style" w:cs="Bookman Old Style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bukan</w:t>
            </w:r>
          </w:p>
          <w:p w:rsidR="00471FC8" w:rsidRDefault="00471FC8" w:rsidP="002937D2">
            <w:pPr>
              <w:spacing w:before="42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 kejahatan seksual terhadap anak.</w:t>
            </w:r>
          </w:p>
        </w:tc>
      </w:tr>
      <w:tr w:rsidR="00471FC8" w:rsidTr="002937D2">
        <w:trPr>
          <w:trHeight w:hRule="exact" w:val="163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 w:right="69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 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berhenti  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dari  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jabatan     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Gubernur/Wakil</w:t>
            </w:r>
          </w:p>
          <w:p w:rsidR="00471FC8" w:rsidRDefault="00471FC8" w:rsidP="002937D2">
            <w:pPr>
              <w:spacing w:before="42" w:line="276" w:lineRule="auto"/>
              <w:ind w:left="102" w:right="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Gubernur/Bupati/Wakil Bupati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Wali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ota/Wakil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 Kot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*) untuk mencalonkan diri sebagai calon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Gubernur/Wakil Gubernur/Bupati/Wakil Bupati/Wali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ota/Wa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il Wali Kot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*) 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daerah lain 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130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 w:right="7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untuk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cuti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luar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tanggungan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negara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selama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masa</w:t>
            </w:r>
          </w:p>
          <w:p w:rsidR="00471FC8" w:rsidRDefault="00471FC8" w:rsidP="002937D2">
            <w:pPr>
              <w:spacing w:before="42" w:line="276" w:lineRule="auto"/>
              <w:ind w:left="102" w:right="6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kampanye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bagi Gubernur, Wakil Gubernur, Bupati, Wak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 Bupati,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 Kota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 Wakil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 Kota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*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yang mencalonkan diri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 daerah yang sama.</w:t>
            </w:r>
          </w:p>
        </w:tc>
      </w:tr>
      <w:tr w:rsidR="00471FC8" w:rsidTr="002937D2">
        <w:trPr>
          <w:trHeight w:hRule="exact" w:val="130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 w:right="7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telah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berhenti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Penjabat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Gubernur/Penjabat</w:t>
            </w:r>
          </w:p>
          <w:p w:rsidR="00471FC8" w:rsidRDefault="00471FC8" w:rsidP="002937D2">
            <w:pPr>
              <w:spacing w:before="42" w:line="276" w:lineRule="auto"/>
              <w:ind w:left="102" w:right="6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Bupati/Penjabat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Kot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*)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pada 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 pendaftaran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 bersedia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mengundurkan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diri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 Pegawai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Negeri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 sejak ditetapkan sebagai Pasangan Calon.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0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     </w:t>
            </w:r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mengundurkan      </w:t>
            </w:r>
            <w:r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diri      </w:t>
            </w:r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     </w:t>
            </w:r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gota</w:t>
            </w:r>
          </w:p>
          <w:p w:rsidR="00471FC8" w:rsidRDefault="00471FC8" w:rsidP="002937D2">
            <w:pPr>
              <w:spacing w:before="42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DPR/DPD/DPRD*)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11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89" w:line="276" w:lineRule="auto"/>
              <w:ind w:left="102" w:right="4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 mengundurkan diri sebag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Anggota Tentara Nasional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Indonesia  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sejak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ditetapkan   sebagai  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471FC8" w:rsidRDefault="00471FC8" w:rsidP="00471FC8">
      <w:pPr>
        <w:sectPr w:rsidR="00471FC8">
          <w:headerReference w:type="default" r:id="rId12"/>
          <w:pgSz w:w="12240" w:h="18720"/>
          <w:pgMar w:top="960" w:right="1240" w:bottom="280" w:left="1220" w:header="740" w:footer="260" w:gutter="0"/>
          <w:pgNumType w:start="2"/>
          <w:cols w:space="720"/>
        </w:sectPr>
      </w:pPr>
    </w:p>
    <w:p w:rsidR="00471FC8" w:rsidRDefault="00471FC8" w:rsidP="00471FC8">
      <w:pPr>
        <w:spacing w:line="140" w:lineRule="exact"/>
        <w:rPr>
          <w:sz w:val="15"/>
          <w:szCs w:val="15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468"/>
      </w:tblGrid>
      <w:tr w:rsidR="00471FC8" w:rsidTr="002937D2">
        <w:trPr>
          <w:trHeight w:hRule="exact" w:val="60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Pr="004F48B4" w:rsidRDefault="00471FC8" w:rsidP="002937D2">
            <w:pPr>
              <w:spacing w:line="274" w:lineRule="auto"/>
              <w:ind w:left="186" w:right="147" w:firstLine="127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B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2"/>
                <w:sz w:val="22"/>
                <w:szCs w:val="22"/>
              </w:rPr>
              <w:t>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r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i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ce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ta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g pada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 xml:space="preserve"> 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ko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l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om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3"/>
                <w:sz w:val="22"/>
                <w:szCs w:val="22"/>
              </w:rPr>
              <w:t>i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i</w:t>
            </w:r>
          </w:p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Pr="004F48B4" w:rsidRDefault="00471FC8" w:rsidP="002937D2">
            <w:pPr>
              <w:spacing w:before="3" w:line="120" w:lineRule="exact"/>
              <w:rPr>
                <w:b/>
                <w:sz w:val="13"/>
                <w:szCs w:val="13"/>
              </w:rPr>
            </w:pPr>
          </w:p>
          <w:p w:rsidR="00471FC8" w:rsidRPr="004F48B4" w:rsidRDefault="00471FC8" w:rsidP="002937D2">
            <w:pPr>
              <w:ind w:left="2973" w:right="297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Pernyataan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89" w:line="276" w:lineRule="auto"/>
              <w:ind w:left="102" w:right="4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mengundurkan diri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Anggota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Kepolisi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 Negara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Republik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Indonesia  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sejak   ditetapkan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86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4" w:line="100" w:lineRule="exact"/>
              <w:rPr>
                <w:sz w:val="10"/>
                <w:szCs w:val="10"/>
              </w:rPr>
            </w:pPr>
          </w:p>
          <w:p w:rsidR="00471FC8" w:rsidRDefault="00471FC8" w:rsidP="002937D2">
            <w:pPr>
              <w:spacing w:line="276" w:lineRule="auto"/>
              <w:ind w:left="102" w:right="4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mengundurkan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diri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Pegawai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Negeri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Sipil 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84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89" w:line="276" w:lineRule="auto"/>
              <w:ind w:left="102" w:righ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mengundurkan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diri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</w:t>
            </w:r>
            <w:r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Lurah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Kepala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Desa atau sebutan lain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94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0" w:line="120" w:lineRule="exact"/>
              <w:rPr>
                <w:sz w:val="13"/>
                <w:szCs w:val="13"/>
              </w:rPr>
            </w:pPr>
          </w:p>
          <w:p w:rsidR="00471FC8" w:rsidRDefault="00471FC8" w:rsidP="002937D2">
            <w:pPr>
              <w:spacing w:line="276" w:lineRule="auto"/>
              <w:ind w:left="102" w:righ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mengundurkan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diri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</w:t>
            </w:r>
            <w:r>
              <w:rPr>
                <w:rFonts w:ascii="Bookman Old Style" w:eastAsia="Bookman Old Style" w:hAnsi="Bookman Old Style" w:cs="Bookman Old Style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erangkat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desa</w:t>
            </w:r>
            <w:r>
              <w:rPr>
                <w:rFonts w:ascii="Bookman Old Style" w:eastAsia="Bookman Old Style" w:hAnsi="Bookman Old Style" w:cs="Bookman Old Style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89" w:line="276" w:lineRule="auto"/>
              <w:ind w:left="102" w:right="4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 berhenti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dari jabatan pada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Badan Usaha Mi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ik Negar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/Badan   Usaha   Milik   Daera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*)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sejak  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471FC8" w:rsidTr="002937D2">
        <w:trPr>
          <w:trHeight w:hRule="exact" w:val="130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76" w:lineRule="auto"/>
              <w:ind w:left="102" w:right="4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berhenti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ebagai Anggota 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KPU Provinsi/K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 Aceh, KPU/KIP Kabupaten/Kota, Bawaslu, Bawaslu Provins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Bawaslu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Kabupaten/Kota*)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sebelum 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mbentukan PPK dan PP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471FC8" w:rsidRDefault="00471FC8" w:rsidP="00471FC8">
      <w:pPr>
        <w:spacing w:before="2" w:line="100" w:lineRule="exact"/>
        <w:rPr>
          <w:sz w:val="10"/>
          <w:szCs w:val="10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26"/>
        <w:ind w:left="78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ngan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471FC8" w:rsidRDefault="00471FC8" w:rsidP="00471FC8">
      <w:pPr>
        <w:spacing w:before="83" w:line="260" w:lineRule="exact"/>
        <w:ind w:left="2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 sebagai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ana mestinya.</w:t>
      </w: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10" w:line="280" w:lineRule="exact"/>
        <w:rPr>
          <w:sz w:val="28"/>
          <w:szCs w:val="28"/>
        </w:rPr>
        <w:sectPr w:rsidR="00471FC8">
          <w:pgSz w:w="12240" w:h="18720"/>
          <w:pgMar w:top="960" w:right="1240" w:bottom="280" w:left="1220" w:header="740" w:footer="260" w:gutter="0"/>
          <w:cols w:space="720"/>
        </w:sectPr>
      </w:pPr>
    </w:p>
    <w:p w:rsidR="00471FC8" w:rsidRDefault="00471FC8" w:rsidP="00471FC8">
      <w:pPr>
        <w:spacing w:before="7" w:line="180" w:lineRule="exact"/>
        <w:rPr>
          <w:sz w:val="18"/>
          <w:szCs w:val="18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CD4055" w:rsidP="00471FC8">
      <w:pPr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-473075</wp:posOffset>
                </wp:positionV>
                <wp:extent cx="743585" cy="1061720"/>
                <wp:effectExtent l="0" t="0" r="18415" b="24130"/>
                <wp:wrapNone/>
                <wp:docPr id="1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061720"/>
                          <a:chOff x="5003" y="-745"/>
                          <a:chExt cx="1171" cy="1672"/>
                        </a:xfrm>
                      </wpg:grpSpPr>
                      <wps:wsp>
                        <wps:cNvPr id="11" name="Freeform 194"/>
                        <wps:cNvSpPr>
                          <a:spLocks/>
                        </wps:cNvSpPr>
                        <wps:spPr bwMode="auto">
                          <a:xfrm>
                            <a:off x="5003" y="-745"/>
                            <a:ext cx="1171" cy="167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171"/>
                              <a:gd name="T2" fmla="+- 0 927 -745"/>
                              <a:gd name="T3" fmla="*/ 927 h 1672"/>
                              <a:gd name="T4" fmla="+- 0 6174 5003"/>
                              <a:gd name="T5" fmla="*/ T4 w 1171"/>
                              <a:gd name="T6" fmla="+- 0 927 -745"/>
                              <a:gd name="T7" fmla="*/ 927 h 1672"/>
                              <a:gd name="T8" fmla="+- 0 6174 5003"/>
                              <a:gd name="T9" fmla="*/ T8 w 1171"/>
                              <a:gd name="T10" fmla="+- 0 -745 -745"/>
                              <a:gd name="T11" fmla="*/ -745 h 1672"/>
                              <a:gd name="T12" fmla="+- 0 5003 5003"/>
                              <a:gd name="T13" fmla="*/ T12 w 1171"/>
                              <a:gd name="T14" fmla="+- 0 -745 -745"/>
                              <a:gd name="T15" fmla="*/ -745 h 1672"/>
                              <a:gd name="T16" fmla="+- 0 5003 5003"/>
                              <a:gd name="T17" fmla="*/ T16 w 1171"/>
                              <a:gd name="T18" fmla="+- 0 927 -745"/>
                              <a:gd name="T19" fmla="*/ 927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672">
                                <a:moveTo>
                                  <a:pt x="0" y="1672"/>
                                </a:moveTo>
                                <a:lnTo>
                                  <a:pt x="1171" y="1672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40CA0" id="Group 193" o:spid="_x0000_s1026" style="position:absolute;margin-left:250.15pt;margin-top:-37.25pt;width:58.55pt;height:83.6pt;z-index:-251658752;mso-position-horizontal-relative:page" coordorigin="5003,-745" coordsize="1171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">
                <v:shape id="Freeform 194" o:spid="_x0000_s1027" style="position:absolute;left:5003;top:-745;width:1171;height:1672;visibility:visible;mso-wrap-style:square;v-text-anchor:top" coordsize="1171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w78IA&#10;AADbAAAADwAAAGRycy9kb3ducmV2LnhtbERPTWvCQBC9F/wPywi9NZso2pJmFREtHnrRtvQ6ZKdJ&#10;anY27K4x+uvdgtDbPN7nFMvBtKIn5xvLCrIkBUFcWt1wpeDzY/v0AsIHZI2tZVJwIQ/LxeihwFzb&#10;M++pP4RKxBD2OSqoQ+hyKX1Zk0Gf2I44cj/WGQwRukpqh+cYblo5SdO5NNhwbKixo3VN5fFwMgo2&#10;b9NqW7bX59/3769Tms3cnndOqcfxsHoFEWgI/+K7e6fj/Az+fo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LDvwgAAANsAAAAPAAAAAAAAAAAAAAAAAJgCAABkcnMvZG93&#10;bnJldi54bWxQSwUGAAAAAAQABAD1AAAAhwMAAAAA&#10;" path="m,1672r1171,l1171,,,,,1672xe" filled="f">
                  <v:path arrowok="t" o:connecttype="custom" o:connectlocs="0,927;1171,927;1171,-745;0,-745;0,927" o:connectangles="0,0,0,0,0"/>
                </v:shape>
                <w10:wrap anchorx="page"/>
              </v:group>
            </w:pict>
          </mc:Fallback>
        </mc:AlternateContent>
      </w:r>
      <w:r w:rsidR="00471FC8">
        <w:rPr>
          <w:rFonts w:ascii="Bookman Old Style" w:eastAsia="Bookman Old Style" w:hAnsi="Bookman Old Style" w:cs="Bookman Old Style"/>
          <w:sz w:val="18"/>
          <w:szCs w:val="18"/>
        </w:rPr>
        <w:t>MA</w:t>
      </w:r>
      <w:r w:rsidR="00471FC8"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 w:rsidR="00471FC8">
        <w:rPr>
          <w:rFonts w:ascii="Bookman Old Style" w:eastAsia="Bookman Old Style" w:hAnsi="Bookman Old Style" w:cs="Bookman Old Style"/>
          <w:sz w:val="18"/>
          <w:szCs w:val="18"/>
        </w:rPr>
        <w:t>ERAI</w:t>
      </w:r>
    </w:p>
    <w:p w:rsidR="00471FC8" w:rsidRDefault="00471FC8" w:rsidP="00471FC8">
      <w:pPr>
        <w:spacing w:before="26"/>
        <w:ind w:left="662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</w:p>
    <w:p w:rsidR="00471FC8" w:rsidRDefault="00471FC8" w:rsidP="00471FC8">
      <w:pPr>
        <w:spacing w:before="3" w:line="140" w:lineRule="exact"/>
        <w:rPr>
          <w:sz w:val="14"/>
          <w:szCs w:val="14"/>
        </w:rPr>
      </w:pPr>
    </w:p>
    <w:p w:rsidR="00471FC8" w:rsidRPr="004F48B4" w:rsidRDefault="00471FC8" w:rsidP="00471FC8">
      <w:pPr>
        <w:spacing w:line="260" w:lineRule="exact"/>
        <w:ind w:left="151" w:right="602" w:firstLine="298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Yang membuat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nyata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n, Ba</w:t>
      </w:r>
      <w:r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k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al</w:t>
      </w:r>
      <w:r w:rsidRPr="004F48B4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C</w:t>
      </w:r>
      <w:r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o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 Gube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nu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/W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k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i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l</w:t>
      </w:r>
    </w:p>
    <w:p w:rsidR="00471FC8" w:rsidRPr="004F48B4" w:rsidRDefault="00471FC8" w:rsidP="00471FC8">
      <w:pPr>
        <w:spacing w:line="240" w:lineRule="exact"/>
        <w:ind w:left="418" w:right="1062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Gu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b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er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u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/Bupati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/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Wakil</w:t>
      </w:r>
    </w:p>
    <w:p w:rsidR="00471FC8" w:rsidRPr="004F48B4" w:rsidRDefault="00471FC8" w:rsidP="00471FC8">
      <w:pPr>
        <w:spacing w:line="260" w:lineRule="exact"/>
        <w:ind w:left="89" w:right="73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Bupati/Wali Kota/Wakil</w:t>
      </w:r>
      <w:r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Wali</w:t>
      </w:r>
    </w:p>
    <w:p w:rsidR="00471FC8" w:rsidRPr="004F48B4" w:rsidRDefault="00471FC8" w:rsidP="00471FC8">
      <w:pPr>
        <w:spacing w:line="240" w:lineRule="exact"/>
        <w:ind w:left="1510" w:right="2155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Kota*)</w:t>
      </w: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13" w:line="200" w:lineRule="exact"/>
      </w:pPr>
    </w:p>
    <w:p w:rsidR="00471FC8" w:rsidRDefault="00471FC8" w:rsidP="00471FC8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471FC8">
          <w:type w:val="continuous"/>
          <w:pgSz w:w="12240" w:h="18720"/>
          <w:pgMar w:top="600" w:right="1240" w:bottom="0" w:left="1220" w:header="720" w:footer="720" w:gutter="0"/>
          <w:cols w:num="2" w:space="720" w:equalWidth="0">
            <w:col w:w="4792" w:space="469"/>
            <w:col w:w="4519"/>
          </w:cols>
        </w:sect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….</w:t>
      </w:r>
    </w:p>
    <w:p w:rsidR="00471FC8" w:rsidRDefault="00471FC8" w:rsidP="00471FC8">
      <w:pPr>
        <w:spacing w:before="8" w:line="280" w:lineRule="exact"/>
        <w:rPr>
          <w:sz w:val="28"/>
          <w:szCs w:val="28"/>
        </w:rPr>
      </w:pPr>
    </w:p>
    <w:p w:rsidR="00471FC8" w:rsidRPr="004F48B4" w:rsidRDefault="00471FC8" w:rsidP="00471FC8">
      <w:pPr>
        <w:spacing w:before="26"/>
        <w:ind w:left="22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Ke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t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er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n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g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n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:</w:t>
      </w:r>
    </w:p>
    <w:p w:rsidR="00471FC8" w:rsidRDefault="00471FC8" w:rsidP="00471FC8">
      <w:pPr>
        <w:spacing w:before="1"/>
        <w:ind w:left="220"/>
        <w:rPr>
          <w:rFonts w:ascii="Bookman Old Style" w:eastAsia="Bookman Old Style" w:hAnsi="Bookman Old Style" w:cs="Bookman Old Style"/>
          <w:sz w:val="24"/>
          <w:szCs w:val="24"/>
        </w:rPr>
        <w:sectPr w:rsidR="00471FC8">
          <w:type w:val="continuous"/>
          <w:pgSz w:w="12240" w:h="18720"/>
          <w:pgMar w:top="600" w:right="1240" w:bottom="0" w:left="122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*)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u.</w:t>
      </w:r>
      <w:bookmarkStart w:id="0" w:name="_GoBack"/>
      <w:bookmarkEnd w:id="0"/>
    </w:p>
    <w:p w:rsidR="00471FC8" w:rsidRDefault="00CD4055" w:rsidP="00CD4055">
      <w:pPr>
        <w:tabs>
          <w:tab w:val="left" w:pos="1605"/>
        </w:tabs>
        <w:spacing w:before="1"/>
        <w:ind w:left="5595" w:firstLine="1605"/>
        <w:jc w:val="center"/>
        <w:rPr>
          <w:rFonts w:ascii="Cambria" w:eastAsia="Cambria" w:hAnsi="Cambria" w:cs="Cambria"/>
          <w:b/>
          <w:position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-44450</wp:posOffset>
                </wp:positionV>
                <wp:extent cx="1857375" cy="504825"/>
                <wp:effectExtent l="19050" t="19050" r="47625" b="47625"/>
                <wp:wrapNone/>
                <wp:docPr id="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38E5" id="Rectangle 212" o:spid="_x0000_s1026" style="position:absolute;margin-left:364.75pt;margin-top:-3.5pt;width:146.2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="00471FC8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MO</w:t>
      </w:r>
      <w:r w:rsidR="00471FC8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D</w:t>
      </w:r>
      <w:r w:rsidR="00471FC8">
        <w:rPr>
          <w:rFonts w:ascii="Cambria" w:eastAsia="Cambria" w:hAnsi="Cambria" w:cs="Cambria"/>
          <w:b/>
          <w:position w:val="-1"/>
          <w:sz w:val="24"/>
          <w:szCs w:val="24"/>
        </w:rPr>
        <w:t xml:space="preserve">EL </w:t>
      </w:r>
      <w:r w:rsidR="00471FC8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B</w:t>
      </w:r>
      <w:r w:rsidR="00471FC8">
        <w:rPr>
          <w:rFonts w:ascii="Cambria" w:eastAsia="Cambria" w:hAnsi="Cambria" w:cs="Cambria"/>
          <w:b/>
          <w:position w:val="-1"/>
          <w:sz w:val="24"/>
          <w:szCs w:val="24"/>
        </w:rPr>
        <w:t>B.2</w:t>
      </w:r>
      <w:r w:rsidR="00471FC8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 w:rsidR="00471FC8"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 w:rsidR="00471FC8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W</w:t>
      </w:r>
      <w:r w:rsidR="00471FC8">
        <w:rPr>
          <w:rFonts w:ascii="Cambria" w:eastAsia="Cambria" w:hAnsi="Cambria" w:cs="Cambria"/>
          <w:b/>
          <w:position w:val="-1"/>
          <w:sz w:val="24"/>
          <w:szCs w:val="24"/>
        </w:rPr>
        <w:t>K</w:t>
      </w:r>
    </w:p>
    <w:p w:rsidR="00471FC8" w:rsidRDefault="00471FC8" w:rsidP="00471FC8">
      <w:pPr>
        <w:spacing w:before="72" w:line="260" w:lineRule="exact"/>
        <w:ind w:right="68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PERSEORANGAN</w:t>
      </w:r>
    </w:p>
    <w:p w:rsidR="00471FC8" w:rsidRDefault="00471FC8" w:rsidP="00471FC8">
      <w:pPr>
        <w:spacing w:before="5" w:line="140" w:lineRule="exact"/>
        <w:rPr>
          <w:sz w:val="15"/>
          <w:szCs w:val="15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Pr="00471FC8" w:rsidRDefault="00471FC8" w:rsidP="00471FC8">
      <w:pPr>
        <w:tabs>
          <w:tab w:val="left" w:pos="3480"/>
        </w:tabs>
        <w:spacing w:line="200" w:lineRule="exact"/>
      </w:pPr>
      <w:r>
        <w:tab/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DA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F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R</w:t>
      </w:r>
      <w:r w:rsidRPr="004F48B4">
        <w:rPr>
          <w:rFonts w:ascii="Bookman Old Style" w:eastAsia="Bookman Old Style" w:hAnsi="Bookman Old Style" w:cs="Bookman Old Style"/>
          <w:b/>
          <w:spacing w:val="-1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R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Y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-13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H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sz w:val="26"/>
          <w:szCs w:val="26"/>
        </w:rPr>
        <w:t>D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UP</w:t>
      </w:r>
    </w:p>
    <w:p w:rsidR="00471FC8" w:rsidRPr="004F48B4" w:rsidRDefault="00471FC8" w:rsidP="00471FC8">
      <w:pPr>
        <w:spacing w:before="1" w:line="300" w:lineRule="exact"/>
        <w:ind w:left="826" w:right="913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B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K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AL</w:t>
      </w:r>
      <w:r w:rsidRPr="004F48B4">
        <w:rPr>
          <w:rFonts w:ascii="Bookman Old Style" w:eastAsia="Bookman Old Style" w:hAnsi="Bookman Old Style" w:cs="Bookman Old Style"/>
          <w:b/>
          <w:spacing w:val="-9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CA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O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N</w:t>
      </w:r>
      <w:r w:rsidRPr="004F48B4">
        <w:rPr>
          <w:rFonts w:ascii="Bookman Old Style" w:eastAsia="Bookman Old Style" w:hAnsi="Bookman Old Style" w:cs="Bookman Old Style"/>
          <w:b/>
          <w:spacing w:val="-6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G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U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B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E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RNU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R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/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K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-26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GUB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E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RN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U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R/B</w:t>
      </w:r>
      <w:r w:rsidRPr="004F48B4">
        <w:rPr>
          <w:rFonts w:ascii="Bookman Old Style" w:eastAsia="Bookman Old Style" w:hAnsi="Bookman Old Style" w:cs="Bookman Old Style"/>
          <w:b/>
          <w:spacing w:val="3"/>
          <w:w w:val="99"/>
          <w:sz w:val="26"/>
          <w:szCs w:val="26"/>
        </w:rPr>
        <w:t>U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P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I/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AK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 xml:space="preserve">L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BUPA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/W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ALI</w:t>
      </w:r>
      <w:r w:rsidRPr="004F48B4">
        <w:rPr>
          <w:rFonts w:ascii="Bookman Old Style" w:eastAsia="Bookman Old Style" w:hAnsi="Bookman Old Style" w:cs="Bookman Old Style"/>
          <w:b/>
          <w:spacing w:val="-16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KOT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/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AK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-18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ALI</w:t>
      </w:r>
      <w:r w:rsidRPr="004F48B4">
        <w:rPr>
          <w:rFonts w:ascii="Bookman Old Style" w:eastAsia="Bookman Old Style" w:hAnsi="Bookman Old Style" w:cs="Bookman Old Style"/>
          <w:b/>
          <w:spacing w:val="-4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sz w:val="26"/>
          <w:szCs w:val="26"/>
        </w:rPr>
        <w:t>KO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*)</w:t>
      </w:r>
    </w:p>
    <w:p w:rsidR="00471FC8" w:rsidRPr="004F48B4" w:rsidRDefault="00471FC8" w:rsidP="00471FC8">
      <w:pPr>
        <w:spacing w:line="280" w:lineRule="exact"/>
        <w:ind w:left="2638" w:right="2725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DALAM</w:t>
      </w:r>
      <w:r w:rsidRPr="004F48B4">
        <w:rPr>
          <w:rFonts w:ascii="Bookman Old Style" w:eastAsia="Bookman Old Style" w:hAnsi="Bookman Old Style" w:cs="Bookman Old Style"/>
          <w:b/>
          <w:spacing w:val="-9"/>
          <w:position w:val="-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PE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  <w:sz w:val="26"/>
          <w:szCs w:val="26"/>
        </w:rPr>
        <w:t>M</w:t>
      </w:r>
      <w:r w:rsidRPr="004F48B4">
        <w:rPr>
          <w:rFonts w:ascii="Bookman Old Style" w:eastAsia="Bookman Old Style" w:hAnsi="Bookman Old Style" w:cs="Bookman Old Style"/>
          <w:b/>
          <w:spacing w:val="2"/>
          <w:position w:val="-1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LIH</w:t>
      </w:r>
      <w:r w:rsidRPr="004F48B4">
        <w:rPr>
          <w:rFonts w:ascii="Bookman Old Style" w:eastAsia="Bookman Old Style" w:hAnsi="Bookman Old Style" w:cs="Bookman Old Style"/>
          <w:b/>
          <w:spacing w:val="3"/>
          <w:position w:val="-1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N</w:t>
      </w:r>
      <w:r w:rsidRPr="004F48B4">
        <w:rPr>
          <w:rFonts w:ascii="Bookman Old Style" w:eastAsia="Bookman Old Style" w:hAnsi="Bookman Old Style" w:cs="Bookman Old Style"/>
          <w:b/>
          <w:spacing w:val="-14"/>
          <w:position w:val="-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  <w:sz w:val="26"/>
          <w:szCs w:val="26"/>
        </w:rPr>
        <w:t>H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UN</w:t>
      </w:r>
      <w:r w:rsidRPr="004F48B4">
        <w:rPr>
          <w:rFonts w:ascii="Bookman Old Style" w:eastAsia="Bookman Old Style" w:hAnsi="Bookman Old Style" w:cs="Bookman Old Style"/>
          <w:b/>
          <w:spacing w:val="-10"/>
          <w:position w:val="-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w w:val="99"/>
          <w:position w:val="-1"/>
          <w:sz w:val="26"/>
          <w:szCs w:val="26"/>
        </w:rPr>
        <w:t>………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position w:val="-1"/>
          <w:sz w:val="26"/>
          <w:szCs w:val="26"/>
        </w:rPr>
        <w:t>…</w:t>
      </w:r>
      <w:r w:rsidRPr="004F48B4">
        <w:rPr>
          <w:rFonts w:ascii="Bookman Old Style" w:eastAsia="Bookman Old Style" w:hAnsi="Bookman Old Style" w:cs="Bookman Old Style"/>
          <w:b/>
          <w:w w:val="99"/>
          <w:position w:val="-1"/>
          <w:sz w:val="26"/>
          <w:szCs w:val="26"/>
        </w:rPr>
        <w:t>.</w:t>
      </w:r>
    </w:p>
    <w:p w:rsidR="00471FC8" w:rsidRDefault="00471FC8" w:rsidP="00471FC8">
      <w:pPr>
        <w:spacing w:before="8" w:line="160" w:lineRule="exact"/>
        <w:rPr>
          <w:sz w:val="17"/>
          <w:szCs w:val="17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16" w:line="275" w:lineRule="auto"/>
        <w:ind w:left="4717" w:right="4589" w:hanging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Berwarna Bakal 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71FC8" w:rsidRDefault="00CD4055" w:rsidP="00471FC8">
      <w:pPr>
        <w:spacing w:before="1" w:line="260" w:lineRule="exact"/>
        <w:ind w:left="4972" w:right="4846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-638810</wp:posOffset>
                </wp:positionV>
                <wp:extent cx="870585" cy="970280"/>
                <wp:effectExtent l="0" t="0" r="24765" b="20320"/>
                <wp:wrapNone/>
                <wp:docPr id="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970280"/>
                          <a:chOff x="5496" y="-1006"/>
                          <a:chExt cx="1371" cy="1528"/>
                        </a:xfrm>
                      </wpg:grpSpPr>
                      <wps:wsp>
                        <wps:cNvPr id="8" name="Freeform 174"/>
                        <wps:cNvSpPr>
                          <a:spLocks/>
                        </wps:cNvSpPr>
                        <wps:spPr bwMode="auto">
                          <a:xfrm>
                            <a:off x="5496" y="-1006"/>
                            <a:ext cx="1371" cy="1528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1371"/>
                              <a:gd name="T2" fmla="+- 0 522 -1006"/>
                              <a:gd name="T3" fmla="*/ 522 h 1528"/>
                              <a:gd name="T4" fmla="+- 0 6867 5496"/>
                              <a:gd name="T5" fmla="*/ T4 w 1371"/>
                              <a:gd name="T6" fmla="+- 0 522 -1006"/>
                              <a:gd name="T7" fmla="*/ 522 h 1528"/>
                              <a:gd name="T8" fmla="+- 0 6867 5496"/>
                              <a:gd name="T9" fmla="*/ T8 w 1371"/>
                              <a:gd name="T10" fmla="+- 0 -1006 -1006"/>
                              <a:gd name="T11" fmla="*/ -1006 h 1528"/>
                              <a:gd name="T12" fmla="+- 0 5496 5496"/>
                              <a:gd name="T13" fmla="*/ T12 w 1371"/>
                              <a:gd name="T14" fmla="+- 0 -1006 -1006"/>
                              <a:gd name="T15" fmla="*/ -1006 h 1528"/>
                              <a:gd name="T16" fmla="+- 0 5496 5496"/>
                              <a:gd name="T17" fmla="*/ T16 w 1371"/>
                              <a:gd name="T18" fmla="+- 0 522 -1006"/>
                              <a:gd name="T19" fmla="*/ 522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1528">
                                <a:moveTo>
                                  <a:pt x="0" y="1528"/>
                                </a:moveTo>
                                <a:lnTo>
                                  <a:pt x="1371" y="1528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F170" id="Group 173" o:spid="_x0000_s1026" style="position:absolute;margin-left:274.8pt;margin-top:-50.3pt;width:68.55pt;height:76.4pt;z-index:-251657728;mso-position-horizontal-relative:page" coordorigin="5496,-1006" coordsize="1371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">
                <v:shape id="Freeform 174" o:spid="_x0000_s1027" style="position:absolute;left:5496;top:-1006;width:1371;height:1528;visibility:visible;mso-wrap-style:square;v-text-anchor:top" coordsize="1371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m+8AA&#10;AADaAAAADwAAAGRycy9kb3ducmV2LnhtbERPz2vCMBS+D/wfwhN2m6kdDKnGIgVhIh7WKXh8NM82&#10;2LyUJKvd/vrlMNjx4/u9KSfbi5F8MI4VLBcZCOLGacOtgvPn/mUFIkRkjb1jUvBNAcrt7GmDhXYP&#10;/qCxjq1IIRwKVNDFOBRShqYji2HhBuLE3Zy3GBP0rdQeHync9jLPsjdp0XBq6HCgqqPmXn9ZBa9e&#10;/5jTNRwPtl6ddH41l7uulHqeT7s1iEhT/Bf/ud+1grQ1XUk3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xm+8AAAADaAAAADwAAAAAAAAAAAAAAAACYAgAAZHJzL2Rvd25y&#10;ZXYueG1sUEsFBgAAAAAEAAQA9QAAAIUDAAAAAA==&#10;" path="m,1528r1371,l1371,,,,,1528xe" filled="f">
                  <v:path arrowok="t" o:connecttype="custom" o:connectlocs="0,522;1371,522;1371,-1006;0,-1006;0,522" o:connectangles="0,0,0,0,0"/>
                </v:shape>
                <w10:wrap anchorx="page"/>
              </v:group>
            </w:pict>
          </mc:Fallback>
        </mc:AlternateContent>
      </w:r>
      <w:r w:rsidR="00471FC8">
        <w:rPr>
          <w:rFonts w:ascii="Calibri" w:eastAsia="Calibri" w:hAnsi="Calibri" w:cs="Calibri"/>
          <w:sz w:val="22"/>
          <w:szCs w:val="22"/>
        </w:rPr>
        <w:t xml:space="preserve">4 </w:t>
      </w:r>
      <w:r w:rsidR="00471FC8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71FC8">
        <w:rPr>
          <w:rFonts w:ascii="Calibri" w:eastAsia="Calibri" w:hAnsi="Calibri" w:cs="Calibri"/>
          <w:sz w:val="22"/>
          <w:szCs w:val="22"/>
        </w:rPr>
        <w:t>x</w:t>
      </w:r>
      <w:r w:rsidR="00471FC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71FC8">
        <w:rPr>
          <w:rFonts w:ascii="Calibri" w:eastAsia="Calibri" w:hAnsi="Calibri" w:cs="Calibri"/>
          <w:sz w:val="22"/>
          <w:szCs w:val="22"/>
        </w:rPr>
        <w:t>6</w:t>
      </w:r>
    </w:p>
    <w:p w:rsidR="00471FC8" w:rsidRDefault="00471FC8" w:rsidP="00471FC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3802"/>
        <w:gridCol w:w="5849"/>
      </w:tblGrid>
      <w:tr w:rsidR="00471FC8" w:rsidTr="002937D2">
        <w:trPr>
          <w:trHeight w:hRule="exact" w:val="6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14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14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Nama lengkap                     </w:t>
            </w:r>
            <w:r>
              <w:rPr>
                <w:rFonts w:ascii="Bookman Old Style" w:eastAsia="Bookman Old Style" w:hAnsi="Bookman Old Style" w:cs="Bookman Old Style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2" w:line="260" w:lineRule="exact"/>
              <w:rPr>
                <w:sz w:val="26"/>
                <w:szCs w:val="26"/>
              </w:rPr>
            </w:pPr>
          </w:p>
          <w:p w:rsidR="00471FC8" w:rsidRDefault="00471FC8" w:rsidP="002937D2">
            <w:pPr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71FC8" w:rsidTr="002937D2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Induk Kependudukan: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………………………………….…………………………</w:t>
            </w:r>
          </w:p>
        </w:tc>
      </w:tr>
      <w:tr w:rsidR="00471FC8" w:rsidTr="002937D2">
        <w:trPr>
          <w:trHeight w:hRule="exact" w:val="40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Tempat/tanggal lah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r/Umur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71FC8" w:rsidTr="002937D2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Jenis Kelamin                   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Laki-laki/Perempuan *)</w:t>
            </w:r>
          </w:p>
        </w:tc>
      </w:tr>
      <w:tr w:rsidR="00471FC8" w:rsidTr="002937D2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Agama                                 </w:t>
            </w:r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71FC8" w:rsidTr="002937D2">
        <w:trPr>
          <w:trHeight w:hRule="exact" w:val="40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Alamat Tempat Tinggal        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……………………………….…………………………….</w:t>
            </w:r>
          </w:p>
        </w:tc>
      </w:tr>
      <w:tr w:rsidR="00471FC8" w:rsidTr="002937D2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/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(sesuai KTP)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RT/sebutan lain</w:t>
            </w:r>
            <w:r>
              <w:rPr>
                <w:rFonts w:ascii="Bookman Old Style" w:eastAsia="Bookman Old Style" w:hAnsi="Bookman Old Style" w:cs="Bookman Old Style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</w:t>
            </w:r>
          </w:p>
        </w:tc>
      </w:tr>
      <w:tr w:rsidR="00471FC8" w:rsidTr="002937D2">
        <w:trPr>
          <w:trHeight w:hRule="exact" w:val="402"/>
        </w:trPr>
        <w:tc>
          <w:tcPr>
            <w:tcW w:w="42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1FC8" w:rsidRDefault="00471FC8" w:rsidP="002937D2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RW/sebutan lain</w:t>
            </w:r>
            <w:r>
              <w:rPr>
                <w:rFonts w:ascii="Bookman Old Style" w:eastAsia="Bookman Old Style" w:hAnsi="Bookman Old Style" w:cs="Bookman Old Style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………………………..……….</w:t>
            </w:r>
          </w:p>
        </w:tc>
      </w:tr>
      <w:tr w:rsidR="00471FC8" w:rsidTr="002937D2">
        <w:trPr>
          <w:trHeight w:hRule="exact" w:val="402"/>
        </w:trPr>
        <w:tc>
          <w:tcPr>
            <w:tcW w:w="4225" w:type="dxa"/>
            <w:gridSpan w:val="2"/>
            <w:vMerge/>
            <w:tcBorders>
              <w:left w:val="nil"/>
              <w:right w:val="nil"/>
            </w:tcBorders>
          </w:tcPr>
          <w:p w:rsidR="00471FC8" w:rsidRDefault="00471FC8" w:rsidP="002937D2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Kelurahan/Desa*)</w:t>
            </w:r>
            <w:r>
              <w:rPr>
                <w:rFonts w:ascii="Bookman Old Style" w:eastAsia="Bookman Old Style" w:hAnsi="Bookman Old Style" w:cs="Bookman Old Style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………………………...…</w:t>
            </w:r>
          </w:p>
        </w:tc>
      </w:tr>
      <w:tr w:rsidR="00471FC8" w:rsidTr="002937D2">
        <w:trPr>
          <w:trHeight w:hRule="exact" w:val="402"/>
        </w:trPr>
        <w:tc>
          <w:tcPr>
            <w:tcW w:w="4225" w:type="dxa"/>
            <w:gridSpan w:val="2"/>
            <w:vMerge/>
            <w:tcBorders>
              <w:left w:val="nil"/>
              <w:right w:val="nil"/>
            </w:tcBorders>
          </w:tcPr>
          <w:p w:rsidR="00471FC8" w:rsidRDefault="00471FC8" w:rsidP="002937D2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Kecamatan/Distrik : …………………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</w:t>
            </w:r>
          </w:p>
        </w:tc>
      </w:tr>
      <w:tr w:rsidR="00471FC8" w:rsidTr="002937D2">
        <w:trPr>
          <w:trHeight w:hRule="exact" w:val="361"/>
        </w:trPr>
        <w:tc>
          <w:tcPr>
            <w:tcW w:w="42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1FC8" w:rsidRDefault="00471FC8" w:rsidP="002937D2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Kabupaten/Kota 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...…………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…………...</w:t>
            </w:r>
          </w:p>
        </w:tc>
      </w:tr>
    </w:tbl>
    <w:p w:rsidR="00471FC8" w:rsidRDefault="00471FC8" w:rsidP="00471FC8">
      <w:pPr>
        <w:spacing w:line="240" w:lineRule="exact"/>
        <w:ind w:left="446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Provinsi              </w:t>
      </w:r>
      <w:r>
        <w:rPr>
          <w:rFonts w:ascii="Bookman Old Style" w:eastAsia="Bookman Old Style" w:hAnsi="Bookman Old Style" w:cs="Bookman Old Style"/>
          <w:spacing w:val="72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: ……………….…….....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..</w:t>
      </w:r>
    </w:p>
    <w:p w:rsidR="00471FC8" w:rsidRDefault="00471FC8" w:rsidP="00471FC8">
      <w:pPr>
        <w:spacing w:before="1" w:line="120" w:lineRule="exact"/>
        <w:rPr>
          <w:sz w:val="12"/>
          <w:szCs w:val="12"/>
        </w:rPr>
      </w:pPr>
    </w:p>
    <w:p w:rsidR="00471FC8" w:rsidRDefault="00471FC8" w:rsidP="00471FC8">
      <w:pPr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7.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Status Perkawinan           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Kawin/pernah kawin/belum kawin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*)</w:t>
      </w:r>
    </w:p>
    <w:p w:rsidR="00471FC8" w:rsidRDefault="00471FC8" w:rsidP="00471FC8">
      <w:pPr>
        <w:spacing w:before="9" w:line="100" w:lineRule="exact"/>
        <w:rPr>
          <w:sz w:val="11"/>
          <w:szCs w:val="11"/>
        </w:rPr>
      </w:pPr>
    </w:p>
    <w:p w:rsidR="00471FC8" w:rsidRDefault="00471FC8" w:rsidP="00471FC8">
      <w:pPr>
        <w:ind w:left="446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Nama Istri/Suami *)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…………………….</w:t>
      </w:r>
    </w:p>
    <w:p w:rsidR="00471FC8" w:rsidRDefault="00471FC8" w:rsidP="00471FC8">
      <w:pPr>
        <w:spacing w:before="1" w:line="120" w:lineRule="exact"/>
        <w:rPr>
          <w:sz w:val="12"/>
          <w:szCs w:val="12"/>
        </w:rPr>
      </w:pPr>
    </w:p>
    <w:p w:rsidR="00471FC8" w:rsidRDefault="00471FC8" w:rsidP="00471FC8">
      <w:pPr>
        <w:spacing w:line="260" w:lineRule="exact"/>
        <w:ind w:left="446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58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Jumlah anak    </w:t>
      </w:r>
      <w:r>
        <w:rPr>
          <w:rFonts w:ascii="Bookman Old Style" w:eastAsia="Bookman Old Style" w:hAnsi="Bookman Old Style" w:cs="Bookman Old Style"/>
          <w:spacing w:val="3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2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……………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…….</w:t>
      </w:r>
    </w:p>
    <w:p w:rsidR="00471FC8" w:rsidRDefault="00471FC8" w:rsidP="00471FC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722"/>
        <w:gridCol w:w="5855"/>
      </w:tblGrid>
      <w:tr w:rsidR="00471FC8" w:rsidTr="002937D2">
        <w:trPr>
          <w:trHeight w:hRule="exact" w:val="42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6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66"/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Pendidikan Terakhir            </w:t>
            </w:r>
            <w:r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66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71FC8" w:rsidTr="002937D2">
        <w:trPr>
          <w:trHeight w:hRule="exact" w:val="4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Pekerjaan                            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6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471FC8" w:rsidTr="002937D2">
        <w:trPr>
          <w:trHeight w:hRule="exact" w:val="60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NPWP                                  </w:t>
            </w:r>
            <w:r>
              <w:rPr>
                <w:rFonts w:ascii="Bookman Old Style" w:eastAsia="Bookman Old Style" w:hAnsi="Bookman Old Style" w:cs="Bookman Old Style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48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471FC8" w:rsidTr="002937D2">
        <w:trPr>
          <w:trHeight w:hRule="exact" w:val="62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7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>
            <w:pPr>
              <w:spacing w:before="7" w:line="240" w:lineRule="exact"/>
              <w:rPr>
                <w:sz w:val="24"/>
                <w:szCs w:val="24"/>
              </w:rPr>
            </w:pPr>
          </w:p>
          <w:p w:rsidR="00471FC8" w:rsidRDefault="00471FC8" w:rsidP="002937D2">
            <w:pPr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Riwayat pendidikan **)        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471FC8" w:rsidRDefault="00471FC8" w:rsidP="002937D2"/>
        </w:tc>
      </w:tr>
    </w:tbl>
    <w:p w:rsidR="00471FC8" w:rsidRDefault="00471FC8" w:rsidP="00471FC8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2787"/>
        <w:gridCol w:w="1419"/>
        <w:gridCol w:w="1596"/>
      </w:tblGrid>
      <w:tr w:rsidR="00471FC8" w:rsidTr="002937D2">
        <w:trPr>
          <w:trHeight w:hRule="exact" w:val="6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3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Jenjang Pendidikan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5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Institusi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31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471FC8" w:rsidRDefault="00471FC8" w:rsidP="002937D2">
            <w:pPr>
              <w:spacing w:line="280" w:lineRule="exact"/>
              <w:ind w:left="30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Masuk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40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471FC8" w:rsidRDefault="00471FC8" w:rsidP="002937D2">
            <w:pPr>
              <w:spacing w:line="280" w:lineRule="exact"/>
              <w:ind w:left="4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Keluar</w:t>
            </w:r>
          </w:p>
        </w:tc>
      </w:tr>
      <w:tr w:rsidR="00471FC8" w:rsidTr="002937D2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</w:tbl>
    <w:p w:rsidR="00471FC8" w:rsidRDefault="00471FC8" w:rsidP="00471FC8">
      <w:pPr>
        <w:spacing w:before="8" w:line="160" w:lineRule="exact"/>
        <w:rPr>
          <w:sz w:val="16"/>
          <w:szCs w:val="16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26"/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12.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Kursus/Diklat yang pernah diiku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471FC8" w:rsidRDefault="00471FC8" w:rsidP="00471FC8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33"/>
        <w:gridCol w:w="2276"/>
        <w:gridCol w:w="1296"/>
        <w:gridCol w:w="1568"/>
        <w:gridCol w:w="1560"/>
      </w:tblGrid>
      <w:tr w:rsidR="00471FC8" w:rsidTr="002937D2">
        <w:trPr>
          <w:trHeight w:hRule="exact" w:val="6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"/>
              <w:ind w:left="2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"/>
              <w:ind w:left="726" w:right="73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  <w:p w:rsidR="00471FC8" w:rsidRDefault="00471FC8" w:rsidP="002937D2">
            <w:pPr>
              <w:spacing w:line="280" w:lineRule="exact"/>
              <w:ind w:left="213" w:right="21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Kursus/Diklat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"/>
              <w:ind w:left="565" w:right="56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Lembaga</w:t>
            </w:r>
          </w:p>
          <w:p w:rsidR="00471FC8" w:rsidRDefault="00471FC8" w:rsidP="002937D2">
            <w:pPr>
              <w:spacing w:line="280" w:lineRule="exact"/>
              <w:ind w:left="251" w:right="25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Penyelenggara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3" w:line="280" w:lineRule="exact"/>
              <w:ind w:left="102" w:right="60" w:firstLine="34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No. Sertifikat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"/>
              <w:ind w:left="39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471FC8" w:rsidRDefault="00471FC8" w:rsidP="002937D2">
            <w:pPr>
              <w:spacing w:line="280" w:lineRule="exact"/>
              <w:ind w:left="37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Masuk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before="1"/>
              <w:ind w:left="3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471FC8" w:rsidRDefault="00471FC8" w:rsidP="002937D2">
            <w:pPr>
              <w:spacing w:line="280" w:lineRule="exact"/>
              <w:ind w:left="3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Keluar</w:t>
            </w:r>
          </w:p>
        </w:tc>
      </w:tr>
      <w:tr w:rsidR="00471FC8" w:rsidTr="002937D2">
        <w:trPr>
          <w:trHeight w:hRule="exact" w:val="41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</w:tbl>
    <w:p w:rsidR="00471FC8" w:rsidRDefault="00471FC8" w:rsidP="00471FC8">
      <w:pPr>
        <w:sectPr w:rsidR="00471FC8">
          <w:headerReference w:type="default" r:id="rId13"/>
          <w:footerReference w:type="default" r:id="rId14"/>
          <w:pgSz w:w="12240" w:h="20160"/>
          <w:pgMar w:top="880" w:right="940" w:bottom="280" w:left="940" w:header="0" w:footer="260" w:gutter="0"/>
          <w:cols w:space="720"/>
        </w:sectPr>
      </w:pPr>
    </w:p>
    <w:p w:rsidR="00471FC8" w:rsidRDefault="00471FC8" w:rsidP="00471FC8">
      <w:pPr>
        <w:spacing w:before="26" w:line="260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lastRenderedPageBreak/>
        <w:t xml:space="preserve">13. </w:t>
      </w:r>
      <w:r>
        <w:rPr>
          <w:rFonts w:ascii="Bookman Old Style" w:eastAsia="Bookman Old Style" w:hAnsi="Bookman Old Style" w:cs="Bookman Old Style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Riwayat organisas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***)         </w:t>
      </w:r>
      <w:r>
        <w:rPr>
          <w:rFonts w:ascii="Bookman Old Style" w:eastAsia="Bookman Old Style" w:hAnsi="Bookman Old Style" w:cs="Bookman Old Style"/>
          <w:spacing w:val="58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</w:p>
    <w:p w:rsidR="00471FC8" w:rsidRDefault="00471FC8" w:rsidP="00471FC8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1935"/>
        <w:gridCol w:w="1933"/>
        <w:gridCol w:w="1934"/>
      </w:tblGrid>
      <w:tr w:rsidR="00471FC8" w:rsidTr="002937D2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49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Organisasi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4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3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Masuk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5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Keluar</w:t>
            </w:r>
          </w:p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</w:tbl>
    <w:p w:rsidR="00471FC8" w:rsidRDefault="00471FC8" w:rsidP="00471FC8">
      <w:pPr>
        <w:spacing w:before="8" w:line="160" w:lineRule="exact"/>
        <w:rPr>
          <w:sz w:val="16"/>
          <w:szCs w:val="16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26" w:line="260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14. </w:t>
      </w:r>
      <w:r>
        <w:rPr>
          <w:rFonts w:ascii="Bookman Old Style" w:eastAsia="Bookman Old Style" w:hAnsi="Bookman Old Style" w:cs="Bookman Old Style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Riwayat pekerjaan ****)       </w:t>
      </w:r>
      <w:r>
        <w:rPr>
          <w:rFonts w:ascii="Bookman Old Style" w:eastAsia="Bookman Old Style" w:hAnsi="Bookman Old Style" w:cs="Bookman Old Style"/>
          <w:spacing w:val="6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</w:p>
    <w:p w:rsidR="00471FC8" w:rsidRDefault="00471FC8" w:rsidP="00471FC8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1935"/>
        <w:gridCol w:w="1933"/>
        <w:gridCol w:w="1934"/>
      </w:tblGrid>
      <w:tr w:rsidR="00471FC8" w:rsidTr="002937D2">
        <w:trPr>
          <w:trHeight w:hRule="exact" w:val="6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127" w:right="1127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</w:p>
          <w:p w:rsidR="00471FC8" w:rsidRDefault="00471FC8" w:rsidP="002937D2">
            <w:pPr>
              <w:spacing w:line="280" w:lineRule="exact"/>
              <w:ind w:left="170" w:right="17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Perusahaan/Lembaga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4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3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Masuk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5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Keluar</w:t>
            </w:r>
          </w:p>
        </w:tc>
      </w:tr>
      <w:tr w:rsidR="00471FC8" w:rsidTr="002937D2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</w:tbl>
    <w:p w:rsidR="00471FC8" w:rsidRDefault="00471FC8" w:rsidP="00471FC8">
      <w:pPr>
        <w:spacing w:line="160" w:lineRule="exact"/>
        <w:rPr>
          <w:sz w:val="17"/>
          <w:szCs w:val="17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26" w:line="260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15. </w:t>
      </w:r>
      <w:r>
        <w:rPr>
          <w:rFonts w:ascii="Bookman Old Style" w:eastAsia="Bookman Old Style" w:hAnsi="Bookman Old Style" w:cs="Bookman Old Style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Tanda penghargaan             </w:t>
      </w:r>
      <w:r>
        <w:rPr>
          <w:rFonts w:ascii="Bookman Old Style" w:eastAsia="Bookman Old Style" w:hAnsi="Bookman Old Style" w:cs="Bookman Old Style"/>
          <w:spacing w:val="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</w:p>
    <w:p w:rsidR="00471FC8" w:rsidRDefault="00471FC8" w:rsidP="00471FC8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3627"/>
        <w:gridCol w:w="2139"/>
      </w:tblGrid>
      <w:tr w:rsidR="00471FC8" w:rsidTr="002937D2">
        <w:trPr>
          <w:trHeight w:hRule="exact" w:val="6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Pengharagaan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729" w:right="73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Lembaga Pemberi</w:t>
            </w:r>
          </w:p>
          <w:p w:rsidR="00471FC8" w:rsidRDefault="00471FC8" w:rsidP="002937D2">
            <w:pPr>
              <w:spacing w:before="1"/>
              <w:ind w:left="1003" w:right="100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Penghargaan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2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Masuk</w:t>
            </w:r>
          </w:p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  <w:tr w:rsidR="00471FC8" w:rsidTr="002937D2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FC8" w:rsidRDefault="00471FC8" w:rsidP="002937D2"/>
        </w:tc>
      </w:tr>
    </w:tbl>
    <w:p w:rsidR="00471FC8" w:rsidRDefault="00471FC8" w:rsidP="00471FC8">
      <w:pPr>
        <w:spacing w:before="8" w:line="160" w:lineRule="exact"/>
        <w:rPr>
          <w:sz w:val="16"/>
          <w:szCs w:val="16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26"/>
        <w:ind w:left="4241" w:right="183" w:hanging="41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16.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Motivasi Pencalonan          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(berisi hal-hal yang melatarbelakangi calon untuk mengajukan diri sebagai bakal calon)</w:t>
      </w:r>
    </w:p>
    <w:p w:rsidR="00471FC8" w:rsidRDefault="00471FC8" w:rsidP="00471FC8">
      <w:pPr>
        <w:spacing w:before="8" w:line="100" w:lineRule="exact"/>
        <w:rPr>
          <w:sz w:val="11"/>
          <w:szCs w:val="11"/>
        </w:rPr>
      </w:pPr>
    </w:p>
    <w:p w:rsidR="00471FC8" w:rsidRDefault="00471FC8" w:rsidP="00471FC8">
      <w:pPr>
        <w:tabs>
          <w:tab w:val="left" w:pos="5220"/>
        </w:tabs>
        <w:ind w:left="4241" w:right="180" w:hanging="41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17.  Target/Sasaran                 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(berisi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contoh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-hal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akan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dikerjakan ketika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telah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menjadi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Gubernur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Gubernur/Bupati dan Wakil Bupati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 dan Wakil Wali Kota)</w:t>
      </w:r>
    </w:p>
    <w:p w:rsidR="00471FC8" w:rsidRDefault="00471FC8" w:rsidP="00471FC8">
      <w:pPr>
        <w:spacing w:before="5" w:line="120" w:lineRule="exact"/>
        <w:rPr>
          <w:sz w:val="12"/>
          <w:szCs w:val="12"/>
        </w:rPr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line="287" w:lineRule="auto"/>
        <w:ind w:left="100" w:right="1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Demikian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informasi  ini  dibuat  dengan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sungguhnya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agai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bukti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han persyaratan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bakal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 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rnur/Bupati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Wakil Bupati/Wali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Kota*)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perundan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-undangan yang berlaku untuk dapat digunakan sebagaimana mestinya. Selanjutnya, 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 menyatakan bersedia daftar riwayat hidup saya dipublikasikan kepada masyaraka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471FC8" w:rsidRDefault="00471FC8" w:rsidP="00471FC8">
      <w:pPr>
        <w:spacing w:line="200" w:lineRule="exact"/>
      </w:pPr>
    </w:p>
    <w:p w:rsidR="00471FC8" w:rsidRDefault="00471FC8" w:rsidP="00471FC8">
      <w:pPr>
        <w:spacing w:before="4" w:line="200" w:lineRule="exact"/>
      </w:pPr>
    </w:p>
    <w:p w:rsidR="00471FC8" w:rsidRDefault="00471FC8" w:rsidP="00471FC8">
      <w:pPr>
        <w:ind w:left="4320" w:right="29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……………, …………………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…..</w:t>
      </w:r>
    </w:p>
    <w:p w:rsidR="00471FC8" w:rsidRDefault="00471FC8" w:rsidP="00471FC8">
      <w:pPr>
        <w:spacing w:before="20" w:line="260" w:lineRule="exact"/>
        <w:ind w:left="4320"/>
        <w:jc w:val="center"/>
        <w:rPr>
          <w:sz w:val="26"/>
          <w:szCs w:val="26"/>
        </w:rPr>
      </w:pPr>
    </w:p>
    <w:p w:rsidR="00471FC8" w:rsidRDefault="00471FC8" w:rsidP="00471FC8">
      <w:pPr>
        <w:spacing w:line="260" w:lineRule="exact"/>
        <w:ind w:left="4320" w:right="1046"/>
        <w:jc w:val="center"/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Yang menyatakan</w:t>
      </w:r>
    </w:p>
    <w:p w:rsidR="00CD4055" w:rsidRDefault="00CD4055" w:rsidP="00471FC8">
      <w:pPr>
        <w:spacing w:line="260" w:lineRule="exact"/>
        <w:ind w:left="4320" w:right="1046"/>
        <w:jc w:val="center"/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</w:pPr>
    </w:p>
    <w:p w:rsidR="00CD4055" w:rsidRPr="004F48B4" w:rsidRDefault="00CD4055" w:rsidP="00471FC8">
      <w:pPr>
        <w:spacing w:line="260" w:lineRule="exact"/>
        <w:ind w:left="4320" w:right="1046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92075</wp:posOffset>
                </wp:positionV>
                <wp:extent cx="581025" cy="666750"/>
                <wp:effectExtent l="9525" t="9525" r="9525" b="9525"/>
                <wp:wrapNone/>
                <wp:docPr id="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5" w:rsidRDefault="00CD405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D4055" w:rsidRDefault="00CD405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D4055" w:rsidRPr="00CD4055" w:rsidRDefault="00CD4055">
                            <w:pPr>
                              <w:rPr>
                                <w:sz w:val="18"/>
                              </w:rPr>
                            </w:pPr>
                            <w:r w:rsidRPr="00CD4055">
                              <w:rPr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317.75pt;margin-top:7.25pt;width:45.7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">
                <v:textbox>
                  <w:txbxContent>
                    <w:p w:rsidR="00CD4055" w:rsidRDefault="00CD4055">
                      <w:pPr>
                        <w:rPr>
                          <w:sz w:val="18"/>
                        </w:rPr>
                      </w:pPr>
                    </w:p>
                    <w:p w:rsidR="00CD4055" w:rsidRDefault="00CD4055">
                      <w:pPr>
                        <w:rPr>
                          <w:sz w:val="18"/>
                        </w:rPr>
                      </w:pPr>
                    </w:p>
                    <w:p w:rsidR="00CD4055" w:rsidRPr="00CD4055" w:rsidRDefault="00CD4055">
                      <w:pPr>
                        <w:rPr>
                          <w:sz w:val="18"/>
                        </w:rPr>
                      </w:pPr>
                      <w:r w:rsidRPr="00CD4055">
                        <w:rPr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471FC8" w:rsidRDefault="00471FC8" w:rsidP="00471FC8">
      <w:pPr>
        <w:spacing w:before="2" w:line="240" w:lineRule="exact"/>
        <w:ind w:left="4320"/>
        <w:jc w:val="center"/>
        <w:rPr>
          <w:sz w:val="24"/>
          <w:szCs w:val="24"/>
        </w:rPr>
      </w:pPr>
    </w:p>
    <w:p w:rsidR="00471FC8" w:rsidRDefault="00CD4055" w:rsidP="00471FC8">
      <w:pPr>
        <w:spacing w:line="200" w:lineRule="exact"/>
        <w:ind w:left="43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5499100</wp:posOffset>
                </wp:positionV>
                <wp:extent cx="743585" cy="832485"/>
                <wp:effectExtent l="0" t="0" r="18415" b="24765"/>
                <wp:wrapNone/>
                <wp:docPr id="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832485"/>
                          <a:chOff x="5174" y="-379"/>
                          <a:chExt cx="1171" cy="1311"/>
                        </a:xfrm>
                      </wpg:grpSpPr>
                      <wps:wsp>
                        <wps:cNvPr id="5" name="Freeform 150"/>
                        <wps:cNvSpPr>
                          <a:spLocks/>
                        </wps:cNvSpPr>
                        <wps:spPr bwMode="auto">
                          <a:xfrm>
                            <a:off x="5174" y="-379"/>
                            <a:ext cx="1171" cy="1311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171"/>
                              <a:gd name="T2" fmla="+- 0 932 -379"/>
                              <a:gd name="T3" fmla="*/ 932 h 1311"/>
                              <a:gd name="T4" fmla="+- 0 6345 5174"/>
                              <a:gd name="T5" fmla="*/ T4 w 1171"/>
                              <a:gd name="T6" fmla="+- 0 932 -379"/>
                              <a:gd name="T7" fmla="*/ 932 h 1311"/>
                              <a:gd name="T8" fmla="+- 0 6345 5174"/>
                              <a:gd name="T9" fmla="*/ T8 w 1171"/>
                              <a:gd name="T10" fmla="+- 0 -379 -379"/>
                              <a:gd name="T11" fmla="*/ -379 h 1311"/>
                              <a:gd name="T12" fmla="+- 0 5174 5174"/>
                              <a:gd name="T13" fmla="*/ T12 w 1171"/>
                              <a:gd name="T14" fmla="+- 0 -379 -379"/>
                              <a:gd name="T15" fmla="*/ -379 h 1311"/>
                              <a:gd name="T16" fmla="+- 0 5174 5174"/>
                              <a:gd name="T17" fmla="*/ T16 w 1171"/>
                              <a:gd name="T18" fmla="+- 0 932 -379"/>
                              <a:gd name="T19" fmla="*/ 932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311">
                                <a:moveTo>
                                  <a:pt x="0" y="1311"/>
                                </a:moveTo>
                                <a:lnTo>
                                  <a:pt x="1171" y="1311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626B3" id="Group 149" o:spid="_x0000_s1026" style="position:absolute;margin-left:261.7pt;margin-top:433pt;width:58.55pt;height:65.55pt;z-index:-251655680;mso-position-horizontal-relative:page" coordorigin="5174,-379" coordsize="117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">
                <v:shape id="Freeform 150" o:spid="_x0000_s1027" style="position:absolute;left:5174;top:-379;width:1171;height:1311;visibility:visible;mso-wrap-style:square;v-text-anchor:top" coordsize="117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n0MUA&#10;AADaAAAADwAAAGRycy9kb3ducmV2LnhtbESP3WrCQBSE74W+w3IK3pS6qaC00U2wLYJQEZr4ACfZ&#10;kx+aPRuyW40+fVcoeDnMzDfMOh1NJ040uNaygpdZBIK4tLrlWsEx3z6/gnAeWWNnmRRcyEGaPEzW&#10;GGt75m86Zb4WAcIuRgWN930spSsbMuhmticOXmUHgz7IoZZ6wHOAm07Oo2gpDbYcFhrs6aOh8if7&#10;NQqeltnbdVPUud6/F1V5qT6/DlWu1PRx3KxAeBr9Pfzf3mkFC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mfQxQAAANoAAAAPAAAAAAAAAAAAAAAAAJgCAABkcnMv&#10;ZG93bnJldi54bWxQSwUGAAAAAAQABAD1AAAAigMAAAAA&#10;" path="m,1311r1171,l1171,,,,,1311xe" filled="f">
                  <v:path arrowok="t" o:connecttype="custom" o:connectlocs="0,932;1171,932;1171,-379;0,-379;0,932" o:connectangles="0,0,0,0,0"/>
                </v:shape>
                <w10:wrap anchorx="page"/>
              </v:group>
            </w:pict>
          </mc:Fallback>
        </mc:AlternateContent>
      </w:r>
    </w:p>
    <w:p w:rsidR="00471FC8" w:rsidRDefault="00CD4055" w:rsidP="00471FC8">
      <w:pPr>
        <w:spacing w:line="200" w:lineRule="exact"/>
        <w:ind w:left="43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5499100</wp:posOffset>
                </wp:positionV>
                <wp:extent cx="743585" cy="832485"/>
                <wp:effectExtent l="0" t="0" r="18415" b="24765"/>
                <wp:wrapNone/>
                <wp:docPr id="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832485"/>
                          <a:chOff x="5174" y="-379"/>
                          <a:chExt cx="1171" cy="1311"/>
                        </a:xfrm>
                      </wpg:grpSpPr>
                      <wps:wsp>
                        <wps:cNvPr id="3" name="Freeform 150"/>
                        <wps:cNvSpPr>
                          <a:spLocks/>
                        </wps:cNvSpPr>
                        <wps:spPr bwMode="auto">
                          <a:xfrm>
                            <a:off x="5174" y="-379"/>
                            <a:ext cx="1171" cy="1311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171"/>
                              <a:gd name="T2" fmla="+- 0 932 -379"/>
                              <a:gd name="T3" fmla="*/ 932 h 1311"/>
                              <a:gd name="T4" fmla="+- 0 6345 5174"/>
                              <a:gd name="T5" fmla="*/ T4 w 1171"/>
                              <a:gd name="T6" fmla="+- 0 932 -379"/>
                              <a:gd name="T7" fmla="*/ 932 h 1311"/>
                              <a:gd name="T8" fmla="+- 0 6345 5174"/>
                              <a:gd name="T9" fmla="*/ T8 w 1171"/>
                              <a:gd name="T10" fmla="+- 0 -379 -379"/>
                              <a:gd name="T11" fmla="*/ -379 h 1311"/>
                              <a:gd name="T12" fmla="+- 0 5174 5174"/>
                              <a:gd name="T13" fmla="*/ T12 w 1171"/>
                              <a:gd name="T14" fmla="+- 0 -379 -379"/>
                              <a:gd name="T15" fmla="*/ -379 h 1311"/>
                              <a:gd name="T16" fmla="+- 0 5174 5174"/>
                              <a:gd name="T17" fmla="*/ T16 w 1171"/>
                              <a:gd name="T18" fmla="+- 0 932 -379"/>
                              <a:gd name="T19" fmla="*/ 932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311">
                                <a:moveTo>
                                  <a:pt x="0" y="1311"/>
                                </a:moveTo>
                                <a:lnTo>
                                  <a:pt x="1171" y="1311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832DE" id="Group 149" o:spid="_x0000_s1026" style="position:absolute;margin-left:261.7pt;margin-top:433pt;width:58.55pt;height:65.55pt;z-index:-251654656;mso-position-horizontal-relative:page" coordorigin="5174,-379" coordsize="117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">
                <v:shape id="Freeform 150" o:spid="_x0000_s1027" style="position:absolute;left:5174;top:-379;width:1171;height:1311;visibility:visible;mso-wrap-style:square;v-text-anchor:top" coordsize="117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aP8UA&#10;AADaAAAADwAAAGRycy9kb3ducmV2LnhtbESP3WrCQBSE74W+w3IK3pS6qYK00U2wLYJQEZr4ACfZ&#10;kx+aPRuyW40+fVcoeDnMzDfMOh1NJ040uNaygpdZBIK4tLrlWsEx3z6/gnAeWWNnmRRcyEGaPEzW&#10;GGt75m86Zb4WAcIuRgWN930spSsbMuhmticOXmUHgz7IoZZ6wHOAm07Oo2gpDbYcFhrs6aOh8if7&#10;NQqeltnbdVPUud6/F1V5qT6/DlWu1PRx3KxAeBr9Pfzf3mkFC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1o/xQAAANoAAAAPAAAAAAAAAAAAAAAAAJgCAABkcnMv&#10;ZG93bnJldi54bWxQSwUGAAAAAAQABAD1AAAAigMAAAAA&#10;" path="m,1311r1171,l1171,,,,,1311xe" filled="f">
                  <v:path arrowok="t" o:connecttype="custom" o:connectlocs="0,932;1171,932;1171,-379;0,-379;0,932" o:connectangles="0,0,0,0,0"/>
                </v:shape>
                <w10:wrap anchorx="page"/>
              </v:group>
            </w:pict>
          </mc:Fallback>
        </mc:AlternateContent>
      </w:r>
    </w:p>
    <w:p w:rsidR="00471FC8" w:rsidRDefault="00471FC8" w:rsidP="00471FC8">
      <w:pPr>
        <w:spacing w:line="200" w:lineRule="exact"/>
        <w:ind w:left="4320"/>
        <w:jc w:val="center"/>
      </w:pPr>
    </w:p>
    <w:p w:rsidR="00471FC8" w:rsidRDefault="00471FC8" w:rsidP="00471FC8">
      <w:pPr>
        <w:spacing w:before="7" w:line="240" w:lineRule="exact"/>
        <w:ind w:left="4320"/>
        <w:jc w:val="center"/>
        <w:rPr>
          <w:sz w:val="24"/>
          <w:szCs w:val="24"/>
        </w:rPr>
      </w:pPr>
    </w:p>
    <w:p w:rsidR="006455CF" w:rsidRDefault="00471FC8" w:rsidP="00471FC8">
      <w:pPr>
        <w:spacing w:line="200" w:lineRule="exact"/>
        <w:ind w:left="4320"/>
        <w:jc w:val="center"/>
      </w:pPr>
      <w:r>
        <w:rPr>
          <w:rFonts w:ascii="Bookman Old Style" w:eastAsia="Bookman Old Style" w:hAnsi="Bookman Old Style" w:cs="Bookman Old Style"/>
          <w:sz w:val="24"/>
          <w:szCs w:val="24"/>
        </w:rPr>
        <w:t>( ……………………………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…….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)</w:t>
      </w:r>
    </w:p>
    <w:sectPr w:rsidR="006455CF" w:rsidSect="00471FC8">
      <w:pgSz w:w="12260" w:h="18740"/>
      <w:pgMar w:top="1180" w:right="960" w:bottom="280" w:left="134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9E" w:rsidRDefault="00247A9E">
      <w:r>
        <w:separator/>
      </w:r>
    </w:p>
  </w:endnote>
  <w:endnote w:type="continuationSeparator" w:id="0">
    <w:p w:rsidR="00247A9E" w:rsidRDefault="0024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CF" w:rsidRDefault="006455CF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C8" w:rsidRDefault="00471FC8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C8" w:rsidRDefault="00471FC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9E" w:rsidRDefault="00247A9E">
      <w:r>
        <w:separator/>
      </w:r>
    </w:p>
  </w:footnote>
  <w:footnote w:type="continuationSeparator" w:id="0">
    <w:p w:rsidR="00247A9E" w:rsidRDefault="0024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CF" w:rsidRDefault="006455C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C8" w:rsidRDefault="00471FC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C8" w:rsidRDefault="00471FC8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C8" w:rsidRDefault="00471F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1B75"/>
    <w:multiLevelType w:val="multilevel"/>
    <w:tmpl w:val="2BCC7C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F"/>
    <w:rsid w:val="00247A9E"/>
    <w:rsid w:val="00471FC8"/>
    <w:rsid w:val="004F48B4"/>
    <w:rsid w:val="006455CF"/>
    <w:rsid w:val="00C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5:docId w15:val="{3E7CA4ED-0D73-4CD0-B471-E8FDBFB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B4"/>
  </w:style>
  <w:style w:type="paragraph" w:styleId="Footer">
    <w:name w:val="footer"/>
    <w:basedOn w:val="Normal"/>
    <w:link w:val="FooterChar"/>
    <w:uiPriority w:val="99"/>
    <w:unhideWhenUsed/>
    <w:rsid w:val="004F4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E689-B6EE-4AC2-BEB5-1B138E7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 BAG SOSIALISASI</dc:creator>
  <cp:lastModifiedBy>Windows User</cp:lastModifiedBy>
  <cp:revision>2</cp:revision>
  <dcterms:created xsi:type="dcterms:W3CDTF">2020-08-11T09:04:00Z</dcterms:created>
  <dcterms:modified xsi:type="dcterms:W3CDTF">2020-08-11T09:04:00Z</dcterms:modified>
</cp:coreProperties>
</file>