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57" w:rsidRDefault="005B11F5">
      <w:pPr>
        <w:spacing w:before="73" w:line="220" w:lineRule="exact"/>
        <w:ind w:right="11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>
                <wp:simplePos x="0" y="0"/>
                <wp:positionH relativeFrom="page">
                  <wp:posOffset>5692140</wp:posOffset>
                </wp:positionH>
                <wp:positionV relativeFrom="page">
                  <wp:posOffset>614045</wp:posOffset>
                </wp:positionV>
                <wp:extent cx="1891665" cy="489585"/>
                <wp:effectExtent l="0" t="0" r="0" b="12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489585"/>
                          <a:chOff x="8964" y="967"/>
                          <a:chExt cx="2979" cy="771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9031" y="1594"/>
                            <a:ext cx="29" cy="77"/>
                            <a:chOff x="9031" y="1594"/>
                            <a:chExt cx="29" cy="77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9031" y="1594"/>
                              <a:ext cx="29" cy="77"/>
                            </a:xfrm>
                            <a:custGeom>
                              <a:avLst/>
                              <a:gdLst>
                                <a:gd name="T0" fmla="+- 0 9046 9031"/>
                                <a:gd name="T1" fmla="*/ T0 w 29"/>
                                <a:gd name="T2" fmla="+- 0 1656 1594"/>
                                <a:gd name="T3" fmla="*/ 1656 h 77"/>
                                <a:gd name="T4" fmla="+- 0 9060 9031"/>
                                <a:gd name="T5" fmla="*/ T4 w 29"/>
                                <a:gd name="T6" fmla="+- 0 1670 1594"/>
                                <a:gd name="T7" fmla="*/ 1670 h 77"/>
                                <a:gd name="T8" fmla="+- 0 9046 9031"/>
                                <a:gd name="T9" fmla="*/ T8 w 29"/>
                                <a:gd name="T10" fmla="+- 0 1625 1594"/>
                                <a:gd name="T11" fmla="*/ 1625 h 77"/>
                                <a:gd name="T12" fmla="+- 0 9041 9031"/>
                                <a:gd name="T13" fmla="*/ T12 w 29"/>
                                <a:gd name="T14" fmla="+- 0 1618 1594"/>
                                <a:gd name="T15" fmla="*/ 1618 h 77"/>
                                <a:gd name="T16" fmla="+- 0 9038 9031"/>
                                <a:gd name="T17" fmla="*/ T16 w 29"/>
                                <a:gd name="T18" fmla="+- 0 1610 1594"/>
                                <a:gd name="T19" fmla="*/ 1610 h 77"/>
                                <a:gd name="T20" fmla="+- 0 9036 9031"/>
                                <a:gd name="T21" fmla="*/ T20 w 29"/>
                                <a:gd name="T22" fmla="+- 0 1601 1594"/>
                                <a:gd name="T23" fmla="*/ 1601 h 77"/>
                                <a:gd name="T24" fmla="+- 0 9034 9031"/>
                                <a:gd name="T25" fmla="*/ T24 w 29"/>
                                <a:gd name="T26" fmla="+- 0 1594 1594"/>
                                <a:gd name="T27" fmla="*/ 1594 h 77"/>
                                <a:gd name="T28" fmla="+- 0 9031 9031"/>
                                <a:gd name="T29" fmla="*/ T28 w 29"/>
                                <a:gd name="T30" fmla="+- 0 1642 1594"/>
                                <a:gd name="T31" fmla="*/ 1642 h 77"/>
                                <a:gd name="T32" fmla="+- 0 9046 9031"/>
                                <a:gd name="T33" fmla="*/ T32 w 29"/>
                                <a:gd name="T34" fmla="+- 0 1656 1594"/>
                                <a:gd name="T35" fmla="*/ 165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" h="77">
                                  <a:moveTo>
                                    <a:pt x="15" y="62"/>
                                  </a:moveTo>
                                  <a:lnTo>
                                    <a:pt x="29" y="7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9014" y="1015"/>
                              <a:ext cx="2880" cy="672"/>
                              <a:chOff x="9014" y="1015"/>
                              <a:chExt cx="2880" cy="672"/>
                            </a:xfrm>
                          </wpg:grpSpPr>
                          <wps:wsp>
                            <wps:cNvPr id="4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014" y="1015"/>
                                <a:ext cx="2880" cy="672"/>
                              </a:xfrm>
                              <a:custGeom>
                                <a:avLst/>
                                <a:gdLst>
                                  <a:gd name="T0" fmla="+- 0 9019 9014"/>
                                  <a:gd name="T1" fmla="*/ T0 w 2880"/>
                                  <a:gd name="T2" fmla="+- 0 1615 1015"/>
                                  <a:gd name="T3" fmla="*/ 1615 h 672"/>
                                  <a:gd name="T4" fmla="+- 0 9026 9014"/>
                                  <a:gd name="T5" fmla="*/ T4 w 2880"/>
                                  <a:gd name="T6" fmla="+- 0 1634 1015"/>
                                  <a:gd name="T7" fmla="*/ 1634 h 672"/>
                                  <a:gd name="T8" fmla="+- 0 9034 9014"/>
                                  <a:gd name="T9" fmla="*/ T8 w 2880"/>
                                  <a:gd name="T10" fmla="+- 0 1594 1015"/>
                                  <a:gd name="T11" fmla="*/ 1594 h 672"/>
                                  <a:gd name="T12" fmla="+- 0 9036 9014"/>
                                  <a:gd name="T13" fmla="*/ T12 w 2880"/>
                                  <a:gd name="T14" fmla="+- 0 1106 1015"/>
                                  <a:gd name="T15" fmla="*/ 1106 h 672"/>
                                  <a:gd name="T16" fmla="+- 0 9041 9014"/>
                                  <a:gd name="T17" fmla="*/ T16 w 2880"/>
                                  <a:gd name="T18" fmla="+- 0 1090 1015"/>
                                  <a:gd name="T19" fmla="*/ 1090 h 672"/>
                                  <a:gd name="T20" fmla="+- 0 9048 9014"/>
                                  <a:gd name="T21" fmla="*/ T20 w 2880"/>
                                  <a:gd name="T22" fmla="+- 0 1075 1015"/>
                                  <a:gd name="T23" fmla="*/ 1075 h 672"/>
                                  <a:gd name="T24" fmla="+- 0 9072 9014"/>
                                  <a:gd name="T25" fmla="*/ T24 w 2880"/>
                                  <a:gd name="T26" fmla="+- 0 1051 1015"/>
                                  <a:gd name="T27" fmla="*/ 1051 h 672"/>
                                  <a:gd name="T28" fmla="+- 0 9084 9014"/>
                                  <a:gd name="T29" fmla="*/ T28 w 2880"/>
                                  <a:gd name="T30" fmla="+- 0 1044 1015"/>
                                  <a:gd name="T31" fmla="*/ 1044 h 672"/>
                                  <a:gd name="T32" fmla="+- 0 9101 9014"/>
                                  <a:gd name="T33" fmla="*/ T32 w 2880"/>
                                  <a:gd name="T34" fmla="+- 0 1039 1015"/>
                                  <a:gd name="T35" fmla="*/ 1039 h 672"/>
                                  <a:gd name="T36" fmla="+- 0 11806 9014"/>
                                  <a:gd name="T37" fmla="*/ T36 w 2880"/>
                                  <a:gd name="T38" fmla="+- 0 1037 1015"/>
                                  <a:gd name="T39" fmla="*/ 1037 h 672"/>
                                  <a:gd name="T40" fmla="+- 0 11820 9014"/>
                                  <a:gd name="T41" fmla="*/ T40 w 2880"/>
                                  <a:gd name="T42" fmla="+- 0 1042 1015"/>
                                  <a:gd name="T43" fmla="*/ 1042 h 672"/>
                                  <a:gd name="T44" fmla="+- 0 11837 9014"/>
                                  <a:gd name="T45" fmla="*/ T44 w 2880"/>
                                  <a:gd name="T46" fmla="+- 0 1051 1015"/>
                                  <a:gd name="T47" fmla="*/ 1051 h 672"/>
                                  <a:gd name="T48" fmla="+- 0 11861 9014"/>
                                  <a:gd name="T49" fmla="*/ T48 w 2880"/>
                                  <a:gd name="T50" fmla="+- 0 1075 1015"/>
                                  <a:gd name="T51" fmla="*/ 1075 h 672"/>
                                  <a:gd name="T52" fmla="+- 0 11866 9014"/>
                                  <a:gd name="T53" fmla="*/ T52 w 2880"/>
                                  <a:gd name="T54" fmla="+- 0 1087 1015"/>
                                  <a:gd name="T55" fmla="*/ 1087 h 672"/>
                                  <a:gd name="T56" fmla="+- 0 11873 9014"/>
                                  <a:gd name="T57" fmla="*/ T56 w 2880"/>
                                  <a:gd name="T58" fmla="+- 0 1102 1015"/>
                                  <a:gd name="T59" fmla="*/ 1102 h 672"/>
                                  <a:gd name="T60" fmla="+- 0 11870 9014"/>
                                  <a:gd name="T61" fmla="*/ T60 w 2880"/>
                                  <a:gd name="T62" fmla="+- 0 1608 1015"/>
                                  <a:gd name="T63" fmla="*/ 1608 h 672"/>
                                  <a:gd name="T64" fmla="+- 0 11863 9014"/>
                                  <a:gd name="T65" fmla="*/ T64 w 2880"/>
                                  <a:gd name="T66" fmla="+- 0 1622 1015"/>
                                  <a:gd name="T67" fmla="*/ 1622 h 672"/>
                                  <a:gd name="T68" fmla="+- 0 11849 9014"/>
                                  <a:gd name="T69" fmla="*/ T68 w 2880"/>
                                  <a:gd name="T70" fmla="+- 0 1644 1015"/>
                                  <a:gd name="T71" fmla="*/ 1644 h 672"/>
                                  <a:gd name="T72" fmla="+- 0 11830 9014"/>
                                  <a:gd name="T73" fmla="*/ T72 w 2880"/>
                                  <a:gd name="T74" fmla="+- 0 1656 1015"/>
                                  <a:gd name="T75" fmla="*/ 1656 h 672"/>
                                  <a:gd name="T76" fmla="+- 0 11815 9014"/>
                                  <a:gd name="T77" fmla="*/ T76 w 2880"/>
                                  <a:gd name="T78" fmla="+- 0 1663 1015"/>
                                  <a:gd name="T79" fmla="*/ 1663 h 672"/>
                                  <a:gd name="T80" fmla="+- 0 11798 9014"/>
                                  <a:gd name="T81" fmla="*/ T80 w 2880"/>
                                  <a:gd name="T82" fmla="+- 0 1668 1015"/>
                                  <a:gd name="T83" fmla="*/ 1668 h 672"/>
                                  <a:gd name="T84" fmla="+- 0 9103 9014"/>
                                  <a:gd name="T85" fmla="*/ T84 w 2880"/>
                                  <a:gd name="T86" fmla="+- 0 1666 1015"/>
                                  <a:gd name="T87" fmla="*/ 1666 h 672"/>
                                  <a:gd name="T88" fmla="+- 0 9086 9014"/>
                                  <a:gd name="T89" fmla="*/ T88 w 2880"/>
                                  <a:gd name="T90" fmla="+- 0 1661 1015"/>
                                  <a:gd name="T91" fmla="*/ 1661 h 672"/>
                                  <a:gd name="T92" fmla="+- 0 9072 9014"/>
                                  <a:gd name="T93" fmla="*/ T92 w 2880"/>
                                  <a:gd name="T94" fmla="+- 0 1654 1015"/>
                                  <a:gd name="T95" fmla="*/ 1654 h 672"/>
                                  <a:gd name="T96" fmla="+- 0 9048 9014"/>
                                  <a:gd name="T97" fmla="*/ T96 w 2880"/>
                                  <a:gd name="T98" fmla="+- 0 1630 1015"/>
                                  <a:gd name="T99" fmla="*/ 1630 h 672"/>
                                  <a:gd name="T100" fmla="+- 0 9060 9014"/>
                                  <a:gd name="T101" fmla="*/ T100 w 2880"/>
                                  <a:gd name="T102" fmla="+- 0 1670 1015"/>
                                  <a:gd name="T103" fmla="*/ 1670 h 672"/>
                                  <a:gd name="T104" fmla="+- 0 9079 9014"/>
                                  <a:gd name="T105" fmla="*/ T104 w 2880"/>
                                  <a:gd name="T106" fmla="+- 0 1680 1015"/>
                                  <a:gd name="T107" fmla="*/ 1680 h 672"/>
                                  <a:gd name="T108" fmla="+- 0 9098 9014"/>
                                  <a:gd name="T109" fmla="*/ T108 w 2880"/>
                                  <a:gd name="T110" fmla="+- 0 1685 1015"/>
                                  <a:gd name="T111" fmla="*/ 1685 h 672"/>
                                  <a:gd name="T112" fmla="+- 0 11801 9014"/>
                                  <a:gd name="T113" fmla="*/ T112 w 2880"/>
                                  <a:gd name="T114" fmla="+- 0 1687 1015"/>
                                  <a:gd name="T115" fmla="*/ 1687 h 672"/>
                                  <a:gd name="T116" fmla="+- 0 11820 9014"/>
                                  <a:gd name="T117" fmla="*/ T116 w 2880"/>
                                  <a:gd name="T118" fmla="+- 0 1682 1015"/>
                                  <a:gd name="T119" fmla="*/ 1682 h 672"/>
                                  <a:gd name="T120" fmla="+- 0 11839 9014"/>
                                  <a:gd name="T121" fmla="*/ T120 w 2880"/>
                                  <a:gd name="T122" fmla="+- 0 1675 1015"/>
                                  <a:gd name="T123" fmla="*/ 1675 h 672"/>
                                  <a:gd name="T124" fmla="+- 0 11863 9014"/>
                                  <a:gd name="T125" fmla="*/ T124 w 2880"/>
                                  <a:gd name="T126" fmla="+- 0 1656 1015"/>
                                  <a:gd name="T127" fmla="*/ 1656 h 672"/>
                                  <a:gd name="T128" fmla="+- 0 11882 9014"/>
                                  <a:gd name="T129" fmla="*/ T128 w 2880"/>
                                  <a:gd name="T130" fmla="+- 0 1632 1015"/>
                                  <a:gd name="T131" fmla="*/ 1632 h 672"/>
                                  <a:gd name="T132" fmla="+- 0 11890 9014"/>
                                  <a:gd name="T133" fmla="*/ T132 w 2880"/>
                                  <a:gd name="T134" fmla="+- 0 1613 1015"/>
                                  <a:gd name="T135" fmla="*/ 1613 h 672"/>
                                  <a:gd name="T136" fmla="+- 0 11894 9014"/>
                                  <a:gd name="T137" fmla="*/ T136 w 2880"/>
                                  <a:gd name="T138" fmla="+- 0 1594 1015"/>
                                  <a:gd name="T139" fmla="*/ 1594 h 672"/>
                                  <a:gd name="T140" fmla="+- 0 11892 9014"/>
                                  <a:gd name="T141" fmla="*/ T140 w 2880"/>
                                  <a:gd name="T142" fmla="+- 0 1099 1015"/>
                                  <a:gd name="T143" fmla="*/ 1099 h 672"/>
                                  <a:gd name="T144" fmla="+- 0 11885 9014"/>
                                  <a:gd name="T145" fmla="*/ T144 w 2880"/>
                                  <a:gd name="T146" fmla="+- 0 1080 1015"/>
                                  <a:gd name="T147" fmla="*/ 1080 h 672"/>
                                  <a:gd name="T148" fmla="+- 0 11875 9014"/>
                                  <a:gd name="T149" fmla="*/ T148 w 2880"/>
                                  <a:gd name="T150" fmla="+- 0 1063 1015"/>
                                  <a:gd name="T151" fmla="*/ 1063 h 672"/>
                                  <a:gd name="T152" fmla="+- 0 11846 9014"/>
                                  <a:gd name="T153" fmla="*/ T152 w 2880"/>
                                  <a:gd name="T154" fmla="+- 0 1034 1015"/>
                                  <a:gd name="T155" fmla="*/ 1034 h 672"/>
                                  <a:gd name="T156" fmla="+- 0 11830 9014"/>
                                  <a:gd name="T157" fmla="*/ T156 w 2880"/>
                                  <a:gd name="T158" fmla="+- 0 1025 1015"/>
                                  <a:gd name="T159" fmla="*/ 1025 h 672"/>
                                  <a:gd name="T160" fmla="+- 0 11810 9014"/>
                                  <a:gd name="T161" fmla="*/ T160 w 2880"/>
                                  <a:gd name="T162" fmla="+- 0 1018 1015"/>
                                  <a:gd name="T163" fmla="*/ 1018 h 672"/>
                                  <a:gd name="T164" fmla="+- 0 11789 9014"/>
                                  <a:gd name="T165" fmla="*/ T164 w 2880"/>
                                  <a:gd name="T166" fmla="+- 0 1015 1015"/>
                                  <a:gd name="T167" fmla="*/ 1015 h 672"/>
                                  <a:gd name="T168" fmla="+- 0 9108 9014"/>
                                  <a:gd name="T169" fmla="*/ T168 w 2880"/>
                                  <a:gd name="T170" fmla="+- 0 1018 1015"/>
                                  <a:gd name="T171" fmla="*/ 1018 h 672"/>
                                  <a:gd name="T172" fmla="+- 0 9086 9014"/>
                                  <a:gd name="T173" fmla="*/ T172 w 2880"/>
                                  <a:gd name="T174" fmla="+- 0 1020 1015"/>
                                  <a:gd name="T175" fmla="*/ 1020 h 672"/>
                                  <a:gd name="T176" fmla="+- 0 9070 9014"/>
                                  <a:gd name="T177" fmla="*/ T176 w 2880"/>
                                  <a:gd name="T178" fmla="+- 0 1030 1015"/>
                                  <a:gd name="T179" fmla="*/ 1030 h 672"/>
                                  <a:gd name="T180" fmla="+- 0 9046 9014"/>
                                  <a:gd name="T181" fmla="*/ T180 w 2880"/>
                                  <a:gd name="T182" fmla="+- 0 1046 1015"/>
                                  <a:gd name="T183" fmla="*/ 1046 h 672"/>
                                  <a:gd name="T184" fmla="+- 0 9026 9014"/>
                                  <a:gd name="T185" fmla="*/ T184 w 2880"/>
                                  <a:gd name="T186" fmla="+- 0 1070 1015"/>
                                  <a:gd name="T187" fmla="*/ 1070 h 672"/>
                                  <a:gd name="T188" fmla="+- 0 9019 9014"/>
                                  <a:gd name="T189" fmla="*/ T188 w 2880"/>
                                  <a:gd name="T190" fmla="+- 0 1090 1015"/>
                                  <a:gd name="T191" fmla="*/ 1090 h 672"/>
                                  <a:gd name="T192" fmla="+- 0 9014 9014"/>
                                  <a:gd name="T193" fmla="*/ T192 w 2880"/>
                                  <a:gd name="T194" fmla="+- 0 1111 1015"/>
                                  <a:gd name="T195" fmla="*/ 1111 h 672"/>
                                  <a:gd name="T196" fmla="+- 0 9017 9014"/>
                                  <a:gd name="T197" fmla="*/ T196 w 2880"/>
                                  <a:gd name="T198" fmla="+- 0 1606 1015"/>
                                  <a:gd name="T199" fmla="*/ 1606 h 6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</a:cxnLst>
                                <a:rect l="0" t="0" r="r" b="b"/>
                                <a:pathLst>
                                  <a:path w="2880" h="672">
                                    <a:moveTo>
                                      <a:pt x="3" y="591"/>
                                    </a:moveTo>
                                    <a:lnTo>
                                      <a:pt x="5" y="600"/>
                                    </a:lnTo>
                                    <a:lnTo>
                                      <a:pt x="8" y="610"/>
                                    </a:lnTo>
                                    <a:lnTo>
                                      <a:pt x="12" y="619"/>
                                    </a:lnTo>
                                    <a:lnTo>
                                      <a:pt x="17" y="627"/>
                                    </a:lnTo>
                                    <a:lnTo>
                                      <a:pt x="20" y="579"/>
                                    </a:lnTo>
                                    <a:lnTo>
                                      <a:pt x="20" y="99"/>
                                    </a:lnTo>
                                    <a:lnTo>
                                      <a:pt x="22" y="91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9" y="67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3" y="31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2792" y="22"/>
                                    </a:lnTo>
                                    <a:lnTo>
                                      <a:pt x="2799" y="24"/>
                                    </a:lnTo>
                                    <a:lnTo>
                                      <a:pt x="2806" y="27"/>
                                    </a:lnTo>
                                    <a:lnTo>
                                      <a:pt x="2813" y="31"/>
                                    </a:lnTo>
                                    <a:lnTo>
                                      <a:pt x="2823" y="36"/>
                                    </a:lnTo>
                                    <a:lnTo>
                                      <a:pt x="2835" y="46"/>
                                    </a:lnTo>
                                    <a:lnTo>
                                      <a:pt x="2847" y="60"/>
                                    </a:lnTo>
                                    <a:lnTo>
                                      <a:pt x="2849" y="65"/>
                                    </a:lnTo>
                                    <a:lnTo>
                                      <a:pt x="2852" y="72"/>
                                    </a:lnTo>
                                    <a:lnTo>
                                      <a:pt x="2856" y="79"/>
                                    </a:lnTo>
                                    <a:lnTo>
                                      <a:pt x="2859" y="87"/>
                                    </a:lnTo>
                                    <a:lnTo>
                                      <a:pt x="2859" y="583"/>
                                    </a:lnTo>
                                    <a:lnTo>
                                      <a:pt x="2856" y="593"/>
                                    </a:lnTo>
                                    <a:lnTo>
                                      <a:pt x="2854" y="600"/>
                                    </a:lnTo>
                                    <a:lnTo>
                                      <a:pt x="2849" y="607"/>
                                    </a:lnTo>
                                    <a:lnTo>
                                      <a:pt x="2847" y="615"/>
                                    </a:lnTo>
                                    <a:lnTo>
                                      <a:pt x="2835" y="629"/>
                                    </a:lnTo>
                                    <a:lnTo>
                                      <a:pt x="2823" y="639"/>
                                    </a:lnTo>
                                    <a:lnTo>
                                      <a:pt x="2816" y="641"/>
                                    </a:lnTo>
                                    <a:lnTo>
                                      <a:pt x="2811" y="646"/>
                                    </a:lnTo>
                                    <a:lnTo>
                                      <a:pt x="2801" y="648"/>
                                    </a:lnTo>
                                    <a:lnTo>
                                      <a:pt x="2794" y="651"/>
                                    </a:lnTo>
                                    <a:lnTo>
                                      <a:pt x="2784" y="653"/>
                                    </a:lnTo>
                                    <a:lnTo>
                                      <a:pt x="99" y="653"/>
                                    </a:lnTo>
                                    <a:lnTo>
                                      <a:pt x="89" y="651"/>
                                    </a:lnTo>
                                    <a:lnTo>
                                      <a:pt x="82" y="651"/>
                                    </a:lnTo>
                                    <a:lnTo>
                                      <a:pt x="72" y="646"/>
                                    </a:lnTo>
                                    <a:lnTo>
                                      <a:pt x="65" y="643"/>
                                    </a:lnTo>
                                    <a:lnTo>
                                      <a:pt x="58" y="639"/>
                                    </a:lnTo>
                                    <a:lnTo>
                                      <a:pt x="46" y="629"/>
                                    </a:lnTo>
                                    <a:lnTo>
                                      <a:pt x="34" y="615"/>
                                    </a:lnTo>
                                    <a:lnTo>
                                      <a:pt x="32" y="610"/>
                                    </a:lnTo>
                                    <a:lnTo>
                                      <a:pt x="46" y="655"/>
                                    </a:lnTo>
                                    <a:lnTo>
                                      <a:pt x="56" y="660"/>
                                    </a:lnTo>
                                    <a:lnTo>
                                      <a:pt x="65" y="665"/>
                                    </a:lnTo>
                                    <a:lnTo>
                                      <a:pt x="75" y="667"/>
                                    </a:lnTo>
                                    <a:lnTo>
                                      <a:pt x="84" y="670"/>
                                    </a:lnTo>
                                    <a:lnTo>
                                      <a:pt x="94" y="672"/>
                                    </a:lnTo>
                                    <a:lnTo>
                                      <a:pt x="2787" y="672"/>
                                    </a:lnTo>
                                    <a:lnTo>
                                      <a:pt x="2796" y="670"/>
                                    </a:lnTo>
                                    <a:lnTo>
                                      <a:pt x="2806" y="667"/>
                                    </a:lnTo>
                                    <a:lnTo>
                                      <a:pt x="2816" y="665"/>
                                    </a:lnTo>
                                    <a:lnTo>
                                      <a:pt x="2825" y="660"/>
                                    </a:lnTo>
                                    <a:lnTo>
                                      <a:pt x="2832" y="655"/>
                                    </a:lnTo>
                                    <a:lnTo>
                                      <a:pt x="2849" y="641"/>
                                    </a:lnTo>
                                    <a:lnTo>
                                      <a:pt x="2861" y="627"/>
                                    </a:lnTo>
                                    <a:lnTo>
                                      <a:pt x="2868" y="617"/>
                                    </a:lnTo>
                                    <a:lnTo>
                                      <a:pt x="2871" y="607"/>
                                    </a:lnTo>
                                    <a:lnTo>
                                      <a:pt x="2876" y="598"/>
                                    </a:lnTo>
                                    <a:lnTo>
                                      <a:pt x="2878" y="588"/>
                                    </a:lnTo>
                                    <a:lnTo>
                                      <a:pt x="2880" y="579"/>
                                    </a:lnTo>
                                    <a:lnTo>
                                      <a:pt x="2880" y="94"/>
                                    </a:lnTo>
                                    <a:lnTo>
                                      <a:pt x="2878" y="84"/>
                                    </a:lnTo>
                                    <a:lnTo>
                                      <a:pt x="2876" y="75"/>
                                    </a:lnTo>
                                    <a:lnTo>
                                      <a:pt x="2871" y="65"/>
                                    </a:lnTo>
                                    <a:lnTo>
                                      <a:pt x="2866" y="55"/>
                                    </a:lnTo>
                                    <a:lnTo>
                                      <a:pt x="2861" y="48"/>
                                    </a:lnTo>
                                    <a:lnTo>
                                      <a:pt x="2849" y="31"/>
                                    </a:lnTo>
                                    <a:lnTo>
                                      <a:pt x="2832" y="19"/>
                                    </a:lnTo>
                                    <a:lnTo>
                                      <a:pt x="2825" y="15"/>
                                    </a:lnTo>
                                    <a:lnTo>
                                      <a:pt x="2816" y="10"/>
                                    </a:lnTo>
                                    <a:lnTo>
                                      <a:pt x="2806" y="5"/>
                                    </a:lnTo>
                                    <a:lnTo>
                                      <a:pt x="2796" y="3"/>
                                    </a:lnTo>
                                    <a:lnTo>
                                      <a:pt x="2784" y="3"/>
                                    </a:lnTo>
                                    <a:lnTo>
                                      <a:pt x="2775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8" y="65"/>
                                    </a:lnTo>
                                    <a:lnTo>
                                      <a:pt x="5" y="75"/>
                                    </a:lnTo>
                                    <a:lnTo>
                                      <a:pt x="3" y="8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579"/>
                                    </a:lnTo>
                                    <a:lnTo>
                                      <a:pt x="3" y="5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74" y="977"/>
                                <a:ext cx="2959" cy="749"/>
                                <a:chOff x="8974" y="977"/>
                                <a:chExt cx="2959" cy="749"/>
                              </a:xfrm>
                            </wpg:grpSpPr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977"/>
                                  <a:ext cx="2959" cy="749"/>
                                </a:xfrm>
                                <a:custGeom>
                                  <a:avLst/>
                                  <a:gdLst>
                                    <a:gd name="T0" fmla="+- 0 11858 8974"/>
                                    <a:gd name="T1" fmla="*/ T0 w 2959"/>
                                    <a:gd name="T2" fmla="+- 0 1685 977"/>
                                    <a:gd name="T3" fmla="*/ 1685 h 749"/>
                                    <a:gd name="T4" fmla="+- 0 11849 8974"/>
                                    <a:gd name="T5" fmla="*/ T4 w 2959"/>
                                    <a:gd name="T6" fmla="+- 0 1692 977"/>
                                    <a:gd name="T7" fmla="*/ 1692 h 749"/>
                                    <a:gd name="T8" fmla="+- 0 11825 8974"/>
                                    <a:gd name="T9" fmla="*/ T8 w 2959"/>
                                    <a:gd name="T10" fmla="+- 0 1702 977"/>
                                    <a:gd name="T11" fmla="*/ 1702 h 749"/>
                                    <a:gd name="T12" fmla="+- 0 11818 8974"/>
                                    <a:gd name="T13" fmla="*/ T12 w 2959"/>
                                    <a:gd name="T14" fmla="+- 0 1726 977"/>
                                    <a:gd name="T15" fmla="*/ 1726 h 749"/>
                                    <a:gd name="T16" fmla="+- 0 11844 8974"/>
                                    <a:gd name="T17" fmla="*/ T16 w 2959"/>
                                    <a:gd name="T18" fmla="+- 0 1718 977"/>
                                    <a:gd name="T19" fmla="*/ 1718 h 749"/>
                                    <a:gd name="T20" fmla="+- 0 11868 8974"/>
                                    <a:gd name="T21" fmla="*/ T20 w 2959"/>
                                    <a:gd name="T22" fmla="+- 0 1704 977"/>
                                    <a:gd name="T23" fmla="*/ 1704 h 749"/>
                                    <a:gd name="T24" fmla="+- 0 11890 8974"/>
                                    <a:gd name="T25" fmla="*/ T24 w 2959"/>
                                    <a:gd name="T26" fmla="+- 0 1687 977"/>
                                    <a:gd name="T27" fmla="*/ 1687 h 749"/>
                                    <a:gd name="T28" fmla="+- 0 11906 8974"/>
                                    <a:gd name="T29" fmla="*/ T28 w 2959"/>
                                    <a:gd name="T30" fmla="+- 0 1666 977"/>
                                    <a:gd name="T31" fmla="*/ 1666 h 749"/>
                                    <a:gd name="T32" fmla="+- 0 11916 8974"/>
                                    <a:gd name="T33" fmla="*/ T32 w 2959"/>
                                    <a:gd name="T34" fmla="+- 0 1654 977"/>
                                    <a:gd name="T35" fmla="*/ 1654 h 749"/>
                                    <a:gd name="T36" fmla="+- 0 11928 8974"/>
                                    <a:gd name="T37" fmla="*/ T36 w 2959"/>
                                    <a:gd name="T38" fmla="+- 0 1627 977"/>
                                    <a:gd name="T39" fmla="*/ 1627 h 749"/>
                                    <a:gd name="T40" fmla="+- 0 11933 8974"/>
                                    <a:gd name="T41" fmla="*/ T40 w 2959"/>
                                    <a:gd name="T42" fmla="+- 0 1598 977"/>
                                    <a:gd name="T43" fmla="*/ 1598 h 749"/>
                                    <a:gd name="T44" fmla="+- 0 11930 8974"/>
                                    <a:gd name="T45" fmla="*/ T44 w 2959"/>
                                    <a:gd name="T46" fmla="+- 0 1094 977"/>
                                    <a:gd name="T47" fmla="*/ 1094 h 749"/>
                                    <a:gd name="T48" fmla="+- 0 11923 8974"/>
                                    <a:gd name="T49" fmla="*/ T48 w 2959"/>
                                    <a:gd name="T50" fmla="+- 0 1066 977"/>
                                    <a:gd name="T51" fmla="*/ 1066 h 749"/>
                                    <a:gd name="T52" fmla="+- 0 11909 8974"/>
                                    <a:gd name="T53" fmla="*/ T52 w 2959"/>
                                    <a:gd name="T54" fmla="+- 0 1042 977"/>
                                    <a:gd name="T55" fmla="*/ 1042 h 749"/>
                                    <a:gd name="T56" fmla="+- 0 11894 8974"/>
                                    <a:gd name="T57" fmla="*/ T56 w 2959"/>
                                    <a:gd name="T58" fmla="+- 0 1020 977"/>
                                    <a:gd name="T59" fmla="*/ 1020 h 749"/>
                                    <a:gd name="T60" fmla="+- 0 11873 8974"/>
                                    <a:gd name="T61" fmla="*/ T60 w 2959"/>
                                    <a:gd name="T62" fmla="+- 0 1003 977"/>
                                    <a:gd name="T63" fmla="*/ 1003 h 749"/>
                                    <a:gd name="T64" fmla="+- 0 11858 8974"/>
                                    <a:gd name="T65" fmla="*/ T64 w 2959"/>
                                    <a:gd name="T66" fmla="+- 0 994 977"/>
                                    <a:gd name="T67" fmla="*/ 994 h 749"/>
                                    <a:gd name="T68" fmla="+- 0 11832 8974"/>
                                    <a:gd name="T69" fmla="*/ T68 w 2959"/>
                                    <a:gd name="T70" fmla="+- 0 984 977"/>
                                    <a:gd name="T71" fmla="*/ 984 h 749"/>
                                    <a:gd name="T72" fmla="+- 0 11806 8974"/>
                                    <a:gd name="T73" fmla="*/ T72 w 2959"/>
                                    <a:gd name="T74" fmla="+- 0 977 977"/>
                                    <a:gd name="T75" fmla="*/ 977 h 749"/>
                                    <a:gd name="T76" fmla="+- 0 9091 8974"/>
                                    <a:gd name="T77" fmla="*/ T76 w 2959"/>
                                    <a:gd name="T78" fmla="+- 0 979 977"/>
                                    <a:gd name="T79" fmla="*/ 979 h 749"/>
                                    <a:gd name="T80" fmla="+- 0 9065 8974"/>
                                    <a:gd name="T81" fmla="*/ T80 w 2959"/>
                                    <a:gd name="T82" fmla="+- 0 986 977"/>
                                    <a:gd name="T83" fmla="*/ 986 h 749"/>
                                    <a:gd name="T84" fmla="+- 0 9038 8974"/>
                                    <a:gd name="T85" fmla="*/ T84 w 2959"/>
                                    <a:gd name="T86" fmla="+- 0 1001 977"/>
                                    <a:gd name="T87" fmla="*/ 1001 h 749"/>
                                    <a:gd name="T88" fmla="+- 0 9019 8974"/>
                                    <a:gd name="T89" fmla="*/ T88 w 2959"/>
                                    <a:gd name="T90" fmla="+- 0 1018 977"/>
                                    <a:gd name="T91" fmla="*/ 1018 h 749"/>
                                    <a:gd name="T92" fmla="+- 0 9000 8974"/>
                                    <a:gd name="T93" fmla="*/ T92 w 2959"/>
                                    <a:gd name="T94" fmla="+- 0 1037 977"/>
                                    <a:gd name="T95" fmla="*/ 1037 h 749"/>
                                    <a:gd name="T96" fmla="+- 0 8993 8974"/>
                                    <a:gd name="T97" fmla="*/ T96 w 2959"/>
                                    <a:gd name="T98" fmla="+- 0 1051 977"/>
                                    <a:gd name="T99" fmla="*/ 1051 h 749"/>
                                    <a:gd name="T100" fmla="+- 0 8976 8974"/>
                                    <a:gd name="T101" fmla="*/ T100 w 2959"/>
                                    <a:gd name="T102" fmla="+- 0 1104 977"/>
                                    <a:gd name="T103" fmla="*/ 1104 h 749"/>
                                    <a:gd name="T104" fmla="+- 0 8974 8974"/>
                                    <a:gd name="T105" fmla="*/ T104 w 2959"/>
                                    <a:gd name="T106" fmla="+- 0 1596 977"/>
                                    <a:gd name="T107" fmla="*/ 1596 h 749"/>
                                    <a:gd name="T108" fmla="+- 0 8981 8974"/>
                                    <a:gd name="T109" fmla="*/ T108 w 2959"/>
                                    <a:gd name="T110" fmla="+- 0 1625 977"/>
                                    <a:gd name="T111" fmla="*/ 1625 h 749"/>
                                    <a:gd name="T112" fmla="+- 0 8990 8974"/>
                                    <a:gd name="T113" fmla="*/ T112 w 2959"/>
                                    <a:gd name="T114" fmla="+- 0 1651 977"/>
                                    <a:gd name="T115" fmla="*/ 1651 h 749"/>
                                    <a:gd name="T116" fmla="+- 0 9000 8974"/>
                                    <a:gd name="T117" fmla="*/ T116 w 2959"/>
                                    <a:gd name="T118" fmla="+- 0 1666 977"/>
                                    <a:gd name="T119" fmla="*/ 1666 h 749"/>
                                    <a:gd name="T120" fmla="+- 0 9019 8974"/>
                                    <a:gd name="T121" fmla="*/ T120 w 2959"/>
                                    <a:gd name="T122" fmla="+- 0 1687 977"/>
                                    <a:gd name="T123" fmla="*/ 1687 h 749"/>
                                    <a:gd name="T124" fmla="+- 0 9038 8974"/>
                                    <a:gd name="T125" fmla="*/ T124 w 2959"/>
                                    <a:gd name="T126" fmla="+- 0 1704 977"/>
                                    <a:gd name="T127" fmla="*/ 1704 h 749"/>
                                    <a:gd name="T128" fmla="+- 0 9031 8974"/>
                                    <a:gd name="T129" fmla="*/ T128 w 2959"/>
                                    <a:gd name="T130" fmla="+- 0 1673 977"/>
                                    <a:gd name="T131" fmla="*/ 1673 h 749"/>
                                    <a:gd name="T132" fmla="+- 0 9017 8974"/>
                                    <a:gd name="T133" fmla="*/ T132 w 2959"/>
                                    <a:gd name="T134" fmla="+- 0 1654 977"/>
                                    <a:gd name="T135" fmla="*/ 1654 h 749"/>
                                    <a:gd name="T136" fmla="+- 0 9010 8974"/>
                                    <a:gd name="T137" fmla="*/ T136 w 2959"/>
                                    <a:gd name="T138" fmla="+- 0 1642 977"/>
                                    <a:gd name="T139" fmla="*/ 1642 h 749"/>
                                    <a:gd name="T140" fmla="+- 0 9000 8974"/>
                                    <a:gd name="T141" fmla="*/ T140 w 2959"/>
                                    <a:gd name="T142" fmla="+- 0 1620 977"/>
                                    <a:gd name="T143" fmla="*/ 1620 h 749"/>
                                    <a:gd name="T144" fmla="+- 0 8995 8974"/>
                                    <a:gd name="T145" fmla="*/ T144 w 2959"/>
                                    <a:gd name="T146" fmla="+- 0 1596 977"/>
                                    <a:gd name="T147" fmla="*/ 1596 h 749"/>
                                    <a:gd name="T148" fmla="+- 0 8993 8974"/>
                                    <a:gd name="T149" fmla="*/ T148 w 2959"/>
                                    <a:gd name="T150" fmla="+- 0 1121 977"/>
                                    <a:gd name="T151" fmla="*/ 1121 h 749"/>
                                    <a:gd name="T152" fmla="+- 0 8998 8974"/>
                                    <a:gd name="T153" fmla="*/ T152 w 2959"/>
                                    <a:gd name="T154" fmla="+- 0 1094 977"/>
                                    <a:gd name="T155" fmla="*/ 1094 h 749"/>
                                    <a:gd name="T156" fmla="+- 0 9005 8974"/>
                                    <a:gd name="T157" fmla="*/ T156 w 2959"/>
                                    <a:gd name="T158" fmla="+- 0 1073 977"/>
                                    <a:gd name="T159" fmla="*/ 1073 h 749"/>
                                    <a:gd name="T160" fmla="+- 0 9014 8974"/>
                                    <a:gd name="T161" fmla="*/ T160 w 2959"/>
                                    <a:gd name="T162" fmla="+- 0 1051 977"/>
                                    <a:gd name="T163" fmla="*/ 1051 h 749"/>
                                    <a:gd name="T164" fmla="+- 0 9031 8974"/>
                                    <a:gd name="T165" fmla="*/ T164 w 2959"/>
                                    <a:gd name="T166" fmla="+- 0 1034 977"/>
                                    <a:gd name="T167" fmla="*/ 1034 h 749"/>
                                    <a:gd name="T168" fmla="+- 0 9048 8974"/>
                                    <a:gd name="T169" fmla="*/ T168 w 2959"/>
                                    <a:gd name="T170" fmla="+- 0 1018 977"/>
                                    <a:gd name="T171" fmla="*/ 1018 h 749"/>
                                    <a:gd name="T172" fmla="+- 0 9060 8974"/>
                                    <a:gd name="T173" fmla="*/ T172 w 2959"/>
                                    <a:gd name="T174" fmla="+- 0 1010 977"/>
                                    <a:gd name="T175" fmla="*/ 1010 h 749"/>
                                    <a:gd name="T176" fmla="+- 0 9082 8974"/>
                                    <a:gd name="T177" fmla="*/ T176 w 2959"/>
                                    <a:gd name="T178" fmla="+- 0 1001 977"/>
                                    <a:gd name="T179" fmla="*/ 1001 h 749"/>
                                    <a:gd name="T180" fmla="+- 0 9108 8974"/>
                                    <a:gd name="T181" fmla="*/ T180 w 2959"/>
                                    <a:gd name="T182" fmla="+- 0 996 977"/>
                                    <a:gd name="T183" fmla="*/ 996 h 749"/>
                                    <a:gd name="T184" fmla="+- 0 11815 8974"/>
                                    <a:gd name="T185" fmla="*/ T184 w 2959"/>
                                    <a:gd name="T186" fmla="+- 0 998 977"/>
                                    <a:gd name="T187" fmla="*/ 998 h 749"/>
                                    <a:gd name="T188" fmla="+- 0 11837 8974"/>
                                    <a:gd name="T189" fmla="*/ T188 w 2959"/>
                                    <a:gd name="T190" fmla="+- 0 1006 977"/>
                                    <a:gd name="T191" fmla="*/ 1006 h 749"/>
                                    <a:gd name="T192" fmla="+- 0 11858 8974"/>
                                    <a:gd name="T193" fmla="*/ T192 w 2959"/>
                                    <a:gd name="T194" fmla="+- 0 1018 977"/>
                                    <a:gd name="T195" fmla="*/ 1018 h 749"/>
                                    <a:gd name="T196" fmla="+- 0 11878 8974"/>
                                    <a:gd name="T197" fmla="*/ T196 w 2959"/>
                                    <a:gd name="T198" fmla="+- 0 1034 977"/>
                                    <a:gd name="T199" fmla="*/ 1034 h 749"/>
                                    <a:gd name="T200" fmla="+- 0 11899 8974"/>
                                    <a:gd name="T201" fmla="*/ T200 w 2959"/>
                                    <a:gd name="T202" fmla="+- 0 1061 977"/>
                                    <a:gd name="T203" fmla="*/ 1061 h 749"/>
                                    <a:gd name="T204" fmla="+- 0 11909 8974"/>
                                    <a:gd name="T205" fmla="*/ T204 w 2959"/>
                                    <a:gd name="T206" fmla="+- 0 1085 977"/>
                                    <a:gd name="T207" fmla="*/ 1085 h 749"/>
                                    <a:gd name="T208" fmla="+- 0 11914 8974"/>
                                    <a:gd name="T209" fmla="*/ T208 w 2959"/>
                                    <a:gd name="T210" fmla="+- 0 1109 977"/>
                                    <a:gd name="T211" fmla="*/ 1109 h 749"/>
                                    <a:gd name="T212" fmla="+- 0 11911 8974"/>
                                    <a:gd name="T213" fmla="*/ T212 w 2959"/>
                                    <a:gd name="T214" fmla="+- 0 1608 977"/>
                                    <a:gd name="T215" fmla="*/ 1608 h 749"/>
                                    <a:gd name="T216" fmla="+- 0 11904 8974"/>
                                    <a:gd name="T217" fmla="*/ T216 w 2959"/>
                                    <a:gd name="T218" fmla="+- 0 1632 977"/>
                                    <a:gd name="T219" fmla="*/ 1632 h 749"/>
                                    <a:gd name="T220" fmla="+- 0 11892 8974"/>
                                    <a:gd name="T221" fmla="*/ T220 w 2959"/>
                                    <a:gd name="T222" fmla="+- 0 1651 977"/>
                                    <a:gd name="T223" fmla="*/ 1651 h 749"/>
                                    <a:gd name="T224" fmla="+- 0 11878 8974"/>
                                    <a:gd name="T225" fmla="*/ T224 w 2959"/>
                                    <a:gd name="T226" fmla="+- 0 1670 977"/>
                                    <a:gd name="T227" fmla="*/ 1670 h 7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59" h="749">
                                      <a:moveTo>
                                        <a:pt x="2904" y="696"/>
                                      </a:moveTo>
                                      <a:lnTo>
                                        <a:pt x="2884" y="708"/>
                                      </a:lnTo>
                                      <a:lnTo>
                                        <a:pt x="2884" y="710"/>
                                      </a:lnTo>
                                      <a:lnTo>
                                        <a:pt x="2875" y="715"/>
                                      </a:lnTo>
                                      <a:lnTo>
                                        <a:pt x="2863" y="722"/>
                                      </a:lnTo>
                                      <a:lnTo>
                                        <a:pt x="2851" y="725"/>
                                      </a:lnTo>
                                      <a:lnTo>
                                        <a:pt x="2839" y="729"/>
                                      </a:lnTo>
                                      <a:lnTo>
                                        <a:pt x="2844" y="749"/>
                                      </a:lnTo>
                                      <a:lnTo>
                                        <a:pt x="2856" y="744"/>
                                      </a:lnTo>
                                      <a:lnTo>
                                        <a:pt x="2870" y="741"/>
                                      </a:lnTo>
                                      <a:lnTo>
                                        <a:pt x="2882" y="734"/>
                                      </a:lnTo>
                                      <a:lnTo>
                                        <a:pt x="2894" y="727"/>
                                      </a:lnTo>
                                      <a:lnTo>
                                        <a:pt x="2899" y="725"/>
                                      </a:lnTo>
                                      <a:lnTo>
                                        <a:pt x="2916" y="710"/>
                                      </a:lnTo>
                                      <a:lnTo>
                                        <a:pt x="2920" y="705"/>
                                      </a:lnTo>
                                      <a:lnTo>
                                        <a:pt x="2932" y="689"/>
                                      </a:lnTo>
                                      <a:lnTo>
                                        <a:pt x="2935" y="686"/>
                                      </a:lnTo>
                                      <a:lnTo>
                                        <a:pt x="2942" y="677"/>
                                      </a:lnTo>
                                      <a:lnTo>
                                        <a:pt x="2947" y="665"/>
                                      </a:lnTo>
                                      <a:lnTo>
                                        <a:pt x="2954" y="650"/>
                                      </a:lnTo>
                                      <a:lnTo>
                                        <a:pt x="2956" y="636"/>
                                      </a:lnTo>
                                      <a:lnTo>
                                        <a:pt x="2959" y="621"/>
                                      </a:lnTo>
                                      <a:lnTo>
                                        <a:pt x="2959" y="132"/>
                                      </a:lnTo>
                                      <a:lnTo>
                                        <a:pt x="2956" y="117"/>
                                      </a:lnTo>
                                      <a:lnTo>
                                        <a:pt x="2954" y="103"/>
                                      </a:lnTo>
                                      <a:lnTo>
                                        <a:pt x="2949" y="89"/>
                                      </a:lnTo>
                                      <a:lnTo>
                                        <a:pt x="2942" y="77"/>
                                      </a:lnTo>
                                      <a:lnTo>
                                        <a:pt x="2935" y="65"/>
                                      </a:lnTo>
                                      <a:lnTo>
                                        <a:pt x="2932" y="60"/>
                                      </a:lnTo>
                                      <a:lnTo>
                                        <a:pt x="2920" y="43"/>
                                      </a:lnTo>
                                      <a:lnTo>
                                        <a:pt x="2916" y="41"/>
                                      </a:lnTo>
                                      <a:lnTo>
                                        <a:pt x="2899" y="26"/>
                                      </a:lnTo>
                                      <a:lnTo>
                                        <a:pt x="2894" y="24"/>
                                      </a:lnTo>
                                      <a:lnTo>
                                        <a:pt x="2884" y="17"/>
                                      </a:lnTo>
                                      <a:lnTo>
                                        <a:pt x="2872" y="12"/>
                                      </a:lnTo>
                                      <a:lnTo>
                                        <a:pt x="2858" y="7"/>
                                      </a:lnTo>
                                      <a:lnTo>
                                        <a:pt x="2846" y="2"/>
                                      </a:lnTo>
                                      <a:lnTo>
                                        <a:pt x="2832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03" y="5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45" y="41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2" y="633"/>
                                      </a:lnTo>
                                      <a:lnTo>
                                        <a:pt x="7" y="648"/>
                                      </a:lnTo>
                                      <a:lnTo>
                                        <a:pt x="12" y="660"/>
                                      </a:lnTo>
                                      <a:lnTo>
                                        <a:pt x="16" y="674"/>
                                      </a:lnTo>
                                      <a:lnTo>
                                        <a:pt x="24" y="686"/>
                                      </a:lnTo>
                                      <a:lnTo>
                                        <a:pt x="26" y="689"/>
                                      </a:lnTo>
                                      <a:lnTo>
                                        <a:pt x="40" y="705"/>
                                      </a:lnTo>
                                      <a:lnTo>
                                        <a:pt x="45" y="710"/>
                                      </a:lnTo>
                                      <a:lnTo>
                                        <a:pt x="62" y="725"/>
                                      </a:lnTo>
                                      <a:lnTo>
                                        <a:pt x="64" y="727"/>
                                      </a:lnTo>
                                      <a:lnTo>
                                        <a:pt x="74" y="70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7" y="693"/>
                                      </a:lnTo>
                                      <a:lnTo>
                                        <a:pt x="43" y="677"/>
                                      </a:lnTo>
                                      <a:lnTo>
                                        <a:pt x="40" y="674"/>
                                      </a:lnTo>
                                      <a:lnTo>
                                        <a:pt x="36" y="665"/>
                                      </a:lnTo>
                                      <a:lnTo>
                                        <a:pt x="28" y="655"/>
                                      </a:lnTo>
                                      <a:lnTo>
                                        <a:pt x="26" y="643"/>
                                      </a:lnTo>
                                      <a:lnTo>
                                        <a:pt x="24" y="631"/>
                                      </a:lnTo>
                                      <a:lnTo>
                                        <a:pt x="21" y="619"/>
                                      </a:lnTo>
                                      <a:lnTo>
                                        <a:pt x="19" y="605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1" y="132"/>
                                      </a:lnTo>
                                      <a:lnTo>
                                        <a:pt x="24" y="117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6" y="8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74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20" y="21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2827" y="19"/>
                                      </a:lnTo>
                                      <a:lnTo>
                                        <a:pt x="2841" y="21"/>
                                      </a:lnTo>
                                      <a:lnTo>
                                        <a:pt x="2853" y="24"/>
                                      </a:lnTo>
                                      <a:lnTo>
                                        <a:pt x="2863" y="29"/>
                                      </a:lnTo>
                                      <a:lnTo>
                                        <a:pt x="2875" y="33"/>
                                      </a:lnTo>
                                      <a:lnTo>
                                        <a:pt x="2884" y="41"/>
                                      </a:lnTo>
                                      <a:lnTo>
                                        <a:pt x="2904" y="55"/>
                                      </a:lnTo>
                                      <a:lnTo>
                                        <a:pt x="2904" y="57"/>
                                      </a:lnTo>
                                      <a:lnTo>
                                        <a:pt x="2918" y="74"/>
                                      </a:lnTo>
                                      <a:lnTo>
                                        <a:pt x="2925" y="84"/>
                                      </a:lnTo>
                                      <a:lnTo>
                                        <a:pt x="2930" y="96"/>
                                      </a:lnTo>
                                      <a:lnTo>
                                        <a:pt x="2935" y="108"/>
                                      </a:lnTo>
                                      <a:lnTo>
                                        <a:pt x="2937" y="120"/>
                                      </a:lnTo>
                                      <a:lnTo>
                                        <a:pt x="2940" y="132"/>
                                      </a:lnTo>
                                      <a:lnTo>
                                        <a:pt x="2940" y="619"/>
                                      </a:lnTo>
                                      <a:lnTo>
                                        <a:pt x="2937" y="631"/>
                                      </a:lnTo>
                                      <a:lnTo>
                                        <a:pt x="2935" y="643"/>
                                      </a:lnTo>
                                      <a:lnTo>
                                        <a:pt x="2930" y="655"/>
                                      </a:lnTo>
                                      <a:lnTo>
                                        <a:pt x="2925" y="665"/>
                                      </a:lnTo>
                                      <a:lnTo>
                                        <a:pt x="2918" y="674"/>
                                      </a:lnTo>
                                      <a:lnTo>
                                        <a:pt x="2918" y="677"/>
                                      </a:lnTo>
                                      <a:lnTo>
                                        <a:pt x="2904" y="693"/>
                                      </a:lnTo>
                                      <a:lnTo>
                                        <a:pt x="2904" y="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38" y="1685"/>
                                  <a:ext cx="2779" cy="43"/>
                                  <a:chOff x="9038" y="1685"/>
                                  <a:chExt cx="2779" cy="43"/>
                                </a:xfrm>
                              </wpg:grpSpPr>
                              <wps:wsp>
                                <wps:cNvPr id="44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38" y="1685"/>
                                    <a:ext cx="2779" cy="43"/>
                                  </a:xfrm>
                                  <a:custGeom>
                                    <a:avLst/>
                                    <a:gdLst>
                                      <a:gd name="T0" fmla="+- 0 9060 9038"/>
                                      <a:gd name="T1" fmla="*/ T0 w 2779"/>
                                      <a:gd name="T2" fmla="+- 0 1692 1685"/>
                                      <a:gd name="T3" fmla="*/ 1692 h 43"/>
                                      <a:gd name="T4" fmla="+- 0 9050 9038"/>
                                      <a:gd name="T5" fmla="*/ T4 w 2779"/>
                                      <a:gd name="T6" fmla="+- 0 1687 1685"/>
                                      <a:gd name="T7" fmla="*/ 1687 h 43"/>
                                      <a:gd name="T8" fmla="+- 0 9048 9038"/>
                                      <a:gd name="T9" fmla="*/ T8 w 2779"/>
                                      <a:gd name="T10" fmla="+- 0 1685 1685"/>
                                      <a:gd name="T11" fmla="*/ 1685 h 43"/>
                                      <a:gd name="T12" fmla="+- 0 9038 9038"/>
                                      <a:gd name="T13" fmla="*/ T12 w 2779"/>
                                      <a:gd name="T14" fmla="+- 0 1704 1685"/>
                                      <a:gd name="T15" fmla="*/ 1704 h 43"/>
                                      <a:gd name="T16" fmla="+- 0 9048 9038"/>
                                      <a:gd name="T17" fmla="*/ T16 w 2779"/>
                                      <a:gd name="T18" fmla="+- 0 1709 1685"/>
                                      <a:gd name="T19" fmla="*/ 1709 h 43"/>
                                      <a:gd name="T20" fmla="+- 0 9062 9038"/>
                                      <a:gd name="T21" fmla="*/ T20 w 2779"/>
                                      <a:gd name="T22" fmla="+- 0 1716 1685"/>
                                      <a:gd name="T23" fmla="*/ 1716 h 43"/>
                                      <a:gd name="T24" fmla="+- 0 9074 9038"/>
                                      <a:gd name="T25" fmla="*/ T24 w 2779"/>
                                      <a:gd name="T26" fmla="+- 0 1721 1685"/>
                                      <a:gd name="T27" fmla="*/ 1721 h 43"/>
                                      <a:gd name="T28" fmla="+- 0 9089 9038"/>
                                      <a:gd name="T29" fmla="*/ T28 w 2779"/>
                                      <a:gd name="T30" fmla="+- 0 1726 1685"/>
                                      <a:gd name="T31" fmla="*/ 1726 h 43"/>
                                      <a:gd name="T32" fmla="+- 0 9103 9038"/>
                                      <a:gd name="T33" fmla="*/ T32 w 2779"/>
                                      <a:gd name="T34" fmla="+- 0 1728 1685"/>
                                      <a:gd name="T35" fmla="*/ 1728 h 43"/>
                                      <a:gd name="T36" fmla="+- 0 11801 9038"/>
                                      <a:gd name="T37" fmla="*/ T36 w 2779"/>
                                      <a:gd name="T38" fmla="+- 0 1728 1685"/>
                                      <a:gd name="T39" fmla="*/ 1728 h 43"/>
                                      <a:gd name="T40" fmla="+- 0 11818 9038"/>
                                      <a:gd name="T41" fmla="*/ T40 w 2779"/>
                                      <a:gd name="T42" fmla="+- 0 1726 1685"/>
                                      <a:gd name="T43" fmla="*/ 1726 h 43"/>
                                      <a:gd name="T44" fmla="+- 0 11813 9038"/>
                                      <a:gd name="T45" fmla="*/ T44 w 2779"/>
                                      <a:gd name="T46" fmla="+- 0 1706 1685"/>
                                      <a:gd name="T47" fmla="*/ 1706 h 43"/>
                                      <a:gd name="T48" fmla="+- 0 11801 9038"/>
                                      <a:gd name="T49" fmla="*/ T48 w 2779"/>
                                      <a:gd name="T50" fmla="+- 0 1706 1685"/>
                                      <a:gd name="T51" fmla="*/ 1706 h 43"/>
                                      <a:gd name="T52" fmla="+- 0 11789 9038"/>
                                      <a:gd name="T53" fmla="*/ T52 w 2779"/>
                                      <a:gd name="T54" fmla="+- 0 1709 1685"/>
                                      <a:gd name="T55" fmla="*/ 1709 h 43"/>
                                      <a:gd name="T56" fmla="+- 0 9120 9038"/>
                                      <a:gd name="T57" fmla="*/ T56 w 2779"/>
                                      <a:gd name="T58" fmla="+- 0 1709 1685"/>
                                      <a:gd name="T59" fmla="*/ 1709 h 43"/>
                                      <a:gd name="T60" fmla="+- 0 9106 9038"/>
                                      <a:gd name="T61" fmla="*/ T60 w 2779"/>
                                      <a:gd name="T62" fmla="+- 0 1706 1685"/>
                                      <a:gd name="T63" fmla="*/ 1706 h 43"/>
                                      <a:gd name="T64" fmla="+- 0 9094 9038"/>
                                      <a:gd name="T65" fmla="*/ T64 w 2779"/>
                                      <a:gd name="T66" fmla="+- 0 1706 1685"/>
                                      <a:gd name="T67" fmla="*/ 1706 h 43"/>
                                      <a:gd name="T68" fmla="+- 0 9082 9038"/>
                                      <a:gd name="T69" fmla="*/ T68 w 2779"/>
                                      <a:gd name="T70" fmla="+- 0 1702 1685"/>
                                      <a:gd name="T71" fmla="*/ 1702 h 43"/>
                                      <a:gd name="T72" fmla="+- 0 9070 9038"/>
                                      <a:gd name="T73" fmla="*/ T72 w 2779"/>
                                      <a:gd name="T74" fmla="+- 0 1697 1685"/>
                                      <a:gd name="T75" fmla="*/ 1697 h 43"/>
                                      <a:gd name="T76" fmla="+- 0 9060 9038"/>
                                      <a:gd name="T77" fmla="*/ T76 w 2779"/>
                                      <a:gd name="T78" fmla="+- 0 1692 1685"/>
                                      <a:gd name="T79" fmla="*/ 1692 h 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2779" h="43">
                                        <a:moveTo>
                                          <a:pt x="22" y="7"/>
                                        </a:move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24" y="31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51" y="41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2763" y="43"/>
                                        </a:lnTo>
                                        <a:lnTo>
                                          <a:pt x="2780" y="41"/>
                                        </a:lnTo>
                                        <a:lnTo>
                                          <a:pt x="2775" y="21"/>
                                        </a:lnTo>
                                        <a:lnTo>
                                          <a:pt x="2763" y="21"/>
                                        </a:lnTo>
                                        <a:lnTo>
                                          <a:pt x="2751" y="24"/>
                                        </a:lnTo>
                                        <a:lnTo>
                                          <a:pt x="82" y="24"/>
                                        </a:lnTo>
                                        <a:lnTo>
                                          <a:pt x="68" y="21"/>
                                        </a:lnTo>
                                        <a:lnTo>
                                          <a:pt x="56" y="21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2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3A91D" id="Group 36" o:spid="_x0000_s1026" style="position:absolute;margin-left:448.2pt;margin-top:48.35pt;width:148.95pt;height:38.55pt;z-index:-1669;mso-position-horizontal-relative:page;mso-position-vertical-relative:page" coordorigin="8964,967" coordsize="2979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">
                <v:group id="Group 37" o:spid="_x0000_s1027" style="position:absolute;left:9031;top:1594;width:29;height:77" coordorigin="9031,1594" coordsize="29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" o:spid="_x0000_s1028" style="position:absolute;left:9031;top:1594;width:29;height:77;visibility:visible;mso-wrap-style:square;v-text-anchor:top" coordsize="2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K88IA&#10;AADbAAAADwAAAGRycy9kb3ducmV2LnhtbERPy2rCQBTdC/7DcIXudKLFUqITEaWlFrpIKri9Zm4e&#10;mrkTM1OT/n1nUXB5OO/1ZjCNuFPnassK5rMIBHFudc2lguP32/QVhPPIGhvLpOCXHGyS8WiNsbY9&#10;p3TPfClCCLsYFVTet7GULq/IoJvZljhwhe0M+gC7UuoO+xBuGrmIohdpsObQUGFLu4rya/ZjFOze&#10;L/2wPx8+29Pyi9P0dNsW2U2pp8mwXYHwNPiH+N/9oRU8h7Hh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grzwgAAANsAAAAPAAAAAAAAAAAAAAAAAJgCAABkcnMvZG93&#10;bnJldi54bWxQSwUGAAAAAAQABAD1AAAAhwMAAAAA&#10;" path="m15,62l29,76,15,31,10,24,7,16,5,7,3,,,48,15,62xe" fillcolor="black" stroked="f">
                    <v:path arrowok="t" o:connecttype="custom" o:connectlocs="15,1656;29,1670;15,1625;10,1618;7,1610;5,1601;3,1594;0,1642;15,1656" o:connectangles="0,0,0,0,0,0,0,0,0"/>
                  </v:shape>
                  <v:group id="Group 38" o:spid="_x0000_s1029" style="position:absolute;left:9014;top:1015;width:2880;height:672" coordorigin="9014,1015" coordsize="2880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3" o:spid="_x0000_s1030" style="position:absolute;left:9014;top:1015;width:2880;height:672;visibility:visible;mso-wrap-style:square;v-text-anchor:top" coordsize="288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h08AA&#10;AADbAAAADwAAAGRycy9kb3ducmV2LnhtbERPS2vCQBC+F/wPyxR6KXXTUqVEV7EBQdSLDzwP2TEJ&#10;zc6G7JrEf+8cCh4/vvd8ObhaddSGyrOBz3ECijj3tuLCwPm0/vgBFSKyxdozGbhTgOVi9DLH1Pqe&#10;D9QdY6EkhEOKBsoYm1TrkJfkMIx9Qyzc1bcOo8C20LbFXsJdrb+SZKodViwNJTaUlZT/HW9OSjjr&#10;37e7a3fZ75En2e73tm4Oxry9DqsZqEhDfIr/3Rtr4FvWyxf5A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3h08AAAADbAAAADwAAAAAAAAAAAAAAAACYAgAAZHJzL2Rvd25y&#10;ZXYueG1sUEsFBgAAAAAEAAQA9QAAAIUDAAAAAA==&#10;" path="m3,591r2,9l8,610r4,9l17,627r3,-48l20,99r2,-8l24,82r3,-7l29,67r5,-7l46,46,58,36r5,-5l70,29,80,24r7,l94,22r2698,l2799,24r7,3l2813,31r10,5l2835,46r12,14l2849,65r3,7l2856,79r3,8l2859,583r-3,10l2854,600r-5,7l2847,615r-12,14l2823,639r-7,2l2811,646r-10,2l2794,651r-10,2l99,653,89,651r-7,l72,646r-7,-3l58,639,46,629,34,615r-2,-5l46,655r10,5l65,665r10,2l84,670r10,2l2787,672r9,-2l2806,667r10,-2l2825,660r7,-5l2849,641r12,-14l2868,617r3,-10l2876,598r2,-10l2880,579r,-485l2878,84r-2,-9l2871,65r-5,-10l2861,48,2849,31,2832,19r-7,-4l2816,10,2806,5,2796,3r-12,l2775,,106,,94,3,84,3,72,5r-9,5l56,15,46,19,32,31,17,48r-5,7l8,65,5,75,3,87,,96,,579r3,12xe" fillcolor="black" stroked="f">
                      <v:path arrowok="t" o:connecttype="custom" o:connectlocs="5,1615;12,1634;20,1594;22,1106;27,1090;34,1075;58,1051;70,1044;87,1039;2792,1037;2806,1042;2823,1051;2847,1075;2852,1087;2859,1102;2856,1608;2849,1622;2835,1644;2816,1656;2801,1663;2784,1668;89,1666;72,1661;58,1654;34,1630;46,1670;65,1680;84,1685;2787,1687;2806,1682;2825,1675;2849,1656;2868,1632;2876,1613;2880,1594;2878,1099;2871,1080;2861,1063;2832,1034;2816,1025;2796,1018;2775,1015;94,1018;72,1020;56,1030;32,1046;12,1070;5,1090;0,1111;3,1606" o:connectangles="0,0,0,0,0,0,0,0,0,0,0,0,0,0,0,0,0,0,0,0,0,0,0,0,0,0,0,0,0,0,0,0,0,0,0,0,0,0,0,0,0,0,0,0,0,0,0,0,0,0"/>
                    </v:shape>
                    <v:group id="Group 39" o:spid="_x0000_s1031" style="position:absolute;left:8974;top:977;width:2959;height:749" coordorigin="8974,977" coordsize="2959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2" o:spid="_x0000_s1032" style="position:absolute;left:8974;top:977;width:2959;height:749;visibility:visible;mso-wrap-style:square;v-text-anchor:top" coordsize="2959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7vMIA&#10;AADbAAAADwAAAGRycy9kb3ducmV2LnhtbESPT2sCMRTE7wW/Q3hCbzWrSKmrUbSwYG92/XN+bJ6b&#10;1c3LkqS6fntTKPQ4zMxvmMWqt624kQ+NYwXjUQaCuHK64VrBYV+8fYAIEVlj65gUPCjAajl4WWCu&#10;3Z2/6VbGWiQIhxwVmBi7XMpQGbIYRq4jTt7ZeYsxSV9L7fGe4LaVkyx7lxYbTgsGO/o0VF3LH6sg&#10;mK/oysvx4XZys776U6FnxVGp12G/noOI1Mf/8F97qxVMJ/D7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Du8wgAAANsAAAAPAAAAAAAAAAAAAAAAAJgCAABkcnMvZG93&#10;bnJldi54bWxQSwUGAAAAAAQABAD1AAAAhwMAAAAA&#10;" path="m2904,696r-20,12l2884,710r-9,5l2863,722r-12,3l2839,729r5,20l2856,744r14,-3l2882,734r12,-7l2899,725r17,-15l2920,705r12,-16l2935,686r7,-9l2947,665r7,-15l2956,636r3,-15l2959,132r-3,-15l2954,103r-5,-14l2942,77r-7,-12l2932,60,2920,43r-4,-2l2899,26r-5,-2l2884,17r-12,-5l2858,7,2846,2,2832,,132,,117,2,103,5,91,9,76,17,64,24r-2,2l45,41r-5,2l26,60r-2,5l19,74,7,101,2,127,,144,,619r2,14l7,648r5,12l16,674r8,12l26,689r14,16l45,710r17,15l64,727,74,708,57,696r,-3l43,677r-3,-3l36,665,28,655,26,643,24,631,21,619,19,605r,-461l21,132r3,-15l26,108,31,96,36,84,40,74r3,l57,57r,-2l74,41r2,l86,33,98,29r10,-5l120,21r14,-2l2827,19r14,2l2853,24r10,5l2875,33r9,8l2904,55r,2l2918,74r7,10l2930,96r5,12l2937,120r3,12l2940,619r-3,12l2935,643r-5,12l2925,665r-7,9l2918,677r-14,16l2904,696xe" fillcolor="black" stroked="f">
                        <v:path arrowok="t" o:connecttype="custom" o:connectlocs="2884,1685;2875,1692;2851,1702;2844,1726;2870,1718;2894,1704;2916,1687;2932,1666;2942,1654;2954,1627;2959,1598;2956,1094;2949,1066;2935,1042;2920,1020;2899,1003;2884,994;2858,984;2832,977;117,979;91,986;64,1001;45,1018;26,1037;19,1051;2,1104;0,1596;7,1625;16,1651;26,1666;45,1687;64,1704;57,1673;43,1654;36,1642;26,1620;21,1596;19,1121;24,1094;31,1073;40,1051;57,1034;74,1018;86,1010;108,1001;134,996;2841,998;2863,1006;2884,1018;2904,1034;2925,1061;2935,1085;2940,1109;2937,1608;2930,1632;2918,1651;2904,1670" o:connectangles="0,0,0,0,0,0,0,0,0,0,0,0,0,0,0,0,0,0,0,0,0,0,0,0,0,0,0,0,0,0,0,0,0,0,0,0,0,0,0,0,0,0,0,0,0,0,0,0,0,0,0,0,0,0,0,0,0"/>
                      </v:shape>
                      <v:group id="Group 40" o:spid="_x0000_s1033" style="position:absolute;left:9038;top:1685;width:2779;height:43" coordorigin="9038,1685" coordsize="277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1" o:spid="_x0000_s1034" style="position:absolute;left:9038;top:1685;width:2779;height:43;visibility:visible;mso-wrap-style:square;v-text-anchor:top" coordsize="277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iacQA&#10;AADbAAAADwAAAGRycy9kb3ducmV2LnhtbESPQWvCQBSE74X+h+UVeqsvLbHU6CoiFYTioSri8ZF9&#10;JqHZt2F3q7G/3hWEHoeZ+YaZzHrbqhP70DjR8DrIQLGUzjRSadhtly8foEIkMdQ6YQ0XDjCbPj5M&#10;qDDuLN982sRKJYiEgjTUMXYFYihrthQGrmNJ3tF5SzFJX6HxdE5w2+Jblr2jpUbSQk0dL2oufza/&#10;VkO3RIP9Nv/Mh2i+Sr9f/w0PI62fn/r5GFTkPv6H7+2V0ZDncPuSfg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ComnEAAAA2wAAAA8AAAAAAAAAAAAAAAAAmAIAAGRycy9k&#10;b3ducmV2LnhtbFBLBQYAAAAABAAEAPUAAACJAwAAAAA=&#10;" path="m22,7l12,2,10,,,19r10,5l24,31r12,5l51,41r14,2l2763,43r17,-2l2775,21r-12,l2751,24,82,24,68,21r-12,l44,17,32,12,22,7xe" fillcolor="black" stroked="f">
                          <v:path arrowok="t" o:connecttype="custom" o:connectlocs="22,1692;12,1687;10,1685;0,1704;10,1709;24,1716;36,1721;51,1726;65,1728;2763,1728;2780,1726;2775,1706;2763,1706;2751,1709;82,1709;68,1706;56,1706;44,1702;32,1697;22,1692" o:connectangles="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80F58">
        <w:rPr>
          <w:position w:val="-1"/>
        </w:rPr>
        <w:t>M</w:t>
      </w:r>
      <w:r w:rsidR="00780F58">
        <w:rPr>
          <w:spacing w:val="-1"/>
          <w:position w:val="-1"/>
        </w:rPr>
        <w:t>O</w:t>
      </w:r>
      <w:r w:rsidR="00780F58">
        <w:rPr>
          <w:spacing w:val="1"/>
          <w:position w:val="-1"/>
        </w:rPr>
        <w:t>DE</w:t>
      </w:r>
      <w:r w:rsidR="00780F58">
        <w:rPr>
          <w:position w:val="-1"/>
        </w:rPr>
        <w:t xml:space="preserve">L </w:t>
      </w:r>
      <w:r w:rsidR="00780F58">
        <w:rPr>
          <w:spacing w:val="27"/>
          <w:position w:val="-1"/>
        </w:rPr>
        <w:t xml:space="preserve"> </w:t>
      </w:r>
      <w:r w:rsidR="00780F58">
        <w:rPr>
          <w:spacing w:val="1"/>
          <w:w w:val="107"/>
          <w:position w:val="-1"/>
        </w:rPr>
        <w:t>B</w:t>
      </w:r>
      <w:r w:rsidR="00780F58">
        <w:rPr>
          <w:spacing w:val="2"/>
          <w:w w:val="99"/>
          <w:position w:val="-1"/>
        </w:rPr>
        <w:t>A</w:t>
      </w:r>
      <w:r w:rsidR="00780F58">
        <w:rPr>
          <w:w w:val="134"/>
          <w:position w:val="-1"/>
        </w:rPr>
        <w:t>.</w:t>
      </w:r>
      <w:r w:rsidR="00780F58">
        <w:rPr>
          <w:w w:val="115"/>
          <w:position w:val="-1"/>
        </w:rPr>
        <w:t>H</w:t>
      </w:r>
      <w:r w:rsidR="00780F58">
        <w:rPr>
          <w:spacing w:val="1"/>
          <w:w w:val="115"/>
          <w:position w:val="-1"/>
        </w:rPr>
        <w:t>P</w:t>
      </w:r>
      <w:r w:rsidR="00780F58">
        <w:rPr>
          <w:spacing w:val="3"/>
          <w:w w:val="107"/>
          <w:position w:val="-1"/>
        </w:rPr>
        <w:t>-</w:t>
      </w:r>
      <w:r w:rsidR="00780F58">
        <w:rPr>
          <w:spacing w:val="-1"/>
          <w:w w:val="110"/>
          <w:position w:val="-1"/>
        </w:rPr>
        <w:t>K</w:t>
      </w:r>
      <w:r w:rsidR="00780F58">
        <w:rPr>
          <w:spacing w:val="2"/>
          <w:w w:val="99"/>
          <w:position w:val="-1"/>
        </w:rPr>
        <w:t>W</w:t>
      </w:r>
      <w:r w:rsidR="00780F58">
        <w:rPr>
          <w:w w:val="110"/>
          <w:position w:val="-1"/>
        </w:rPr>
        <w:t>K</w:t>
      </w: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Pr="005B11F5" w:rsidRDefault="00780F58" w:rsidP="005B11F5">
      <w:pPr>
        <w:spacing w:before="28"/>
        <w:ind w:left="3600" w:right="4477"/>
        <w:rPr>
          <w:b/>
          <w:sz w:val="24"/>
          <w:szCs w:val="24"/>
        </w:rPr>
      </w:pPr>
      <w:r w:rsidRPr="005B11F5">
        <w:rPr>
          <w:b/>
          <w:w w:val="111"/>
          <w:sz w:val="24"/>
          <w:szCs w:val="24"/>
        </w:rPr>
        <w:t>BERITA</w:t>
      </w:r>
      <w:r w:rsidRPr="005B11F5">
        <w:rPr>
          <w:b/>
          <w:spacing w:val="20"/>
          <w:w w:val="111"/>
          <w:sz w:val="24"/>
          <w:szCs w:val="24"/>
        </w:rPr>
        <w:t xml:space="preserve"> </w:t>
      </w:r>
      <w:r w:rsidRPr="005B11F5">
        <w:rPr>
          <w:b/>
          <w:w w:val="105"/>
          <w:sz w:val="24"/>
          <w:szCs w:val="24"/>
        </w:rPr>
        <w:t>AC</w:t>
      </w:r>
      <w:r w:rsidRPr="005B11F5">
        <w:rPr>
          <w:b/>
          <w:w w:val="107"/>
          <w:sz w:val="24"/>
          <w:szCs w:val="24"/>
        </w:rPr>
        <w:t>AR</w:t>
      </w:r>
      <w:r w:rsidRPr="005B11F5">
        <w:rPr>
          <w:b/>
          <w:w w:val="99"/>
          <w:sz w:val="24"/>
          <w:szCs w:val="24"/>
        </w:rPr>
        <w:t>A</w:t>
      </w:r>
    </w:p>
    <w:p w:rsidR="00927057" w:rsidRPr="005B11F5" w:rsidRDefault="005B11F5">
      <w:pPr>
        <w:spacing w:before="48" w:line="281" w:lineRule="auto"/>
        <w:ind w:left="759" w:right="1334" w:hanging="9"/>
        <w:jc w:val="center"/>
        <w:rPr>
          <w:b/>
          <w:sz w:val="24"/>
          <w:szCs w:val="24"/>
        </w:rPr>
      </w:pPr>
      <w:bookmarkStart w:id="0" w:name="_GoBack"/>
      <w:r w:rsidRPr="005B11F5">
        <w:rPr>
          <w:b/>
          <w:noProof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904875</wp:posOffset>
                </wp:positionV>
                <wp:extent cx="5967730" cy="46990"/>
                <wp:effectExtent l="4445" t="4445" r="0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6990"/>
                          <a:chOff x="1492" y="1425"/>
                          <a:chExt cx="9398" cy="74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502" y="1436"/>
                            <a:ext cx="9377" cy="0"/>
                            <a:chOff x="1502" y="1436"/>
                            <a:chExt cx="9377" cy="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502" y="1436"/>
                              <a:ext cx="9377" cy="0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9377"/>
                                <a:gd name="T2" fmla="+- 0 10879 1502"/>
                                <a:gd name="T3" fmla="*/ T2 w 9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7">
                                  <a:moveTo>
                                    <a:pt x="0" y="0"/>
                                  </a:moveTo>
                                  <a:lnTo>
                                    <a:pt x="937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502" y="1489"/>
                              <a:ext cx="9377" cy="0"/>
                              <a:chOff x="1502" y="1489"/>
                              <a:chExt cx="9377" cy="0"/>
                            </a:xfrm>
                          </wpg:grpSpPr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502" y="1489"/>
                                <a:ext cx="9377" cy="0"/>
                              </a:xfrm>
                              <a:custGeom>
                                <a:avLst/>
                                <a:gdLst>
                                  <a:gd name="T0" fmla="+- 0 1502 1502"/>
                                  <a:gd name="T1" fmla="*/ T0 w 9377"/>
                                  <a:gd name="T2" fmla="+- 0 10879 1502"/>
                                  <a:gd name="T3" fmla="*/ T2 w 93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77">
                                    <a:moveTo>
                                      <a:pt x="0" y="0"/>
                                    </a:moveTo>
                                    <a:lnTo>
                                      <a:pt x="9377" y="0"/>
                                    </a:lnTo>
                                  </a:path>
                                </a:pathLst>
                              </a:custGeom>
                              <a:noFill/>
                              <a:ln w="1371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446C3" id="Group 31" o:spid="_x0000_s1026" style="position:absolute;margin-left:74.6pt;margin-top:71.25pt;width:469.9pt;height:3.7pt;z-index:-1670;mso-position-horizontal-relative:page" coordorigin="1492,1425" coordsize="939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">
                <v:group id="Group 32" o:spid="_x0000_s1027" style="position:absolute;left:1502;top:1436;width:9377;height:0" coordorigin="1502,1436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1502;top:1436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YM8IA&#10;AADbAAAADwAAAGRycy9kb3ducmV2LnhtbESPT4vCMBTE7wt+h/AEb2uqLqtUo2hFUDz5B7w+kmdb&#10;bF5qE7X77c3Cwh6HmfkNM1u0thJPanzpWMGgn4Ag1s6UnCs4nzafExA+IBusHJOCH/KwmHc+Zpga&#10;9+IDPY8hFxHCPkUFRQh1KqXXBVn0fVcTR+/qGoshyiaXpsFXhNtKDpPkW1osOS4UWFNWkL4dH1bB&#10;hfxer7PdePi1zZLV/nzPTxqV6nXb5RREoDb8h//aW6NgNILfL/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dgzwgAAANsAAAAPAAAAAAAAAAAAAAAAAJgCAABkcnMvZG93&#10;bnJldi54bWxQSwUGAAAAAAQABAD1AAAAhwMAAAAA&#10;" path="m,l9377,e" filled="f" strokeweight="1.08pt">
                    <v:path arrowok="t" o:connecttype="custom" o:connectlocs="0,0;9377,0" o:connectangles="0,0"/>
                  </v:shape>
                  <v:group id="Group 33" o:spid="_x0000_s1029" style="position:absolute;left:1502;top:1489;width:9377;height:0" coordorigin="1502,1489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4" o:spid="_x0000_s1030" style="position:absolute;left:1502;top:1489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l3MQA&#10;AADbAAAADwAAAGRycy9kb3ducmV2LnhtbESPQWvCQBSE74X+h+UJ3upGba1EN6GmFBRPRqHXx+5r&#10;Epp9G7NbTf99Vyh4HGbmG2adD7YVF+p941jBdJKAINbONFwpOB0/npYgfEA22DomBb/kIc8eH9aY&#10;GnflA13KUIkIYZ+igjqELpXS65os+onriKP35XqLIcq+kqbHa4TbVs6SZCEtNhwXauyoqEl/lz9W&#10;wSf5vX4vdq+z522RbPanc3XUqNR4NLytQAQawj38394aBfMXuH2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5dzEAAAA2wAAAA8AAAAAAAAAAAAAAAAAmAIAAGRycy9k&#10;b3ducmV2LnhtbFBLBQYAAAAABAAEAPUAAACJAwAAAAA=&#10;" path="m,l9377,e" filled="f" strokeweight="1.08pt">
                      <v:path arrowok="t" o:connecttype="custom" o:connectlocs="0,0;937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80F58" w:rsidRPr="005B11F5">
        <w:rPr>
          <w:b/>
          <w:sz w:val="24"/>
          <w:szCs w:val="24"/>
        </w:rPr>
        <w:t xml:space="preserve">HASIL </w:t>
      </w:r>
      <w:r w:rsidR="00780F58" w:rsidRPr="005B11F5">
        <w:rPr>
          <w:b/>
          <w:spacing w:val="26"/>
          <w:sz w:val="24"/>
          <w:szCs w:val="24"/>
        </w:rPr>
        <w:t xml:space="preserve"> </w:t>
      </w:r>
      <w:r w:rsidR="00780F58" w:rsidRPr="005B11F5">
        <w:rPr>
          <w:b/>
          <w:w w:val="108"/>
          <w:sz w:val="24"/>
          <w:szCs w:val="24"/>
        </w:rPr>
        <w:t>PENELITIAN</w:t>
      </w:r>
      <w:r w:rsidR="00780F58" w:rsidRPr="005B11F5">
        <w:rPr>
          <w:b/>
          <w:spacing w:val="48"/>
          <w:w w:val="108"/>
          <w:sz w:val="24"/>
          <w:szCs w:val="24"/>
        </w:rPr>
        <w:t xml:space="preserve"> </w:t>
      </w:r>
      <w:r w:rsidR="00780F58" w:rsidRPr="005B11F5">
        <w:rPr>
          <w:b/>
          <w:w w:val="108"/>
          <w:sz w:val="24"/>
          <w:szCs w:val="24"/>
        </w:rPr>
        <w:t>PERSYARATAN</w:t>
      </w:r>
      <w:r w:rsidR="00780F58" w:rsidRPr="005B11F5">
        <w:rPr>
          <w:b/>
          <w:spacing w:val="17"/>
          <w:w w:val="108"/>
          <w:sz w:val="24"/>
          <w:szCs w:val="24"/>
        </w:rPr>
        <w:t xml:space="preserve"> </w:t>
      </w:r>
      <w:r w:rsidR="00780F58" w:rsidRPr="005B11F5">
        <w:rPr>
          <w:b/>
          <w:w w:val="108"/>
          <w:sz w:val="24"/>
          <w:szCs w:val="24"/>
        </w:rPr>
        <w:t>AD</w:t>
      </w:r>
      <w:r w:rsidR="00780F58" w:rsidRPr="005B11F5">
        <w:rPr>
          <w:b/>
          <w:spacing w:val="-2"/>
          <w:w w:val="108"/>
          <w:sz w:val="24"/>
          <w:szCs w:val="24"/>
        </w:rPr>
        <w:t>M</w:t>
      </w:r>
      <w:r w:rsidR="00780F58" w:rsidRPr="005B11F5">
        <w:rPr>
          <w:b/>
          <w:w w:val="108"/>
          <w:sz w:val="24"/>
          <w:szCs w:val="24"/>
        </w:rPr>
        <w:t>INISTRASI</w:t>
      </w:r>
      <w:r w:rsidR="00780F58" w:rsidRPr="005B11F5">
        <w:rPr>
          <w:b/>
          <w:spacing w:val="45"/>
          <w:w w:val="108"/>
          <w:sz w:val="24"/>
          <w:szCs w:val="24"/>
        </w:rPr>
        <w:t xml:space="preserve"> </w:t>
      </w:r>
      <w:bookmarkEnd w:id="0"/>
      <w:r w:rsidR="00780F58" w:rsidRPr="005B11F5">
        <w:rPr>
          <w:b/>
          <w:w w:val="107"/>
          <w:sz w:val="24"/>
          <w:szCs w:val="24"/>
        </w:rPr>
        <w:t>D</w:t>
      </w:r>
      <w:r w:rsidR="00780F58" w:rsidRPr="005B11F5">
        <w:rPr>
          <w:b/>
          <w:w w:val="110"/>
          <w:sz w:val="24"/>
          <w:szCs w:val="24"/>
        </w:rPr>
        <w:t>OK</w:t>
      </w:r>
      <w:r w:rsidR="00780F58" w:rsidRPr="005B11F5">
        <w:rPr>
          <w:b/>
          <w:spacing w:val="3"/>
          <w:w w:val="102"/>
          <w:sz w:val="24"/>
          <w:szCs w:val="24"/>
        </w:rPr>
        <w:t>U</w:t>
      </w:r>
      <w:r w:rsidR="00780F58" w:rsidRPr="005B11F5">
        <w:rPr>
          <w:b/>
          <w:spacing w:val="-2"/>
          <w:w w:val="105"/>
          <w:sz w:val="24"/>
          <w:szCs w:val="24"/>
        </w:rPr>
        <w:t>M</w:t>
      </w:r>
      <w:r w:rsidR="00780F58" w:rsidRPr="005B11F5">
        <w:rPr>
          <w:b/>
          <w:w w:val="109"/>
          <w:sz w:val="24"/>
          <w:szCs w:val="24"/>
        </w:rPr>
        <w:t xml:space="preserve">EN </w:t>
      </w:r>
      <w:r w:rsidR="00780F58" w:rsidRPr="005B11F5">
        <w:rPr>
          <w:b/>
          <w:w w:val="106"/>
          <w:sz w:val="24"/>
          <w:szCs w:val="24"/>
        </w:rPr>
        <w:t>PERSYARATAN</w:t>
      </w:r>
      <w:r w:rsidR="00780F58" w:rsidRPr="005B11F5">
        <w:rPr>
          <w:b/>
          <w:spacing w:val="53"/>
          <w:w w:val="106"/>
          <w:sz w:val="24"/>
          <w:szCs w:val="24"/>
        </w:rPr>
        <w:t xml:space="preserve"> </w:t>
      </w:r>
      <w:r w:rsidR="00780F58" w:rsidRPr="005B11F5">
        <w:rPr>
          <w:b/>
          <w:w w:val="106"/>
          <w:sz w:val="24"/>
          <w:szCs w:val="24"/>
        </w:rPr>
        <w:t>PENCALONAN</w:t>
      </w:r>
      <w:r w:rsidR="00780F58" w:rsidRPr="005B11F5">
        <w:rPr>
          <w:b/>
          <w:spacing w:val="14"/>
          <w:w w:val="106"/>
          <w:sz w:val="24"/>
          <w:szCs w:val="24"/>
        </w:rPr>
        <w:t xml:space="preserve"> </w:t>
      </w:r>
      <w:r w:rsidR="00780F58" w:rsidRPr="005B11F5">
        <w:rPr>
          <w:b/>
          <w:sz w:val="24"/>
          <w:szCs w:val="24"/>
        </w:rPr>
        <w:t>DAN</w:t>
      </w:r>
      <w:r w:rsidR="00780F58" w:rsidRPr="005B11F5">
        <w:rPr>
          <w:b/>
          <w:spacing w:val="34"/>
          <w:sz w:val="24"/>
          <w:szCs w:val="24"/>
        </w:rPr>
        <w:t xml:space="preserve"> </w:t>
      </w:r>
      <w:r w:rsidR="00780F58" w:rsidRPr="005B11F5">
        <w:rPr>
          <w:b/>
          <w:w w:val="108"/>
          <w:sz w:val="24"/>
          <w:szCs w:val="24"/>
        </w:rPr>
        <w:t>PERSYARATAN</w:t>
      </w:r>
      <w:r w:rsidR="00780F58" w:rsidRPr="005B11F5">
        <w:rPr>
          <w:b/>
          <w:spacing w:val="17"/>
          <w:w w:val="108"/>
          <w:sz w:val="24"/>
          <w:szCs w:val="24"/>
        </w:rPr>
        <w:t xml:space="preserve"> </w:t>
      </w:r>
      <w:r w:rsidR="00780F58" w:rsidRPr="005B11F5">
        <w:rPr>
          <w:b/>
          <w:sz w:val="24"/>
          <w:szCs w:val="24"/>
        </w:rPr>
        <w:t xml:space="preserve">CALON </w:t>
      </w:r>
      <w:r w:rsidR="00780F58" w:rsidRPr="005B11F5">
        <w:rPr>
          <w:b/>
          <w:spacing w:val="10"/>
          <w:sz w:val="24"/>
          <w:szCs w:val="24"/>
        </w:rPr>
        <w:t xml:space="preserve"> </w:t>
      </w:r>
      <w:r w:rsidR="00780F58" w:rsidRPr="005B11F5">
        <w:rPr>
          <w:b/>
          <w:spacing w:val="-2"/>
          <w:w w:val="107"/>
          <w:sz w:val="24"/>
          <w:szCs w:val="24"/>
        </w:rPr>
        <w:t>D</w:t>
      </w:r>
      <w:r w:rsidR="00780F58" w:rsidRPr="005B11F5">
        <w:rPr>
          <w:b/>
          <w:spacing w:val="-2"/>
          <w:w w:val="99"/>
          <w:sz w:val="24"/>
          <w:szCs w:val="24"/>
        </w:rPr>
        <w:t>A</w:t>
      </w:r>
      <w:r w:rsidR="00780F58" w:rsidRPr="005B11F5">
        <w:rPr>
          <w:b/>
          <w:spacing w:val="-2"/>
          <w:w w:val="104"/>
          <w:sz w:val="24"/>
          <w:szCs w:val="24"/>
        </w:rPr>
        <w:t>L</w:t>
      </w:r>
      <w:r w:rsidR="00780F58" w:rsidRPr="005B11F5">
        <w:rPr>
          <w:b/>
          <w:spacing w:val="-2"/>
          <w:w w:val="99"/>
          <w:sz w:val="24"/>
          <w:szCs w:val="24"/>
        </w:rPr>
        <w:t>A</w:t>
      </w:r>
      <w:r w:rsidR="00780F58" w:rsidRPr="005B11F5">
        <w:rPr>
          <w:b/>
          <w:w w:val="105"/>
          <w:sz w:val="24"/>
          <w:szCs w:val="24"/>
        </w:rPr>
        <w:t xml:space="preserve">M </w:t>
      </w:r>
      <w:r w:rsidR="00780F58" w:rsidRPr="005B11F5">
        <w:rPr>
          <w:b/>
          <w:spacing w:val="-2"/>
          <w:w w:val="108"/>
          <w:sz w:val="24"/>
          <w:szCs w:val="24"/>
        </w:rPr>
        <w:t>PE</w:t>
      </w:r>
      <w:r w:rsidR="00780F58" w:rsidRPr="005B11F5">
        <w:rPr>
          <w:b/>
          <w:spacing w:val="-4"/>
          <w:w w:val="108"/>
          <w:sz w:val="24"/>
          <w:szCs w:val="24"/>
        </w:rPr>
        <w:t>M</w:t>
      </w:r>
      <w:r w:rsidR="00780F58" w:rsidRPr="005B11F5">
        <w:rPr>
          <w:b/>
          <w:spacing w:val="-2"/>
          <w:w w:val="108"/>
          <w:sz w:val="24"/>
          <w:szCs w:val="24"/>
        </w:rPr>
        <w:t>ILIHA</w:t>
      </w:r>
      <w:r w:rsidR="00780F58" w:rsidRPr="005B11F5">
        <w:rPr>
          <w:b/>
          <w:w w:val="108"/>
          <w:sz w:val="24"/>
          <w:szCs w:val="24"/>
        </w:rPr>
        <w:t>N</w:t>
      </w:r>
      <w:r w:rsidR="00780F58" w:rsidRPr="005B11F5">
        <w:rPr>
          <w:b/>
          <w:spacing w:val="26"/>
          <w:w w:val="108"/>
          <w:sz w:val="24"/>
          <w:szCs w:val="24"/>
        </w:rPr>
        <w:t xml:space="preserve"> </w:t>
      </w:r>
      <w:r w:rsidR="00780F58" w:rsidRPr="005B11F5">
        <w:rPr>
          <w:b/>
          <w:spacing w:val="-2"/>
          <w:w w:val="108"/>
          <w:sz w:val="24"/>
          <w:szCs w:val="24"/>
        </w:rPr>
        <w:t>GUB</w:t>
      </w:r>
      <w:r w:rsidR="00780F58" w:rsidRPr="005B11F5">
        <w:rPr>
          <w:b/>
          <w:spacing w:val="-5"/>
          <w:w w:val="108"/>
          <w:sz w:val="24"/>
          <w:szCs w:val="24"/>
        </w:rPr>
        <w:t>E</w:t>
      </w:r>
      <w:r w:rsidR="00780F58" w:rsidRPr="005B11F5">
        <w:rPr>
          <w:b/>
          <w:spacing w:val="-4"/>
          <w:w w:val="108"/>
          <w:sz w:val="24"/>
          <w:szCs w:val="24"/>
        </w:rPr>
        <w:t>R</w:t>
      </w:r>
      <w:r w:rsidR="00780F58" w:rsidRPr="005B11F5">
        <w:rPr>
          <w:b/>
          <w:spacing w:val="-2"/>
          <w:w w:val="108"/>
          <w:sz w:val="24"/>
          <w:szCs w:val="24"/>
        </w:rPr>
        <w:t>NU</w:t>
      </w:r>
      <w:r w:rsidR="00780F58" w:rsidRPr="005B11F5">
        <w:rPr>
          <w:b/>
          <w:w w:val="108"/>
          <w:sz w:val="24"/>
          <w:szCs w:val="24"/>
        </w:rPr>
        <w:t>R</w:t>
      </w:r>
      <w:r w:rsidR="00780F58" w:rsidRPr="005B11F5">
        <w:rPr>
          <w:b/>
          <w:spacing w:val="18"/>
          <w:w w:val="108"/>
          <w:sz w:val="24"/>
          <w:szCs w:val="24"/>
        </w:rPr>
        <w:t xml:space="preserve"> </w:t>
      </w:r>
      <w:r w:rsidR="00780F58" w:rsidRPr="005B11F5">
        <w:rPr>
          <w:b/>
          <w:spacing w:val="-4"/>
          <w:sz w:val="24"/>
          <w:szCs w:val="24"/>
        </w:rPr>
        <w:t>D</w:t>
      </w:r>
      <w:r w:rsidR="00780F58" w:rsidRPr="005B11F5">
        <w:rPr>
          <w:b/>
          <w:spacing w:val="-2"/>
          <w:sz w:val="24"/>
          <w:szCs w:val="24"/>
        </w:rPr>
        <w:t>A</w:t>
      </w:r>
      <w:r w:rsidR="00780F58" w:rsidRPr="005B11F5">
        <w:rPr>
          <w:b/>
          <w:sz w:val="24"/>
          <w:szCs w:val="24"/>
        </w:rPr>
        <w:t>N</w:t>
      </w:r>
      <w:r w:rsidR="00780F58" w:rsidRPr="005B11F5">
        <w:rPr>
          <w:b/>
          <w:spacing w:val="31"/>
          <w:sz w:val="24"/>
          <w:szCs w:val="24"/>
        </w:rPr>
        <w:t xml:space="preserve"> </w:t>
      </w:r>
      <w:r w:rsidR="00780F58" w:rsidRPr="005B11F5">
        <w:rPr>
          <w:b/>
          <w:spacing w:val="-4"/>
          <w:sz w:val="24"/>
          <w:szCs w:val="24"/>
        </w:rPr>
        <w:t>W</w:t>
      </w:r>
      <w:r w:rsidR="00780F58" w:rsidRPr="005B11F5">
        <w:rPr>
          <w:b/>
          <w:spacing w:val="-2"/>
          <w:sz w:val="24"/>
          <w:szCs w:val="24"/>
        </w:rPr>
        <w:t>AKI</w:t>
      </w:r>
      <w:r w:rsidR="00780F58" w:rsidRPr="005B11F5">
        <w:rPr>
          <w:b/>
          <w:sz w:val="24"/>
          <w:szCs w:val="24"/>
        </w:rPr>
        <w:t>L</w:t>
      </w:r>
      <w:r w:rsidR="00780F58" w:rsidRPr="005B11F5">
        <w:rPr>
          <w:b/>
          <w:spacing w:val="49"/>
          <w:sz w:val="24"/>
          <w:szCs w:val="24"/>
        </w:rPr>
        <w:t xml:space="preserve"> </w:t>
      </w:r>
      <w:r w:rsidR="00780F58" w:rsidRPr="005B11F5">
        <w:rPr>
          <w:b/>
          <w:spacing w:val="-4"/>
          <w:w w:val="107"/>
          <w:sz w:val="24"/>
          <w:szCs w:val="24"/>
        </w:rPr>
        <w:t>G</w:t>
      </w:r>
      <w:r w:rsidR="00780F58" w:rsidRPr="005B11F5">
        <w:rPr>
          <w:b/>
          <w:spacing w:val="-2"/>
          <w:w w:val="102"/>
          <w:sz w:val="24"/>
          <w:szCs w:val="24"/>
        </w:rPr>
        <w:t>U</w:t>
      </w:r>
      <w:r w:rsidR="00780F58" w:rsidRPr="005B11F5">
        <w:rPr>
          <w:b/>
          <w:spacing w:val="-2"/>
          <w:w w:val="107"/>
          <w:sz w:val="24"/>
          <w:szCs w:val="24"/>
        </w:rPr>
        <w:t>B</w:t>
      </w:r>
      <w:r w:rsidR="00780F58" w:rsidRPr="005B11F5">
        <w:rPr>
          <w:b/>
          <w:spacing w:val="-2"/>
          <w:w w:val="117"/>
          <w:sz w:val="24"/>
          <w:szCs w:val="24"/>
        </w:rPr>
        <w:t>E</w:t>
      </w:r>
      <w:r w:rsidR="00780F58" w:rsidRPr="005B11F5">
        <w:rPr>
          <w:b/>
          <w:spacing w:val="-2"/>
          <w:w w:val="116"/>
          <w:sz w:val="24"/>
          <w:szCs w:val="24"/>
        </w:rPr>
        <w:t>R</w:t>
      </w:r>
      <w:r w:rsidR="00780F58" w:rsidRPr="005B11F5">
        <w:rPr>
          <w:b/>
          <w:spacing w:val="-4"/>
          <w:w w:val="102"/>
          <w:sz w:val="24"/>
          <w:szCs w:val="24"/>
        </w:rPr>
        <w:t>N</w:t>
      </w:r>
      <w:r w:rsidR="00780F58" w:rsidRPr="005B11F5">
        <w:rPr>
          <w:b/>
          <w:spacing w:val="-2"/>
          <w:w w:val="102"/>
          <w:sz w:val="24"/>
          <w:szCs w:val="24"/>
        </w:rPr>
        <w:t>U</w:t>
      </w:r>
      <w:r w:rsidR="00780F58" w:rsidRPr="005B11F5">
        <w:rPr>
          <w:b/>
          <w:spacing w:val="-2"/>
          <w:w w:val="116"/>
          <w:sz w:val="24"/>
          <w:szCs w:val="24"/>
        </w:rPr>
        <w:t>R</w:t>
      </w:r>
      <w:r w:rsidR="00780F58" w:rsidRPr="005B11F5">
        <w:rPr>
          <w:b/>
          <w:spacing w:val="-2"/>
          <w:w w:val="216"/>
          <w:sz w:val="24"/>
          <w:szCs w:val="24"/>
        </w:rPr>
        <w:t>/</w:t>
      </w:r>
      <w:r w:rsidR="00780F58" w:rsidRPr="005B11F5">
        <w:rPr>
          <w:b/>
          <w:spacing w:val="-5"/>
          <w:w w:val="107"/>
          <w:sz w:val="24"/>
          <w:szCs w:val="24"/>
        </w:rPr>
        <w:t>B</w:t>
      </w:r>
      <w:r w:rsidR="00780F58" w:rsidRPr="005B11F5">
        <w:rPr>
          <w:b/>
          <w:spacing w:val="-2"/>
          <w:w w:val="102"/>
          <w:sz w:val="24"/>
          <w:szCs w:val="24"/>
        </w:rPr>
        <w:t>U</w:t>
      </w:r>
      <w:r w:rsidR="00780F58" w:rsidRPr="005B11F5">
        <w:rPr>
          <w:b/>
          <w:spacing w:val="-2"/>
          <w:w w:val="118"/>
          <w:sz w:val="24"/>
          <w:szCs w:val="24"/>
        </w:rPr>
        <w:t>P</w:t>
      </w:r>
      <w:r w:rsidR="00780F58" w:rsidRPr="005B11F5">
        <w:rPr>
          <w:b/>
          <w:spacing w:val="-2"/>
          <w:w w:val="99"/>
          <w:sz w:val="24"/>
          <w:szCs w:val="24"/>
        </w:rPr>
        <w:t>A</w:t>
      </w:r>
      <w:r w:rsidR="00780F58" w:rsidRPr="005B11F5">
        <w:rPr>
          <w:b/>
          <w:spacing w:val="-2"/>
          <w:w w:val="114"/>
          <w:sz w:val="24"/>
          <w:szCs w:val="24"/>
        </w:rPr>
        <w:t>T</w:t>
      </w:r>
      <w:r w:rsidR="00780F58" w:rsidRPr="005B11F5">
        <w:rPr>
          <w:b/>
          <w:w w:val="119"/>
          <w:sz w:val="24"/>
          <w:szCs w:val="24"/>
        </w:rPr>
        <w:t>I</w:t>
      </w:r>
      <w:r w:rsidR="00780F58" w:rsidRPr="005B11F5">
        <w:rPr>
          <w:b/>
          <w:spacing w:val="12"/>
          <w:sz w:val="24"/>
          <w:szCs w:val="24"/>
        </w:rPr>
        <w:t xml:space="preserve"> </w:t>
      </w:r>
      <w:r w:rsidR="00780F58" w:rsidRPr="005B11F5">
        <w:rPr>
          <w:b/>
          <w:spacing w:val="-2"/>
          <w:w w:val="107"/>
          <w:sz w:val="24"/>
          <w:szCs w:val="24"/>
        </w:rPr>
        <w:t>D</w:t>
      </w:r>
      <w:r w:rsidR="00780F58" w:rsidRPr="005B11F5">
        <w:rPr>
          <w:b/>
          <w:spacing w:val="-2"/>
          <w:w w:val="99"/>
          <w:sz w:val="24"/>
          <w:szCs w:val="24"/>
        </w:rPr>
        <w:t>A</w:t>
      </w:r>
      <w:r w:rsidR="00780F58" w:rsidRPr="005B11F5">
        <w:rPr>
          <w:b/>
          <w:w w:val="102"/>
          <w:sz w:val="24"/>
          <w:szCs w:val="24"/>
        </w:rPr>
        <w:t xml:space="preserve">N </w:t>
      </w:r>
      <w:r w:rsidR="00780F58" w:rsidRPr="005B11F5">
        <w:rPr>
          <w:b/>
          <w:spacing w:val="-4"/>
          <w:sz w:val="24"/>
          <w:szCs w:val="24"/>
        </w:rPr>
        <w:t>W</w:t>
      </w:r>
      <w:r w:rsidR="00780F58" w:rsidRPr="005B11F5">
        <w:rPr>
          <w:b/>
          <w:spacing w:val="-2"/>
          <w:sz w:val="24"/>
          <w:szCs w:val="24"/>
        </w:rPr>
        <w:t>AKI</w:t>
      </w:r>
      <w:r w:rsidR="00780F58" w:rsidRPr="005B11F5">
        <w:rPr>
          <w:b/>
          <w:sz w:val="24"/>
          <w:szCs w:val="24"/>
        </w:rPr>
        <w:t>L</w:t>
      </w:r>
      <w:r w:rsidR="00780F58" w:rsidRPr="005B11F5">
        <w:rPr>
          <w:b/>
          <w:spacing w:val="51"/>
          <w:sz w:val="24"/>
          <w:szCs w:val="24"/>
        </w:rPr>
        <w:t xml:space="preserve"> </w:t>
      </w:r>
      <w:r w:rsidR="00780F58" w:rsidRPr="005B11F5">
        <w:rPr>
          <w:b/>
          <w:spacing w:val="-2"/>
          <w:w w:val="107"/>
          <w:sz w:val="24"/>
          <w:szCs w:val="24"/>
        </w:rPr>
        <w:t>B</w:t>
      </w:r>
      <w:r w:rsidR="00780F58" w:rsidRPr="005B11F5">
        <w:rPr>
          <w:b/>
          <w:spacing w:val="-2"/>
          <w:w w:val="102"/>
          <w:sz w:val="24"/>
          <w:szCs w:val="24"/>
        </w:rPr>
        <w:t>U</w:t>
      </w:r>
      <w:r w:rsidR="00780F58" w:rsidRPr="005B11F5">
        <w:rPr>
          <w:b/>
          <w:spacing w:val="-2"/>
          <w:w w:val="118"/>
          <w:sz w:val="24"/>
          <w:szCs w:val="24"/>
        </w:rPr>
        <w:t>P</w:t>
      </w:r>
      <w:r w:rsidR="00780F58" w:rsidRPr="005B11F5">
        <w:rPr>
          <w:b/>
          <w:spacing w:val="-5"/>
          <w:w w:val="99"/>
          <w:sz w:val="24"/>
          <w:szCs w:val="24"/>
        </w:rPr>
        <w:t>A</w:t>
      </w:r>
      <w:r w:rsidR="00780F58" w:rsidRPr="005B11F5">
        <w:rPr>
          <w:b/>
          <w:spacing w:val="-2"/>
          <w:w w:val="114"/>
          <w:sz w:val="24"/>
          <w:szCs w:val="24"/>
        </w:rPr>
        <w:t>T</w:t>
      </w:r>
      <w:r w:rsidR="00780F58" w:rsidRPr="005B11F5">
        <w:rPr>
          <w:b/>
          <w:spacing w:val="-2"/>
          <w:w w:val="119"/>
          <w:sz w:val="24"/>
          <w:szCs w:val="24"/>
        </w:rPr>
        <w:t>I</w:t>
      </w:r>
      <w:r w:rsidR="00780F58" w:rsidRPr="005B11F5">
        <w:rPr>
          <w:b/>
          <w:spacing w:val="-2"/>
          <w:w w:val="216"/>
          <w:sz w:val="24"/>
          <w:szCs w:val="24"/>
        </w:rPr>
        <w:t>/</w:t>
      </w:r>
      <w:r w:rsidR="00780F58" w:rsidRPr="005B11F5">
        <w:rPr>
          <w:b/>
          <w:spacing w:val="-4"/>
          <w:w w:val="99"/>
          <w:sz w:val="24"/>
          <w:szCs w:val="24"/>
        </w:rPr>
        <w:t>W</w:t>
      </w:r>
      <w:r w:rsidR="00780F58" w:rsidRPr="005B11F5">
        <w:rPr>
          <w:b/>
          <w:spacing w:val="-5"/>
          <w:w w:val="99"/>
          <w:sz w:val="24"/>
          <w:szCs w:val="24"/>
        </w:rPr>
        <w:t>A</w:t>
      </w:r>
      <w:r w:rsidR="00780F58" w:rsidRPr="005B11F5">
        <w:rPr>
          <w:b/>
          <w:spacing w:val="-2"/>
          <w:w w:val="104"/>
          <w:sz w:val="24"/>
          <w:szCs w:val="24"/>
        </w:rPr>
        <w:t>L</w:t>
      </w:r>
      <w:r w:rsidR="00780F58" w:rsidRPr="005B11F5">
        <w:rPr>
          <w:b/>
          <w:spacing w:val="-2"/>
          <w:w w:val="119"/>
          <w:sz w:val="24"/>
          <w:szCs w:val="24"/>
        </w:rPr>
        <w:t>I</w:t>
      </w:r>
      <w:r w:rsidR="00780F58" w:rsidRPr="005B11F5">
        <w:rPr>
          <w:b/>
          <w:spacing w:val="-2"/>
          <w:w w:val="110"/>
          <w:sz w:val="24"/>
          <w:szCs w:val="24"/>
        </w:rPr>
        <w:t>KO</w:t>
      </w:r>
      <w:r w:rsidR="00780F58" w:rsidRPr="005B11F5">
        <w:rPr>
          <w:b/>
          <w:spacing w:val="-2"/>
          <w:w w:val="114"/>
          <w:sz w:val="24"/>
          <w:szCs w:val="24"/>
        </w:rPr>
        <w:t>T</w:t>
      </w:r>
      <w:r w:rsidR="00780F58" w:rsidRPr="005B11F5">
        <w:rPr>
          <w:b/>
          <w:w w:val="99"/>
          <w:sz w:val="24"/>
          <w:szCs w:val="24"/>
        </w:rPr>
        <w:t>A</w:t>
      </w:r>
      <w:r w:rsidR="00780F58" w:rsidRPr="005B11F5">
        <w:rPr>
          <w:b/>
          <w:spacing w:val="15"/>
          <w:sz w:val="24"/>
          <w:szCs w:val="24"/>
        </w:rPr>
        <w:t xml:space="preserve"> </w:t>
      </w:r>
      <w:r w:rsidR="00780F58" w:rsidRPr="005B11F5">
        <w:rPr>
          <w:b/>
          <w:spacing w:val="-2"/>
          <w:sz w:val="24"/>
          <w:szCs w:val="24"/>
        </w:rPr>
        <w:t>DA</w:t>
      </w:r>
      <w:r w:rsidR="00780F58" w:rsidRPr="005B11F5">
        <w:rPr>
          <w:b/>
          <w:sz w:val="24"/>
          <w:szCs w:val="24"/>
        </w:rPr>
        <w:t>N</w:t>
      </w:r>
      <w:r w:rsidR="00780F58" w:rsidRPr="005B11F5">
        <w:rPr>
          <w:b/>
          <w:spacing w:val="29"/>
          <w:sz w:val="24"/>
          <w:szCs w:val="24"/>
        </w:rPr>
        <w:t xml:space="preserve"> </w:t>
      </w:r>
      <w:r w:rsidR="00780F58" w:rsidRPr="005B11F5">
        <w:rPr>
          <w:b/>
          <w:spacing w:val="-4"/>
          <w:sz w:val="24"/>
          <w:szCs w:val="24"/>
        </w:rPr>
        <w:t>W</w:t>
      </w:r>
      <w:r w:rsidR="00780F58" w:rsidRPr="005B11F5">
        <w:rPr>
          <w:b/>
          <w:spacing w:val="-2"/>
          <w:sz w:val="24"/>
          <w:szCs w:val="24"/>
        </w:rPr>
        <w:t>AK</w:t>
      </w:r>
      <w:r w:rsidR="00780F58" w:rsidRPr="005B11F5">
        <w:rPr>
          <w:b/>
          <w:spacing w:val="-5"/>
          <w:sz w:val="24"/>
          <w:szCs w:val="24"/>
        </w:rPr>
        <w:t>I</w:t>
      </w:r>
      <w:r w:rsidR="00780F58" w:rsidRPr="005B11F5">
        <w:rPr>
          <w:b/>
          <w:sz w:val="24"/>
          <w:szCs w:val="24"/>
        </w:rPr>
        <w:t>L</w:t>
      </w:r>
      <w:r w:rsidR="00780F58" w:rsidRPr="005B11F5">
        <w:rPr>
          <w:b/>
          <w:spacing w:val="51"/>
          <w:sz w:val="24"/>
          <w:szCs w:val="24"/>
        </w:rPr>
        <w:t xml:space="preserve"> </w:t>
      </w:r>
      <w:r w:rsidR="00780F58" w:rsidRPr="005B11F5">
        <w:rPr>
          <w:b/>
          <w:spacing w:val="-4"/>
          <w:sz w:val="24"/>
          <w:szCs w:val="24"/>
        </w:rPr>
        <w:t>W</w:t>
      </w:r>
      <w:r w:rsidR="00780F58" w:rsidRPr="005B11F5">
        <w:rPr>
          <w:b/>
          <w:spacing w:val="-2"/>
          <w:sz w:val="24"/>
          <w:szCs w:val="24"/>
        </w:rPr>
        <w:t>ALIKOT</w:t>
      </w:r>
      <w:r w:rsidR="00780F58" w:rsidRPr="005B11F5">
        <w:rPr>
          <w:b/>
          <w:sz w:val="24"/>
          <w:szCs w:val="24"/>
        </w:rPr>
        <w:t xml:space="preserve">A </w:t>
      </w:r>
      <w:r w:rsidR="00780F58" w:rsidRPr="005B11F5">
        <w:rPr>
          <w:b/>
          <w:spacing w:val="25"/>
          <w:sz w:val="24"/>
          <w:szCs w:val="24"/>
        </w:rPr>
        <w:t xml:space="preserve"> </w:t>
      </w:r>
      <w:r w:rsidR="00780F58" w:rsidRPr="005B11F5">
        <w:rPr>
          <w:b/>
          <w:spacing w:val="-2"/>
          <w:w w:val="91"/>
          <w:sz w:val="24"/>
          <w:szCs w:val="24"/>
        </w:rPr>
        <w:t>*</w:t>
      </w:r>
      <w:r w:rsidR="00780F58" w:rsidRPr="005B11F5">
        <w:rPr>
          <w:b/>
          <w:w w:val="95"/>
          <w:sz w:val="24"/>
          <w:szCs w:val="24"/>
        </w:rPr>
        <w:t>)</w:t>
      </w:r>
    </w:p>
    <w:p w:rsidR="00927057" w:rsidRDefault="00927057">
      <w:pPr>
        <w:spacing w:before="8" w:line="160" w:lineRule="exact"/>
        <w:rPr>
          <w:sz w:val="16"/>
          <w:szCs w:val="16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780F58">
      <w:pPr>
        <w:spacing w:line="318" w:lineRule="auto"/>
        <w:ind w:left="220" w:right="756" w:firstLine="566"/>
        <w:jc w:val="both"/>
        <w:rPr>
          <w:sz w:val="24"/>
          <w:szCs w:val="24"/>
        </w:rPr>
      </w:pPr>
      <w:r>
        <w:rPr>
          <w:w w:val="125"/>
          <w:sz w:val="24"/>
          <w:szCs w:val="24"/>
        </w:rPr>
        <w:t>Pada</w:t>
      </w:r>
      <w:r>
        <w:rPr>
          <w:spacing w:val="3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hari</w:t>
      </w:r>
      <w:r>
        <w:rPr>
          <w:spacing w:val="54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0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..............</w:t>
      </w:r>
      <w:r>
        <w:rPr>
          <w:spacing w:val="6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tanggal</w:t>
      </w:r>
      <w:r>
        <w:rPr>
          <w:spacing w:val="1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................</w:t>
      </w:r>
      <w:r>
        <w:rPr>
          <w:spacing w:val="6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bulan</w:t>
      </w:r>
      <w:r>
        <w:rPr>
          <w:spacing w:val="5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...............  </w:t>
      </w:r>
      <w:r>
        <w:rPr>
          <w:spacing w:val="37"/>
          <w:w w:val="125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T</w:t>
      </w:r>
      <w:r>
        <w:rPr>
          <w:w w:val="132"/>
          <w:sz w:val="24"/>
          <w:szCs w:val="24"/>
        </w:rPr>
        <w:t>ahun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w w:val="123"/>
          <w:sz w:val="24"/>
          <w:szCs w:val="24"/>
        </w:rPr>
        <w:t>d</w:t>
      </w:r>
      <w:r>
        <w:rPr>
          <w:w w:val="133"/>
          <w:sz w:val="24"/>
          <w:szCs w:val="24"/>
        </w:rPr>
        <w:t xml:space="preserve">ua </w:t>
      </w:r>
      <w:r>
        <w:rPr>
          <w:w w:val="125"/>
          <w:sz w:val="24"/>
          <w:szCs w:val="24"/>
        </w:rPr>
        <w:t xml:space="preserve">ribu  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......................  </w:t>
      </w:r>
      <w:r>
        <w:rPr>
          <w:spacing w:val="5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bertempat</w:t>
      </w:r>
      <w:r>
        <w:rPr>
          <w:spacing w:val="39"/>
          <w:w w:val="125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di…</w:t>
      </w:r>
      <w:r>
        <w:rPr>
          <w:spacing w:val="3"/>
          <w:w w:val="99"/>
          <w:sz w:val="24"/>
          <w:szCs w:val="24"/>
        </w:rPr>
        <w:t>…</w:t>
      </w:r>
      <w:r>
        <w:rPr>
          <w:w w:val="99"/>
          <w:sz w:val="24"/>
          <w:szCs w:val="24"/>
        </w:rPr>
        <w:t>………………</w:t>
      </w:r>
      <w:r>
        <w:rPr>
          <w:w w:val="127"/>
          <w:sz w:val="24"/>
          <w:szCs w:val="24"/>
        </w:rPr>
        <w:t xml:space="preserve">,  </w:t>
      </w:r>
      <w:r>
        <w:rPr>
          <w:sz w:val="24"/>
          <w:szCs w:val="24"/>
        </w:rPr>
        <w:t xml:space="preserve">KPU </w:t>
      </w:r>
      <w:r>
        <w:rPr>
          <w:spacing w:val="20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Provinsi</w:t>
      </w:r>
      <w:r>
        <w:rPr>
          <w:spacing w:val="4"/>
          <w:w w:val="118"/>
          <w:sz w:val="24"/>
          <w:szCs w:val="24"/>
        </w:rPr>
        <w:t>/</w:t>
      </w:r>
      <w:r>
        <w:rPr>
          <w:w w:val="118"/>
          <w:sz w:val="24"/>
          <w:szCs w:val="24"/>
        </w:rPr>
        <w:t>K</w:t>
      </w:r>
      <w:r>
        <w:rPr>
          <w:spacing w:val="2"/>
          <w:w w:val="118"/>
          <w:sz w:val="24"/>
          <w:szCs w:val="24"/>
        </w:rPr>
        <w:t>I</w:t>
      </w:r>
      <w:r>
        <w:rPr>
          <w:w w:val="118"/>
          <w:sz w:val="24"/>
          <w:szCs w:val="24"/>
        </w:rPr>
        <w:t>P</w:t>
      </w:r>
      <w:r>
        <w:rPr>
          <w:spacing w:val="50"/>
          <w:w w:val="11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Aceh*</w:t>
      </w:r>
      <w:r>
        <w:rPr>
          <w:w w:val="89"/>
          <w:sz w:val="24"/>
          <w:szCs w:val="24"/>
        </w:rPr>
        <w:t xml:space="preserve">) </w:t>
      </w:r>
      <w:r>
        <w:rPr>
          <w:w w:val="122"/>
          <w:sz w:val="24"/>
          <w:szCs w:val="24"/>
        </w:rPr>
        <w:t xml:space="preserve">atau </w:t>
      </w:r>
      <w:r>
        <w:rPr>
          <w:spacing w:val="5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KPU/K</w:t>
      </w:r>
      <w:r>
        <w:rPr>
          <w:spacing w:val="2"/>
          <w:w w:val="122"/>
          <w:sz w:val="24"/>
          <w:szCs w:val="24"/>
        </w:rPr>
        <w:t>I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Ka</w:t>
      </w:r>
      <w:r>
        <w:rPr>
          <w:spacing w:val="-2"/>
          <w:w w:val="115"/>
          <w:sz w:val="24"/>
          <w:szCs w:val="24"/>
        </w:rPr>
        <w:t>b</w:t>
      </w:r>
      <w:r>
        <w:rPr>
          <w:w w:val="124"/>
          <w:sz w:val="24"/>
          <w:szCs w:val="24"/>
        </w:rPr>
        <w:t>upaten/Kota*</w:t>
      </w:r>
      <w:r>
        <w:rPr>
          <w:w w:val="89"/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spacing w:val="-22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................................. </w:t>
      </w:r>
      <w:r>
        <w:rPr>
          <w:spacing w:val="4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te</w:t>
      </w:r>
      <w:r>
        <w:rPr>
          <w:spacing w:val="-3"/>
          <w:w w:val="126"/>
          <w:sz w:val="24"/>
          <w:szCs w:val="24"/>
        </w:rPr>
        <w:t>l</w:t>
      </w:r>
      <w:r>
        <w:rPr>
          <w:w w:val="126"/>
          <w:sz w:val="24"/>
          <w:szCs w:val="24"/>
        </w:rPr>
        <w:t xml:space="preserve">ah 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m</w:t>
      </w:r>
      <w:r>
        <w:rPr>
          <w:w w:val="127"/>
          <w:sz w:val="24"/>
          <w:szCs w:val="24"/>
        </w:rPr>
        <w:t xml:space="preserve">elaksanakan </w:t>
      </w:r>
      <w:r>
        <w:rPr>
          <w:w w:val="128"/>
          <w:sz w:val="24"/>
          <w:szCs w:val="24"/>
        </w:rPr>
        <w:t>penelitian</w:t>
      </w:r>
      <w:r>
        <w:rPr>
          <w:spacing w:val="2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persyara</w:t>
      </w:r>
      <w:r>
        <w:rPr>
          <w:spacing w:val="3"/>
          <w:w w:val="128"/>
          <w:sz w:val="24"/>
          <w:szCs w:val="24"/>
        </w:rPr>
        <w:t>t</w:t>
      </w:r>
      <w:r>
        <w:rPr>
          <w:w w:val="128"/>
          <w:sz w:val="24"/>
          <w:szCs w:val="24"/>
        </w:rPr>
        <w:t>an</w:t>
      </w:r>
      <w:r>
        <w:rPr>
          <w:spacing w:val="62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administrasi</w:t>
      </w:r>
      <w:r>
        <w:rPr>
          <w:spacing w:val="5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te</w:t>
      </w:r>
      <w:r>
        <w:rPr>
          <w:spacing w:val="3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>hadap  kelengkapan</w:t>
      </w:r>
      <w:r>
        <w:rPr>
          <w:spacing w:val="2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dan </w:t>
      </w:r>
      <w:r>
        <w:rPr>
          <w:spacing w:val="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keabsahan </w:t>
      </w:r>
      <w:r>
        <w:rPr>
          <w:w w:val="125"/>
          <w:sz w:val="24"/>
          <w:szCs w:val="24"/>
        </w:rPr>
        <w:t>dokumen</w:t>
      </w:r>
      <w:r>
        <w:rPr>
          <w:spacing w:val="-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persyaratan</w:t>
      </w:r>
      <w:r>
        <w:rPr>
          <w:spacing w:val="4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pencalonan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dan</w:t>
      </w:r>
      <w:r>
        <w:rPr>
          <w:spacing w:val="34"/>
          <w:w w:val="125"/>
          <w:sz w:val="24"/>
          <w:szCs w:val="24"/>
        </w:rPr>
        <w:t xml:space="preserve"> </w:t>
      </w:r>
      <w:r>
        <w:rPr>
          <w:spacing w:val="-2"/>
          <w:w w:val="125"/>
          <w:sz w:val="24"/>
          <w:szCs w:val="24"/>
        </w:rPr>
        <w:t>p</w:t>
      </w:r>
      <w:r>
        <w:rPr>
          <w:w w:val="125"/>
          <w:sz w:val="24"/>
          <w:szCs w:val="24"/>
        </w:rPr>
        <w:t>ersyaratan</w:t>
      </w:r>
      <w:r>
        <w:rPr>
          <w:spacing w:val="3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calon</w:t>
      </w:r>
      <w:r>
        <w:rPr>
          <w:spacing w:val="-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</w:t>
      </w:r>
      <w:r>
        <w:rPr>
          <w:spacing w:val="-2"/>
          <w:w w:val="125"/>
          <w:sz w:val="24"/>
          <w:szCs w:val="24"/>
        </w:rPr>
        <w:t>u</w:t>
      </w:r>
      <w:r>
        <w:rPr>
          <w:w w:val="125"/>
          <w:sz w:val="24"/>
          <w:szCs w:val="24"/>
        </w:rPr>
        <w:t>bernur</w:t>
      </w:r>
      <w:r>
        <w:rPr>
          <w:spacing w:val="2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dan</w:t>
      </w:r>
      <w:r>
        <w:rPr>
          <w:spacing w:val="28"/>
          <w:w w:val="12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W</w:t>
      </w:r>
      <w:r>
        <w:rPr>
          <w:w w:val="119"/>
          <w:sz w:val="24"/>
          <w:szCs w:val="24"/>
        </w:rPr>
        <w:t xml:space="preserve">akil </w:t>
      </w:r>
      <w:r>
        <w:rPr>
          <w:w w:val="128"/>
          <w:sz w:val="24"/>
          <w:szCs w:val="24"/>
        </w:rPr>
        <w:t>Gubernu</w:t>
      </w:r>
      <w:r>
        <w:rPr>
          <w:spacing w:val="3"/>
          <w:w w:val="128"/>
          <w:sz w:val="24"/>
          <w:szCs w:val="24"/>
        </w:rPr>
        <w:t>r</w:t>
      </w:r>
      <w:r>
        <w:rPr>
          <w:w w:val="128"/>
          <w:sz w:val="24"/>
          <w:szCs w:val="24"/>
        </w:rPr>
        <w:t xml:space="preserve">/Bupati   </w:t>
      </w:r>
      <w:r>
        <w:rPr>
          <w:spacing w:val="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dan   </w:t>
      </w:r>
      <w:r>
        <w:rPr>
          <w:spacing w:val="5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 xml:space="preserve">Wakil     </w:t>
      </w:r>
      <w:r>
        <w:rPr>
          <w:spacing w:val="23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Bupa</w:t>
      </w:r>
      <w:r>
        <w:rPr>
          <w:spacing w:val="2"/>
          <w:w w:val="125"/>
          <w:sz w:val="24"/>
          <w:szCs w:val="24"/>
        </w:rPr>
        <w:t>t</w:t>
      </w:r>
      <w:r>
        <w:rPr>
          <w:spacing w:val="5"/>
          <w:w w:val="125"/>
          <w:sz w:val="24"/>
          <w:szCs w:val="24"/>
        </w:rPr>
        <w:t>i</w:t>
      </w:r>
      <w:r>
        <w:rPr>
          <w:w w:val="125"/>
          <w:sz w:val="24"/>
          <w:szCs w:val="24"/>
        </w:rPr>
        <w:t xml:space="preserve">/Walikota  </w:t>
      </w:r>
      <w:r>
        <w:rPr>
          <w:spacing w:val="5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dan   </w:t>
      </w:r>
      <w:r>
        <w:rPr>
          <w:spacing w:val="24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Wakil     </w:t>
      </w:r>
      <w:r>
        <w:rPr>
          <w:spacing w:val="2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W</w:t>
      </w:r>
      <w:r>
        <w:rPr>
          <w:w w:val="121"/>
          <w:sz w:val="24"/>
          <w:szCs w:val="24"/>
        </w:rPr>
        <w:t>alikot</w:t>
      </w:r>
      <w:r>
        <w:rPr>
          <w:spacing w:val="4"/>
          <w:w w:val="121"/>
          <w:sz w:val="24"/>
          <w:szCs w:val="24"/>
        </w:rPr>
        <w:t>a</w:t>
      </w:r>
      <w:r>
        <w:rPr>
          <w:w w:val="87"/>
          <w:sz w:val="24"/>
          <w:szCs w:val="24"/>
        </w:rPr>
        <w:t>*</w:t>
      </w:r>
      <w:r>
        <w:rPr>
          <w:w w:val="89"/>
          <w:sz w:val="24"/>
          <w:szCs w:val="24"/>
        </w:rPr>
        <w:t>)</w:t>
      </w:r>
    </w:p>
    <w:p w:rsidR="00927057" w:rsidRDefault="00780F58">
      <w:pPr>
        <w:spacing w:before="4"/>
        <w:ind w:left="220"/>
        <w:rPr>
          <w:sz w:val="24"/>
          <w:szCs w:val="24"/>
        </w:rPr>
      </w:pPr>
      <w:r>
        <w:rPr>
          <w:w w:val="125"/>
          <w:sz w:val="24"/>
          <w:szCs w:val="24"/>
        </w:rPr>
        <w:t>.........................................</w:t>
      </w:r>
      <w:r>
        <w:rPr>
          <w:spacing w:val="5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atas</w:t>
      </w:r>
      <w:r>
        <w:rPr>
          <w:spacing w:val="2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nama</w:t>
      </w:r>
      <w:r>
        <w:rPr>
          <w:spacing w:val="1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:</w:t>
      </w:r>
    </w:p>
    <w:p w:rsidR="00927057" w:rsidRDefault="00927057">
      <w:pPr>
        <w:spacing w:before="10" w:line="280" w:lineRule="exact"/>
        <w:rPr>
          <w:sz w:val="28"/>
          <w:szCs w:val="28"/>
        </w:rPr>
      </w:pPr>
    </w:p>
    <w:p w:rsidR="00927057" w:rsidRDefault="00780F58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2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Calon</w:t>
      </w:r>
      <w:r>
        <w:rPr>
          <w:spacing w:val="-3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Gubernur/Bupati/Walikota</w:t>
      </w:r>
      <w:r>
        <w:rPr>
          <w:spacing w:val="59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*)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927057" w:rsidRDefault="00780F58">
      <w:pPr>
        <w:spacing w:before="91"/>
        <w:ind w:left="786"/>
        <w:rPr>
          <w:sz w:val="24"/>
          <w:szCs w:val="24"/>
        </w:rPr>
      </w:pPr>
      <w:r>
        <w:rPr>
          <w:w w:val="127"/>
          <w:sz w:val="24"/>
          <w:szCs w:val="24"/>
        </w:rPr>
        <w:t>.....................................................................................</w:t>
      </w:r>
      <w:r>
        <w:rPr>
          <w:spacing w:val="-33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.............................</w:t>
      </w:r>
    </w:p>
    <w:p w:rsidR="00927057" w:rsidRDefault="00927057">
      <w:pPr>
        <w:spacing w:before="10" w:line="280" w:lineRule="exact"/>
        <w:rPr>
          <w:sz w:val="28"/>
          <w:szCs w:val="28"/>
        </w:rPr>
      </w:pPr>
    </w:p>
    <w:p w:rsidR="00927057" w:rsidRDefault="00780F58">
      <w:pPr>
        <w:ind w:left="2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Calon</w:t>
      </w:r>
      <w:r>
        <w:rPr>
          <w:spacing w:val="11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 xml:space="preserve">Wakil </w:t>
      </w:r>
      <w:r>
        <w:rPr>
          <w:spacing w:val="2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Gubernur/Wakil</w:t>
      </w:r>
      <w:r>
        <w:rPr>
          <w:spacing w:val="2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Bupati/Wakil</w:t>
      </w:r>
      <w:r>
        <w:rPr>
          <w:spacing w:val="-2"/>
          <w:w w:val="123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Walikota</w:t>
      </w:r>
      <w:r>
        <w:rPr>
          <w:spacing w:val="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*)     </w:t>
      </w:r>
      <w:r>
        <w:rPr>
          <w:spacing w:val="2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927057" w:rsidRDefault="00927057">
      <w:pPr>
        <w:spacing w:before="8" w:line="280" w:lineRule="exact"/>
        <w:rPr>
          <w:sz w:val="28"/>
          <w:szCs w:val="28"/>
        </w:rPr>
      </w:pPr>
    </w:p>
    <w:p w:rsidR="00927057" w:rsidRDefault="00780F58">
      <w:pPr>
        <w:ind w:left="527"/>
        <w:rPr>
          <w:sz w:val="24"/>
          <w:szCs w:val="24"/>
        </w:rPr>
      </w:pPr>
      <w:r>
        <w:rPr>
          <w:w w:val="127"/>
          <w:sz w:val="24"/>
          <w:szCs w:val="24"/>
        </w:rPr>
        <w:t>...................................</w:t>
      </w:r>
      <w:r>
        <w:rPr>
          <w:spacing w:val="12"/>
          <w:w w:val="127"/>
          <w:sz w:val="24"/>
          <w:szCs w:val="24"/>
        </w:rPr>
        <w:t>.</w:t>
      </w:r>
      <w:r>
        <w:rPr>
          <w:w w:val="127"/>
          <w:sz w:val="24"/>
          <w:szCs w:val="24"/>
        </w:rPr>
        <w:t>.................................................................................</w:t>
      </w:r>
    </w:p>
    <w:p w:rsidR="00927057" w:rsidRDefault="00927057">
      <w:pPr>
        <w:spacing w:before="10" w:line="280" w:lineRule="exact"/>
        <w:rPr>
          <w:sz w:val="28"/>
          <w:szCs w:val="28"/>
        </w:rPr>
      </w:pPr>
    </w:p>
    <w:p w:rsidR="00927057" w:rsidRDefault="00780F58">
      <w:pPr>
        <w:spacing w:line="319" w:lineRule="auto"/>
        <w:ind w:left="220" w:right="758" w:firstLine="550"/>
        <w:jc w:val="both"/>
        <w:rPr>
          <w:sz w:val="24"/>
          <w:szCs w:val="24"/>
        </w:rPr>
      </w:pPr>
      <w:r>
        <w:rPr>
          <w:w w:val="128"/>
          <w:sz w:val="24"/>
          <w:szCs w:val="24"/>
        </w:rPr>
        <w:t>Hasil</w:t>
      </w:r>
      <w:r>
        <w:rPr>
          <w:spacing w:val="52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penelitian</w:t>
      </w:r>
      <w:r>
        <w:rPr>
          <w:spacing w:val="5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</w:t>
      </w:r>
      <w:r>
        <w:rPr>
          <w:spacing w:val="-3"/>
          <w:w w:val="128"/>
          <w:sz w:val="24"/>
          <w:szCs w:val="24"/>
        </w:rPr>
        <w:t>e</w:t>
      </w:r>
      <w:r>
        <w:rPr>
          <w:w w:val="128"/>
          <w:sz w:val="24"/>
          <w:szCs w:val="24"/>
        </w:rPr>
        <w:t xml:space="preserve">rsyaratan </w:t>
      </w:r>
      <w:r>
        <w:rPr>
          <w:spacing w:val="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administrasi  terhadap </w:t>
      </w:r>
      <w:r>
        <w:rPr>
          <w:spacing w:val="1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kel</w:t>
      </w:r>
      <w:r>
        <w:rPr>
          <w:spacing w:val="-3"/>
          <w:w w:val="128"/>
          <w:sz w:val="24"/>
          <w:szCs w:val="24"/>
        </w:rPr>
        <w:t>e</w:t>
      </w:r>
      <w:r>
        <w:rPr>
          <w:w w:val="128"/>
          <w:sz w:val="24"/>
          <w:szCs w:val="24"/>
        </w:rPr>
        <w:t>ngkapan</w:t>
      </w:r>
      <w:r>
        <w:rPr>
          <w:spacing w:val="3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dan </w:t>
      </w:r>
      <w:r>
        <w:rPr>
          <w:w w:val="128"/>
          <w:sz w:val="24"/>
          <w:szCs w:val="24"/>
        </w:rPr>
        <w:t>keabsahan</w:t>
      </w:r>
      <w:r>
        <w:rPr>
          <w:spacing w:val="3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dokumen</w:t>
      </w:r>
      <w:r>
        <w:rPr>
          <w:spacing w:val="-1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persyaratan</w:t>
      </w:r>
      <w:r>
        <w:rPr>
          <w:spacing w:val="2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pencalonan</w:t>
      </w:r>
      <w:r>
        <w:rPr>
          <w:spacing w:val="-12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dan</w:t>
      </w:r>
      <w:r>
        <w:rPr>
          <w:spacing w:val="36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persyaratan</w:t>
      </w:r>
      <w:r>
        <w:rPr>
          <w:spacing w:val="2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calon</w:t>
      </w:r>
      <w:r>
        <w:rPr>
          <w:spacing w:val="-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tersebut </w:t>
      </w:r>
      <w:r>
        <w:rPr>
          <w:w w:val="123"/>
          <w:sz w:val="24"/>
          <w:szCs w:val="24"/>
        </w:rPr>
        <w:t>dituangkan</w:t>
      </w:r>
      <w:r>
        <w:rPr>
          <w:spacing w:val="3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dalam</w:t>
      </w:r>
      <w:r>
        <w:rPr>
          <w:spacing w:val="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tabel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sebagaimana</w:t>
      </w:r>
      <w:r>
        <w:rPr>
          <w:spacing w:val="1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terlampir.</w:t>
      </w:r>
    </w:p>
    <w:p w:rsidR="00927057" w:rsidRDefault="00927057">
      <w:pPr>
        <w:spacing w:before="1" w:line="120" w:lineRule="exact"/>
        <w:rPr>
          <w:sz w:val="12"/>
          <w:szCs w:val="12"/>
        </w:rPr>
      </w:pPr>
    </w:p>
    <w:p w:rsidR="00927057" w:rsidRDefault="00780F58">
      <w:pPr>
        <w:spacing w:line="318" w:lineRule="auto"/>
        <w:ind w:left="220" w:right="758" w:firstLine="550"/>
        <w:jc w:val="both"/>
        <w:rPr>
          <w:sz w:val="24"/>
          <w:szCs w:val="24"/>
        </w:rPr>
      </w:pPr>
      <w:r>
        <w:rPr>
          <w:w w:val="120"/>
          <w:sz w:val="24"/>
          <w:szCs w:val="24"/>
        </w:rPr>
        <w:t>Demikian</w:t>
      </w:r>
      <w:r>
        <w:rPr>
          <w:spacing w:val="37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Berita</w:t>
      </w:r>
      <w:r>
        <w:rPr>
          <w:spacing w:val="48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Acara</w:t>
      </w:r>
      <w:r>
        <w:rPr>
          <w:spacing w:val="30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dibuat </w:t>
      </w:r>
      <w:r>
        <w:rPr>
          <w:spacing w:val="2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(</w:t>
      </w:r>
      <w:r>
        <w:rPr>
          <w:w w:val="130"/>
          <w:sz w:val="24"/>
          <w:szCs w:val="24"/>
        </w:rPr>
        <w:t>dua</w:t>
      </w:r>
      <w:r>
        <w:rPr>
          <w:w w:val="89"/>
          <w:sz w:val="24"/>
          <w:szCs w:val="24"/>
        </w:rPr>
        <w:t xml:space="preserve">)  </w:t>
      </w:r>
      <w:r>
        <w:rPr>
          <w:w w:val="125"/>
          <w:sz w:val="24"/>
          <w:szCs w:val="24"/>
        </w:rPr>
        <w:t>rangkap,</w:t>
      </w:r>
      <w:r>
        <w:rPr>
          <w:spacing w:val="4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masin</w:t>
      </w:r>
      <w:r>
        <w:rPr>
          <w:spacing w:val="4"/>
          <w:w w:val="125"/>
          <w:sz w:val="24"/>
          <w:szCs w:val="24"/>
        </w:rPr>
        <w:t>g</w:t>
      </w:r>
      <w:r>
        <w:rPr>
          <w:w w:val="125"/>
          <w:sz w:val="24"/>
          <w:szCs w:val="24"/>
        </w:rPr>
        <w:t xml:space="preserve">-masing rangkap </w:t>
      </w:r>
      <w:r>
        <w:rPr>
          <w:w w:val="122"/>
          <w:sz w:val="24"/>
          <w:szCs w:val="24"/>
        </w:rPr>
        <w:t>ditandat</w:t>
      </w:r>
      <w:r>
        <w:rPr>
          <w:spacing w:val="2"/>
          <w:w w:val="122"/>
          <w:sz w:val="24"/>
          <w:szCs w:val="24"/>
        </w:rPr>
        <w:t>a</w:t>
      </w:r>
      <w:r>
        <w:rPr>
          <w:w w:val="122"/>
          <w:sz w:val="24"/>
          <w:szCs w:val="24"/>
        </w:rPr>
        <w:t xml:space="preserve">ngani </w:t>
      </w:r>
      <w:r>
        <w:rPr>
          <w:spacing w:val="1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oleh Ketua</w:t>
      </w:r>
      <w:r>
        <w:rPr>
          <w:spacing w:val="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dan</w:t>
      </w:r>
      <w:r>
        <w:rPr>
          <w:spacing w:val="3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anggota</w:t>
      </w:r>
      <w:r>
        <w:rPr>
          <w:spacing w:val="9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KPU</w:t>
      </w:r>
      <w:r>
        <w:rPr>
          <w:spacing w:val="54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Provinsi/KIP</w:t>
      </w:r>
      <w:r>
        <w:rPr>
          <w:spacing w:val="19"/>
          <w:w w:val="118"/>
          <w:sz w:val="24"/>
          <w:szCs w:val="24"/>
        </w:rPr>
        <w:t xml:space="preserve"> </w:t>
      </w:r>
      <w:r>
        <w:rPr>
          <w:sz w:val="24"/>
          <w:szCs w:val="24"/>
        </w:rPr>
        <w:t xml:space="preserve">Aceh </w:t>
      </w:r>
      <w:r>
        <w:rPr>
          <w:spacing w:val="4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KPU</w:t>
      </w:r>
      <w:r>
        <w:rPr>
          <w:w w:val="124"/>
          <w:sz w:val="24"/>
          <w:szCs w:val="24"/>
        </w:rPr>
        <w:t>/K</w:t>
      </w:r>
      <w:r>
        <w:rPr>
          <w:spacing w:val="2"/>
          <w:w w:val="124"/>
          <w:sz w:val="24"/>
          <w:szCs w:val="24"/>
        </w:rPr>
        <w:t>I</w:t>
      </w:r>
      <w:r>
        <w:rPr>
          <w:w w:val="111"/>
          <w:sz w:val="24"/>
          <w:szCs w:val="24"/>
        </w:rPr>
        <w:t xml:space="preserve">P </w:t>
      </w:r>
      <w:r>
        <w:rPr>
          <w:w w:val="125"/>
          <w:sz w:val="24"/>
          <w:szCs w:val="24"/>
        </w:rPr>
        <w:t>Kabupaten/Kot</w:t>
      </w:r>
      <w:r>
        <w:rPr>
          <w:spacing w:val="3"/>
          <w:w w:val="125"/>
          <w:sz w:val="24"/>
          <w:szCs w:val="24"/>
        </w:rPr>
        <w:t>a</w:t>
      </w:r>
      <w:r>
        <w:rPr>
          <w:w w:val="127"/>
          <w:sz w:val="24"/>
          <w:szCs w:val="24"/>
        </w:rPr>
        <w:t>.</w:t>
      </w:r>
    </w:p>
    <w:p w:rsidR="00927057" w:rsidRDefault="00927057">
      <w:pPr>
        <w:spacing w:before="5" w:line="120" w:lineRule="exact"/>
        <w:rPr>
          <w:sz w:val="12"/>
          <w:szCs w:val="12"/>
        </w:rPr>
      </w:pPr>
    </w:p>
    <w:p w:rsidR="00927057" w:rsidRDefault="00780F58">
      <w:pPr>
        <w:ind w:left="220"/>
        <w:rPr>
          <w:sz w:val="24"/>
          <w:szCs w:val="24"/>
        </w:rPr>
      </w:pPr>
      <w:r>
        <w:rPr>
          <w:w w:val="122"/>
          <w:sz w:val="24"/>
          <w:szCs w:val="24"/>
        </w:rPr>
        <w:t>Berita</w:t>
      </w:r>
      <w:r>
        <w:rPr>
          <w:spacing w:val="-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Acara</w:t>
      </w:r>
      <w:r>
        <w:rPr>
          <w:spacing w:val="-2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disusun</w:t>
      </w:r>
      <w:r>
        <w:rPr>
          <w:spacing w:val="61"/>
          <w:w w:val="122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m</w:t>
      </w:r>
      <w:r>
        <w:rPr>
          <w:w w:val="123"/>
          <w:sz w:val="24"/>
          <w:szCs w:val="24"/>
        </w:rPr>
        <w:t>asin</w:t>
      </w:r>
      <w:r>
        <w:rPr>
          <w:spacing w:val="3"/>
          <w:w w:val="123"/>
          <w:sz w:val="24"/>
          <w:szCs w:val="24"/>
        </w:rPr>
        <w:t>g</w:t>
      </w:r>
      <w:r>
        <w:rPr>
          <w:w w:val="119"/>
          <w:sz w:val="24"/>
          <w:szCs w:val="24"/>
        </w:rPr>
        <w:t>-</w:t>
      </w:r>
      <w:r>
        <w:rPr>
          <w:w w:val="120"/>
          <w:sz w:val="24"/>
          <w:szCs w:val="24"/>
        </w:rPr>
        <w:t>m</w:t>
      </w:r>
      <w:r>
        <w:rPr>
          <w:w w:val="123"/>
          <w:sz w:val="24"/>
          <w:szCs w:val="24"/>
        </w:rPr>
        <w:t>asin</w:t>
      </w:r>
      <w:r>
        <w:rPr>
          <w:spacing w:val="1"/>
          <w:w w:val="123"/>
          <w:sz w:val="24"/>
          <w:szCs w:val="24"/>
        </w:rPr>
        <w:t>g</w:t>
      </w:r>
      <w:r>
        <w:rPr>
          <w:w w:val="115"/>
          <w:sz w:val="24"/>
          <w:szCs w:val="24"/>
        </w:rPr>
        <w:t>:</w:t>
      </w:r>
    </w:p>
    <w:p w:rsidR="00927057" w:rsidRDefault="00927057">
      <w:pPr>
        <w:spacing w:before="11" w:line="200" w:lineRule="exact"/>
      </w:pPr>
    </w:p>
    <w:p w:rsidR="00927057" w:rsidRDefault="00780F58">
      <w:pPr>
        <w:ind w:left="580"/>
        <w:rPr>
          <w:sz w:val="24"/>
          <w:szCs w:val="24"/>
        </w:rPr>
      </w:pPr>
      <w:r>
        <w:rPr>
          <w:sz w:val="24"/>
          <w:szCs w:val="24"/>
        </w:rPr>
        <w:t>1.   1</w:t>
      </w:r>
      <w:r>
        <w:rPr>
          <w:spacing w:val="4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(</w:t>
      </w:r>
      <w:r>
        <w:rPr>
          <w:w w:val="134"/>
          <w:sz w:val="24"/>
          <w:szCs w:val="24"/>
        </w:rPr>
        <w:t>satu</w:t>
      </w:r>
      <w:r>
        <w:rPr>
          <w:w w:val="89"/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rangkap</w:t>
      </w:r>
      <w:r>
        <w:rPr>
          <w:spacing w:val="1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disampaikan</w:t>
      </w:r>
      <w:r>
        <w:rPr>
          <w:spacing w:val="1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kepada</w:t>
      </w:r>
      <w:r>
        <w:rPr>
          <w:spacing w:val="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pasangan</w:t>
      </w:r>
      <w:r>
        <w:rPr>
          <w:spacing w:val="2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calon;</w:t>
      </w:r>
    </w:p>
    <w:p w:rsidR="00927057" w:rsidRDefault="00780F58">
      <w:pPr>
        <w:spacing w:before="89"/>
        <w:ind w:left="580"/>
        <w:rPr>
          <w:sz w:val="24"/>
          <w:szCs w:val="24"/>
        </w:rPr>
      </w:pPr>
      <w:r>
        <w:rPr>
          <w:sz w:val="24"/>
          <w:szCs w:val="24"/>
        </w:rPr>
        <w:t>2.   1</w:t>
      </w:r>
      <w:r>
        <w:rPr>
          <w:spacing w:val="4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(</w:t>
      </w:r>
      <w:r>
        <w:rPr>
          <w:w w:val="134"/>
          <w:sz w:val="24"/>
          <w:szCs w:val="24"/>
        </w:rPr>
        <w:t>satu</w:t>
      </w:r>
      <w:r>
        <w:rPr>
          <w:w w:val="89"/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rangkap</w:t>
      </w:r>
      <w:r>
        <w:rPr>
          <w:spacing w:val="-2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untuk</w:t>
      </w:r>
      <w:r>
        <w:rPr>
          <w:spacing w:val="2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arsi</w:t>
      </w:r>
      <w:r>
        <w:rPr>
          <w:spacing w:val="1"/>
          <w:w w:val="128"/>
          <w:sz w:val="24"/>
          <w:szCs w:val="24"/>
        </w:rPr>
        <w:t>p</w:t>
      </w:r>
      <w:r>
        <w:rPr>
          <w:w w:val="128"/>
          <w:sz w:val="24"/>
          <w:szCs w:val="24"/>
        </w:rPr>
        <w:t>;</w:t>
      </w:r>
      <w:r>
        <w:rPr>
          <w:spacing w:val="-1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dan</w:t>
      </w:r>
    </w:p>
    <w:p w:rsidR="00927057" w:rsidRDefault="00927057">
      <w:pPr>
        <w:spacing w:line="200" w:lineRule="exact"/>
      </w:pPr>
    </w:p>
    <w:p w:rsidR="00927057" w:rsidRDefault="00927057">
      <w:pPr>
        <w:spacing w:before="16" w:line="240" w:lineRule="exact"/>
        <w:rPr>
          <w:sz w:val="24"/>
          <w:szCs w:val="24"/>
        </w:rPr>
      </w:pPr>
    </w:p>
    <w:p w:rsidR="00927057" w:rsidRDefault="00780F58">
      <w:pPr>
        <w:ind w:left="1307" w:right="18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KPU </w:t>
      </w:r>
      <w:r>
        <w:rPr>
          <w:spacing w:val="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Provinsi</w:t>
      </w:r>
      <w:r>
        <w:rPr>
          <w:spacing w:val="8"/>
          <w:w w:val="12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</w:t>
      </w:r>
      <w:r>
        <w:rPr>
          <w:w w:val="138"/>
          <w:sz w:val="24"/>
          <w:szCs w:val="24"/>
        </w:rPr>
        <w:t>../K</w:t>
      </w:r>
      <w:r>
        <w:rPr>
          <w:w w:val="118"/>
          <w:sz w:val="24"/>
          <w:szCs w:val="24"/>
        </w:rPr>
        <w:t>IP</w:t>
      </w:r>
      <w:r>
        <w:rPr>
          <w:spacing w:val="2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Aceh*)</w:t>
      </w:r>
      <w:r>
        <w:rPr>
          <w:spacing w:val="23"/>
          <w:w w:val="112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atau</w:t>
      </w:r>
    </w:p>
    <w:p w:rsidR="00927057" w:rsidRDefault="00780F58">
      <w:pPr>
        <w:spacing w:before="91"/>
        <w:ind w:left="1310" w:right="1935"/>
        <w:jc w:val="center"/>
        <w:rPr>
          <w:sz w:val="24"/>
          <w:szCs w:val="24"/>
        </w:rPr>
      </w:pPr>
      <w:r>
        <w:rPr>
          <w:w w:val="118"/>
          <w:sz w:val="24"/>
          <w:szCs w:val="24"/>
        </w:rPr>
        <w:t>KPU/KIP</w:t>
      </w:r>
      <w:r>
        <w:rPr>
          <w:spacing w:val="19"/>
          <w:w w:val="11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</w:t>
      </w:r>
      <w:r>
        <w:rPr>
          <w:w w:val="134"/>
          <w:sz w:val="24"/>
          <w:szCs w:val="24"/>
        </w:rPr>
        <w:t>abupaten/K</w:t>
      </w:r>
      <w:r>
        <w:rPr>
          <w:w w:val="123"/>
          <w:sz w:val="24"/>
          <w:szCs w:val="24"/>
        </w:rPr>
        <w:t>ota*</w:t>
      </w:r>
      <w:r>
        <w:rPr>
          <w:w w:val="95"/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</w:t>
      </w:r>
      <w:r>
        <w:rPr>
          <w:w w:val="135"/>
          <w:sz w:val="24"/>
          <w:szCs w:val="24"/>
        </w:rPr>
        <w:t>..</w:t>
      </w:r>
    </w:p>
    <w:p w:rsidR="00927057" w:rsidRDefault="00927057">
      <w:pPr>
        <w:spacing w:before="5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1"/>
        <w:gridCol w:w="1985"/>
        <w:gridCol w:w="2808"/>
      </w:tblGrid>
      <w:tr w:rsidR="00927057">
        <w:trPr>
          <w:trHeight w:hRule="exact" w:val="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148"/>
              <w:rPr>
                <w:sz w:val="24"/>
                <w:szCs w:val="24"/>
              </w:rPr>
            </w:pPr>
            <w:r>
              <w:rPr>
                <w:w w:val="106"/>
                <w:sz w:val="24"/>
                <w:szCs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1641" w:right="1639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NA</w:t>
            </w:r>
            <w:r>
              <w:rPr>
                <w:spacing w:val="-2"/>
                <w:w w:val="102"/>
                <w:sz w:val="24"/>
                <w:szCs w:val="24"/>
              </w:rPr>
              <w:t>M</w:t>
            </w:r>
            <w:r>
              <w:rPr>
                <w:w w:val="99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w w:val="108"/>
                <w:sz w:val="24"/>
                <w:szCs w:val="24"/>
              </w:rPr>
              <w:t>JABATAN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TANDA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w w:val="104"/>
                <w:sz w:val="24"/>
                <w:szCs w:val="24"/>
              </w:rPr>
              <w:t>TAN</w:t>
            </w:r>
            <w:r>
              <w:rPr>
                <w:w w:val="10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AN</w:t>
            </w:r>
          </w:p>
        </w:tc>
      </w:tr>
      <w:tr w:rsidR="00927057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642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Ketua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</w:tbl>
    <w:p w:rsidR="00927057" w:rsidRDefault="00927057">
      <w:pPr>
        <w:sectPr w:rsidR="00927057">
          <w:pgSz w:w="12240" w:h="18720"/>
          <w:pgMar w:top="1180" w:right="640" w:bottom="280" w:left="1220" w:header="720" w:footer="720" w:gutter="0"/>
          <w:cols w:space="720"/>
        </w:sectPr>
      </w:pPr>
    </w:p>
    <w:p w:rsidR="00927057" w:rsidRDefault="00780F58">
      <w:pPr>
        <w:spacing w:before="71" w:line="240" w:lineRule="exact"/>
        <w:ind w:left="4796" w:right="4794"/>
        <w:jc w:val="center"/>
        <w:rPr>
          <w:sz w:val="22"/>
          <w:szCs w:val="22"/>
        </w:rPr>
      </w:pPr>
      <w:r>
        <w:rPr>
          <w:w w:val="124"/>
          <w:position w:val="-1"/>
          <w:sz w:val="22"/>
          <w:szCs w:val="22"/>
        </w:rPr>
        <w:lastRenderedPageBreak/>
        <w:t>2</w:t>
      </w:r>
    </w:p>
    <w:p w:rsidR="00927057" w:rsidRDefault="00927057">
      <w:pPr>
        <w:spacing w:before="1" w:line="140" w:lineRule="exact"/>
        <w:rPr>
          <w:sz w:val="15"/>
          <w:szCs w:val="15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1"/>
        <w:gridCol w:w="1985"/>
        <w:gridCol w:w="2808"/>
      </w:tblGrid>
      <w:tr w:rsidR="00927057">
        <w:trPr>
          <w:trHeight w:hRule="exact" w:val="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51"/>
              <w:ind w:left="105"/>
              <w:rPr>
                <w:sz w:val="18"/>
                <w:szCs w:val="18"/>
              </w:rPr>
            </w:pPr>
            <w:r>
              <w:rPr>
                <w:w w:val="121"/>
                <w:sz w:val="18"/>
                <w:szCs w:val="18"/>
              </w:rPr>
              <w:t>K</w:t>
            </w:r>
            <w:r>
              <w:rPr>
                <w:spacing w:val="1"/>
                <w:w w:val="121"/>
                <w:sz w:val="18"/>
                <w:szCs w:val="18"/>
              </w:rPr>
              <w:t>hu</w:t>
            </w:r>
            <w:r>
              <w:rPr>
                <w:spacing w:val="-1"/>
                <w:w w:val="121"/>
                <w:sz w:val="18"/>
                <w:szCs w:val="18"/>
              </w:rPr>
              <w:t>s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w w:val="96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c</w:t>
            </w:r>
            <w:r>
              <w:rPr>
                <w:spacing w:val="1"/>
                <w:w w:val="114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9"/>
              <w:ind w:left="105"/>
              <w:rPr>
                <w:sz w:val="18"/>
                <w:szCs w:val="18"/>
              </w:rPr>
            </w:pPr>
            <w:r>
              <w:rPr>
                <w:w w:val="121"/>
                <w:sz w:val="18"/>
                <w:szCs w:val="18"/>
              </w:rPr>
              <w:t>K</w:t>
            </w:r>
            <w:r>
              <w:rPr>
                <w:spacing w:val="1"/>
                <w:w w:val="121"/>
                <w:sz w:val="18"/>
                <w:szCs w:val="18"/>
              </w:rPr>
              <w:t>hu</w:t>
            </w:r>
            <w:r>
              <w:rPr>
                <w:spacing w:val="-1"/>
                <w:w w:val="121"/>
                <w:sz w:val="18"/>
                <w:szCs w:val="18"/>
              </w:rPr>
              <w:t>s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w w:val="96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c</w:t>
            </w:r>
            <w:r>
              <w:rPr>
                <w:spacing w:val="1"/>
                <w:w w:val="114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</w:tbl>
    <w:p w:rsidR="00927057" w:rsidRDefault="00927057">
      <w:pPr>
        <w:spacing w:before="3" w:line="140" w:lineRule="exact"/>
        <w:rPr>
          <w:sz w:val="14"/>
          <w:szCs w:val="14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780F58">
      <w:pPr>
        <w:spacing w:before="28" w:line="260" w:lineRule="exact"/>
        <w:ind w:left="220"/>
        <w:rPr>
          <w:sz w:val="24"/>
          <w:szCs w:val="24"/>
        </w:rPr>
      </w:pPr>
      <w:r>
        <w:rPr>
          <w:w w:val="125"/>
          <w:position w:val="-1"/>
          <w:sz w:val="24"/>
          <w:szCs w:val="24"/>
          <w:u w:val="single" w:color="000000"/>
        </w:rPr>
        <w:t>Keterangan</w:t>
      </w:r>
      <w:r>
        <w:rPr>
          <w:spacing w:val="55"/>
          <w:w w:val="125"/>
          <w:position w:val="-1"/>
          <w:sz w:val="24"/>
          <w:szCs w:val="24"/>
          <w:u w:val="single" w:color="000000"/>
        </w:rPr>
        <w:t xml:space="preserve"> </w:t>
      </w:r>
      <w:r>
        <w:rPr>
          <w:w w:val="125"/>
          <w:position w:val="-1"/>
          <w:sz w:val="24"/>
          <w:szCs w:val="24"/>
          <w:u w:val="single" w:color="000000"/>
        </w:rPr>
        <w:t>:</w:t>
      </w:r>
    </w:p>
    <w:p w:rsidR="00927057" w:rsidRDefault="00927057">
      <w:pPr>
        <w:spacing w:before="7" w:line="180" w:lineRule="exact"/>
        <w:rPr>
          <w:sz w:val="18"/>
          <w:szCs w:val="18"/>
        </w:rPr>
      </w:pPr>
    </w:p>
    <w:p w:rsidR="00927057" w:rsidRDefault="00780F58">
      <w:pPr>
        <w:spacing w:before="28"/>
        <w:ind w:left="220"/>
        <w:rPr>
          <w:sz w:val="24"/>
          <w:szCs w:val="24"/>
        </w:rPr>
        <w:sectPr w:rsidR="00927057">
          <w:pgSz w:w="12240" w:h="18720"/>
          <w:pgMar w:top="640" w:right="1220" w:bottom="280" w:left="1220" w:header="720" w:footer="720" w:gutter="0"/>
          <w:cols w:space="720"/>
        </w:sectPr>
      </w:pPr>
      <w:r>
        <w:rPr>
          <w:sz w:val="24"/>
          <w:szCs w:val="24"/>
        </w:rPr>
        <w:t>*)</w:t>
      </w:r>
      <w:r>
        <w:rPr>
          <w:spacing w:val="-7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pilih</w:t>
      </w:r>
      <w:r>
        <w:rPr>
          <w:spacing w:val="5"/>
          <w:w w:val="118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>salah</w:t>
      </w:r>
      <w:r>
        <w:rPr>
          <w:spacing w:val="-34"/>
          <w:w w:val="134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>satu</w:t>
      </w:r>
    </w:p>
    <w:p w:rsidR="00927057" w:rsidRDefault="005B11F5">
      <w:pPr>
        <w:spacing w:before="81"/>
        <w:ind w:left="13818" w:right="253" w:firstLine="47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3" behindDoc="1" locked="0" layoutInCell="1" allowOverlap="1">
                <wp:simplePos x="0" y="0"/>
                <wp:positionH relativeFrom="page">
                  <wp:posOffset>9269095</wp:posOffset>
                </wp:positionH>
                <wp:positionV relativeFrom="page">
                  <wp:posOffset>338455</wp:posOffset>
                </wp:positionV>
                <wp:extent cx="1878965" cy="601980"/>
                <wp:effectExtent l="1270" t="5080" r="5715" b="254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601980"/>
                          <a:chOff x="14597" y="533"/>
                          <a:chExt cx="2959" cy="948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4611" y="1303"/>
                            <a:ext cx="7" cy="82"/>
                            <a:chOff x="14611" y="1303"/>
                            <a:chExt cx="7" cy="8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4611" y="1303"/>
                              <a:ext cx="7" cy="82"/>
                            </a:xfrm>
                            <a:custGeom>
                              <a:avLst/>
                              <a:gdLst>
                                <a:gd name="T0" fmla="+- 0 14616 14611"/>
                                <a:gd name="T1" fmla="*/ T0 w 7"/>
                                <a:gd name="T2" fmla="+- 0 1303 1303"/>
                                <a:gd name="T3" fmla="*/ 1303 h 82"/>
                                <a:gd name="T4" fmla="+- 0 14611 14611"/>
                                <a:gd name="T5" fmla="*/ T4 w 7"/>
                                <a:gd name="T6" fmla="+- 0 1370 1303"/>
                                <a:gd name="T7" fmla="*/ 1370 h 82"/>
                                <a:gd name="T8" fmla="+- 0 14618 14611"/>
                                <a:gd name="T9" fmla="*/ T8 w 7"/>
                                <a:gd name="T10" fmla="+- 0 1385 1303"/>
                                <a:gd name="T11" fmla="*/ 1385 h 82"/>
                                <a:gd name="T12" fmla="+- 0 14618 14611"/>
                                <a:gd name="T13" fmla="*/ T12 w 7"/>
                                <a:gd name="T14" fmla="+- 0 1318 1303"/>
                                <a:gd name="T15" fmla="*/ 1318 h 82"/>
                                <a:gd name="T16" fmla="+- 0 14616 14611"/>
                                <a:gd name="T17" fmla="*/ T16 w 7"/>
                                <a:gd name="T18" fmla="+- 0 1303 1303"/>
                                <a:gd name="T19" fmla="*/ 1303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82">
                                  <a:moveTo>
                                    <a:pt x="5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4597" y="533"/>
                              <a:ext cx="2959" cy="948"/>
                              <a:chOff x="14597" y="533"/>
                              <a:chExt cx="2959" cy="948"/>
                            </a:xfrm>
                          </wpg:grpSpPr>
                          <wps:wsp>
                            <wps:cNvPr id="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4597" y="533"/>
                                <a:ext cx="2959" cy="948"/>
                              </a:xfrm>
                              <a:custGeom>
                                <a:avLst/>
                                <a:gdLst>
                                  <a:gd name="T0" fmla="+- 0 14597 14597"/>
                                  <a:gd name="T1" fmla="*/ T0 w 2959"/>
                                  <a:gd name="T2" fmla="+- 0 1320 533"/>
                                  <a:gd name="T3" fmla="*/ 1320 h 948"/>
                                  <a:gd name="T4" fmla="+- 0 14604 14597"/>
                                  <a:gd name="T5" fmla="*/ T4 w 2959"/>
                                  <a:gd name="T6" fmla="+- 0 1354 533"/>
                                  <a:gd name="T7" fmla="*/ 1354 h 948"/>
                                  <a:gd name="T8" fmla="+- 0 14616 14597"/>
                                  <a:gd name="T9" fmla="*/ T8 w 2959"/>
                                  <a:gd name="T10" fmla="+- 0 1303 533"/>
                                  <a:gd name="T11" fmla="*/ 1303 h 948"/>
                                  <a:gd name="T12" fmla="+- 0 14618 14597"/>
                                  <a:gd name="T13" fmla="*/ T12 w 2959"/>
                                  <a:gd name="T14" fmla="+- 0 696 533"/>
                                  <a:gd name="T15" fmla="*/ 696 h 948"/>
                                  <a:gd name="T16" fmla="+- 0 14623 14597"/>
                                  <a:gd name="T17" fmla="*/ T16 w 2959"/>
                                  <a:gd name="T18" fmla="+- 0 665 533"/>
                                  <a:gd name="T19" fmla="*/ 665 h 948"/>
                                  <a:gd name="T20" fmla="+- 0 14635 14597"/>
                                  <a:gd name="T21" fmla="*/ T20 w 2959"/>
                                  <a:gd name="T22" fmla="+- 0 636 533"/>
                                  <a:gd name="T23" fmla="*/ 636 h 948"/>
                                  <a:gd name="T24" fmla="+- 0 14654 14597"/>
                                  <a:gd name="T25" fmla="*/ T24 w 2959"/>
                                  <a:gd name="T26" fmla="+- 0 612 533"/>
                                  <a:gd name="T27" fmla="*/ 612 h 948"/>
                                  <a:gd name="T28" fmla="+- 0 14674 14597"/>
                                  <a:gd name="T29" fmla="*/ T28 w 2959"/>
                                  <a:gd name="T30" fmla="+- 0 590 533"/>
                                  <a:gd name="T31" fmla="*/ 590 h 948"/>
                                  <a:gd name="T32" fmla="+- 0 14700 14597"/>
                                  <a:gd name="T33" fmla="*/ T32 w 2959"/>
                                  <a:gd name="T34" fmla="+- 0 574 533"/>
                                  <a:gd name="T35" fmla="*/ 574 h 948"/>
                                  <a:gd name="T36" fmla="+- 0 14729 14597"/>
                                  <a:gd name="T37" fmla="*/ T36 w 2959"/>
                                  <a:gd name="T38" fmla="+- 0 562 533"/>
                                  <a:gd name="T39" fmla="*/ 562 h 948"/>
                                  <a:gd name="T40" fmla="+- 0 14760 14597"/>
                                  <a:gd name="T41" fmla="*/ T40 w 2959"/>
                                  <a:gd name="T42" fmla="+- 0 554 533"/>
                                  <a:gd name="T43" fmla="*/ 554 h 948"/>
                                  <a:gd name="T44" fmla="+- 0 17412 14597"/>
                                  <a:gd name="T45" fmla="*/ T44 w 2959"/>
                                  <a:gd name="T46" fmla="+- 0 557 533"/>
                                  <a:gd name="T47" fmla="*/ 557 h 948"/>
                                  <a:gd name="T48" fmla="+- 0 17441 14597"/>
                                  <a:gd name="T49" fmla="*/ T48 w 2959"/>
                                  <a:gd name="T50" fmla="+- 0 566 533"/>
                                  <a:gd name="T51" fmla="*/ 566 h 948"/>
                                  <a:gd name="T52" fmla="+- 0 17467 14597"/>
                                  <a:gd name="T53" fmla="*/ T52 w 2959"/>
                                  <a:gd name="T54" fmla="+- 0 581 533"/>
                                  <a:gd name="T55" fmla="*/ 581 h 948"/>
                                  <a:gd name="T56" fmla="+- 0 17491 14597"/>
                                  <a:gd name="T57" fmla="*/ T56 w 2959"/>
                                  <a:gd name="T58" fmla="+- 0 600 533"/>
                                  <a:gd name="T59" fmla="*/ 600 h 948"/>
                                  <a:gd name="T60" fmla="+- 0 17510 14597"/>
                                  <a:gd name="T61" fmla="*/ T60 w 2959"/>
                                  <a:gd name="T62" fmla="+- 0 624 533"/>
                                  <a:gd name="T63" fmla="*/ 624 h 948"/>
                                  <a:gd name="T64" fmla="+- 0 17525 14597"/>
                                  <a:gd name="T65" fmla="*/ T64 w 2959"/>
                                  <a:gd name="T66" fmla="+- 0 650 533"/>
                                  <a:gd name="T67" fmla="*/ 650 h 948"/>
                                  <a:gd name="T68" fmla="+- 0 17534 14597"/>
                                  <a:gd name="T69" fmla="*/ T68 w 2959"/>
                                  <a:gd name="T70" fmla="+- 0 679 533"/>
                                  <a:gd name="T71" fmla="*/ 679 h 948"/>
                                  <a:gd name="T72" fmla="+- 0 17537 14597"/>
                                  <a:gd name="T73" fmla="*/ T72 w 2959"/>
                                  <a:gd name="T74" fmla="+- 0 1320 533"/>
                                  <a:gd name="T75" fmla="*/ 1320 h 948"/>
                                  <a:gd name="T76" fmla="+- 0 17530 14597"/>
                                  <a:gd name="T77" fmla="*/ T76 w 2959"/>
                                  <a:gd name="T78" fmla="+- 0 1349 533"/>
                                  <a:gd name="T79" fmla="*/ 1349 h 948"/>
                                  <a:gd name="T80" fmla="+- 0 17518 14597"/>
                                  <a:gd name="T81" fmla="*/ T80 w 2959"/>
                                  <a:gd name="T82" fmla="+- 0 1378 533"/>
                                  <a:gd name="T83" fmla="*/ 1378 h 948"/>
                                  <a:gd name="T84" fmla="+- 0 17501 14597"/>
                                  <a:gd name="T85" fmla="*/ T84 w 2959"/>
                                  <a:gd name="T86" fmla="+- 0 1404 533"/>
                                  <a:gd name="T87" fmla="*/ 1404 h 948"/>
                                  <a:gd name="T88" fmla="+- 0 17479 14597"/>
                                  <a:gd name="T89" fmla="*/ T88 w 2959"/>
                                  <a:gd name="T90" fmla="+- 0 1423 533"/>
                                  <a:gd name="T91" fmla="*/ 1423 h 948"/>
                                  <a:gd name="T92" fmla="+- 0 17410 14597"/>
                                  <a:gd name="T93" fmla="*/ T92 w 2959"/>
                                  <a:gd name="T94" fmla="+- 0 1457 533"/>
                                  <a:gd name="T95" fmla="*/ 1457 h 948"/>
                                  <a:gd name="T96" fmla="+- 0 14758 14597"/>
                                  <a:gd name="T97" fmla="*/ T96 w 2959"/>
                                  <a:gd name="T98" fmla="+- 0 1459 533"/>
                                  <a:gd name="T99" fmla="*/ 1459 h 948"/>
                                  <a:gd name="T100" fmla="+- 0 14726 14597"/>
                                  <a:gd name="T101" fmla="*/ T100 w 2959"/>
                                  <a:gd name="T102" fmla="+- 0 1452 533"/>
                                  <a:gd name="T103" fmla="*/ 1452 h 948"/>
                                  <a:gd name="T104" fmla="+- 0 14700 14597"/>
                                  <a:gd name="T105" fmla="*/ T104 w 2959"/>
                                  <a:gd name="T106" fmla="+- 0 1440 533"/>
                                  <a:gd name="T107" fmla="*/ 1440 h 948"/>
                                  <a:gd name="T108" fmla="+- 0 14674 14597"/>
                                  <a:gd name="T109" fmla="*/ T108 w 2959"/>
                                  <a:gd name="T110" fmla="+- 0 1423 533"/>
                                  <a:gd name="T111" fmla="*/ 1423 h 948"/>
                                  <a:gd name="T112" fmla="+- 0 14652 14597"/>
                                  <a:gd name="T113" fmla="*/ T112 w 2959"/>
                                  <a:gd name="T114" fmla="+- 0 1402 533"/>
                                  <a:gd name="T115" fmla="*/ 1402 h 948"/>
                                  <a:gd name="T116" fmla="+- 0 14635 14597"/>
                                  <a:gd name="T117" fmla="*/ T116 w 2959"/>
                                  <a:gd name="T118" fmla="+- 0 1378 533"/>
                                  <a:gd name="T119" fmla="*/ 1378 h 948"/>
                                  <a:gd name="T120" fmla="+- 0 14623 14597"/>
                                  <a:gd name="T121" fmla="*/ T120 w 2959"/>
                                  <a:gd name="T122" fmla="+- 0 1349 533"/>
                                  <a:gd name="T123" fmla="*/ 1349 h 948"/>
                                  <a:gd name="T124" fmla="+- 0 14618 14597"/>
                                  <a:gd name="T125" fmla="*/ T124 w 2959"/>
                                  <a:gd name="T126" fmla="+- 0 1318 533"/>
                                  <a:gd name="T127" fmla="*/ 1318 h 948"/>
                                  <a:gd name="T128" fmla="+- 0 14626 14597"/>
                                  <a:gd name="T129" fmla="*/ T128 w 2959"/>
                                  <a:gd name="T130" fmla="+- 0 1402 533"/>
                                  <a:gd name="T131" fmla="*/ 1402 h 948"/>
                                  <a:gd name="T132" fmla="+- 0 14647 14597"/>
                                  <a:gd name="T133" fmla="*/ T132 w 2959"/>
                                  <a:gd name="T134" fmla="+- 0 1428 533"/>
                                  <a:gd name="T135" fmla="*/ 1428 h 948"/>
                                  <a:gd name="T136" fmla="+- 0 14674 14597"/>
                                  <a:gd name="T137" fmla="*/ T136 w 2959"/>
                                  <a:gd name="T138" fmla="+- 0 1450 533"/>
                                  <a:gd name="T139" fmla="*/ 1450 h 948"/>
                                  <a:gd name="T140" fmla="+- 0 14705 14597"/>
                                  <a:gd name="T141" fmla="*/ T140 w 2959"/>
                                  <a:gd name="T142" fmla="+- 0 1466 533"/>
                                  <a:gd name="T143" fmla="*/ 1466 h 948"/>
                                  <a:gd name="T144" fmla="+- 0 14738 14597"/>
                                  <a:gd name="T145" fmla="*/ T144 w 2959"/>
                                  <a:gd name="T146" fmla="+- 0 1476 533"/>
                                  <a:gd name="T147" fmla="*/ 1476 h 948"/>
                                  <a:gd name="T148" fmla="+- 0 14772 14597"/>
                                  <a:gd name="T149" fmla="*/ T148 w 2959"/>
                                  <a:gd name="T150" fmla="+- 0 1481 533"/>
                                  <a:gd name="T151" fmla="*/ 1481 h 948"/>
                                  <a:gd name="T152" fmla="+- 0 17395 14597"/>
                                  <a:gd name="T153" fmla="*/ T152 w 2959"/>
                                  <a:gd name="T154" fmla="+- 0 1478 533"/>
                                  <a:gd name="T155" fmla="*/ 1478 h 948"/>
                                  <a:gd name="T156" fmla="+- 0 17431 14597"/>
                                  <a:gd name="T157" fmla="*/ T156 w 2959"/>
                                  <a:gd name="T158" fmla="+- 0 1474 533"/>
                                  <a:gd name="T159" fmla="*/ 1474 h 948"/>
                                  <a:gd name="T160" fmla="+- 0 17462 14597"/>
                                  <a:gd name="T161" fmla="*/ T160 w 2959"/>
                                  <a:gd name="T162" fmla="+- 0 1459 533"/>
                                  <a:gd name="T163" fmla="*/ 1459 h 948"/>
                                  <a:gd name="T164" fmla="+- 0 17491 14597"/>
                                  <a:gd name="T165" fmla="*/ T164 w 2959"/>
                                  <a:gd name="T166" fmla="+- 0 1440 533"/>
                                  <a:gd name="T167" fmla="*/ 1440 h 948"/>
                                  <a:gd name="T168" fmla="+- 0 17515 14597"/>
                                  <a:gd name="T169" fmla="*/ T168 w 2959"/>
                                  <a:gd name="T170" fmla="+- 0 1416 533"/>
                                  <a:gd name="T171" fmla="*/ 1416 h 948"/>
                                  <a:gd name="T172" fmla="+- 0 17542 14597"/>
                                  <a:gd name="T173" fmla="*/ T172 w 2959"/>
                                  <a:gd name="T174" fmla="+- 0 1373 533"/>
                                  <a:gd name="T175" fmla="*/ 1373 h 948"/>
                                  <a:gd name="T176" fmla="+- 0 17556 14597"/>
                                  <a:gd name="T177" fmla="*/ T176 w 2959"/>
                                  <a:gd name="T178" fmla="+- 0 1322 533"/>
                                  <a:gd name="T179" fmla="*/ 1322 h 948"/>
                                  <a:gd name="T180" fmla="+- 0 17554 14597"/>
                                  <a:gd name="T181" fmla="*/ T180 w 2959"/>
                                  <a:gd name="T182" fmla="+- 0 677 533"/>
                                  <a:gd name="T183" fmla="*/ 677 h 948"/>
                                  <a:gd name="T184" fmla="+- 0 17544 14597"/>
                                  <a:gd name="T185" fmla="*/ T184 w 2959"/>
                                  <a:gd name="T186" fmla="+- 0 643 533"/>
                                  <a:gd name="T187" fmla="*/ 643 h 948"/>
                                  <a:gd name="T188" fmla="+- 0 17527 14597"/>
                                  <a:gd name="T189" fmla="*/ T188 w 2959"/>
                                  <a:gd name="T190" fmla="+- 0 614 533"/>
                                  <a:gd name="T191" fmla="*/ 614 h 948"/>
                                  <a:gd name="T192" fmla="+- 0 17506 14597"/>
                                  <a:gd name="T193" fmla="*/ T192 w 2959"/>
                                  <a:gd name="T194" fmla="+- 0 588 533"/>
                                  <a:gd name="T195" fmla="*/ 588 h 948"/>
                                  <a:gd name="T196" fmla="+- 0 17479 14597"/>
                                  <a:gd name="T197" fmla="*/ T196 w 2959"/>
                                  <a:gd name="T198" fmla="+- 0 564 533"/>
                                  <a:gd name="T199" fmla="*/ 564 h 948"/>
                                  <a:gd name="T200" fmla="+- 0 17450 14597"/>
                                  <a:gd name="T201" fmla="*/ T200 w 2959"/>
                                  <a:gd name="T202" fmla="+- 0 550 533"/>
                                  <a:gd name="T203" fmla="*/ 550 h 948"/>
                                  <a:gd name="T204" fmla="+- 0 17417 14597"/>
                                  <a:gd name="T205" fmla="*/ T204 w 2959"/>
                                  <a:gd name="T206" fmla="+- 0 538 533"/>
                                  <a:gd name="T207" fmla="*/ 538 h 948"/>
                                  <a:gd name="T208" fmla="+- 0 17381 14597"/>
                                  <a:gd name="T209" fmla="*/ T208 w 2959"/>
                                  <a:gd name="T210" fmla="+- 0 533 533"/>
                                  <a:gd name="T211" fmla="*/ 533 h 948"/>
                                  <a:gd name="T212" fmla="+- 0 14758 14597"/>
                                  <a:gd name="T213" fmla="*/ T212 w 2959"/>
                                  <a:gd name="T214" fmla="+- 0 535 533"/>
                                  <a:gd name="T215" fmla="*/ 535 h 948"/>
                                  <a:gd name="T216" fmla="+- 0 14724 14597"/>
                                  <a:gd name="T217" fmla="*/ T216 w 2959"/>
                                  <a:gd name="T218" fmla="+- 0 542 533"/>
                                  <a:gd name="T219" fmla="*/ 542 h 948"/>
                                  <a:gd name="T220" fmla="+- 0 14690 14597"/>
                                  <a:gd name="T221" fmla="*/ T220 w 2959"/>
                                  <a:gd name="T222" fmla="+- 0 554 533"/>
                                  <a:gd name="T223" fmla="*/ 554 h 948"/>
                                  <a:gd name="T224" fmla="+- 0 14662 14597"/>
                                  <a:gd name="T225" fmla="*/ T224 w 2959"/>
                                  <a:gd name="T226" fmla="+- 0 574 533"/>
                                  <a:gd name="T227" fmla="*/ 574 h 948"/>
                                  <a:gd name="T228" fmla="+- 0 14638 14597"/>
                                  <a:gd name="T229" fmla="*/ T228 w 2959"/>
                                  <a:gd name="T230" fmla="+- 0 598 533"/>
                                  <a:gd name="T231" fmla="*/ 598 h 948"/>
                                  <a:gd name="T232" fmla="+- 0 14618 14597"/>
                                  <a:gd name="T233" fmla="*/ T232 w 2959"/>
                                  <a:gd name="T234" fmla="+- 0 626 533"/>
                                  <a:gd name="T235" fmla="*/ 626 h 948"/>
                                  <a:gd name="T236" fmla="+- 0 14606 14597"/>
                                  <a:gd name="T237" fmla="*/ T236 w 2959"/>
                                  <a:gd name="T238" fmla="+- 0 658 533"/>
                                  <a:gd name="T239" fmla="*/ 658 h 948"/>
                                  <a:gd name="T240" fmla="+- 0 14599 14597"/>
                                  <a:gd name="T241" fmla="*/ T240 w 2959"/>
                                  <a:gd name="T242" fmla="+- 0 691 533"/>
                                  <a:gd name="T243" fmla="*/ 691 h 948"/>
                                  <a:gd name="T244" fmla="+- 0 14597 14597"/>
                                  <a:gd name="T245" fmla="*/ T244 w 2959"/>
                                  <a:gd name="T246" fmla="+- 0 1303 533"/>
                                  <a:gd name="T247" fmla="*/ 1303 h 9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959" h="948">
                                    <a:moveTo>
                                      <a:pt x="0" y="770"/>
                                    </a:moveTo>
                                    <a:lnTo>
                                      <a:pt x="0" y="787"/>
                                    </a:lnTo>
                                    <a:lnTo>
                                      <a:pt x="2" y="804"/>
                                    </a:lnTo>
                                    <a:lnTo>
                                      <a:pt x="7" y="821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19" y="770"/>
                                    </a:lnTo>
                                    <a:lnTo>
                                      <a:pt x="19" y="177"/>
                                    </a:lnTo>
                                    <a:lnTo>
                                      <a:pt x="21" y="163"/>
                                    </a:lnTo>
                                    <a:lnTo>
                                      <a:pt x="24" y="146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33" y="117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48" y="91"/>
                                    </a:lnTo>
                                    <a:lnTo>
                                      <a:pt x="57" y="79"/>
                                    </a:lnTo>
                                    <a:lnTo>
                                      <a:pt x="67" y="67"/>
                                    </a:lnTo>
                                    <a:lnTo>
                                      <a:pt x="77" y="57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3" y="41"/>
                                    </a:lnTo>
                                    <a:lnTo>
                                      <a:pt x="117" y="33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2798" y="21"/>
                                    </a:lnTo>
                                    <a:lnTo>
                                      <a:pt x="2815" y="24"/>
                                    </a:lnTo>
                                    <a:lnTo>
                                      <a:pt x="2829" y="29"/>
                                    </a:lnTo>
                                    <a:lnTo>
                                      <a:pt x="2844" y="33"/>
                                    </a:lnTo>
                                    <a:lnTo>
                                      <a:pt x="2858" y="41"/>
                                    </a:lnTo>
                                    <a:lnTo>
                                      <a:pt x="2870" y="48"/>
                                    </a:lnTo>
                                    <a:lnTo>
                                      <a:pt x="2882" y="57"/>
                                    </a:lnTo>
                                    <a:lnTo>
                                      <a:pt x="2894" y="67"/>
                                    </a:lnTo>
                                    <a:lnTo>
                                      <a:pt x="2904" y="79"/>
                                    </a:lnTo>
                                    <a:lnTo>
                                      <a:pt x="2913" y="91"/>
                                    </a:lnTo>
                                    <a:lnTo>
                                      <a:pt x="2921" y="103"/>
                                    </a:lnTo>
                                    <a:lnTo>
                                      <a:pt x="2928" y="117"/>
                                    </a:lnTo>
                                    <a:lnTo>
                                      <a:pt x="2933" y="132"/>
                                    </a:lnTo>
                                    <a:lnTo>
                                      <a:pt x="2937" y="146"/>
                                    </a:lnTo>
                                    <a:lnTo>
                                      <a:pt x="2940" y="163"/>
                                    </a:lnTo>
                                    <a:lnTo>
                                      <a:pt x="2940" y="787"/>
                                    </a:lnTo>
                                    <a:lnTo>
                                      <a:pt x="2937" y="801"/>
                                    </a:lnTo>
                                    <a:lnTo>
                                      <a:pt x="2933" y="816"/>
                                    </a:lnTo>
                                    <a:lnTo>
                                      <a:pt x="2928" y="830"/>
                                    </a:lnTo>
                                    <a:lnTo>
                                      <a:pt x="2921" y="845"/>
                                    </a:lnTo>
                                    <a:lnTo>
                                      <a:pt x="2913" y="859"/>
                                    </a:lnTo>
                                    <a:lnTo>
                                      <a:pt x="2904" y="871"/>
                                    </a:lnTo>
                                    <a:lnTo>
                                      <a:pt x="2894" y="881"/>
                                    </a:lnTo>
                                    <a:lnTo>
                                      <a:pt x="2882" y="890"/>
                                    </a:lnTo>
                                    <a:lnTo>
                                      <a:pt x="2870" y="900"/>
                                    </a:lnTo>
                                    <a:lnTo>
                                      <a:pt x="2813" y="924"/>
                                    </a:lnTo>
                                    <a:lnTo>
                                      <a:pt x="2798" y="926"/>
                                    </a:lnTo>
                                    <a:lnTo>
                                      <a:pt x="161" y="926"/>
                                    </a:lnTo>
                                    <a:lnTo>
                                      <a:pt x="146" y="924"/>
                                    </a:lnTo>
                                    <a:lnTo>
                                      <a:pt x="129" y="919"/>
                                    </a:lnTo>
                                    <a:lnTo>
                                      <a:pt x="115" y="914"/>
                                    </a:lnTo>
                                    <a:lnTo>
                                      <a:pt x="103" y="907"/>
                                    </a:lnTo>
                                    <a:lnTo>
                                      <a:pt x="89" y="900"/>
                                    </a:lnTo>
                                    <a:lnTo>
                                      <a:pt x="77" y="890"/>
                                    </a:lnTo>
                                    <a:lnTo>
                                      <a:pt x="65" y="881"/>
                                    </a:lnTo>
                                    <a:lnTo>
                                      <a:pt x="55" y="869"/>
                                    </a:lnTo>
                                    <a:lnTo>
                                      <a:pt x="48" y="857"/>
                                    </a:lnTo>
                                    <a:lnTo>
                                      <a:pt x="38" y="845"/>
                                    </a:lnTo>
                                    <a:lnTo>
                                      <a:pt x="31" y="830"/>
                                    </a:lnTo>
                                    <a:lnTo>
                                      <a:pt x="26" y="816"/>
                                    </a:lnTo>
                                    <a:lnTo>
                                      <a:pt x="24" y="801"/>
                                    </a:lnTo>
                                    <a:lnTo>
                                      <a:pt x="21" y="785"/>
                                    </a:lnTo>
                                    <a:lnTo>
                                      <a:pt x="21" y="852"/>
                                    </a:lnTo>
                                    <a:lnTo>
                                      <a:pt x="29" y="869"/>
                                    </a:lnTo>
                                    <a:lnTo>
                                      <a:pt x="41" y="881"/>
                                    </a:lnTo>
                                    <a:lnTo>
                                      <a:pt x="50" y="895"/>
                                    </a:lnTo>
                                    <a:lnTo>
                                      <a:pt x="65" y="905"/>
                                    </a:lnTo>
                                    <a:lnTo>
                                      <a:pt x="77" y="917"/>
                                    </a:lnTo>
                                    <a:lnTo>
                                      <a:pt x="91" y="924"/>
                                    </a:lnTo>
                                    <a:lnTo>
                                      <a:pt x="108" y="933"/>
                                    </a:lnTo>
                                    <a:lnTo>
                                      <a:pt x="125" y="938"/>
                                    </a:lnTo>
                                    <a:lnTo>
                                      <a:pt x="141" y="943"/>
                                    </a:lnTo>
                                    <a:lnTo>
                                      <a:pt x="158" y="945"/>
                                    </a:lnTo>
                                    <a:lnTo>
                                      <a:pt x="175" y="948"/>
                                    </a:lnTo>
                                    <a:lnTo>
                                      <a:pt x="2781" y="948"/>
                                    </a:lnTo>
                                    <a:lnTo>
                                      <a:pt x="2798" y="945"/>
                                    </a:lnTo>
                                    <a:lnTo>
                                      <a:pt x="2817" y="943"/>
                                    </a:lnTo>
                                    <a:lnTo>
                                      <a:pt x="2834" y="941"/>
                                    </a:lnTo>
                                    <a:lnTo>
                                      <a:pt x="2851" y="933"/>
                                    </a:lnTo>
                                    <a:lnTo>
                                      <a:pt x="2865" y="926"/>
                                    </a:lnTo>
                                    <a:lnTo>
                                      <a:pt x="2880" y="917"/>
                                    </a:lnTo>
                                    <a:lnTo>
                                      <a:pt x="2894" y="907"/>
                                    </a:lnTo>
                                    <a:lnTo>
                                      <a:pt x="2906" y="895"/>
                                    </a:lnTo>
                                    <a:lnTo>
                                      <a:pt x="2918" y="883"/>
                                    </a:lnTo>
                                    <a:lnTo>
                                      <a:pt x="2928" y="871"/>
                                    </a:lnTo>
                                    <a:lnTo>
                                      <a:pt x="2945" y="840"/>
                                    </a:lnTo>
                                    <a:lnTo>
                                      <a:pt x="2957" y="806"/>
                                    </a:lnTo>
                                    <a:lnTo>
                                      <a:pt x="2959" y="789"/>
                                    </a:lnTo>
                                    <a:lnTo>
                                      <a:pt x="2959" y="163"/>
                                    </a:lnTo>
                                    <a:lnTo>
                                      <a:pt x="2957" y="144"/>
                                    </a:lnTo>
                                    <a:lnTo>
                                      <a:pt x="2952" y="127"/>
                                    </a:lnTo>
                                    <a:lnTo>
                                      <a:pt x="2947" y="110"/>
                                    </a:lnTo>
                                    <a:lnTo>
                                      <a:pt x="2940" y="96"/>
                                    </a:lnTo>
                                    <a:lnTo>
                                      <a:pt x="2930" y="81"/>
                                    </a:lnTo>
                                    <a:lnTo>
                                      <a:pt x="2921" y="67"/>
                                    </a:lnTo>
                                    <a:lnTo>
                                      <a:pt x="2909" y="55"/>
                                    </a:lnTo>
                                    <a:lnTo>
                                      <a:pt x="2897" y="43"/>
                                    </a:lnTo>
                                    <a:lnTo>
                                      <a:pt x="2882" y="31"/>
                                    </a:lnTo>
                                    <a:lnTo>
                                      <a:pt x="2868" y="24"/>
                                    </a:lnTo>
                                    <a:lnTo>
                                      <a:pt x="2853" y="17"/>
                                    </a:lnTo>
                                    <a:lnTo>
                                      <a:pt x="2837" y="9"/>
                                    </a:lnTo>
                                    <a:lnTo>
                                      <a:pt x="2820" y="5"/>
                                    </a:lnTo>
                                    <a:lnTo>
                                      <a:pt x="2803" y="2"/>
                                    </a:lnTo>
                                    <a:lnTo>
                                      <a:pt x="2784" y="0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61" y="2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27" y="9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65" y="41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21" y="93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9" y="125"/>
                                    </a:lnTo>
                                    <a:lnTo>
                                      <a:pt x="5" y="141"/>
                                    </a:lnTo>
                                    <a:lnTo>
                                      <a:pt x="2" y="158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0" y="7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62" y="1339"/>
                                <a:ext cx="26" cy="70"/>
                                <a:chOff x="14662" y="1339"/>
                                <a:chExt cx="26" cy="70"/>
                              </a:xfrm>
                            </wpg:grpSpPr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2" y="1339"/>
                                  <a:ext cx="26" cy="70"/>
                                </a:xfrm>
                                <a:custGeom>
                                  <a:avLst/>
                                  <a:gdLst>
                                    <a:gd name="T0" fmla="+- 0 14688 14662"/>
                                    <a:gd name="T1" fmla="*/ T0 w 26"/>
                                    <a:gd name="T2" fmla="+- 0 1409 1339"/>
                                    <a:gd name="T3" fmla="*/ 1409 h 70"/>
                                    <a:gd name="T4" fmla="+- 0 14678 14662"/>
                                    <a:gd name="T5" fmla="*/ T4 w 26"/>
                                    <a:gd name="T6" fmla="+- 0 1370 1339"/>
                                    <a:gd name="T7" fmla="*/ 1370 h 70"/>
                                    <a:gd name="T8" fmla="+- 0 14671 14662"/>
                                    <a:gd name="T9" fmla="*/ T8 w 26"/>
                                    <a:gd name="T10" fmla="+- 0 1358 1339"/>
                                    <a:gd name="T11" fmla="*/ 1358 h 70"/>
                                    <a:gd name="T12" fmla="+- 0 14666 14662"/>
                                    <a:gd name="T13" fmla="*/ T12 w 26"/>
                                    <a:gd name="T14" fmla="+- 0 1349 1339"/>
                                    <a:gd name="T15" fmla="*/ 1349 h 70"/>
                                    <a:gd name="T16" fmla="+- 0 14662 14662"/>
                                    <a:gd name="T17" fmla="*/ T16 w 26"/>
                                    <a:gd name="T18" fmla="+- 0 1339 1339"/>
                                    <a:gd name="T19" fmla="*/ 1339 h 70"/>
                                    <a:gd name="T20" fmla="+- 0 14669 14662"/>
                                    <a:gd name="T21" fmla="*/ T20 w 26"/>
                                    <a:gd name="T22" fmla="+- 0 1390 1339"/>
                                    <a:gd name="T23" fmla="*/ 1390 h 70"/>
                                    <a:gd name="T24" fmla="+- 0 14678 14662"/>
                                    <a:gd name="T25" fmla="*/ T24 w 26"/>
                                    <a:gd name="T26" fmla="+- 0 1399 1339"/>
                                    <a:gd name="T27" fmla="*/ 1399 h 70"/>
                                    <a:gd name="T28" fmla="+- 0 14688 14662"/>
                                    <a:gd name="T29" fmla="*/ T28 w 26"/>
                                    <a:gd name="T30" fmla="+- 0 1409 1339"/>
                                    <a:gd name="T31" fmla="*/ 1409 h 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6" h="70">
                                      <a:moveTo>
                                        <a:pt x="26" y="70"/>
                                      </a:moveTo>
                                      <a:lnTo>
                                        <a:pt x="16" y="31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6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38" y="574"/>
                                  <a:ext cx="2880" cy="866"/>
                                  <a:chOff x="14638" y="574"/>
                                  <a:chExt cx="2880" cy="866"/>
                                </a:xfrm>
                              </wpg:grpSpPr>
                              <wps:wsp>
                                <wps:cNvPr id="30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38" y="574"/>
                                    <a:ext cx="2880" cy="866"/>
                                  </a:xfrm>
                                  <a:custGeom>
                                    <a:avLst/>
                                    <a:gdLst>
                                      <a:gd name="T0" fmla="+- 0 14642 14638"/>
                                      <a:gd name="T1" fmla="*/ T0 w 2880"/>
                                      <a:gd name="T2" fmla="+- 0 1344 574"/>
                                      <a:gd name="T3" fmla="*/ 1344 h 866"/>
                                      <a:gd name="T4" fmla="+- 0 14654 14638"/>
                                      <a:gd name="T5" fmla="*/ T4 w 2880"/>
                                      <a:gd name="T6" fmla="+- 0 1368 574"/>
                                      <a:gd name="T7" fmla="*/ 1368 h 866"/>
                                      <a:gd name="T8" fmla="+- 0 14669 14638"/>
                                      <a:gd name="T9" fmla="*/ T8 w 2880"/>
                                      <a:gd name="T10" fmla="+- 0 1390 574"/>
                                      <a:gd name="T11" fmla="*/ 1390 h 866"/>
                                      <a:gd name="T12" fmla="+- 0 14659 14638"/>
                                      <a:gd name="T13" fmla="*/ T12 w 2880"/>
                                      <a:gd name="T14" fmla="+- 0 1327 574"/>
                                      <a:gd name="T15" fmla="*/ 1327 h 866"/>
                                      <a:gd name="T16" fmla="+- 0 14657 14638"/>
                                      <a:gd name="T17" fmla="*/ T16 w 2880"/>
                                      <a:gd name="T18" fmla="+- 0 701 574"/>
                                      <a:gd name="T19" fmla="*/ 701 h 866"/>
                                      <a:gd name="T20" fmla="+- 0 14662 14638"/>
                                      <a:gd name="T21" fmla="*/ T20 w 2880"/>
                                      <a:gd name="T22" fmla="+- 0 679 574"/>
                                      <a:gd name="T23" fmla="*/ 679 h 866"/>
                                      <a:gd name="T24" fmla="+- 0 14671 14638"/>
                                      <a:gd name="T25" fmla="*/ T24 w 2880"/>
                                      <a:gd name="T26" fmla="+- 0 658 574"/>
                                      <a:gd name="T27" fmla="*/ 658 h 866"/>
                                      <a:gd name="T28" fmla="+- 0 14683 14638"/>
                                      <a:gd name="T29" fmla="*/ T28 w 2880"/>
                                      <a:gd name="T30" fmla="+- 0 638 574"/>
                                      <a:gd name="T31" fmla="*/ 638 h 866"/>
                                      <a:gd name="T32" fmla="+- 0 14698 14638"/>
                                      <a:gd name="T33" fmla="*/ T32 w 2880"/>
                                      <a:gd name="T34" fmla="+- 0 622 574"/>
                                      <a:gd name="T35" fmla="*/ 622 h 866"/>
                                      <a:gd name="T36" fmla="+- 0 14717 14638"/>
                                      <a:gd name="T37" fmla="*/ T36 w 2880"/>
                                      <a:gd name="T38" fmla="+- 0 610 574"/>
                                      <a:gd name="T39" fmla="*/ 610 h 866"/>
                                      <a:gd name="T40" fmla="+- 0 14738 14638"/>
                                      <a:gd name="T41" fmla="*/ T40 w 2880"/>
                                      <a:gd name="T42" fmla="+- 0 600 574"/>
                                      <a:gd name="T43" fmla="*/ 600 h 866"/>
                                      <a:gd name="T44" fmla="+- 0 14760 14638"/>
                                      <a:gd name="T45" fmla="*/ T44 w 2880"/>
                                      <a:gd name="T46" fmla="+- 0 595 574"/>
                                      <a:gd name="T47" fmla="*/ 595 h 866"/>
                                      <a:gd name="T48" fmla="+- 0 17378 14638"/>
                                      <a:gd name="T49" fmla="*/ T48 w 2880"/>
                                      <a:gd name="T50" fmla="+- 0 593 574"/>
                                      <a:gd name="T51" fmla="*/ 593 h 866"/>
                                      <a:gd name="T52" fmla="+- 0 17402 14638"/>
                                      <a:gd name="T53" fmla="*/ T52 w 2880"/>
                                      <a:gd name="T54" fmla="+- 0 595 574"/>
                                      <a:gd name="T55" fmla="*/ 595 h 866"/>
                                      <a:gd name="T56" fmla="+- 0 17424 14638"/>
                                      <a:gd name="T57" fmla="*/ T56 w 2880"/>
                                      <a:gd name="T58" fmla="+- 0 602 574"/>
                                      <a:gd name="T59" fmla="*/ 602 h 866"/>
                                      <a:gd name="T60" fmla="+- 0 17443 14638"/>
                                      <a:gd name="T61" fmla="*/ T60 w 2880"/>
                                      <a:gd name="T62" fmla="+- 0 612 574"/>
                                      <a:gd name="T63" fmla="*/ 612 h 866"/>
                                      <a:gd name="T64" fmla="+- 0 17462 14638"/>
                                      <a:gd name="T65" fmla="*/ T64 w 2880"/>
                                      <a:gd name="T66" fmla="+- 0 626 574"/>
                                      <a:gd name="T67" fmla="*/ 626 h 866"/>
                                      <a:gd name="T68" fmla="+- 0 17477 14638"/>
                                      <a:gd name="T69" fmla="*/ T68 w 2880"/>
                                      <a:gd name="T70" fmla="+- 0 646 574"/>
                                      <a:gd name="T71" fmla="*/ 646 h 866"/>
                                      <a:gd name="T72" fmla="+- 0 17486 14638"/>
                                      <a:gd name="T73" fmla="*/ T72 w 2880"/>
                                      <a:gd name="T74" fmla="+- 0 665 574"/>
                                      <a:gd name="T75" fmla="*/ 665 h 866"/>
                                      <a:gd name="T76" fmla="+- 0 17494 14638"/>
                                      <a:gd name="T77" fmla="*/ T76 w 2880"/>
                                      <a:gd name="T78" fmla="+- 0 686 574"/>
                                      <a:gd name="T79" fmla="*/ 686 h 866"/>
                                      <a:gd name="T80" fmla="+- 0 17496 14638"/>
                                      <a:gd name="T81" fmla="*/ T80 w 2880"/>
                                      <a:gd name="T82" fmla="+- 0 1325 574"/>
                                      <a:gd name="T83" fmla="*/ 1325 h 866"/>
                                      <a:gd name="T84" fmla="+- 0 17489 14638"/>
                                      <a:gd name="T85" fmla="*/ T84 w 2880"/>
                                      <a:gd name="T86" fmla="+- 0 1346 574"/>
                                      <a:gd name="T87" fmla="*/ 1346 h 866"/>
                                      <a:gd name="T88" fmla="+- 0 17477 14638"/>
                                      <a:gd name="T89" fmla="*/ T88 w 2880"/>
                                      <a:gd name="T90" fmla="+- 0 1368 574"/>
                                      <a:gd name="T91" fmla="*/ 1368 h 866"/>
                                      <a:gd name="T92" fmla="+- 0 17465 14638"/>
                                      <a:gd name="T93" fmla="*/ T92 w 2880"/>
                                      <a:gd name="T94" fmla="+- 0 1385 574"/>
                                      <a:gd name="T95" fmla="*/ 1385 h 866"/>
                                      <a:gd name="T96" fmla="+- 0 17446 14638"/>
                                      <a:gd name="T97" fmla="*/ T96 w 2880"/>
                                      <a:gd name="T98" fmla="+- 0 1399 574"/>
                                      <a:gd name="T99" fmla="*/ 1399 h 866"/>
                                      <a:gd name="T100" fmla="+- 0 17426 14638"/>
                                      <a:gd name="T101" fmla="*/ T100 w 2880"/>
                                      <a:gd name="T102" fmla="+- 0 1411 574"/>
                                      <a:gd name="T103" fmla="*/ 1411 h 866"/>
                                      <a:gd name="T104" fmla="+- 0 17405 14638"/>
                                      <a:gd name="T105" fmla="*/ T104 w 2880"/>
                                      <a:gd name="T106" fmla="+- 0 1418 574"/>
                                      <a:gd name="T107" fmla="*/ 1418 h 866"/>
                                      <a:gd name="T108" fmla="+- 0 17378 14638"/>
                                      <a:gd name="T109" fmla="*/ T108 w 2880"/>
                                      <a:gd name="T110" fmla="+- 0 1421 574"/>
                                      <a:gd name="T111" fmla="*/ 1421 h 866"/>
                                      <a:gd name="T112" fmla="+- 0 14765 14638"/>
                                      <a:gd name="T113" fmla="*/ T112 w 2880"/>
                                      <a:gd name="T114" fmla="+- 0 1418 574"/>
                                      <a:gd name="T115" fmla="*/ 1418 h 866"/>
                                      <a:gd name="T116" fmla="+- 0 14741 14638"/>
                                      <a:gd name="T117" fmla="*/ T116 w 2880"/>
                                      <a:gd name="T118" fmla="+- 0 1416 574"/>
                                      <a:gd name="T119" fmla="*/ 1416 h 866"/>
                                      <a:gd name="T120" fmla="+- 0 14719 14638"/>
                                      <a:gd name="T121" fmla="*/ T120 w 2880"/>
                                      <a:gd name="T122" fmla="+- 0 1406 574"/>
                                      <a:gd name="T123" fmla="*/ 1406 h 866"/>
                                      <a:gd name="T124" fmla="+- 0 14700 14638"/>
                                      <a:gd name="T125" fmla="*/ T124 w 2880"/>
                                      <a:gd name="T126" fmla="+- 0 1394 574"/>
                                      <a:gd name="T127" fmla="*/ 1394 h 866"/>
                                      <a:gd name="T128" fmla="+- 0 14686 14638"/>
                                      <a:gd name="T129" fmla="*/ T128 w 2880"/>
                                      <a:gd name="T130" fmla="+- 0 1378 574"/>
                                      <a:gd name="T131" fmla="*/ 1378 h 866"/>
                                      <a:gd name="T132" fmla="+- 0 14688 14638"/>
                                      <a:gd name="T133" fmla="*/ T132 w 2880"/>
                                      <a:gd name="T134" fmla="+- 0 1409 574"/>
                                      <a:gd name="T135" fmla="*/ 1409 h 866"/>
                                      <a:gd name="T136" fmla="+- 0 14710 14638"/>
                                      <a:gd name="T137" fmla="*/ T136 w 2880"/>
                                      <a:gd name="T138" fmla="+- 0 1423 574"/>
                                      <a:gd name="T139" fmla="*/ 1423 h 866"/>
                                      <a:gd name="T140" fmla="+- 0 14734 14638"/>
                                      <a:gd name="T141" fmla="*/ T140 w 2880"/>
                                      <a:gd name="T142" fmla="+- 0 1433 574"/>
                                      <a:gd name="T143" fmla="*/ 1433 h 866"/>
                                      <a:gd name="T144" fmla="+- 0 14760 14638"/>
                                      <a:gd name="T145" fmla="*/ T144 w 2880"/>
                                      <a:gd name="T146" fmla="+- 0 1440 574"/>
                                      <a:gd name="T147" fmla="*/ 1440 h 866"/>
                                      <a:gd name="T148" fmla="+- 0 17407 14638"/>
                                      <a:gd name="T149" fmla="*/ T148 w 2880"/>
                                      <a:gd name="T150" fmla="+- 0 1438 574"/>
                                      <a:gd name="T151" fmla="*/ 1438 h 866"/>
                                      <a:gd name="T152" fmla="+- 0 17434 14638"/>
                                      <a:gd name="T153" fmla="*/ T152 w 2880"/>
                                      <a:gd name="T154" fmla="+- 0 1428 574"/>
                                      <a:gd name="T155" fmla="*/ 1428 h 866"/>
                                      <a:gd name="T156" fmla="+- 0 17458 14638"/>
                                      <a:gd name="T157" fmla="*/ T156 w 2880"/>
                                      <a:gd name="T158" fmla="+- 0 1416 574"/>
                                      <a:gd name="T159" fmla="*/ 1416 h 866"/>
                                      <a:gd name="T160" fmla="+- 0 17477 14638"/>
                                      <a:gd name="T161" fmla="*/ T160 w 2880"/>
                                      <a:gd name="T162" fmla="+- 0 1399 574"/>
                                      <a:gd name="T163" fmla="*/ 1399 h 866"/>
                                      <a:gd name="T164" fmla="+- 0 17494 14638"/>
                                      <a:gd name="T165" fmla="*/ T164 w 2880"/>
                                      <a:gd name="T166" fmla="+- 0 1380 574"/>
                                      <a:gd name="T167" fmla="*/ 1380 h 866"/>
                                      <a:gd name="T168" fmla="+- 0 17506 14638"/>
                                      <a:gd name="T169" fmla="*/ T168 w 2880"/>
                                      <a:gd name="T170" fmla="+- 0 1356 574"/>
                                      <a:gd name="T171" fmla="*/ 1356 h 866"/>
                                      <a:gd name="T172" fmla="+- 0 17515 14638"/>
                                      <a:gd name="T173" fmla="*/ T172 w 2880"/>
                                      <a:gd name="T174" fmla="+- 0 1330 574"/>
                                      <a:gd name="T175" fmla="*/ 1330 h 866"/>
                                      <a:gd name="T176" fmla="+- 0 17518 14638"/>
                                      <a:gd name="T177" fmla="*/ T176 w 2880"/>
                                      <a:gd name="T178" fmla="+- 0 1301 574"/>
                                      <a:gd name="T179" fmla="*/ 1301 h 866"/>
                                      <a:gd name="T180" fmla="+- 0 17515 14638"/>
                                      <a:gd name="T181" fmla="*/ T180 w 2880"/>
                                      <a:gd name="T182" fmla="+- 0 696 574"/>
                                      <a:gd name="T183" fmla="*/ 696 h 866"/>
                                      <a:gd name="T184" fmla="+- 0 17510 14638"/>
                                      <a:gd name="T185" fmla="*/ T184 w 2880"/>
                                      <a:gd name="T186" fmla="+- 0 670 574"/>
                                      <a:gd name="T187" fmla="*/ 670 h 866"/>
                                      <a:gd name="T188" fmla="+- 0 17501 14638"/>
                                      <a:gd name="T189" fmla="*/ T188 w 2880"/>
                                      <a:gd name="T190" fmla="+- 0 646 574"/>
                                      <a:gd name="T191" fmla="*/ 646 h 866"/>
                                      <a:gd name="T192" fmla="+- 0 17486 14638"/>
                                      <a:gd name="T193" fmla="*/ T192 w 2880"/>
                                      <a:gd name="T194" fmla="+- 0 624 574"/>
                                      <a:gd name="T195" fmla="*/ 624 h 866"/>
                                      <a:gd name="T196" fmla="+- 0 17467 14638"/>
                                      <a:gd name="T197" fmla="*/ T196 w 2880"/>
                                      <a:gd name="T198" fmla="+- 0 605 574"/>
                                      <a:gd name="T199" fmla="*/ 605 h 866"/>
                                      <a:gd name="T200" fmla="+- 0 17446 14638"/>
                                      <a:gd name="T201" fmla="*/ T200 w 2880"/>
                                      <a:gd name="T202" fmla="+- 0 590 574"/>
                                      <a:gd name="T203" fmla="*/ 590 h 866"/>
                                      <a:gd name="T204" fmla="+- 0 17419 14638"/>
                                      <a:gd name="T205" fmla="*/ T204 w 2880"/>
                                      <a:gd name="T206" fmla="+- 0 581 574"/>
                                      <a:gd name="T207" fmla="*/ 581 h 866"/>
                                      <a:gd name="T208" fmla="+- 0 17393 14638"/>
                                      <a:gd name="T209" fmla="*/ T208 w 2880"/>
                                      <a:gd name="T210" fmla="+- 0 574 574"/>
                                      <a:gd name="T211" fmla="*/ 574 h 866"/>
                                      <a:gd name="T212" fmla="+- 0 14746 14638"/>
                                      <a:gd name="T213" fmla="*/ T212 w 2880"/>
                                      <a:gd name="T214" fmla="+- 0 576 574"/>
                                      <a:gd name="T215" fmla="*/ 576 h 866"/>
                                      <a:gd name="T216" fmla="+- 0 14722 14638"/>
                                      <a:gd name="T217" fmla="*/ T216 w 2880"/>
                                      <a:gd name="T218" fmla="+- 0 586 574"/>
                                      <a:gd name="T219" fmla="*/ 586 h 866"/>
                                      <a:gd name="T220" fmla="+- 0 14698 14638"/>
                                      <a:gd name="T221" fmla="*/ T220 w 2880"/>
                                      <a:gd name="T222" fmla="+- 0 598 574"/>
                                      <a:gd name="T223" fmla="*/ 598 h 866"/>
                                      <a:gd name="T224" fmla="+- 0 14676 14638"/>
                                      <a:gd name="T225" fmla="*/ T224 w 2880"/>
                                      <a:gd name="T226" fmla="+- 0 614 574"/>
                                      <a:gd name="T227" fmla="*/ 614 h 866"/>
                                      <a:gd name="T228" fmla="+- 0 14659 14638"/>
                                      <a:gd name="T229" fmla="*/ T228 w 2880"/>
                                      <a:gd name="T230" fmla="+- 0 636 574"/>
                                      <a:gd name="T231" fmla="*/ 636 h 866"/>
                                      <a:gd name="T232" fmla="+- 0 14647 14638"/>
                                      <a:gd name="T233" fmla="*/ T232 w 2880"/>
                                      <a:gd name="T234" fmla="+- 0 658 574"/>
                                      <a:gd name="T235" fmla="*/ 658 h 866"/>
                                      <a:gd name="T236" fmla="+- 0 14640 14638"/>
                                      <a:gd name="T237" fmla="*/ T236 w 2880"/>
                                      <a:gd name="T238" fmla="+- 0 684 574"/>
                                      <a:gd name="T239" fmla="*/ 684 h 866"/>
                                      <a:gd name="T240" fmla="+- 0 14638 14638"/>
                                      <a:gd name="T241" fmla="*/ T240 w 2880"/>
                                      <a:gd name="T242" fmla="+- 0 1318 574"/>
                                      <a:gd name="T243" fmla="*/ 1318 h 8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  <a:cxn ang="0">
                                        <a:pos x="T229" y="T231"/>
                                      </a:cxn>
                                      <a:cxn ang="0">
                                        <a:pos x="T233" y="T235"/>
                                      </a:cxn>
                                      <a:cxn ang="0">
                                        <a:pos x="T237" y="T239"/>
                                      </a:cxn>
                                      <a:cxn ang="0">
                                        <a:pos x="T241" y="T243"/>
                                      </a:cxn>
                                    </a:cxnLst>
                                    <a:rect l="0" t="0" r="r" b="b"/>
                                    <a:pathLst>
                                      <a:path w="2880" h="866">
                                        <a:moveTo>
                                          <a:pt x="2" y="756"/>
                                        </a:moveTo>
                                        <a:lnTo>
                                          <a:pt x="4" y="770"/>
                                        </a:lnTo>
                                        <a:lnTo>
                                          <a:pt x="9" y="782"/>
                                        </a:lnTo>
                                        <a:lnTo>
                                          <a:pt x="16" y="794"/>
                                        </a:lnTo>
                                        <a:lnTo>
                                          <a:pt x="24" y="806"/>
                                        </a:lnTo>
                                        <a:lnTo>
                                          <a:pt x="31" y="816"/>
                                        </a:lnTo>
                                        <a:lnTo>
                                          <a:pt x="24" y="765"/>
                                        </a:lnTo>
                                        <a:lnTo>
                                          <a:pt x="21" y="753"/>
                                        </a:lnTo>
                                        <a:lnTo>
                                          <a:pt x="19" y="741"/>
                                        </a:lnTo>
                                        <a:lnTo>
                                          <a:pt x="19" y="127"/>
                                        </a:lnTo>
                                        <a:lnTo>
                                          <a:pt x="21" y="115"/>
                                        </a:lnTo>
                                        <a:lnTo>
                                          <a:pt x="24" y="105"/>
                                        </a:lnTo>
                                        <a:lnTo>
                                          <a:pt x="28" y="93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38" y="74"/>
                                        </a:lnTo>
                                        <a:lnTo>
                                          <a:pt x="45" y="64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9" y="40"/>
                                        </a:lnTo>
                                        <a:lnTo>
                                          <a:pt x="79" y="36"/>
                                        </a:lnTo>
                                        <a:lnTo>
                                          <a:pt x="88" y="31"/>
                                        </a:lnTo>
                                        <a:lnTo>
                                          <a:pt x="100" y="26"/>
                                        </a:lnTo>
                                        <a:lnTo>
                                          <a:pt x="112" y="24"/>
                                        </a:lnTo>
                                        <a:lnTo>
                                          <a:pt x="122" y="21"/>
                                        </a:lnTo>
                                        <a:lnTo>
                                          <a:pt x="136" y="19"/>
                                        </a:lnTo>
                                        <a:lnTo>
                                          <a:pt x="2740" y="19"/>
                                        </a:lnTo>
                                        <a:lnTo>
                                          <a:pt x="2752" y="21"/>
                                        </a:lnTo>
                                        <a:lnTo>
                                          <a:pt x="2764" y="21"/>
                                        </a:lnTo>
                                        <a:lnTo>
                                          <a:pt x="2774" y="24"/>
                                        </a:lnTo>
                                        <a:lnTo>
                                          <a:pt x="2786" y="28"/>
                                        </a:lnTo>
                                        <a:lnTo>
                                          <a:pt x="2796" y="33"/>
                                        </a:lnTo>
                                        <a:lnTo>
                                          <a:pt x="2805" y="38"/>
                                        </a:lnTo>
                                        <a:lnTo>
                                          <a:pt x="2815" y="45"/>
                                        </a:lnTo>
                                        <a:lnTo>
                                          <a:pt x="2824" y="52"/>
                                        </a:lnTo>
                                        <a:lnTo>
                                          <a:pt x="2832" y="62"/>
                                        </a:lnTo>
                                        <a:lnTo>
                                          <a:pt x="2839" y="72"/>
                                        </a:lnTo>
                                        <a:lnTo>
                                          <a:pt x="2844" y="81"/>
                                        </a:lnTo>
                                        <a:lnTo>
                                          <a:pt x="2848" y="91"/>
                                        </a:lnTo>
                                        <a:lnTo>
                                          <a:pt x="2853" y="100"/>
                                        </a:lnTo>
                                        <a:lnTo>
                                          <a:pt x="2856" y="112"/>
                                        </a:lnTo>
                                        <a:lnTo>
                                          <a:pt x="2858" y="124"/>
                                        </a:lnTo>
                                        <a:lnTo>
                                          <a:pt x="2858" y="751"/>
                                        </a:lnTo>
                                        <a:lnTo>
                                          <a:pt x="2853" y="763"/>
                                        </a:lnTo>
                                        <a:lnTo>
                                          <a:pt x="2851" y="772"/>
                                        </a:lnTo>
                                        <a:lnTo>
                                          <a:pt x="2846" y="782"/>
                                        </a:lnTo>
                                        <a:lnTo>
                                          <a:pt x="2839" y="794"/>
                                        </a:lnTo>
                                        <a:lnTo>
                                          <a:pt x="2834" y="801"/>
                                        </a:lnTo>
                                        <a:lnTo>
                                          <a:pt x="2827" y="811"/>
                                        </a:lnTo>
                                        <a:lnTo>
                                          <a:pt x="2817" y="818"/>
                                        </a:lnTo>
                                        <a:lnTo>
                                          <a:pt x="2808" y="825"/>
                                        </a:lnTo>
                                        <a:lnTo>
                                          <a:pt x="2798" y="830"/>
                                        </a:lnTo>
                                        <a:lnTo>
                                          <a:pt x="2788" y="837"/>
                                        </a:lnTo>
                                        <a:lnTo>
                                          <a:pt x="2779" y="840"/>
                                        </a:lnTo>
                                        <a:lnTo>
                                          <a:pt x="2767" y="844"/>
                                        </a:lnTo>
                                        <a:lnTo>
                                          <a:pt x="2755" y="844"/>
                                        </a:lnTo>
                                        <a:lnTo>
                                          <a:pt x="2740" y="847"/>
                                        </a:lnTo>
                                        <a:lnTo>
                                          <a:pt x="139" y="847"/>
                                        </a:lnTo>
                                        <a:lnTo>
                                          <a:pt x="127" y="844"/>
                                        </a:lnTo>
                                        <a:lnTo>
                                          <a:pt x="115" y="844"/>
                                        </a:lnTo>
                                        <a:lnTo>
                                          <a:pt x="103" y="842"/>
                                        </a:lnTo>
                                        <a:lnTo>
                                          <a:pt x="93" y="837"/>
                                        </a:lnTo>
                                        <a:lnTo>
                                          <a:pt x="81" y="832"/>
                                        </a:lnTo>
                                        <a:lnTo>
                                          <a:pt x="72" y="828"/>
                                        </a:lnTo>
                                        <a:lnTo>
                                          <a:pt x="62" y="820"/>
                                        </a:lnTo>
                                        <a:lnTo>
                                          <a:pt x="55" y="813"/>
                                        </a:lnTo>
                                        <a:lnTo>
                                          <a:pt x="48" y="804"/>
                                        </a:lnTo>
                                        <a:lnTo>
                                          <a:pt x="40" y="796"/>
                                        </a:lnTo>
                                        <a:lnTo>
                                          <a:pt x="50" y="835"/>
                                        </a:lnTo>
                                        <a:lnTo>
                                          <a:pt x="60" y="842"/>
                                        </a:lnTo>
                                        <a:lnTo>
                                          <a:pt x="72" y="849"/>
                                        </a:lnTo>
                                        <a:lnTo>
                                          <a:pt x="84" y="856"/>
                                        </a:lnTo>
                                        <a:lnTo>
                                          <a:pt x="96" y="859"/>
                                        </a:lnTo>
                                        <a:lnTo>
                                          <a:pt x="110" y="864"/>
                                        </a:lnTo>
                                        <a:lnTo>
                                          <a:pt x="122" y="866"/>
                                        </a:lnTo>
                                        <a:lnTo>
                                          <a:pt x="2757" y="866"/>
                                        </a:lnTo>
                                        <a:lnTo>
                                          <a:pt x="2769" y="864"/>
                                        </a:lnTo>
                                        <a:lnTo>
                                          <a:pt x="2784" y="859"/>
                                        </a:lnTo>
                                        <a:lnTo>
                                          <a:pt x="2796" y="854"/>
                                        </a:lnTo>
                                        <a:lnTo>
                                          <a:pt x="2808" y="849"/>
                                        </a:lnTo>
                                        <a:lnTo>
                                          <a:pt x="2820" y="842"/>
                                        </a:lnTo>
                                        <a:lnTo>
                                          <a:pt x="2829" y="835"/>
                                        </a:lnTo>
                                        <a:lnTo>
                                          <a:pt x="2839" y="825"/>
                                        </a:lnTo>
                                        <a:lnTo>
                                          <a:pt x="2848" y="816"/>
                                        </a:lnTo>
                                        <a:lnTo>
                                          <a:pt x="2856" y="806"/>
                                        </a:lnTo>
                                        <a:lnTo>
                                          <a:pt x="2863" y="794"/>
                                        </a:lnTo>
                                        <a:lnTo>
                                          <a:pt x="2868" y="782"/>
                                        </a:lnTo>
                                        <a:lnTo>
                                          <a:pt x="2872" y="768"/>
                                        </a:lnTo>
                                        <a:lnTo>
                                          <a:pt x="2877" y="756"/>
                                        </a:lnTo>
                                        <a:lnTo>
                                          <a:pt x="2877" y="741"/>
                                        </a:lnTo>
                                        <a:lnTo>
                                          <a:pt x="2880" y="727"/>
                                        </a:lnTo>
                                        <a:lnTo>
                                          <a:pt x="2880" y="139"/>
                                        </a:lnTo>
                                        <a:lnTo>
                                          <a:pt x="2877" y="122"/>
                                        </a:lnTo>
                                        <a:lnTo>
                                          <a:pt x="2877" y="110"/>
                                        </a:lnTo>
                                        <a:lnTo>
                                          <a:pt x="2872" y="96"/>
                                        </a:lnTo>
                                        <a:lnTo>
                                          <a:pt x="2868" y="84"/>
                                        </a:lnTo>
                                        <a:lnTo>
                                          <a:pt x="2863" y="72"/>
                                        </a:lnTo>
                                        <a:lnTo>
                                          <a:pt x="2856" y="60"/>
                                        </a:lnTo>
                                        <a:lnTo>
                                          <a:pt x="2848" y="50"/>
                                        </a:lnTo>
                                        <a:lnTo>
                                          <a:pt x="2839" y="40"/>
                                        </a:lnTo>
                                        <a:lnTo>
                                          <a:pt x="2829" y="31"/>
                                        </a:lnTo>
                                        <a:lnTo>
                                          <a:pt x="2817" y="24"/>
                                        </a:lnTo>
                                        <a:lnTo>
                                          <a:pt x="2808" y="16"/>
                                        </a:lnTo>
                                        <a:lnTo>
                                          <a:pt x="2796" y="12"/>
                                        </a:lnTo>
                                        <a:lnTo>
                                          <a:pt x="2781" y="7"/>
                                        </a:lnTo>
                                        <a:lnTo>
                                          <a:pt x="2769" y="2"/>
                                        </a:lnTo>
                                        <a:lnTo>
                                          <a:pt x="2755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08" y="2"/>
                                        </a:lnTo>
                                        <a:lnTo>
                                          <a:pt x="96" y="7"/>
                                        </a:lnTo>
                                        <a:lnTo>
                                          <a:pt x="84" y="12"/>
                                        </a:lnTo>
                                        <a:lnTo>
                                          <a:pt x="72" y="16"/>
                                        </a:lnTo>
                                        <a:lnTo>
                                          <a:pt x="60" y="24"/>
                                        </a:lnTo>
                                        <a:lnTo>
                                          <a:pt x="48" y="31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31" y="50"/>
                                        </a:lnTo>
                                        <a:lnTo>
                                          <a:pt x="21" y="62"/>
                                        </a:lnTo>
                                        <a:lnTo>
                                          <a:pt x="16" y="72"/>
                                        </a:lnTo>
                                        <a:lnTo>
                                          <a:pt x="9" y="84"/>
                                        </a:lnTo>
                                        <a:lnTo>
                                          <a:pt x="4" y="98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24"/>
                                        </a:lnTo>
                                        <a:lnTo>
                                          <a:pt x="0" y="744"/>
                                        </a:lnTo>
                                        <a:lnTo>
                                          <a:pt x="2" y="7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FC6C7" id="Group 22" o:spid="_x0000_s1026" style="position:absolute;margin-left:729.85pt;margin-top:26.65pt;width:147.95pt;height:47.4pt;z-index:-1667;mso-position-horizontal-relative:page;mso-position-vertical-relative:page" coordorigin="14597,533" coordsize="2959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">
                <v:group id="Group 23" o:spid="_x0000_s1027" style="position:absolute;left:14611;top:1303;width:7;height:82" coordorigin="14611,1303" coordsize="7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14611;top:1303;width:7;height:82;visibility:visible;mso-wrap-style:square;v-text-anchor:top" coordsize="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KDMUA&#10;AADbAAAADwAAAGRycy9kb3ducmV2LnhtbESP3WoCMRSE7wXfIRyhdzWr1FJWo6ilRWiF+nd/2Jwm&#10;WzcnyyZ11z59Uyh4OczMN8xs0blKXKgJpWcFo2EGgrjwumSj4Hh4uX8CESKyxsozKbhSgMW835th&#10;rn3LO7rsoxEJwiFHBTbGOpcyFJYchqGviZP36RuHMcnGSN1gm+CukuMse5QOS04LFmtaWyrO+2+n&#10;4O306rbma0nn9w97HLVmsvp5nih1N+iWUxCRungL/7c3WsH4Af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0oMxQAAANsAAAAPAAAAAAAAAAAAAAAAAJgCAABkcnMv&#10;ZG93bnJldi54bWxQSwUGAAAAAAQABAD1AAAAigMAAAAA&#10;" path="m5,l,67,7,82,7,15,5,xe" fillcolor="black" stroked="f">
                    <v:path arrowok="t" o:connecttype="custom" o:connectlocs="5,1303;0,1370;7,1385;7,1318;5,1303" o:connectangles="0,0,0,0,0"/>
                  </v:shape>
                  <v:group id="Group 24" o:spid="_x0000_s1029" style="position:absolute;left:14597;top:533;width:2959;height:948" coordorigin="14597,533" coordsize="2959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9" o:spid="_x0000_s1030" style="position:absolute;left:14597;top:533;width:2959;height:948;visibility:visible;mso-wrap-style:square;v-text-anchor:top" coordsize="2959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FB8MA&#10;AADbAAAADwAAAGRycy9kb3ducmV2LnhtbESPUWvCMBSF3wf+h3AHvs10IjKqUYZOEERw1R9wae7a&#10;YHNTksy2/nozGPh4OOd8h7Nc97YRN/LBOFbwPslAEJdOG64UXM67tw8QISJrbByTgoECrFejlyXm&#10;2nX8TbciViJBOOSooI6xzaUMZU0Ww8S1xMn7cd5iTNJXUnvsEtw2cpplc2nRcFqosaVNTeW1+LUK&#10;DnEo3Nf+uNHXzs9MfzCn+3ZQavzafy5AROrjM/zf3msF0zn8fU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2FB8MAAADbAAAADwAAAAAAAAAAAAAAAACYAgAAZHJzL2Rv&#10;d25yZXYueG1sUEsFBgAAAAAEAAQA9QAAAIgDAAAAAA==&#10;" path="m,770r,17l2,804r5,17l14,837r5,-67l19,177r2,-14l24,146r2,-14l33,117r5,-14l48,91,57,79,67,67,77,57,91,48r12,-7l117,33r15,-4l146,24r17,-3l2798,21r17,3l2829,29r15,4l2858,41r12,7l2882,57r12,10l2904,79r9,12l2921,103r7,14l2933,132r4,14l2940,163r,624l2937,801r-4,15l2928,830r-7,15l2913,859r-9,12l2894,881r-12,9l2870,900r-57,24l2798,926r-2637,l146,924r-17,-5l115,914r-12,-7l89,900,77,890,65,881,55,869,48,857,38,845,31,830,26,816,24,801,21,785r,67l29,869r12,12l50,895r15,10l77,917r14,7l108,933r17,5l141,943r17,2l175,948r2606,l2798,945r19,-2l2834,941r17,-8l2865,926r15,-9l2894,907r12,-12l2918,883r10,-12l2945,840r12,-34l2959,789r,-626l2957,144r-5,-17l2947,110r-7,-14l2930,81r-9,-14l2909,55,2897,43,2882,31r-14,-7l2853,17,2837,9,2820,5,2803,2,2784,,177,,161,2,144,5,127,9r-17,5l93,21,79,31,65,41,53,53,41,65,31,79,21,93r-7,15l9,125,5,141,2,158,,177,,770xe" fillcolor="black" stroked="f">
                      <v:path arrowok="t" o:connecttype="custom" o:connectlocs="0,1320;7,1354;19,1303;21,696;26,665;38,636;57,612;77,590;103,574;132,562;163,554;2815,557;2844,566;2870,581;2894,600;2913,624;2928,650;2937,679;2940,1320;2933,1349;2921,1378;2904,1404;2882,1423;2813,1457;161,1459;129,1452;103,1440;77,1423;55,1402;38,1378;26,1349;21,1318;29,1402;50,1428;77,1450;108,1466;141,1476;175,1481;2798,1478;2834,1474;2865,1459;2894,1440;2918,1416;2945,1373;2959,1322;2957,677;2947,643;2930,614;2909,588;2882,564;2853,550;2820,538;2784,533;161,535;127,542;93,554;65,574;41,598;21,626;9,658;2,691;0,1303" o:connectangles="0,0,0,0,0,0,0,0,0,0,0,0,0,0,0,0,0,0,0,0,0,0,0,0,0,0,0,0,0,0,0,0,0,0,0,0,0,0,0,0,0,0,0,0,0,0,0,0,0,0,0,0,0,0,0,0,0,0,0,0,0,0"/>
                    </v:shape>
                    <v:group id="Group 25" o:spid="_x0000_s1031" style="position:absolute;left:14662;top:1339;width:26;height:70" coordorigin="14662,1339" coordsize="2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Freeform 28" o:spid="_x0000_s1032" style="position:absolute;left:14662;top:1339;width:26;height:70;visibility:visible;mso-wrap-style:square;v-text-anchor:top" coordsize="2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2iMIA&#10;AADbAAAADwAAAGRycy9kb3ducmV2LnhtbERPTWsCMRC9C/6HMIKXotmqlboapRSEIkpRC+Jt2Iy7&#10;i5vJNkl19debQ8Hj433PFo2pxIWcLy0reO0nIIgzq0vOFfzsl713ED4ga6wsk4IbeVjM260Zptpe&#10;eUuXXchFDGGfooIihDqV0mcFGfR9WxNH7mSdwRChy6V2eI3hppKDJBlLgyXHhgJr+iwoO+/+jIJk&#10;fdj83nFlh/X38Y3KkVu9TJxS3U7zMQURqAlP8b/7SysYxLH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DaIwgAAANsAAAAPAAAAAAAAAAAAAAAAAJgCAABkcnMvZG93&#10;bnJldi54bWxQSwUGAAAAAAQABAD1AAAAhwMAAAAA&#10;" path="m26,70l16,31,9,19,4,10,,,7,51r9,9l26,70xe" fillcolor="black" stroked="f">
                        <v:path arrowok="t" o:connecttype="custom" o:connectlocs="26,1409;16,1370;9,1358;4,1349;0,1339;7,1390;16,1399;26,1409" o:connectangles="0,0,0,0,0,0,0,0"/>
                      </v:shape>
                      <v:group id="Group 26" o:spid="_x0000_s1033" style="position:absolute;left:14638;top:574;width:2880;height:866" coordorigin="14638,574" coordsize="2880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27" o:spid="_x0000_s1034" style="position:absolute;left:14638;top:574;width:2880;height:866;visibility:visible;mso-wrap-style:square;v-text-anchor:top" coordsize="2880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kA8UA&#10;AADbAAAADwAAAGRycy9kb3ducmV2LnhtbESPwUoDQQyG74LvMETwInbWSouunZYiioKt0CqIt7AT&#10;d5fuZJaZ2G7f3hyEHsOf/0u+2WIIndlTym1kBzejAgxxFX3LtYPPj+frOzBZkD12kcnBkTIs5udn&#10;Myx9PPCG9lupjUI4l+igEelLa3PVUMA8ij2xZj8xBRQdU219woPCQ2fHRTG1AVvWCw329NhQtdv+&#10;BqW8TabdZnXE9DJ5Wsv46v79+0ucu7wYlg9ghAY5Lf+3X72DW/1eXdQD7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WQDxQAAANsAAAAPAAAAAAAAAAAAAAAAAJgCAABkcnMv&#10;ZG93bnJldi54bWxQSwUGAAAAAAQABAD1AAAAigMAAAAA&#10;" path="m2,756r2,14l9,782r7,12l24,806r7,10l24,765,21,753,19,741r,-614l21,115r3,-10l28,93r5,-9l38,74,45,64r7,-9l60,48r9,-8l79,36r9,-5l100,26r12,-2l122,21r14,-2l2740,19r12,2l2764,21r10,3l2786,28r10,5l2805,38r10,7l2824,52r8,10l2839,72r5,9l2848,91r5,9l2856,112r2,12l2858,751r-5,12l2851,772r-5,10l2839,794r-5,7l2827,811r-10,7l2808,825r-10,5l2788,837r-9,3l2767,844r-12,l2740,847r-2601,l127,844r-12,l103,842,93,837,81,832r-9,-4l62,820r-7,-7l48,804r-8,-8l50,835r10,7l72,849r12,7l96,859r14,5l122,866r2635,l2769,864r15,-5l2796,854r12,-5l2820,842r9,-7l2839,825r9,-9l2856,806r7,-12l2868,782r4,-14l2877,756r,-15l2880,727r,-588l2877,122r,-12l2872,96r-4,-12l2863,72r-7,-12l2848,50r-9,-10l2829,31r-12,-7l2808,16r-12,-4l2781,7,2769,2,2755,,122,,108,2,96,7,84,12,72,16,60,24,48,31,38,40,31,50,21,62,16,72,9,84,4,98,2,110,,124,,744r2,12xe" fillcolor="black" stroked="f">
                          <v:path arrowok="t" o:connecttype="custom" o:connectlocs="4,1344;16,1368;31,1390;21,1327;19,701;24,679;33,658;45,638;60,622;79,610;100,600;122,595;2740,593;2764,595;2786,602;2805,612;2824,626;2839,646;2848,665;2856,686;2858,1325;2851,1346;2839,1368;2827,1385;2808,1399;2788,1411;2767,1418;2740,1421;127,1418;103,1416;81,1406;62,1394;48,1378;50,1409;72,1423;96,1433;122,1440;2769,1438;2796,1428;2820,1416;2839,1399;2856,1380;2868,1356;2877,1330;2880,1301;2877,696;2872,670;2863,646;2848,624;2829,605;2808,590;2781,581;2755,574;108,576;84,586;60,598;38,614;21,636;9,658;2,684;0,1318" o:connectangles="0,0,0,0,0,0,0,0,0,0,0,0,0,0,0,0,0,0,0,0,0,0,0,0,0,0,0,0,0,0,0,0,0,0,0,0,0,0,0,0,0,0,0,0,0,0,0,0,0,0,0,0,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80F58">
        <w:rPr>
          <w:w w:val="104"/>
        </w:rPr>
        <w:t>L</w:t>
      </w:r>
      <w:r w:rsidR="00780F58">
        <w:rPr>
          <w:w w:val="99"/>
        </w:rPr>
        <w:t>A</w:t>
      </w:r>
      <w:r w:rsidR="00780F58">
        <w:rPr>
          <w:w w:val="105"/>
        </w:rPr>
        <w:t>M</w:t>
      </w:r>
      <w:r w:rsidR="00780F58">
        <w:rPr>
          <w:w w:val="118"/>
        </w:rPr>
        <w:t>P</w:t>
      </w:r>
      <w:r w:rsidR="00780F58">
        <w:rPr>
          <w:w w:val="119"/>
        </w:rPr>
        <w:t>I</w:t>
      </w:r>
      <w:r w:rsidR="00780F58">
        <w:rPr>
          <w:w w:val="116"/>
        </w:rPr>
        <w:t>R</w:t>
      </w:r>
      <w:r w:rsidR="00780F58">
        <w:rPr>
          <w:spacing w:val="3"/>
          <w:w w:val="99"/>
        </w:rPr>
        <w:t>A</w:t>
      </w:r>
      <w:r w:rsidR="00780F58">
        <w:rPr>
          <w:w w:val="102"/>
        </w:rPr>
        <w:t xml:space="preserve">N </w:t>
      </w:r>
      <w:r w:rsidR="00780F58">
        <w:t>M</w:t>
      </w:r>
      <w:r w:rsidR="00780F58">
        <w:rPr>
          <w:spacing w:val="-1"/>
        </w:rPr>
        <w:t>O</w:t>
      </w:r>
      <w:r w:rsidR="00780F58">
        <w:t xml:space="preserve">DEL </w:t>
      </w:r>
      <w:r w:rsidR="00780F58">
        <w:rPr>
          <w:spacing w:val="28"/>
        </w:rPr>
        <w:t xml:space="preserve"> </w:t>
      </w:r>
      <w:r w:rsidR="00780F58">
        <w:rPr>
          <w:w w:val="107"/>
        </w:rPr>
        <w:t>B</w:t>
      </w:r>
      <w:r w:rsidR="00780F58">
        <w:rPr>
          <w:w w:val="99"/>
        </w:rPr>
        <w:t>A</w:t>
      </w:r>
      <w:r w:rsidR="00780F58">
        <w:rPr>
          <w:w w:val="135"/>
        </w:rPr>
        <w:t>.</w:t>
      </w:r>
      <w:r w:rsidR="00780F58">
        <w:rPr>
          <w:w w:val="113"/>
        </w:rPr>
        <w:t>H</w:t>
      </w:r>
      <w:r w:rsidR="00780F58">
        <w:rPr>
          <w:spacing w:val="2"/>
          <w:w w:val="118"/>
        </w:rPr>
        <w:t>P</w:t>
      </w:r>
      <w:r w:rsidR="00780F58">
        <w:rPr>
          <w:spacing w:val="3"/>
          <w:w w:val="107"/>
        </w:rPr>
        <w:t>-</w:t>
      </w:r>
      <w:r w:rsidR="00780F58">
        <w:rPr>
          <w:spacing w:val="-1"/>
          <w:w w:val="110"/>
        </w:rPr>
        <w:t>K</w:t>
      </w:r>
      <w:r w:rsidR="00780F58">
        <w:rPr>
          <w:spacing w:val="2"/>
          <w:w w:val="99"/>
        </w:rPr>
        <w:t>W</w:t>
      </w:r>
      <w:r w:rsidR="00780F58">
        <w:rPr>
          <w:w w:val="110"/>
        </w:rPr>
        <w:t>K</w:t>
      </w:r>
    </w:p>
    <w:p w:rsidR="00927057" w:rsidRDefault="00927057">
      <w:pPr>
        <w:spacing w:before="1" w:line="100" w:lineRule="exact"/>
        <w:rPr>
          <w:sz w:val="10"/>
          <w:szCs w:val="10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780F58">
      <w:pPr>
        <w:spacing w:before="28" w:line="281" w:lineRule="auto"/>
        <w:ind w:left="790" w:right="685"/>
        <w:jc w:val="center"/>
        <w:rPr>
          <w:sz w:val="24"/>
          <w:szCs w:val="24"/>
        </w:rPr>
      </w:pPr>
      <w:r>
        <w:rPr>
          <w:spacing w:val="-2"/>
          <w:w w:val="108"/>
          <w:sz w:val="24"/>
          <w:szCs w:val="24"/>
        </w:rPr>
        <w:t>LA</w:t>
      </w:r>
      <w:r>
        <w:rPr>
          <w:spacing w:val="-5"/>
          <w:w w:val="108"/>
          <w:sz w:val="24"/>
          <w:szCs w:val="24"/>
        </w:rPr>
        <w:t>M</w:t>
      </w:r>
      <w:r>
        <w:rPr>
          <w:spacing w:val="-2"/>
          <w:w w:val="108"/>
          <w:sz w:val="24"/>
          <w:szCs w:val="24"/>
        </w:rPr>
        <w:t>PIRA</w:t>
      </w:r>
      <w:r>
        <w:rPr>
          <w:w w:val="108"/>
          <w:sz w:val="24"/>
          <w:szCs w:val="24"/>
        </w:rPr>
        <w:t>N</w:t>
      </w:r>
      <w:r>
        <w:rPr>
          <w:spacing w:val="-2"/>
          <w:w w:val="108"/>
          <w:sz w:val="24"/>
          <w:szCs w:val="24"/>
        </w:rPr>
        <w:t xml:space="preserve"> </w:t>
      </w:r>
      <w:r>
        <w:rPr>
          <w:spacing w:val="-5"/>
          <w:w w:val="108"/>
          <w:sz w:val="24"/>
          <w:szCs w:val="24"/>
        </w:rPr>
        <w:t>B</w:t>
      </w:r>
      <w:r>
        <w:rPr>
          <w:spacing w:val="-2"/>
          <w:w w:val="108"/>
          <w:sz w:val="24"/>
          <w:szCs w:val="24"/>
        </w:rPr>
        <w:t>ERI</w:t>
      </w:r>
      <w:r>
        <w:rPr>
          <w:spacing w:val="-5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A</w:t>
      </w:r>
      <w:r>
        <w:rPr>
          <w:spacing w:val="41"/>
          <w:w w:val="10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ACAR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w w:val="108"/>
          <w:sz w:val="24"/>
          <w:szCs w:val="24"/>
        </w:rPr>
        <w:t>PEN</w:t>
      </w:r>
      <w:r>
        <w:rPr>
          <w:spacing w:val="-5"/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LIT</w:t>
      </w:r>
      <w:r>
        <w:rPr>
          <w:spacing w:val="-5"/>
          <w:w w:val="108"/>
          <w:sz w:val="24"/>
          <w:szCs w:val="24"/>
        </w:rPr>
        <w:t>IA</w:t>
      </w:r>
      <w:r>
        <w:rPr>
          <w:w w:val="108"/>
          <w:sz w:val="24"/>
          <w:szCs w:val="24"/>
        </w:rPr>
        <w:t>N</w:t>
      </w:r>
      <w:r>
        <w:rPr>
          <w:spacing w:val="4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PERSYARATAN</w:t>
      </w:r>
      <w:r>
        <w:rPr>
          <w:spacing w:val="16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AD</w:t>
      </w:r>
      <w:r>
        <w:rPr>
          <w:spacing w:val="-2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INISTRASI</w:t>
      </w:r>
      <w:r>
        <w:rPr>
          <w:spacing w:val="5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DO</w:t>
      </w:r>
      <w:r>
        <w:rPr>
          <w:spacing w:val="2"/>
          <w:w w:val="108"/>
          <w:sz w:val="24"/>
          <w:szCs w:val="24"/>
        </w:rPr>
        <w:t>K</w:t>
      </w:r>
      <w:r>
        <w:rPr>
          <w:w w:val="108"/>
          <w:sz w:val="24"/>
          <w:szCs w:val="24"/>
        </w:rPr>
        <w:t>U</w:t>
      </w:r>
      <w:r>
        <w:rPr>
          <w:spacing w:val="-2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EN</w:t>
      </w:r>
      <w:r>
        <w:rPr>
          <w:spacing w:val="9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PERSYARA</w:t>
      </w:r>
      <w:r>
        <w:rPr>
          <w:spacing w:val="2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AN</w:t>
      </w:r>
      <w:r>
        <w:rPr>
          <w:spacing w:val="20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PENCALONAN</w:t>
      </w:r>
      <w:r>
        <w:rPr>
          <w:spacing w:val="-16"/>
          <w:w w:val="108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 xml:space="preserve">DAN </w:t>
      </w:r>
      <w:r>
        <w:rPr>
          <w:w w:val="108"/>
          <w:sz w:val="24"/>
          <w:szCs w:val="24"/>
        </w:rPr>
        <w:t>PERSYARATAN</w:t>
      </w:r>
      <w:r>
        <w:rPr>
          <w:spacing w:val="16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CALO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DALA</w:t>
      </w:r>
      <w:r>
        <w:rPr>
          <w:sz w:val="24"/>
          <w:szCs w:val="24"/>
        </w:rPr>
        <w:t xml:space="preserve">M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PE</w:t>
      </w:r>
      <w:r>
        <w:rPr>
          <w:spacing w:val="-5"/>
          <w:w w:val="109"/>
          <w:sz w:val="24"/>
          <w:szCs w:val="24"/>
        </w:rPr>
        <w:t>M</w:t>
      </w:r>
      <w:r>
        <w:rPr>
          <w:spacing w:val="-2"/>
          <w:w w:val="109"/>
          <w:sz w:val="24"/>
          <w:szCs w:val="24"/>
        </w:rPr>
        <w:t>IL</w:t>
      </w:r>
      <w:r>
        <w:rPr>
          <w:spacing w:val="-5"/>
          <w:w w:val="109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HA</w:t>
      </w:r>
      <w:r>
        <w:rPr>
          <w:w w:val="109"/>
          <w:sz w:val="24"/>
          <w:szCs w:val="24"/>
        </w:rPr>
        <w:t>N</w:t>
      </w:r>
      <w:r>
        <w:rPr>
          <w:spacing w:val="18"/>
          <w:w w:val="109"/>
          <w:sz w:val="24"/>
          <w:szCs w:val="24"/>
        </w:rPr>
        <w:t xml:space="preserve"> </w:t>
      </w:r>
      <w:r>
        <w:rPr>
          <w:spacing w:val="-5"/>
          <w:w w:val="109"/>
          <w:sz w:val="24"/>
          <w:szCs w:val="24"/>
        </w:rPr>
        <w:t>G</w:t>
      </w:r>
      <w:r>
        <w:rPr>
          <w:spacing w:val="-2"/>
          <w:w w:val="109"/>
          <w:sz w:val="24"/>
          <w:szCs w:val="24"/>
        </w:rPr>
        <w:t>UBE</w:t>
      </w:r>
      <w:r>
        <w:rPr>
          <w:spacing w:val="-5"/>
          <w:w w:val="109"/>
          <w:sz w:val="24"/>
          <w:szCs w:val="24"/>
        </w:rPr>
        <w:t>R</w:t>
      </w:r>
      <w:r>
        <w:rPr>
          <w:spacing w:val="-2"/>
          <w:w w:val="109"/>
          <w:sz w:val="24"/>
          <w:szCs w:val="24"/>
        </w:rPr>
        <w:t>NU</w:t>
      </w:r>
      <w:r>
        <w:rPr>
          <w:w w:val="109"/>
          <w:sz w:val="24"/>
          <w:szCs w:val="24"/>
        </w:rPr>
        <w:t>R</w:t>
      </w:r>
      <w:r>
        <w:rPr>
          <w:spacing w:val="9"/>
          <w:w w:val="10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AKI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w w:val="108"/>
          <w:sz w:val="24"/>
          <w:szCs w:val="24"/>
        </w:rPr>
        <w:t>G</w:t>
      </w:r>
      <w:r>
        <w:rPr>
          <w:spacing w:val="-2"/>
          <w:w w:val="102"/>
          <w:sz w:val="24"/>
          <w:szCs w:val="24"/>
        </w:rPr>
        <w:t>U</w:t>
      </w:r>
      <w:r>
        <w:rPr>
          <w:spacing w:val="-2"/>
          <w:w w:val="108"/>
          <w:sz w:val="24"/>
          <w:szCs w:val="24"/>
        </w:rPr>
        <w:t>B</w:t>
      </w:r>
      <w:r>
        <w:rPr>
          <w:spacing w:val="-2"/>
          <w:w w:val="118"/>
          <w:sz w:val="24"/>
          <w:szCs w:val="24"/>
        </w:rPr>
        <w:t>E</w:t>
      </w:r>
      <w:r>
        <w:rPr>
          <w:spacing w:val="-5"/>
          <w:w w:val="117"/>
          <w:sz w:val="24"/>
          <w:szCs w:val="24"/>
        </w:rPr>
        <w:t>R</w:t>
      </w:r>
      <w:r>
        <w:rPr>
          <w:spacing w:val="-5"/>
          <w:w w:val="102"/>
          <w:sz w:val="24"/>
          <w:szCs w:val="24"/>
        </w:rPr>
        <w:t>N</w:t>
      </w:r>
      <w:r>
        <w:rPr>
          <w:spacing w:val="-2"/>
          <w:w w:val="102"/>
          <w:sz w:val="24"/>
          <w:szCs w:val="24"/>
        </w:rPr>
        <w:t>U</w:t>
      </w:r>
      <w:r>
        <w:rPr>
          <w:spacing w:val="-2"/>
          <w:w w:val="117"/>
          <w:sz w:val="24"/>
          <w:szCs w:val="24"/>
        </w:rPr>
        <w:t>R</w:t>
      </w:r>
      <w:r>
        <w:rPr>
          <w:spacing w:val="-2"/>
          <w:w w:val="216"/>
          <w:sz w:val="24"/>
          <w:szCs w:val="24"/>
        </w:rPr>
        <w:t>/</w:t>
      </w:r>
      <w:r>
        <w:rPr>
          <w:spacing w:val="-2"/>
          <w:w w:val="108"/>
          <w:sz w:val="24"/>
          <w:szCs w:val="24"/>
        </w:rPr>
        <w:t>B</w:t>
      </w:r>
      <w:r>
        <w:rPr>
          <w:spacing w:val="-2"/>
          <w:w w:val="102"/>
          <w:sz w:val="24"/>
          <w:szCs w:val="24"/>
        </w:rPr>
        <w:t>U</w:t>
      </w:r>
      <w:r>
        <w:rPr>
          <w:spacing w:val="-5"/>
          <w:w w:val="118"/>
          <w:sz w:val="24"/>
          <w:szCs w:val="24"/>
        </w:rPr>
        <w:t>P</w:t>
      </w:r>
      <w:r>
        <w:rPr>
          <w:spacing w:val="-2"/>
          <w:w w:val="99"/>
          <w:sz w:val="24"/>
          <w:szCs w:val="24"/>
        </w:rPr>
        <w:t>A</w:t>
      </w:r>
      <w:r>
        <w:rPr>
          <w:spacing w:val="-2"/>
          <w:w w:val="114"/>
          <w:sz w:val="24"/>
          <w:szCs w:val="24"/>
        </w:rPr>
        <w:t>T</w:t>
      </w:r>
      <w:r>
        <w:rPr>
          <w:w w:val="119"/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w w:val="108"/>
          <w:sz w:val="24"/>
          <w:szCs w:val="24"/>
        </w:rPr>
        <w:t>D</w:t>
      </w:r>
      <w:r>
        <w:rPr>
          <w:spacing w:val="-2"/>
          <w:w w:val="99"/>
          <w:sz w:val="24"/>
          <w:szCs w:val="24"/>
        </w:rPr>
        <w:t>A</w:t>
      </w:r>
      <w:r>
        <w:rPr>
          <w:w w:val="102"/>
          <w:sz w:val="24"/>
          <w:szCs w:val="24"/>
        </w:rPr>
        <w:t>N</w:t>
      </w:r>
    </w:p>
    <w:p w:rsidR="00927057" w:rsidRDefault="00780F58">
      <w:pPr>
        <w:spacing w:before="1"/>
        <w:ind w:left="4843" w:right="4737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AKI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w w:val="108"/>
          <w:sz w:val="24"/>
          <w:szCs w:val="24"/>
        </w:rPr>
        <w:t>B</w:t>
      </w:r>
      <w:r>
        <w:rPr>
          <w:spacing w:val="-2"/>
          <w:w w:val="102"/>
          <w:sz w:val="24"/>
          <w:szCs w:val="24"/>
        </w:rPr>
        <w:t>U</w:t>
      </w:r>
      <w:r>
        <w:rPr>
          <w:spacing w:val="-2"/>
          <w:w w:val="118"/>
          <w:sz w:val="24"/>
          <w:szCs w:val="24"/>
        </w:rPr>
        <w:t>P</w:t>
      </w:r>
      <w:r>
        <w:rPr>
          <w:spacing w:val="-5"/>
          <w:w w:val="99"/>
          <w:sz w:val="24"/>
          <w:szCs w:val="24"/>
        </w:rPr>
        <w:t>A</w:t>
      </w:r>
      <w:r>
        <w:rPr>
          <w:spacing w:val="-2"/>
          <w:w w:val="114"/>
          <w:sz w:val="24"/>
          <w:szCs w:val="24"/>
        </w:rPr>
        <w:t>T</w:t>
      </w:r>
      <w:r>
        <w:rPr>
          <w:spacing w:val="-2"/>
          <w:w w:val="119"/>
          <w:sz w:val="24"/>
          <w:szCs w:val="24"/>
        </w:rPr>
        <w:t>I</w:t>
      </w:r>
      <w:r>
        <w:rPr>
          <w:spacing w:val="-2"/>
          <w:w w:val="216"/>
          <w:sz w:val="24"/>
          <w:szCs w:val="24"/>
        </w:rPr>
        <w:t>/</w:t>
      </w:r>
      <w:r>
        <w:rPr>
          <w:spacing w:val="-5"/>
          <w:w w:val="99"/>
          <w:sz w:val="24"/>
          <w:szCs w:val="24"/>
        </w:rPr>
        <w:t>WA</w:t>
      </w:r>
      <w:r>
        <w:rPr>
          <w:spacing w:val="-2"/>
          <w:w w:val="105"/>
          <w:sz w:val="24"/>
          <w:szCs w:val="24"/>
        </w:rPr>
        <w:t>L</w:t>
      </w:r>
      <w:r>
        <w:rPr>
          <w:spacing w:val="-2"/>
          <w:w w:val="119"/>
          <w:sz w:val="24"/>
          <w:szCs w:val="24"/>
        </w:rPr>
        <w:t>I</w:t>
      </w:r>
      <w:r>
        <w:rPr>
          <w:spacing w:val="-2"/>
          <w:w w:val="110"/>
          <w:sz w:val="24"/>
          <w:szCs w:val="24"/>
        </w:rPr>
        <w:t>KO</w:t>
      </w:r>
      <w:r>
        <w:rPr>
          <w:spacing w:val="-2"/>
          <w:w w:val="114"/>
          <w:sz w:val="24"/>
          <w:szCs w:val="24"/>
        </w:rPr>
        <w:t>T</w:t>
      </w:r>
      <w:r>
        <w:rPr>
          <w:w w:val="99"/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AK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ALIKOT</w:t>
      </w:r>
      <w:r>
        <w:rPr>
          <w:sz w:val="24"/>
          <w:szCs w:val="24"/>
        </w:rPr>
        <w:t xml:space="preserve">A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w w:val="91"/>
          <w:sz w:val="24"/>
          <w:szCs w:val="24"/>
        </w:rPr>
        <w:t>*</w:t>
      </w:r>
      <w:r>
        <w:rPr>
          <w:w w:val="95"/>
          <w:sz w:val="24"/>
          <w:szCs w:val="24"/>
        </w:rPr>
        <w:t>)</w:t>
      </w: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927057">
      <w:pPr>
        <w:spacing w:before="12" w:line="200" w:lineRule="exact"/>
      </w:pPr>
    </w:p>
    <w:p w:rsidR="00927057" w:rsidRDefault="00780F58">
      <w:pPr>
        <w:ind w:left="220"/>
        <w:rPr>
          <w:sz w:val="24"/>
          <w:szCs w:val="24"/>
        </w:rPr>
      </w:pPr>
      <w:r>
        <w:rPr>
          <w:w w:val="124"/>
          <w:sz w:val="24"/>
          <w:szCs w:val="24"/>
        </w:rPr>
        <w:t>Hasil</w:t>
      </w:r>
      <w:r>
        <w:rPr>
          <w:spacing w:val="-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penelitian</w:t>
      </w:r>
      <w:r>
        <w:rPr>
          <w:spacing w:val="1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persyaratan</w:t>
      </w:r>
      <w:r>
        <w:rPr>
          <w:spacing w:val="6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administrasi</w:t>
      </w:r>
      <w:r>
        <w:rPr>
          <w:spacing w:val="4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dokumen</w:t>
      </w:r>
      <w:r>
        <w:rPr>
          <w:spacing w:val="2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persyaratan</w:t>
      </w:r>
      <w:r>
        <w:rPr>
          <w:spacing w:val="6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pencalonan</w:t>
      </w:r>
      <w:r>
        <w:rPr>
          <w:spacing w:val="2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dan</w:t>
      </w:r>
      <w:r>
        <w:rPr>
          <w:spacing w:val="4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persyaratan</w:t>
      </w:r>
      <w:r>
        <w:rPr>
          <w:spacing w:val="6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calon</w:t>
      </w:r>
      <w:r>
        <w:rPr>
          <w:spacing w:val="1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dalam</w:t>
      </w:r>
      <w:r>
        <w:rPr>
          <w:spacing w:val="2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pemilihan</w:t>
      </w:r>
      <w:r>
        <w:rPr>
          <w:spacing w:val="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Gubernur</w:t>
      </w:r>
      <w:r>
        <w:rPr>
          <w:spacing w:val="4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</w:t>
      </w:r>
      <w:r>
        <w:rPr>
          <w:spacing w:val="2"/>
          <w:w w:val="131"/>
          <w:sz w:val="24"/>
          <w:szCs w:val="24"/>
        </w:rPr>
        <w:t>a</w:t>
      </w:r>
      <w:r>
        <w:rPr>
          <w:w w:val="132"/>
          <w:sz w:val="24"/>
          <w:szCs w:val="24"/>
        </w:rPr>
        <w:t>n</w:t>
      </w:r>
    </w:p>
    <w:p w:rsidR="00927057" w:rsidRDefault="00780F58">
      <w:pPr>
        <w:spacing w:before="48" w:line="386" w:lineRule="auto"/>
        <w:ind w:left="220" w:right="3763"/>
        <w:rPr>
          <w:sz w:val="24"/>
          <w:szCs w:val="24"/>
        </w:rPr>
      </w:pPr>
      <w:r>
        <w:rPr>
          <w:w w:val="113"/>
          <w:sz w:val="24"/>
          <w:szCs w:val="24"/>
        </w:rPr>
        <w:t>Wakil</w:t>
      </w:r>
      <w:r>
        <w:rPr>
          <w:spacing w:val="9"/>
          <w:w w:val="113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Gubernur/Bupati</w:t>
      </w:r>
      <w:r>
        <w:rPr>
          <w:spacing w:val="1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dan</w:t>
      </w:r>
      <w:r>
        <w:rPr>
          <w:spacing w:val="2"/>
          <w:w w:val="128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Wakil</w:t>
      </w:r>
      <w:r>
        <w:rPr>
          <w:spacing w:val="-30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Bupati/Walikota</w:t>
      </w:r>
      <w:r>
        <w:rPr>
          <w:spacing w:val="68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dan</w:t>
      </w:r>
      <w:r>
        <w:rPr>
          <w:spacing w:val="39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Wakil</w:t>
      </w:r>
      <w:r>
        <w:rPr>
          <w:spacing w:val="-30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Walikota</w:t>
      </w:r>
      <w:r>
        <w:rPr>
          <w:spacing w:val="-12"/>
          <w:w w:val="1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*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……</w:t>
      </w:r>
      <w:r>
        <w:rPr>
          <w:spacing w:val="-5"/>
          <w:sz w:val="24"/>
          <w:szCs w:val="24"/>
        </w:rPr>
        <w:t>…</w:t>
      </w:r>
      <w:r>
        <w:rPr>
          <w:spacing w:val="-3"/>
          <w:sz w:val="24"/>
          <w:szCs w:val="24"/>
        </w:rPr>
        <w:t>……………</w:t>
      </w:r>
      <w:r>
        <w:rPr>
          <w:spacing w:val="-5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w w:val="124"/>
          <w:sz w:val="24"/>
          <w:szCs w:val="24"/>
        </w:rPr>
        <w:t>a</w:t>
      </w:r>
      <w:r>
        <w:rPr>
          <w:spacing w:val="-2"/>
          <w:w w:val="124"/>
          <w:sz w:val="24"/>
          <w:szCs w:val="24"/>
        </w:rPr>
        <w:t>ta</w:t>
      </w:r>
      <w:r>
        <w:rPr>
          <w:w w:val="124"/>
          <w:sz w:val="24"/>
          <w:szCs w:val="24"/>
        </w:rPr>
        <w:t>s</w:t>
      </w:r>
      <w:r>
        <w:rPr>
          <w:spacing w:val="2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: </w:t>
      </w:r>
      <w:r>
        <w:rPr>
          <w:w w:val="119"/>
          <w:sz w:val="24"/>
          <w:szCs w:val="24"/>
        </w:rPr>
        <w:t>Nama</w:t>
      </w:r>
      <w:r>
        <w:rPr>
          <w:spacing w:val="6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Bakal</w:t>
      </w:r>
      <w:r>
        <w:rPr>
          <w:spacing w:val="17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Calon</w:t>
      </w:r>
      <w:r>
        <w:rPr>
          <w:spacing w:val="6"/>
          <w:w w:val="11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Gubern</w:t>
      </w:r>
      <w:r>
        <w:rPr>
          <w:spacing w:val="-1"/>
          <w:w w:val="125"/>
          <w:sz w:val="24"/>
          <w:szCs w:val="24"/>
        </w:rPr>
        <w:t>u</w:t>
      </w:r>
      <w:r>
        <w:rPr>
          <w:w w:val="170"/>
          <w:sz w:val="24"/>
          <w:szCs w:val="24"/>
        </w:rPr>
        <w:t>r/</w:t>
      </w:r>
      <w:r>
        <w:rPr>
          <w:w w:val="123"/>
          <w:sz w:val="24"/>
          <w:szCs w:val="24"/>
        </w:rPr>
        <w:t>Bupati</w:t>
      </w:r>
      <w:r>
        <w:rPr>
          <w:w w:val="216"/>
          <w:sz w:val="24"/>
          <w:szCs w:val="24"/>
        </w:rPr>
        <w:t>/</w:t>
      </w:r>
      <w:r>
        <w:rPr>
          <w:w w:val="113"/>
          <w:sz w:val="24"/>
          <w:szCs w:val="24"/>
        </w:rPr>
        <w:t>Walikota*</w:t>
      </w:r>
      <w:r>
        <w:rPr>
          <w:w w:val="89"/>
          <w:sz w:val="24"/>
          <w:szCs w:val="24"/>
        </w:rPr>
        <w:t>)</w:t>
      </w:r>
      <w:r>
        <w:rPr>
          <w:spacing w:val="1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927057" w:rsidRDefault="00780F58">
      <w:pPr>
        <w:spacing w:before="6" w:line="386" w:lineRule="auto"/>
        <w:ind w:left="220" w:right="59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w w:val="127"/>
          <w:sz w:val="24"/>
          <w:szCs w:val="24"/>
        </w:rPr>
        <w:t xml:space="preserve">.. </w:t>
      </w:r>
      <w:r>
        <w:rPr>
          <w:w w:val="118"/>
          <w:sz w:val="24"/>
          <w:szCs w:val="24"/>
        </w:rPr>
        <w:t>Nama</w:t>
      </w:r>
      <w:r>
        <w:rPr>
          <w:spacing w:val="12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Bakal</w:t>
      </w:r>
      <w:r>
        <w:rPr>
          <w:spacing w:val="23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Calon</w:t>
      </w:r>
      <w:r>
        <w:rPr>
          <w:spacing w:val="12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Wakil</w:t>
      </w:r>
      <w:r>
        <w:rPr>
          <w:spacing w:val="-23"/>
          <w:w w:val="11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Gubernu</w:t>
      </w:r>
      <w:r>
        <w:rPr>
          <w:spacing w:val="-1"/>
          <w:w w:val="126"/>
          <w:sz w:val="24"/>
          <w:szCs w:val="24"/>
        </w:rPr>
        <w:t>r</w:t>
      </w:r>
      <w:r>
        <w:rPr>
          <w:w w:val="216"/>
          <w:sz w:val="24"/>
          <w:szCs w:val="24"/>
        </w:rPr>
        <w:t>/</w:t>
      </w:r>
      <w:r>
        <w:rPr>
          <w:w w:val="113"/>
          <w:sz w:val="24"/>
          <w:szCs w:val="24"/>
        </w:rPr>
        <w:t>Wakil</w:t>
      </w:r>
      <w:r>
        <w:rPr>
          <w:spacing w:val="1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Bupati</w:t>
      </w:r>
      <w:r>
        <w:rPr>
          <w:w w:val="216"/>
          <w:sz w:val="24"/>
          <w:szCs w:val="24"/>
        </w:rPr>
        <w:t>/</w:t>
      </w:r>
      <w:r>
        <w:rPr>
          <w:w w:val="113"/>
          <w:sz w:val="24"/>
          <w:szCs w:val="24"/>
        </w:rPr>
        <w:t>Wakil</w:t>
      </w:r>
      <w:r>
        <w:rPr>
          <w:spacing w:val="1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Walikota*</w:t>
      </w:r>
      <w:r>
        <w:rPr>
          <w:w w:val="89"/>
          <w:sz w:val="24"/>
          <w:szCs w:val="24"/>
        </w:rPr>
        <w:t>)</w:t>
      </w:r>
      <w:r>
        <w:rPr>
          <w:spacing w:val="1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927057" w:rsidRDefault="00780F58">
      <w:pPr>
        <w:spacing w:before="6" w:line="302" w:lineRule="auto"/>
        <w:ind w:left="220" w:right="59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w w:val="127"/>
          <w:sz w:val="24"/>
          <w:szCs w:val="24"/>
        </w:rPr>
        <w:t xml:space="preserve">.. </w:t>
      </w:r>
      <w:r>
        <w:rPr>
          <w:w w:val="120"/>
          <w:sz w:val="24"/>
          <w:szCs w:val="24"/>
        </w:rPr>
        <w:t>sebagai</w:t>
      </w:r>
      <w:r>
        <w:rPr>
          <w:spacing w:val="1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berikut</w:t>
      </w:r>
      <w:r>
        <w:rPr>
          <w:spacing w:val="3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:</w:t>
      </w:r>
    </w:p>
    <w:p w:rsidR="00927057" w:rsidRDefault="00927057">
      <w:pPr>
        <w:spacing w:before="20" w:line="280" w:lineRule="exact"/>
        <w:rPr>
          <w:sz w:val="28"/>
          <w:szCs w:val="28"/>
        </w:rPr>
      </w:pPr>
    </w:p>
    <w:p w:rsidR="00927057" w:rsidRDefault="005B11F5">
      <w:pPr>
        <w:ind w:left="36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523240</wp:posOffset>
                </wp:positionV>
                <wp:extent cx="3385185" cy="30861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308610"/>
                          <a:chOff x="2104" y="824"/>
                          <a:chExt cx="5331" cy="486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114" y="834"/>
                            <a:ext cx="5311" cy="233"/>
                            <a:chOff x="2114" y="834"/>
                            <a:chExt cx="5311" cy="233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114" y="834"/>
                              <a:ext cx="5311" cy="233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5311"/>
                                <a:gd name="T2" fmla="+- 0 1067 834"/>
                                <a:gd name="T3" fmla="*/ 1067 h 233"/>
                                <a:gd name="T4" fmla="+- 0 7426 2114"/>
                                <a:gd name="T5" fmla="*/ T4 w 5311"/>
                                <a:gd name="T6" fmla="+- 0 1067 834"/>
                                <a:gd name="T7" fmla="*/ 1067 h 233"/>
                                <a:gd name="T8" fmla="+- 0 7426 2114"/>
                                <a:gd name="T9" fmla="*/ T8 w 5311"/>
                                <a:gd name="T10" fmla="+- 0 834 834"/>
                                <a:gd name="T11" fmla="*/ 834 h 233"/>
                                <a:gd name="T12" fmla="+- 0 2114 2114"/>
                                <a:gd name="T13" fmla="*/ T12 w 5311"/>
                                <a:gd name="T14" fmla="+- 0 834 834"/>
                                <a:gd name="T15" fmla="*/ 834 h 233"/>
                                <a:gd name="T16" fmla="+- 0 2114 2114"/>
                                <a:gd name="T17" fmla="*/ T16 w 5311"/>
                                <a:gd name="T18" fmla="+- 0 1067 834"/>
                                <a:gd name="T19" fmla="*/ 106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1" h="233">
                                  <a:moveTo>
                                    <a:pt x="0" y="233"/>
                                  </a:moveTo>
                                  <a:lnTo>
                                    <a:pt x="5312" y="233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114" y="1069"/>
                              <a:ext cx="5311" cy="230"/>
                              <a:chOff x="2114" y="1069"/>
                              <a:chExt cx="5311" cy="230"/>
                            </a:xfrm>
                          </wpg:grpSpPr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4" y="1069"/>
                                <a:ext cx="5311" cy="230"/>
                              </a:xfrm>
                              <a:custGeom>
                                <a:avLst/>
                                <a:gdLst>
                                  <a:gd name="T0" fmla="+- 0 2114 2114"/>
                                  <a:gd name="T1" fmla="*/ T0 w 5311"/>
                                  <a:gd name="T2" fmla="+- 0 1300 1069"/>
                                  <a:gd name="T3" fmla="*/ 1300 h 230"/>
                                  <a:gd name="T4" fmla="+- 0 7426 2114"/>
                                  <a:gd name="T5" fmla="*/ T4 w 5311"/>
                                  <a:gd name="T6" fmla="+- 0 1300 1069"/>
                                  <a:gd name="T7" fmla="*/ 1300 h 230"/>
                                  <a:gd name="T8" fmla="+- 0 7426 2114"/>
                                  <a:gd name="T9" fmla="*/ T8 w 5311"/>
                                  <a:gd name="T10" fmla="+- 0 1069 1069"/>
                                  <a:gd name="T11" fmla="*/ 1069 h 230"/>
                                  <a:gd name="T12" fmla="+- 0 2114 2114"/>
                                  <a:gd name="T13" fmla="*/ T12 w 5311"/>
                                  <a:gd name="T14" fmla="+- 0 1069 1069"/>
                                  <a:gd name="T15" fmla="*/ 1069 h 230"/>
                                  <a:gd name="T16" fmla="+- 0 2114 2114"/>
                                  <a:gd name="T17" fmla="*/ T16 w 5311"/>
                                  <a:gd name="T18" fmla="+- 0 1300 1069"/>
                                  <a:gd name="T19" fmla="*/ 1300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11" h="230">
                                    <a:moveTo>
                                      <a:pt x="0" y="231"/>
                                    </a:moveTo>
                                    <a:lnTo>
                                      <a:pt x="5312" y="231"/>
                                    </a:lnTo>
                                    <a:lnTo>
                                      <a:pt x="53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685E2" id="Group 17" o:spid="_x0000_s1026" style="position:absolute;margin-left:105.2pt;margin-top:41.2pt;width:266.55pt;height:24.3pt;z-index:-1668;mso-position-horizontal-relative:page" coordorigin="2104,824" coordsize="5331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">
                <v:group id="Group 18" o:spid="_x0000_s1027" style="position:absolute;left:2114;top:834;width:5311;height:233" coordorigin="2114,834" coordsize="531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2114;top:834;width:5311;height:233;visibility:visible;mso-wrap-style:square;v-text-anchor:top" coordsize="531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ujMIA&#10;AADbAAAADwAAAGRycy9kb3ducmV2LnhtbERP32vCMBB+F/Y/hBvsZdh0RZx2xjIGU0FQVgVfj+aW&#10;ljWX0kSt//0yGPh2H9/PWxSDbcWFet84VvCSpCCIK6cbNgqOh8/xDIQPyBpbx6TgRh6K5cNogbl2&#10;V/6iSxmMiCHsc1RQh9DlUvqqJos+cR1x5L5dbzFE2Bupe7zGcNvKLE2n0mLDsaHGjj5qqn7Ks1UQ&#10;trp93W0MTU77lSmr7NzQ+lmpp8fh/Q1EoCHcxf/ujY7z5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a6MwgAAANsAAAAPAAAAAAAAAAAAAAAAAJgCAABkcnMvZG93&#10;bnJldi54bWxQSwUGAAAAAAQABAD1AAAAhwMAAAAA&#10;" path="m,233r5312,l5312,,,,,233xe" fillcolor="#d8d8d8" stroked="f">
                    <v:path arrowok="t" o:connecttype="custom" o:connectlocs="0,1067;5312,1067;5312,834;0,834;0,1067" o:connectangles="0,0,0,0,0"/>
                  </v:shape>
                  <v:group id="Group 19" o:spid="_x0000_s1029" style="position:absolute;left:2114;top:1069;width:5311;height:230" coordorigin="2114,1069" coordsize="531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0" o:spid="_x0000_s1030" style="position:absolute;left:2114;top:1069;width:5311;height:230;visibility:visible;mso-wrap-style:square;v-text-anchor:top" coordsize="531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qVMAA&#10;AADbAAAADwAAAGRycy9kb3ducmV2LnhtbESP0YrCMBRE3xf8h3AFX0RTZdFSjaKC4Msitn7Apbm2&#10;xeamNNHWvzeCsI/DzJxh1tve1OJJrassK5hNIxDEudUVFwqu2XESg3AeWWNtmRS8yMF2M/hZY6Jt&#10;xxd6pr4QAcIuQQWl900ipctLMuimtiEO3s22Bn2QbSF1i12Am1rOo2ghDVYcFkps6FBSfk8fRgGO&#10;s+ULf/fx2ceHmtLq0f1JUmo07HcrEJ56/x/+tk9awXwGny/h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2qVMAAAADbAAAADwAAAAAAAAAAAAAAAACYAgAAZHJzL2Rvd25y&#10;ZXYueG1sUEsFBgAAAAAEAAQA9QAAAIUDAAAAAA==&#10;" path="m,231r5312,l5312,,,,,231xe" fillcolor="#d8d8d8" stroked="f">
                      <v:path arrowok="t" o:connecttype="custom" o:connectlocs="0,1300;5312,1300;5312,1069;0,1069;0,130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780F58">
        <w:rPr>
          <w:spacing w:val="-1"/>
          <w:w w:val="109"/>
          <w:sz w:val="22"/>
          <w:szCs w:val="22"/>
        </w:rPr>
        <w:t>A</w:t>
      </w:r>
      <w:r w:rsidR="00780F58">
        <w:rPr>
          <w:w w:val="109"/>
          <w:sz w:val="22"/>
          <w:szCs w:val="22"/>
        </w:rPr>
        <w:t xml:space="preserve">. </w:t>
      </w:r>
      <w:r w:rsidR="00780F58">
        <w:rPr>
          <w:spacing w:val="8"/>
          <w:w w:val="109"/>
          <w:sz w:val="22"/>
          <w:szCs w:val="22"/>
        </w:rPr>
        <w:t xml:space="preserve"> </w:t>
      </w:r>
      <w:r w:rsidR="00780F58">
        <w:rPr>
          <w:sz w:val="22"/>
          <w:szCs w:val="22"/>
        </w:rPr>
        <w:t>S</w:t>
      </w:r>
      <w:r w:rsidR="00780F58">
        <w:rPr>
          <w:spacing w:val="-1"/>
          <w:sz w:val="22"/>
          <w:szCs w:val="22"/>
        </w:rPr>
        <w:t>YA</w:t>
      </w:r>
      <w:r w:rsidR="00780F58">
        <w:rPr>
          <w:sz w:val="22"/>
          <w:szCs w:val="22"/>
        </w:rPr>
        <w:t>R</w:t>
      </w:r>
      <w:r w:rsidR="00780F58">
        <w:rPr>
          <w:spacing w:val="-1"/>
          <w:sz w:val="22"/>
          <w:szCs w:val="22"/>
        </w:rPr>
        <w:t>A</w:t>
      </w:r>
      <w:r w:rsidR="00780F58">
        <w:rPr>
          <w:sz w:val="22"/>
          <w:szCs w:val="22"/>
        </w:rPr>
        <w:t xml:space="preserve">T </w:t>
      </w:r>
      <w:r w:rsidR="00780F58">
        <w:rPr>
          <w:spacing w:val="26"/>
          <w:sz w:val="22"/>
          <w:szCs w:val="22"/>
        </w:rPr>
        <w:t xml:space="preserve"> </w:t>
      </w:r>
      <w:r w:rsidR="00780F58">
        <w:rPr>
          <w:w w:val="119"/>
          <w:sz w:val="22"/>
          <w:szCs w:val="22"/>
        </w:rPr>
        <w:t>P</w:t>
      </w:r>
      <w:r w:rsidR="00780F58">
        <w:rPr>
          <w:spacing w:val="-1"/>
          <w:w w:val="118"/>
          <w:sz w:val="22"/>
          <w:szCs w:val="22"/>
        </w:rPr>
        <w:t>E</w:t>
      </w:r>
      <w:r w:rsidR="00780F58">
        <w:rPr>
          <w:w w:val="102"/>
          <w:sz w:val="22"/>
          <w:szCs w:val="22"/>
        </w:rPr>
        <w:t>N</w:t>
      </w:r>
      <w:r w:rsidR="00780F58">
        <w:rPr>
          <w:w w:val="111"/>
          <w:sz w:val="22"/>
          <w:szCs w:val="22"/>
        </w:rPr>
        <w:t>C</w:t>
      </w:r>
      <w:r w:rsidR="00780F58">
        <w:rPr>
          <w:spacing w:val="-3"/>
          <w:sz w:val="22"/>
          <w:szCs w:val="22"/>
        </w:rPr>
        <w:t>A</w:t>
      </w:r>
      <w:r w:rsidR="00780F58">
        <w:rPr>
          <w:w w:val="108"/>
          <w:sz w:val="22"/>
          <w:szCs w:val="22"/>
        </w:rPr>
        <w:t>L</w:t>
      </w:r>
      <w:r w:rsidR="00780F58">
        <w:rPr>
          <w:spacing w:val="1"/>
          <w:w w:val="108"/>
          <w:sz w:val="22"/>
          <w:szCs w:val="22"/>
        </w:rPr>
        <w:t>O</w:t>
      </w:r>
      <w:r w:rsidR="00780F58">
        <w:rPr>
          <w:w w:val="102"/>
          <w:sz w:val="22"/>
          <w:szCs w:val="22"/>
        </w:rPr>
        <w:t>N</w:t>
      </w:r>
      <w:r w:rsidR="00780F58">
        <w:rPr>
          <w:spacing w:val="-3"/>
          <w:sz w:val="22"/>
          <w:szCs w:val="22"/>
        </w:rPr>
        <w:t>A</w:t>
      </w:r>
      <w:r w:rsidR="00780F58">
        <w:rPr>
          <w:w w:val="102"/>
          <w:sz w:val="22"/>
          <w:szCs w:val="22"/>
        </w:rPr>
        <w:t>N</w:t>
      </w:r>
    </w:p>
    <w:p w:rsidR="00927057" w:rsidRDefault="00927057">
      <w:pPr>
        <w:spacing w:before="7" w:line="160" w:lineRule="exact"/>
        <w:rPr>
          <w:sz w:val="16"/>
          <w:szCs w:val="16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530"/>
        <w:gridCol w:w="1702"/>
        <w:gridCol w:w="1418"/>
        <w:gridCol w:w="1982"/>
        <w:gridCol w:w="1985"/>
        <w:gridCol w:w="2127"/>
      </w:tblGrid>
      <w:tr w:rsidR="00927057">
        <w:trPr>
          <w:trHeight w:hRule="exact" w:val="22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>
            <w:pPr>
              <w:spacing w:before="16" w:line="220" w:lineRule="exact"/>
              <w:rPr>
                <w:sz w:val="22"/>
                <w:szCs w:val="22"/>
              </w:rPr>
            </w:pPr>
          </w:p>
          <w:p w:rsidR="00927057" w:rsidRDefault="00780F58">
            <w:pPr>
              <w:ind w:left="251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>
            <w:pPr>
              <w:spacing w:before="16" w:line="220" w:lineRule="exact"/>
              <w:rPr>
                <w:sz w:val="22"/>
                <w:szCs w:val="22"/>
              </w:rPr>
            </w:pPr>
          </w:p>
          <w:p w:rsidR="00927057" w:rsidRDefault="00780F58">
            <w:pPr>
              <w:ind w:left="1931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2"/>
              <w:ind w:left="5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E</w:t>
            </w:r>
            <w:r>
              <w:rPr>
                <w:spacing w:val="-1"/>
                <w:w w:val="108"/>
                <w:sz w:val="18"/>
                <w:szCs w:val="18"/>
              </w:rPr>
              <w:t>N</w:t>
            </w:r>
            <w:r>
              <w:rPr>
                <w:w w:val="108"/>
                <w:sz w:val="18"/>
                <w:szCs w:val="18"/>
              </w:rPr>
              <w:t>ELI</w:t>
            </w:r>
            <w:r>
              <w:rPr>
                <w:spacing w:val="1"/>
                <w:w w:val="108"/>
                <w:sz w:val="18"/>
                <w:szCs w:val="18"/>
              </w:rPr>
              <w:t>T</w:t>
            </w:r>
            <w:r>
              <w:rPr>
                <w:w w:val="108"/>
                <w:sz w:val="18"/>
                <w:szCs w:val="18"/>
              </w:rPr>
              <w:t>IAN</w:t>
            </w:r>
            <w:r>
              <w:rPr>
                <w:spacing w:val="30"/>
                <w:w w:val="108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KEL</w:t>
            </w:r>
            <w:r>
              <w:rPr>
                <w:spacing w:val="2"/>
                <w:w w:val="108"/>
                <w:sz w:val="18"/>
                <w:szCs w:val="18"/>
              </w:rPr>
              <w:t>E</w:t>
            </w:r>
            <w:r>
              <w:rPr>
                <w:spacing w:val="-1"/>
                <w:w w:val="108"/>
                <w:sz w:val="18"/>
                <w:szCs w:val="18"/>
              </w:rPr>
              <w:t>NG</w:t>
            </w:r>
            <w:r>
              <w:rPr>
                <w:w w:val="108"/>
                <w:sz w:val="18"/>
                <w:szCs w:val="18"/>
              </w:rPr>
              <w:t>KA</w:t>
            </w:r>
            <w:r>
              <w:rPr>
                <w:spacing w:val="1"/>
                <w:w w:val="108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AN</w:t>
            </w:r>
            <w:r>
              <w:rPr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KEAB</w:t>
            </w:r>
            <w:r>
              <w:rPr>
                <w:spacing w:val="1"/>
                <w:w w:val="106"/>
                <w:sz w:val="18"/>
                <w:szCs w:val="18"/>
              </w:rPr>
              <w:t>S</w:t>
            </w:r>
            <w:r>
              <w:rPr>
                <w:w w:val="106"/>
                <w:sz w:val="18"/>
                <w:szCs w:val="18"/>
              </w:rPr>
              <w:t>A</w:t>
            </w:r>
            <w:r>
              <w:rPr>
                <w:spacing w:val="1"/>
                <w:w w:val="106"/>
                <w:sz w:val="18"/>
                <w:szCs w:val="18"/>
              </w:rPr>
              <w:t>H</w:t>
            </w:r>
            <w:r>
              <w:rPr>
                <w:w w:val="106"/>
                <w:sz w:val="18"/>
                <w:szCs w:val="18"/>
              </w:rPr>
              <w:t>AN</w:t>
            </w:r>
            <w:r>
              <w:rPr>
                <w:spacing w:val="22"/>
                <w:w w:val="106"/>
                <w:sz w:val="18"/>
                <w:szCs w:val="18"/>
              </w:rPr>
              <w:t xml:space="preserve"> </w:t>
            </w:r>
            <w:r>
              <w:rPr>
                <w:spacing w:val="-1"/>
                <w:w w:val="108"/>
                <w:sz w:val="18"/>
                <w:szCs w:val="18"/>
              </w:rPr>
              <w:t>D</w:t>
            </w:r>
            <w:r>
              <w:rPr>
                <w:w w:val="110"/>
                <w:sz w:val="18"/>
                <w:szCs w:val="18"/>
              </w:rPr>
              <w:t>O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ind w:left="874" w:right="732"/>
              <w:jc w:val="center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</w:p>
        </w:tc>
      </w:tr>
      <w:tr w:rsidR="00927057">
        <w:trPr>
          <w:trHeight w:hRule="exact" w:val="649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/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3"/>
              <w:ind w:left="685" w:right="541"/>
              <w:jc w:val="center"/>
              <w:rPr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-1"/>
                <w:w w:val="103"/>
                <w:sz w:val="18"/>
                <w:szCs w:val="18"/>
              </w:rPr>
              <w:t>D</w:t>
            </w:r>
            <w:r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3" w:line="244" w:lineRule="auto"/>
              <w:ind w:left="575" w:right="297" w:hanging="106"/>
              <w:rPr>
                <w:sz w:val="18"/>
                <w:szCs w:val="18"/>
              </w:rPr>
            </w:pPr>
            <w:r>
              <w:rPr>
                <w:spacing w:val="1"/>
                <w:w w:val="114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I</w:t>
            </w:r>
            <w:r>
              <w:rPr>
                <w:spacing w:val="-1"/>
                <w:w w:val="111"/>
                <w:sz w:val="18"/>
                <w:szCs w:val="18"/>
              </w:rPr>
              <w:t>D</w:t>
            </w:r>
            <w:r>
              <w:rPr>
                <w:w w:val="105"/>
                <w:sz w:val="18"/>
                <w:szCs w:val="18"/>
              </w:rPr>
              <w:t xml:space="preserve">AK </w:t>
            </w: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-1"/>
                <w:w w:val="103"/>
                <w:sz w:val="18"/>
                <w:szCs w:val="18"/>
              </w:rPr>
              <w:t>D</w:t>
            </w:r>
            <w:r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3" w:line="244" w:lineRule="auto"/>
              <w:ind w:left="673" w:right="343" w:hanging="156"/>
              <w:rPr>
                <w:sz w:val="18"/>
                <w:szCs w:val="18"/>
              </w:rPr>
            </w:pP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"/>
                <w:w w:val="110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-1"/>
                <w:w w:val="109"/>
                <w:sz w:val="18"/>
                <w:szCs w:val="18"/>
              </w:rPr>
              <w:t>N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-1"/>
                <w:w w:val="113"/>
                <w:sz w:val="18"/>
                <w:szCs w:val="18"/>
              </w:rPr>
              <w:t>H</w:t>
            </w:r>
            <w:r>
              <w:rPr>
                <w:w w:val="119"/>
                <w:sz w:val="18"/>
                <w:szCs w:val="18"/>
              </w:rPr>
              <w:t xml:space="preserve">I </w:t>
            </w:r>
            <w:r>
              <w:rPr>
                <w:spacing w:val="1"/>
                <w:w w:val="118"/>
                <w:sz w:val="18"/>
                <w:szCs w:val="18"/>
              </w:rPr>
              <w:t>S</w:t>
            </w:r>
            <w:r>
              <w:rPr>
                <w:spacing w:val="1"/>
                <w:w w:val="97"/>
                <w:sz w:val="18"/>
                <w:szCs w:val="18"/>
              </w:rPr>
              <w:t>Y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8"/>
                <w:sz w:val="18"/>
                <w:szCs w:val="18"/>
              </w:rPr>
              <w:t>R</w:t>
            </w:r>
            <w:r>
              <w:rPr>
                <w:w w:val="106"/>
                <w:sz w:val="18"/>
                <w:szCs w:val="18"/>
              </w:rPr>
              <w:t>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3" w:line="244" w:lineRule="auto"/>
              <w:ind w:left="501" w:right="360"/>
              <w:jc w:val="center"/>
              <w:rPr>
                <w:sz w:val="18"/>
                <w:szCs w:val="18"/>
              </w:rPr>
            </w:pPr>
            <w:r>
              <w:rPr>
                <w:spacing w:val="1"/>
                <w:w w:val="114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I</w:t>
            </w:r>
            <w:r>
              <w:rPr>
                <w:spacing w:val="-1"/>
                <w:w w:val="111"/>
                <w:sz w:val="18"/>
                <w:szCs w:val="18"/>
              </w:rPr>
              <w:t>D</w:t>
            </w:r>
            <w:r>
              <w:rPr>
                <w:w w:val="105"/>
                <w:sz w:val="18"/>
                <w:szCs w:val="18"/>
              </w:rPr>
              <w:t xml:space="preserve">AK </w:t>
            </w: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"/>
                <w:w w:val="110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-1"/>
                <w:w w:val="109"/>
                <w:sz w:val="18"/>
                <w:szCs w:val="18"/>
              </w:rPr>
              <w:t>N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-1"/>
                <w:w w:val="113"/>
                <w:sz w:val="18"/>
                <w:szCs w:val="18"/>
              </w:rPr>
              <w:t>H</w:t>
            </w:r>
            <w:r>
              <w:rPr>
                <w:w w:val="119"/>
                <w:sz w:val="18"/>
                <w:szCs w:val="18"/>
              </w:rPr>
              <w:t xml:space="preserve">I </w:t>
            </w:r>
            <w:r>
              <w:rPr>
                <w:spacing w:val="1"/>
                <w:w w:val="118"/>
                <w:sz w:val="18"/>
                <w:szCs w:val="18"/>
              </w:rPr>
              <w:t>S</w:t>
            </w:r>
            <w:r>
              <w:rPr>
                <w:spacing w:val="1"/>
                <w:w w:val="97"/>
                <w:sz w:val="18"/>
                <w:szCs w:val="18"/>
              </w:rPr>
              <w:t>Y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8"/>
                <w:sz w:val="18"/>
                <w:szCs w:val="18"/>
              </w:rPr>
              <w:t>R</w:t>
            </w:r>
            <w:r>
              <w:rPr>
                <w:w w:val="106"/>
                <w:sz w:val="18"/>
                <w:szCs w:val="18"/>
              </w:rPr>
              <w:t>AT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/>
        </w:tc>
      </w:tr>
      <w:tr w:rsidR="00927057">
        <w:trPr>
          <w:trHeight w:hRule="exact" w:val="233"/>
        </w:trPr>
        <w:tc>
          <w:tcPr>
            <w:tcW w:w="154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927057" w:rsidRDefault="00780F58">
            <w:pPr>
              <w:ind w:left="6170" w:right="6028"/>
              <w:jc w:val="center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3"/>
              </w:rPr>
              <w:t xml:space="preserve"> </w:t>
            </w:r>
            <w:r>
              <w:t xml:space="preserve">DARI </w:t>
            </w:r>
            <w:r>
              <w:rPr>
                <w:spacing w:val="10"/>
              </w:rPr>
              <w:t xml:space="preserve"> </w:t>
            </w:r>
            <w:r>
              <w:rPr>
                <w:w w:val="109"/>
              </w:rPr>
              <w:t>PA</w:t>
            </w:r>
            <w:r>
              <w:rPr>
                <w:spacing w:val="3"/>
                <w:w w:val="109"/>
              </w:rPr>
              <w:t>R</w:t>
            </w:r>
            <w:r>
              <w:rPr>
                <w:w w:val="109"/>
              </w:rPr>
              <w:t>TAI</w:t>
            </w:r>
            <w:r>
              <w:rPr>
                <w:spacing w:val="15"/>
                <w:w w:val="109"/>
              </w:rPr>
              <w:t xml:space="preserve"> </w:t>
            </w:r>
            <w:r>
              <w:rPr>
                <w:spacing w:val="3"/>
                <w:w w:val="118"/>
              </w:rPr>
              <w:t>P</w:t>
            </w:r>
            <w:r>
              <w:rPr>
                <w:spacing w:val="-1"/>
                <w:w w:val="110"/>
              </w:rPr>
              <w:t>O</w:t>
            </w:r>
            <w:r>
              <w:rPr>
                <w:w w:val="104"/>
              </w:rPr>
              <w:t>L</w:t>
            </w:r>
            <w:r>
              <w:rPr>
                <w:spacing w:val="2"/>
                <w:w w:val="119"/>
              </w:rPr>
              <w:t>I</w:t>
            </w:r>
            <w:r>
              <w:rPr>
                <w:w w:val="114"/>
              </w:rPr>
              <w:t>T</w:t>
            </w:r>
            <w:r>
              <w:rPr>
                <w:spacing w:val="2"/>
                <w:w w:val="119"/>
              </w:rPr>
              <w:t>I</w:t>
            </w:r>
            <w:r>
              <w:rPr>
                <w:w w:val="110"/>
              </w:rPr>
              <w:t>K</w:t>
            </w:r>
          </w:p>
        </w:tc>
      </w:tr>
      <w:tr w:rsidR="00927057">
        <w:trPr>
          <w:trHeight w:hRule="exact"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8"/>
              <w:ind w:left="235" w:right="236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8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1"/>
                <w:w w:val="117"/>
              </w:rPr>
              <w:t>.</w:t>
            </w:r>
            <w:r>
              <w:rPr>
                <w:w w:val="117"/>
              </w:rPr>
              <w:t>4</w:t>
            </w:r>
            <w:r>
              <w:rPr>
                <w:spacing w:val="6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2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7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6" w:right="71"/>
              <w:jc w:val="both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 </w:t>
            </w:r>
            <w:r>
              <w:rPr>
                <w:spacing w:val="32"/>
                <w:w w:val="131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 xml:space="preserve">ang </w:t>
            </w:r>
            <w:r>
              <w:rPr>
                <w:spacing w:val="60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 </w:t>
            </w:r>
            <w:r>
              <w:rPr>
                <w:spacing w:val="35"/>
                <w:w w:val="13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rt</w:t>
            </w:r>
            <w:r>
              <w:rPr>
                <w:w w:val="123"/>
              </w:rPr>
              <w:t xml:space="preserve">ai   </w:t>
            </w:r>
            <w:r>
              <w:rPr>
                <w:spacing w:val="1"/>
                <w:w w:val="111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07"/>
              </w:rPr>
              <w:t>l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23"/>
              </w:rPr>
              <w:t>k se</w:t>
            </w:r>
            <w:r>
              <w:rPr>
                <w:spacing w:val="2"/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ai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annya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lam hal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 xml:space="preserve">i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w w:val="124"/>
              </w:rPr>
              <w:t>se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233"/>
        </w:trPr>
        <w:tc>
          <w:tcPr>
            <w:tcW w:w="154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927057" w:rsidRDefault="00780F58">
            <w:pPr>
              <w:ind w:left="105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3"/>
              </w:rPr>
              <w:t xml:space="preserve"> </w:t>
            </w:r>
            <w:r>
              <w:t xml:space="preserve">DARI </w:t>
            </w:r>
            <w:r>
              <w:rPr>
                <w:spacing w:val="10"/>
              </w:rPr>
              <w:t xml:space="preserve"> </w:t>
            </w:r>
            <w:r>
              <w:rPr>
                <w:w w:val="118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w w:val="118"/>
              </w:rPr>
              <w:t>S</w:t>
            </w:r>
            <w:r>
              <w:rPr>
                <w:spacing w:val="3"/>
                <w:w w:val="117"/>
              </w:rPr>
              <w:t>E</w:t>
            </w:r>
            <w:r>
              <w:rPr>
                <w:spacing w:val="-1"/>
                <w:w w:val="110"/>
              </w:rPr>
              <w:t>O</w:t>
            </w:r>
            <w:r>
              <w:rPr>
                <w:spacing w:val="3"/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>N</w:t>
            </w:r>
          </w:p>
        </w:tc>
      </w:tr>
      <w:tr w:rsidR="00927057">
        <w:trPr>
          <w:trHeight w:hRule="exact"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8"/>
              <w:ind w:left="235" w:right="236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8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2"/>
                <w:w w:val="117"/>
              </w:rPr>
              <w:t>.</w:t>
            </w:r>
            <w:r>
              <w:rPr>
                <w:w w:val="117"/>
              </w:rPr>
              <w:t>3</w:t>
            </w:r>
            <w:r>
              <w:rPr>
                <w:spacing w:val="7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1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</w:tbl>
    <w:p w:rsidR="00927057" w:rsidRDefault="00927057">
      <w:pPr>
        <w:sectPr w:rsidR="00927057">
          <w:pgSz w:w="18720" w:h="12240" w:orient="landscape"/>
          <w:pgMar w:top="620" w:right="1320" w:bottom="280" w:left="1220" w:header="720" w:footer="720" w:gutter="0"/>
          <w:cols w:space="720"/>
        </w:sectPr>
      </w:pPr>
    </w:p>
    <w:p w:rsidR="00927057" w:rsidRDefault="00927057">
      <w:pPr>
        <w:spacing w:line="200" w:lineRule="exact"/>
      </w:pPr>
    </w:p>
    <w:p w:rsidR="00927057" w:rsidRDefault="00927057">
      <w:pPr>
        <w:spacing w:before="5" w:line="240" w:lineRule="exact"/>
        <w:rPr>
          <w:sz w:val="24"/>
          <w:szCs w:val="24"/>
        </w:rPr>
      </w:pPr>
    </w:p>
    <w:p w:rsidR="00927057" w:rsidRDefault="00780F58">
      <w:pPr>
        <w:spacing w:before="31"/>
        <w:ind w:left="102"/>
        <w:rPr>
          <w:sz w:val="22"/>
          <w:szCs w:val="22"/>
        </w:rPr>
      </w:pPr>
      <w:r>
        <w:rPr>
          <w:spacing w:val="-1"/>
          <w:w w:val="115"/>
          <w:sz w:val="22"/>
          <w:szCs w:val="22"/>
        </w:rPr>
        <w:t>B</w:t>
      </w:r>
      <w:r>
        <w:rPr>
          <w:w w:val="115"/>
          <w:sz w:val="22"/>
          <w:szCs w:val="22"/>
        </w:rPr>
        <w:t>.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YA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</w:p>
    <w:p w:rsidR="00927057" w:rsidRDefault="00780F58">
      <w:pPr>
        <w:spacing w:before="68"/>
        <w:ind w:left="102"/>
        <w:rPr>
          <w:sz w:val="22"/>
          <w:szCs w:val="22"/>
        </w:rPr>
      </w:pPr>
      <w:r>
        <w:rPr>
          <w:w w:val="125"/>
          <w:sz w:val="22"/>
          <w:szCs w:val="22"/>
        </w:rPr>
        <w:t>1.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w w:val="108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spacing w:val="2"/>
          <w:w w:val="11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R</w:t>
      </w:r>
      <w:r>
        <w:rPr>
          <w:w w:val="102"/>
          <w:sz w:val="22"/>
          <w:szCs w:val="22"/>
        </w:rPr>
        <w:t>N</w:t>
      </w:r>
      <w:r>
        <w:rPr>
          <w:spacing w:val="3"/>
          <w:w w:val="108"/>
          <w:sz w:val="22"/>
          <w:szCs w:val="22"/>
        </w:rPr>
        <w:t>U</w:t>
      </w:r>
      <w:r>
        <w:rPr>
          <w:spacing w:val="-1"/>
          <w:w w:val="10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w w:val="108"/>
          <w:sz w:val="22"/>
          <w:szCs w:val="22"/>
        </w:rPr>
        <w:t>U</w:t>
      </w:r>
      <w:r>
        <w:rPr>
          <w:w w:val="112"/>
          <w:sz w:val="22"/>
          <w:szCs w:val="22"/>
        </w:rPr>
        <w:t>P</w:t>
      </w:r>
      <w:r>
        <w:rPr>
          <w:spacing w:val="3"/>
          <w:w w:val="94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94"/>
          <w:sz w:val="22"/>
          <w:szCs w:val="22"/>
        </w:rPr>
        <w:t>A</w:t>
      </w:r>
      <w:r>
        <w:rPr>
          <w:spacing w:val="2"/>
          <w:w w:val="98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pacing w:val="3"/>
          <w:w w:val="111"/>
          <w:sz w:val="22"/>
          <w:szCs w:val="22"/>
        </w:rPr>
        <w:t>O</w:t>
      </w:r>
      <w:r>
        <w:rPr>
          <w:w w:val="102"/>
          <w:sz w:val="22"/>
          <w:szCs w:val="22"/>
        </w:rPr>
        <w:t>T</w:t>
      </w:r>
      <w:r>
        <w:rPr>
          <w:spacing w:val="1"/>
          <w:w w:val="94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927057" w:rsidRDefault="00927057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3"/>
        <w:gridCol w:w="1865"/>
      </w:tblGrid>
      <w:tr w:rsidR="00927057">
        <w:trPr>
          <w:trHeight w:hRule="exact" w:val="478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ind w:left="287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ind w:left="2208" w:right="2070"/>
              <w:jc w:val="center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line="245" w:lineRule="auto"/>
              <w:ind w:left="2877" w:right="463" w:hanging="2239"/>
            </w:pPr>
            <w:r>
              <w:t xml:space="preserve">HASIL </w:t>
            </w:r>
            <w:r>
              <w:rPr>
                <w:spacing w:val="22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4"/>
                <w:w w:val="108"/>
              </w:rPr>
              <w:t>E</w:t>
            </w:r>
            <w:r>
              <w:rPr>
                <w:spacing w:val="-1"/>
                <w:w w:val="108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2"/>
                <w:w w:val="108"/>
              </w:rPr>
              <w:t>L</w:t>
            </w:r>
            <w:r>
              <w:rPr>
                <w:w w:val="108"/>
              </w:rPr>
              <w:t>ITI</w:t>
            </w:r>
            <w:r>
              <w:rPr>
                <w:spacing w:val="3"/>
                <w:w w:val="108"/>
              </w:rPr>
              <w:t>A</w:t>
            </w:r>
            <w:r>
              <w:rPr>
                <w:w w:val="108"/>
              </w:rPr>
              <w:t>N</w:t>
            </w:r>
            <w:r>
              <w:rPr>
                <w:spacing w:val="33"/>
                <w:w w:val="108"/>
              </w:rPr>
              <w:t xml:space="preserve"> </w:t>
            </w:r>
            <w:r>
              <w:rPr>
                <w:spacing w:val="-1"/>
                <w:w w:val="108"/>
              </w:rPr>
              <w:t>K</w:t>
            </w:r>
            <w:r>
              <w:rPr>
                <w:spacing w:val="3"/>
                <w:w w:val="108"/>
              </w:rPr>
              <w:t>E</w:t>
            </w:r>
            <w:r>
              <w:rPr>
                <w:w w:val="108"/>
              </w:rPr>
              <w:t>LE</w:t>
            </w:r>
            <w:r>
              <w:rPr>
                <w:spacing w:val="-1"/>
                <w:w w:val="108"/>
              </w:rPr>
              <w:t>N</w:t>
            </w:r>
            <w:r>
              <w:rPr>
                <w:spacing w:val="3"/>
                <w:w w:val="108"/>
              </w:rPr>
              <w:t>G</w:t>
            </w:r>
            <w:r>
              <w:rPr>
                <w:spacing w:val="-1"/>
                <w:w w:val="108"/>
              </w:rPr>
              <w:t>K</w:t>
            </w:r>
            <w:r>
              <w:rPr>
                <w:w w:val="108"/>
              </w:rPr>
              <w:t>APAN</w:t>
            </w:r>
            <w:r>
              <w:rPr>
                <w:spacing w:val="3"/>
                <w:w w:val="108"/>
              </w:rPr>
              <w:t xml:space="preserve"> </w:t>
            </w:r>
            <w:r>
              <w:t>DAN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3"/>
                <w:w w:val="99"/>
              </w:rPr>
              <w:t>A</w:t>
            </w:r>
            <w:r>
              <w:rPr>
                <w:w w:val="107"/>
              </w:rPr>
              <w:t>B</w:t>
            </w:r>
            <w:r>
              <w:rPr>
                <w:w w:val="118"/>
              </w:rPr>
              <w:t>S</w:t>
            </w:r>
            <w:r>
              <w:rPr>
                <w:w w:val="99"/>
              </w:rPr>
              <w:t>A</w:t>
            </w:r>
            <w:r>
              <w:rPr>
                <w:w w:val="113"/>
              </w:rPr>
              <w:t>H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 xml:space="preserve">N </w:t>
            </w:r>
            <w:r>
              <w:rPr>
                <w:w w:val="107"/>
              </w:rPr>
              <w:t>D</w:t>
            </w:r>
            <w:r>
              <w:rPr>
                <w:spacing w:val="-1"/>
                <w:w w:val="110"/>
              </w:rPr>
              <w:t>O</w:t>
            </w:r>
            <w:r>
              <w:rPr>
                <w:spacing w:val="1"/>
                <w:w w:val="110"/>
              </w:rPr>
              <w:t>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ind w:left="742" w:right="602"/>
              <w:jc w:val="center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</w:p>
        </w:tc>
      </w:tr>
      <w:tr w:rsidR="00927057">
        <w:trPr>
          <w:trHeight w:hRule="exact" w:val="713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/>
        </w:tc>
        <w:tc>
          <w:tcPr>
            <w:tcW w:w="6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3"/>
              <w:ind w:left="685"/>
            </w:pP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3"/>
              <w:ind w:left="309"/>
            </w:pPr>
            <w:r>
              <w:t xml:space="preserve">TIDAK </w:t>
            </w:r>
            <w:r>
              <w:rPr>
                <w:spacing w:val="21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3" w:line="242" w:lineRule="auto"/>
              <w:ind w:left="479" w:right="129" w:hanging="173"/>
            </w:pP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1"/>
                <w:w w:val="102"/>
              </w:rPr>
              <w:t>N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2"/>
                <w:w w:val="113"/>
              </w:rPr>
              <w:t>H</w:t>
            </w:r>
            <w:r>
              <w:rPr>
                <w:w w:val="119"/>
              </w:rPr>
              <w:t xml:space="preserve">I </w:t>
            </w:r>
            <w:r>
              <w:rPr>
                <w:w w:val="118"/>
              </w:rPr>
              <w:t>S</w:t>
            </w:r>
            <w:r>
              <w:rPr>
                <w:w w:val="96"/>
              </w:rPr>
              <w:t>Y</w:t>
            </w:r>
            <w:r>
              <w:rPr>
                <w:w w:val="99"/>
              </w:rPr>
              <w:t>A</w:t>
            </w:r>
            <w:r>
              <w:rPr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w w:val="114"/>
              </w:rPr>
              <w:t>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3" w:line="244" w:lineRule="auto"/>
              <w:ind w:left="289" w:right="148" w:hanging="1"/>
              <w:jc w:val="center"/>
            </w:pPr>
            <w:r>
              <w:rPr>
                <w:w w:val="114"/>
              </w:rPr>
              <w:t>T</w:t>
            </w:r>
            <w:r>
              <w:rPr>
                <w:w w:val="119"/>
              </w:rPr>
              <w:t>I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  <w:r>
              <w:rPr>
                <w:w w:val="110"/>
              </w:rPr>
              <w:t xml:space="preserve">K 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1"/>
                <w:w w:val="102"/>
              </w:rPr>
              <w:t>N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2"/>
                <w:w w:val="113"/>
              </w:rPr>
              <w:t>H</w:t>
            </w:r>
            <w:r>
              <w:rPr>
                <w:w w:val="119"/>
              </w:rPr>
              <w:t xml:space="preserve">I </w:t>
            </w:r>
            <w:r>
              <w:rPr>
                <w:w w:val="118"/>
              </w:rPr>
              <w:t>S</w:t>
            </w:r>
            <w:r>
              <w:rPr>
                <w:w w:val="96"/>
              </w:rPr>
              <w:t>Y</w:t>
            </w:r>
            <w:r>
              <w:rPr>
                <w:w w:val="99"/>
              </w:rPr>
              <w:t>A</w:t>
            </w:r>
            <w:r>
              <w:rPr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w w:val="114"/>
              </w:rPr>
              <w:t>T</w:t>
            </w: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/>
        </w:tc>
      </w:tr>
      <w:tr w:rsidR="00927057">
        <w:trPr>
          <w:trHeight w:hRule="exact" w:val="24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1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4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1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24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2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4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2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3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339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angan</w:t>
            </w:r>
            <w:r>
              <w:rPr>
                <w:spacing w:val="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ma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an ja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mani</w:t>
            </w:r>
            <w:r>
              <w:rPr>
                <w:spacing w:val="-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o</w:t>
            </w:r>
            <w:r>
              <w:rPr>
                <w:spacing w:val="4"/>
                <w:w w:val="125"/>
              </w:rPr>
              <w:t>h</w:t>
            </w:r>
            <w:r>
              <w:rPr>
                <w:w w:val="125"/>
              </w:rPr>
              <w:t>ani</w:t>
            </w:r>
            <w:r>
              <w:rPr>
                <w:spacing w:val="-2"/>
                <w:w w:val="125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as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enya</w:t>
            </w:r>
            <w:r>
              <w:rPr>
                <w:spacing w:val="4"/>
                <w:w w:val="124"/>
              </w:rPr>
              <w:t>l</w:t>
            </w:r>
            <w:r>
              <w:rPr>
                <w:w w:val="124"/>
              </w:rPr>
              <w:t>ahg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aan</w:t>
            </w:r>
            <w:r>
              <w:rPr>
                <w:spacing w:val="14"/>
                <w:w w:val="124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4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4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4" w:lineRule="auto"/>
              <w:ind w:left="244" w:right="111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hen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ian</w:t>
            </w:r>
            <w:r>
              <w:rPr>
                <w:spacing w:val="2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wen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07"/>
              </w:rPr>
              <w:t>il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alah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  <w:w w:val="107"/>
              </w:rPr>
              <w:t>K</w:t>
            </w:r>
            <w:r>
              <w:rPr>
                <w:spacing w:val="-1"/>
                <w:w w:val="107"/>
              </w:rPr>
              <w:t>P</w:t>
            </w:r>
            <w:r>
              <w:rPr>
                <w:w w:val="107"/>
              </w:rPr>
              <w:t>U,</w:t>
            </w:r>
            <w:r>
              <w:rPr>
                <w:spacing w:val="15"/>
                <w:w w:val="107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P</w:t>
            </w:r>
            <w:r>
              <w:t>U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  <w:w w:val="93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h</w:t>
            </w:r>
            <w:r>
              <w:rPr>
                <w:w w:val="127"/>
              </w:rPr>
              <w:t xml:space="preserve">,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U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awas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,</w:t>
            </w:r>
            <w:r>
              <w:rPr>
                <w:spacing w:val="13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aw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slu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127"/>
              </w:rPr>
              <w:t xml:space="preserve">,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anw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s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4"/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5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5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226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nah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6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ai</w:t>
            </w:r>
            <w:r>
              <w:rPr>
                <w:spacing w:val="-15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nga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6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nege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pu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14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6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line="220" w:lineRule="exact"/>
              <w:ind w:left="244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4"/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na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4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</w:p>
          <w:p w:rsidR="00927057" w:rsidRDefault="00780F58">
            <w:pPr>
              <w:spacing w:before="5" w:line="244" w:lineRule="auto"/>
              <w:ind w:left="244" w:right="159"/>
            </w:pP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au</w:t>
            </w:r>
            <w:r>
              <w:rPr>
                <w:spacing w:val="33"/>
                <w:w w:val="123"/>
              </w:rPr>
              <w:t xml:space="preserve"> </w:t>
            </w:r>
            <w:r>
              <w:rPr>
                <w:w w:val="123"/>
              </w:rPr>
              <w:t>alasan</w:t>
            </w:r>
            <w:r>
              <w:rPr>
                <w:spacing w:val="3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po</w:t>
            </w:r>
            <w:r>
              <w:rPr>
                <w:w w:val="123"/>
              </w:rPr>
              <w:t>li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il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</w:t>
            </w:r>
            <w:r>
              <w:rPr>
                <w:spacing w:val="2"/>
                <w:w w:val="123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eh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23"/>
              </w:rPr>
              <w:t>h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ap</w:t>
            </w:r>
            <w:r>
              <w:rPr>
                <w:spacing w:val="1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6"/>
                <w:w w:val="123"/>
              </w:rPr>
              <w:t xml:space="preserve"> </w:t>
            </w:r>
            <w:r>
              <w:rPr>
                <w:w w:val="123"/>
              </w:rPr>
              <w:t>ne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,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agi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23"/>
              </w:rPr>
              <w:t>cal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nah</w:t>
            </w:r>
            <w:r>
              <w:rPr>
                <w:spacing w:val="2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4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j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a</w:t>
            </w:r>
            <w:r>
              <w:rPr>
                <w:spacing w:val="2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ingan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1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spacing w:val="3"/>
                <w:w w:val="128"/>
              </w:rPr>
              <w:t>a</w:t>
            </w:r>
            <w:r>
              <w:rPr>
                <w:w w:val="128"/>
              </w:rPr>
              <w:t>u</w:t>
            </w:r>
            <w:r>
              <w:rPr>
                <w:spacing w:val="13"/>
                <w:w w:val="128"/>
              </w:rPr>
              <w:t xml:space="preserve"> </w:t>
            </w:r>
            <w:r>
              <w:rPr>
                <w:w w:val="128"/>
              </w:rPr>
              <w:t>alasan</w:t>
            </w:r>
            <w:r>
              <w:rPr>
                <w:spacing w:val="4"/>
                <w:w w:val="12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6" w:right="103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w w:val="107"/>
              </w:rPr>
              <w:t>Ri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-1"/>
                <w:w w:val="93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1"/>
              </w:rPr>
              <w:t>Po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87"/>
              </w:rPr>
              <w:t>*</w:t>
            </w:r>
            <w:r>
              <w:rPr>
                <w:w w:val="89"/>
              </w:rPr>
              <w:t>)</w:t>
            </w:r>
          </w:p>
        </w:tc>
      </w:tr>
      <w:tr w:rsidR="00927057">
        <w:trPr>
          <w:trHeight w:hRule="exact" w:val="479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3"/>
              </w:rPr>
              <w:t>7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5" w:lineRule="auto"/>
              <w:ind w:left="244" w:right="633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agi</w:t>
            </w:r>
            <w:r>
              <w:rPr>
                <w:spacing w:val="-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 xml:space="preserve">al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eng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n</w:t>
            </w:r>
            <w:r>
              <w:rPr>
                <w:spacing w:val="16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 xml:space="preserve">s 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37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w w:val="122"/>
              </w:rPr>
              <w:t>menjalani</w:t>
            </w:r>
            <w:r>
              <w:rPr>
                <w:spacing w:val="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ana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alam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  <w:tr w:rsidR="00927057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619" w:hanging="360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</w:t>
            </w:r>
            <w:r>
              <w:rPr>
                <w:w w:val="123"/>
              </w:rPr>
              <w:t>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meng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ub</w:t>
            </w:r>
            <w:r>
              <w:rPr>
                <w:w w:val="123"/>
              </w:rPr>
              <w:t>l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1"/>
                <w:w w:val="123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25"/>
              </w:rPr>
              <w:t>l</w:t>
            </w:r>
            <w:r>
              <w:rPr>
                <w:spacing w:val="1"/>
                <w:w w:val="125"/>
              </w:rPr>
              <w:t>o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al</w:t>
            </w:r>
            <w:r>
              <w:rPr>
                <w:spacing w:val="-29"/>
                <w:w w:val="125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7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2" w:lineRule="auto"/>
              <w:ind w:left="604" w:right="352" w:hanging="360"/>
            </w:pP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 xml:space="preserve">. 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w w:val="123"/>
              </w:rPr>
              <w:t>Salinan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7"/>
              </w:rPr>
              <w:t>h</w:t>
            </w:r>
            <w:r>
              <w:rPr>
                <w:spacing w:val="-1"/>
                <w:w w:val="127"/>
              </w:rPr>
              <w:t>u</w:t>
            </w:r>
            <w:r>
              <w:rPr>
                <w:spacing w:val="1"/>
                <w:w w:val="127"/>
              </w:rPr>
              <w:t>k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304" w:hanging="360"/>
            </w:pPr>
            <w:r>
              <w:rPr>
                <w:w w:val="124"/>
              </w:rPr>
              <w:t xml:space="preserve">c.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ja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aan</w:t>
            </w:r>
            <w:r>
              <w:rPr>
                <w:spacing w:val="16"/>
                <w:w w:val="124"/>
              </w:rPr>
              <w:t xml:space="preserve"> </w:t>
            </w:r>
            <w:r>
              <w:rPr>
                <w:w w:val="124"/>
              </w:rPr>
              <w:t>men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enai</w:t>
            </w:r>
            <w:r>
              <w:rPr>
                <w:spacing w:val="-23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alam</w:t>
            </w:r>
            <w:r>
              <w:rPr>
                <w:spacing w:val="1"/>
                <w:w w:val="123"/>
              </w:rPr>
              <w:t xml:space="preserve"> 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14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8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206"/>
            </w:pPr>
            <w:r>
              <w:rPr>
                <w:w w:val="123"/>
              </w:rPr>
              <w:t>Salinan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p,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al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w w:val="123"/>
              </w:rPr>
              <w:t>hal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al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C</w:t>
            </w:r>
            <w:r>
              <w:rPr>
                <w:w w:val="123"/>
              </w:rPr>
              <w:t>al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ah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esai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men</w:t>
            </w:r>
            <w:r>
              <w:rPr>
                <w:spacing w:val="4"/>
                <w:w w:val="121"/>
              </w:rPr>
              <w:t>j</w:t>
            </w:r>
            <w:r>
              <w:rPr>
                <w:w w:val="121"/>
              </w:rPr>
              <w:t>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m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sa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4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wal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bu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an</w:t>
            </w:r>
            <w:r>
              <w:rPr>
                <w:spacing w:val="13"/>
                <w:w w:val="126"/>
              </w:rPr>
              <w:t xml:space="preserve"> </w:t>
            </w:r>
            <w:r>
              <w:rPr>
                <w:w w:val="126"/>
              </w:rPr>
              <w:t>man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spacing w:val="4"/>
                <w:w w:val="126"/>
              </w:rPr>
              <w:t>i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 xml:space="preserve">ana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ar</w:t>
            </w:r>
            <w:r>
              <w:rPr>
                <w:spacing w:val="12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rk</w:t>
            </w:r>
            <w:r>
              <w:rPr>
                <w:spacing w:val="-1"/>
                <w:w w:val="126"/>
              </w:rPr>
              <w:t>o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26"/>
              </w:rPr>
              <w:t>s</w:t>
            </w:r>
            <w:r>
              <w:rPr>
                <w:spacing w:val="3"/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24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3"/>
              </w:rPr>
              <w:t>9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4"/>
            </w:pP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al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m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hal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al</w:t>
            </w:r>
            <w:r>
              <w:rPr>
                <w:spacing w:val="2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 xml:space="preserve">alah </w:t>
            </w:r>
            <w:r>
              <w:rPr>
                <w:spacing w:val="5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</w:tbl>
    <w:p w:rsidR="00927057" w:rsidRDefault="00927057">
      <w:pPr>
        <w:sectPr w:rsidR="00927057">
          <w:headerReference w:type="default" r:id="rId7"/>
          <w:pgSz w:w="18720" w:h="12240" w:orient="landscape"/>
          <w:pgMar w:top="760" w:right="1380" w:bottom="280" w:left="1480" w:header="567" w:footer="0" w:gutter="0"/>
          <w:pgNumType w:start="2"/>
          <w:cols w:space="720"/>
        </w:sectPr>
      </w:pPr>
    </w:p>
    <w:p w:rsidR="00927057" w:rsidRDefault="00927057">
      <w:pPr>
        <w:spacing w:line="200" w:lineRule="exact"/>
      </w:pPr>
    </w:p>
    <w:p w:rsidR="00927057" w:rsidRDefault="0092705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5"/>
      </w:tblGrid>
      <w:tr w:rsidR="00927057">
        <w:trPr>
          <w:trHeight w:hRule="exact" w:val="946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line="245" w:lineRule="auto"/>
              <w:ind w:left="244" w:right="245"/>
            </w:pP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sele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ani</w:t>
            </w:r>
            <w:r>
              <w:rPr>
                <w:spacing w:val="-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enja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35"/>
              </w:rPr>
              <w:t>u</w:t>
            </w:r>
            <w:r>
              <w:rPr>
                <w:w w:val="120"/>
              </w:rPr>
              <w:t xml:space="preserve">m </w:t>
            </w:r>
            <w:r>
              <w:rPr>
                <w:w w:val="121"/>
              </w:rPr>
              <w:t>mela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i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sing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ah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n</w:t>
            </w:r>
            <w:r>
              <w:rPr>
                <w:spacing w:val="25"/>
                <w:w w:val="127"/>
              </w:rPr>
              <w:t xml:space="preserve"> </w:t>
            </w:r>
            <w:r>
              <w:rPr>
                <w:w w:val="127"/>
              </w:rPr>
              <w:t>s</w:t>
            </w:r>
            <w:r>
              <w:rPr>
                <w:spacing w:val="3"/>
                <w:w w:val="127"/>
              </w:rPr>
              <w:t>e</w:t>
            </w:r>
            <w:r>
              <w:rPr>
                <w:spacing w:val="-1"/>
                <w:w w:val="127"/>
              </w:rPr>
              <w:t>b</w:t>
            </w:r>
            <w:r>
              <w:rPr>
                <w:w w:val="127"/>
              </w:rPr>
              <w:t>e</w:t>
            </w:r>
            <w:r>
              <w:rPr>
                <w:spacing w:val="4"/>
                <w:w w:val="127"/>
              </w:rPr>
              <w:t>l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33"/>
                <w:w w:val="127"/>
              </w:rPr>
              <w:t xml:space="preserve"> 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127"/>
              </w:rPr>
              <w:t>d</w:t>
            </w:r>
            <w:r>
              <w:rPr>
                <w:w w:val="127"/>
              </w:rPr>
              <w:t>an</w:t>
            </w:r>
            <w:r>
              <w:rPr>
                <w:spacing w:val="4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bu</w:t>
            </w:r>
            <w:r>
              <w:rPr>
                <w:spacing w:val="-1"/>
                <w:w w:val="127"/>
              </w:rPr>
              <w:t>k</w:t>
            </w:r>
            <w:r>
              <w:rPr>
                <w:w w:val="127"/>
              </w:rPr>
              <w:t>an</w:t>
            </w:r>
            <w:r>
              <w:rPr>
                <w:spacing w:val="10"/>
                <w:w w:val="127"/>
              </w:rPr>
              <w:t xml:space="preserve"> </w:t>
            </w:r>
            <w:r>
              <w:rPr>
                <w:w w:val="127"/>
              </w:rPr>
              <w:t>man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an</w:t>
            </w:r>
            <w:r>
              <w:rPr>
                <w:spacing w:val="9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e</w:t>
            </w:r>
            <w:r>
              <w:rPr>
                <w:spacing w:val="1"/>
                <w:w w:val="127"/>
              </w:rPr>
              <w:t>r</w:t>
            </w:r>
            <w:r>
              <w:rPr>
                <w:spacing w:val="-1"/>
                <w:w w:val="127"/>
              </w:rPr>
              <w:t>p</w:t>
            </w:r>
            <w:r>
              <w:rPr>
                <w:w w:val="127"/>
              </w:rPr>
              <w:t>i</w:t>
            </w:r>
            <w:r>
              <w:rPr>
                <w:spacing w:val="1"/>
                <w:w w:val="127"/>
              </w:rPr>
              <w:t>d</w:t>
            </w:r>
            <w:r>
              <w:rPr>
                <w:w w:val="127"/>
              </w:rPr>
              <w:t>ana</w:t>
            </w:r>
            <w:r>
              <w:rPr>
                <w:spacing w:val="-11"/>
                <w:w w:val="127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 xml:space="preserve">r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1"/>
                <w:w w:val="126"/>
              </w:rPr>
              <w:t>o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2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k</w:t>
            </w:r>
            <w:r>
              <w:rPr>
                <w:w w:val="126"/>
              </w:rPr>
              <w:t>ejaha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spacing w:val="3"/>
                <w:w w:val="126"/>
              </w:rPr>
              <w:t>s</w:t>
            </w:r>
            <w:r>
              <w:rPr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  <w:tr w:rsidR="00927057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5" w:line="244" w:lineRule="auto"/>
              <w:ind w:left="604" w:right="619" w:hanging="360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meng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ub</w:t>
            </w:r>
            <w:r>
              <w:rPr>
                <w:w w:val="123"/>
              </w:rPr>
              <w:t>l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1"/>
                <w:w w:val="123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25"/>
              </w:rPr>
              <w:t>l</w:t>
            </w:r>
            <w:r>
              <w:rPr>
                <w:spacing w:val="1"/>
                <w:w w:val="125"/>
              </w:rPr>
              <w:t>o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al</w:t>
            </w:r>
            <w:r>
              <w:rPr>
                <w:spacing w:val="-29"/>
                <w:w w:val="125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693" w:hanging="360"/>
            </w:pP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w w:val="124"/>
              </w:rPr>
              <w:t>menya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ahwa</w:t>
            </w:r>
            <w:r>
              <w:rPr>
                <w:spacing w:val="-6"/>
                <w:w w:val="124"/>
              </w:rPr>
              <w:t xml:space="preserve"> </w:t>
            </w:r>
            <w:r>
              <w:rPr>
                <w:spacing w:val="1"/>
                <w:w w:val="110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ai</w:t>
            </w:r>
            <w:r>
              <w:rPr>
                <w:spacing w:val="-1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k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18"/>
              </w:rPr>
              <w:t>yang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b</w:t>
            </w:r>
            <w:r>
              <w:rPr>
                <w:w w:val="118"/>
              </w:rPr>
              <w:t>e</w:t>
            </w:r>
            <w:r>
              <w:rPr>
                <w:spacing w:val="4"/>
                <w:w w:val="118"/>
              </w:rPr>
              <w:t>r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lang</w:t>
            </w:r>
            <w:r>
              <w:rPr>
                <w:spacing w:val="4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Ke</w:t>
            </w:r>
            <w:r>
              <w:rPr>
                <w:spacing w:val="1"/>
                <w:w w:val="118"/>
              </w:rPr>
              <w:t>p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lisian</w:t>
            </w:r>
            <w:r>
              <w:rPr>
                <w:spacing w:val="-7"/>
                <w:w w:val="118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spacing w:val="2"/>
                <w:w w:val="133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 w:line="242" w:lineRule="auto"/>
              <w:ind w:left="604" w:right="796" w:hanging="360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elesai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enja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2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w w:val="122"/>
              </w:rPr>
              <w:t>a</w:t>
            </w:r>
            <w:r>
              <w:rPr>
                <w:spacing w:val="6"/>
                <w:w w:val="122"/>
              </w:rPr>
              <w:t xml:space="preserve"> </w:t>
            </w:r>
            <w:r>
              <w:rPr>
                <w:w w:val="122"/>
              </w:rPr>
              <w:t>le</w:t>
            </w:r>
            <w:r>
              <w:rPr>
                <w:spacing w:val="2"/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aga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1183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126" w:hanging="360"/>
            </w:pP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e</w:t>
            </w:r>
            <w:r>
              <w:rPr>
                <w:spacing w:val="2"/>
                <w:w w:val="124"/>
              </w:rPr>
              <w:t>l</w:t>
            </w:r>
            <w:r>
              <w:rPr>
                <w:w w:val="124"/>
              </w:rPr>
              <w:t>esai</w:t>
            </w:r>
            <w:r>
              <w:rPr>
                <w:spacing w:val="-10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m</w:t>
            </w:r>
            <w:r>
              <w:rPr>
                <w:w w:val="124"/>
              </w:rPr>
              <w:t>enjalani</w:t>
            </w:r>
            <w:r>
              <w:rPr>
                <w:spacing w:val="-1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,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au</w:t>
            </w:r>
            <w:r>
              <w:rPr>
                <w:spacing w:val="33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w w:val="123"/>
              </w:rPr>
              <w:t>men</w:t>
            </w:r>
            <w:r>
              <w:rPr>
                <w:spacing w:val="4"/>
                <w:w w:val="123"/>
              </w:rPr>
              <w:t>j</w:t>
            </w:r>
            <w:r>
              <w:rPr>
                <w:w w:val="123"/>
              </w:rPr>
              <w:t>elang</w:t>
            </w:r>
            <w:r>
              <w:rPr>
                <w:spacing w:val="-2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l</w:t>
            </w:r>
            <w:r>
              <w:rPr>
                <w:w w:val="124"/>
              </w:rPr>
              <w:t>a</w:t>
            </w:r>
            <w:r>
              <w:rPr>
                <w:spacing w:val="-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an</w:t>
            </w:r>
            <w:r>
              <w:rPr>
                <w:spacing w:val="2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2"/>
                <w:w w:val="124"/>
              </w:rPr>
              <w:t>ma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an,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al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m</w:t>
            </w:r>
            <w:r>
              <w:rPr>
                <w:spacing w:val="-4"/>
                <w:w w:val="124"/>
              </w:rPr>
              <w:t xml:space="preserve"> </w:t>
            </w:r>
            <w:r>
              <w:rPr>
                <w:w w:val="124"/>
              </w:rPr>
              <w:t>hal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1"/>
                <w:w w:val="110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3"/>
              </w:rPr>
              <w:t>C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21"/>
                <w:w w:val="123"/>
              </w:rPr>
              <w:t xml:space="preserve"> </w:t>
            </w:r>
            <w:r>
              <w:rPr>
                <w:w w:val="123"/>
              </w:rPr>
              <w:t>me</w:t>
            </w:r>
            <w:r>
              <w:rPr>
                <w:spacing w:val="4"/>
                <w:w w:val="123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at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asan</w:t>
            </w:r>
            <w:r>
              <w:rPr>
                <w:spacing w:val="1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,</w:t>
            </w:r>
            <w:r>
              <w:rPr>
                <w:spacing w:val="22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au</w:t>
            </w:r>
            <w:r>
              <w:rPr>
                <w:spacing w:val="29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w w:val="124"/>
              </w:rPr>
              <w:t>menjelang</w:t>
            </w:r>
            <w:r>
              <w:rPr>
                <w:spacing w:val="-3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1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 w:line="242" w:lineRule="auto"/>
              <w:ind w:left="604" w:right="386" w:hanging="360"/>
            </w:pPr>
            <w:r>
              <w:rPr>
                <w:w w:val="123"/>
              </w:rPr>
              <w:t xml:space="preserve">e.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w w:val="120"/>
              </w:rPr>
              <w:t xml:space="preserve">m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714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4"/>
              </w:rPr>
              <w:t>10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5" w:lineRule="auto"/>
              <w:ind w:left="244" w:right="575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angan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nga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k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mn</w:t>
            </w:r>
            <w:r>
              <w:rPr>
                <w:spacing w:val="4"/>
                <w:w w:val="120"/>
              </w:rPr>
              <w:t>y</w:t>
            </w:r>
            <w:r>
              <w:rPr>
                <w:w w:val="120"/>
              </w:rPr>
              <w:t>a</w:t>
            </w:r>
            <w:r>
              <w:rPr>
                <w:spacing w:val="54"/>
                <w:w w:val="120"/>
              </w:rPr>
              <w:t xml:space="preserve"> </w:t>
            </w:r>
            <w:r>
              <w:rPr>
                <w:w w:val="120"/>
              </w:rPr>
              <w:t>mel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pu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</w:t>
            </w:r>
            <w:r>
              <w:rPr>
                <w:spacing w:val="7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at</w:t>
            </w:r>
            <w:r>
              <w:rPr>
                <w:spacing w:val="33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inggal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C</w:t>
            </w:r>
            <w:r>
              <w:rPr>
                <w:w w:val="120"/>
              </w:rPr>
              <w:t>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w w:val="124"/>
              </w:rPr>
              <w:t>menya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  <w:tr w:rsidR="00927057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262" w:hanging="360"/>
            </w:pPr>
            <w:r>
              <w:rPr>
                <w:w w:val="124"/>
              </w:rPr>
              <w:t xml:space="preserve">a.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2"/>
                <w:w w:val="124"/>
              </w:rPr>
              <w:t xml:space="preserve"> s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ang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>c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t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k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ilihnya</w:t>
            </w:r>
            <w:r>
              <w:rPr>
                <w:spacing w:val="-2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nyai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7"/>
              </w:rPr>
              <w:t>h</w:t>
            </w:r>
            <w:r>
              <w:rPr>
                <w:spacing w:val="-1"/>
                <w:w w:val="127"/>
              </w:rPr>
              <w:t>u</w:t>
            </w:r>
            <w:r>
              <w:rPr>
                <w:spacing w:val="1"/>
                <w:w w:val="127"/>
              </w:rPr>
              <w:t>k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4" w:lineRule="auto"/>
              <w:ind w:left="604" w:right="83" w:hanging="360"/>
            </w:pP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 xml:space="preserve">.  </w:t>
            </w:r>
            <w:r>
              <w:rPr>
                <w:spacing w:val="1"/>
                <w:w w:val="120"/>
              </w:rPr>
              <w:t xml:space="preserve"> t</w:t>
            </w:r>
            <w:r>
              <w:rPr>
                <w:w w:val="120"/>
              </w:rPr>
              <w:t>i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ak</w:t>
            </w:r>
            <w:r>
              <w:rPr>
                <w:spacing w:val="19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d</w:t>
            </w:r>
            <w:r>
              <w:rPr>
                <w:w w:val="120"/>
              </w:rPr>
              <w:t>ang</w:t>
            </w:r>
            <w:r>
              <w:rPr>
                <w:spacing w:val="22"/>
                <w:w w:val="120"/>
              </w:rPr>
              <w:t xml:space="preserve"> </w:t>
            </w:r>
            <w:r>
              <w:rPr>
                <w:w w:val="120"/>
              </w:rPr>
              <w:t>memil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i</w:t>
            </w:r>
            <w:r>
              <w:rPr>
                <w:spacing w:val="-24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</w:t>
            </w:r>
            <w:r>
              <w:rPr>
                <w:spacing w:val="4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17"/>
              </w:rPr>
              <w:t>ec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7"/>
              </w:rPr>
              <w:t xml:space="preserve"> </w:t>
            </w:r>
            <w:r>
              <w:rPr>
                <w:w w:val="126"/>
              </w:rPr>
              <w:t>seca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w w:val="126"/>
              </w:rPr>
              <w:t>h</w:t>
            </w:r>
            <w:r>
              <w:rPr>
                <w:spacing w:val="1"/>
                <w:w w:val="126"/>
              </w:rPr>
              <w:t>uk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m</w:t>
            </w:r>
            <w:r>
              <w:rPr>
                <w:spacing w:val="11"/>
                <w:w w:val="126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w w:val="120"/>
              </w:rPr>
              <w:t>menj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</w:t>
            </w:r>
            <w:r>
              <w:rPr>
                <w:spacing w:val="11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</w:t>
            </w:r>
            <w:r>
              <w:rPr>
                <w:spacing w:val="21"/>
                <w:w w:val="120"/>
              </w:rPr>
              <w:t xml:space="preserve"> </w:t>
            </w:r>
            <w:r>
              <w:rPr>
                <w:w w:val="120"/>
              </w:rPr>
              <w:t>jaw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1"/>
                <w:w w:val="120"/>
              </w:rPr>
              <w:t>b</w:t>
            </w:r>
            <w:r>
              <w:rPr>
                <w:w w:val="120"/>
              </w:rPr>
              <w:t>nya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me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g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an</w:t>
            </w:r>
            <w:r>
              <w:rPr>
                <w:spacing w:val="27"/>
                <w:w w:val="120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 n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71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11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296"/>
            </w:pP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8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c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</w:t>
            </w:r>
            <w:r>
              <w:rPr>
                <w:spacing w:val="38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lis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an</w:t>
            </w:r>
            <w:r>
              <w:rPr>
                <w:spacing w:val="-19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8"/>
              </w:rPr>
              <w:t>B</w:t>
            </w:r>
            <w:r>
              <w:rPr>
                <w:spacing w:val="2"/>
                <w:w w:val="118"/>
              </w:rPr>
              <w:t>a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al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C</w:t>
            </w:r>
            <w:r>
              <w:rPr>
                <w:w w:val="118"/>
              </w:rPr>
              <w:t>al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n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nah</w:t>
            </w:r>
            <w:r>
              <w:rPr>
                <w:spacing w:val="14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m</w:t>
            </w:r>
            <w:r>
              <w:rPr>
                <w:w w:val="125"/>
              </w:rPr>
              <w:t>el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 xml:space="preserve">an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e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cela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2"/>
                <w:w w:val="118"/>
              </w:rPr>
              <w:t>e</w:t>
            </w:r>
            <w:r>
              <w:rPr>
                <w:spacing w:val="-1"/>
                <w:w w:val="118"/>
              </w:rPr>
              <w:t>po</w:t>
            </w:r>
            <w:r>
              <w:rPr>
                <w:w w:val="118"/>
              </w:rPr>
              <w:t>l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sian</w:t>
            </w:r>
            <w:r>
              <w:rPr>
                <w:spacing w:val="-8"/>
                <w:w w:val="118"/>
              </w:rPr>
              <w:t xml:space="preserve"> </w:t>
            </w:r>
            <w:r>
              <w:rPr>
                <w:w w:val="118"/>
              </w:rPr>
              <w:t>s</w:t>
            </w:r>
            <w:r>
              <w:rPr>
                <w:spacing w:val="2"/>
                <w:w w:val="118"/>
              </w:rPr>
              <w:t>e</w:t>
            </w:r>
            <w:r>
              <w:rPr>
                <w:w w:val="118"/>
              </w:rPr>
              <w:t>s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50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7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12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140"/>
            </w:pPr>
            <w:r>
              <w:rPr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at</w:t>
            </w:r>
            <w:r>
              <w:rPr>
                <w:spacing w:val="16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16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ima</w:t>
            </w:r>
            <w:r>
              <w:rPr>
                <w:spacing w:val="-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p</w:t>
            </w:r>
            <w:r>
              <w:rPr>
                <w:w w:val="126"/>
              </w:rPr>
              <w:t>en</w:t>
            </w:r>
            <w:r>
              <w:rPr>
                <w:spacing w:val="4"/>
                <w:w w:val="126"/>
              </w:rPr>
              <w:t>y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ahan</w:t>
            </w:r>
            <w:r>
              <w:rPr>
                <w:spacing w:val="-12"/>
                <w:w w:val="126"/>
              </w:rPr>
              <w:t xml:space="preserve"> </w:t>
            </w:r>
            <w:r>
              <w:rPr>
                <w:w w:val="126"/>
              </w:rPr>
              <w:t>la</w:t>
            </w:r>
            <w:r>
              <w:rPr>
                <w:spacing w:val="1"/>
                <w:w w:val="126"/>
              </w:rPr>
              <w:t>p</w:t>
            </w:r>
            <w:r>
              <w:rPr>
                <w:spacing w:val="-1"/>
                <w:w w:val="126"/>
              </w:rPr>
              <w:t>o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an</w:t>
            </w:r>
            <w:r>
              <w:rPr>
                <w:spacing w:val="-11"/>
                <w:w w:val="126"/>
              </w:rPr>
              <w:t xml:space="preserve"> </w:t>
            </w:r>
            <w:r>
              <w:rPr>
                <w:w w:val="126"/>
              </w:rPr>
              <w:t>ha</w:t>
            </w:r>
            <w:r>
              <w:rPr>
                <w:spacing w:val="1"/>
                <w:w w:val="126"/>
              </w:rPr>
              <w:t>rt</w:t>
            </w:r>
            <w:r>
              <w:rPr>
                <w:w w:val="126"/>
              </w:rPr>
              <w:t>a</w:t>
            </w:r>
            <w:r>
              <w:rPr>
                <w:spacing w:val="21"/>
                <w:w w:val="126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enye</w:t>
            </w:r>
            <w:r>
              <w:rPr>
                <w:spacing w:val="4"/>
                <w:w w:val="118"/>
              </w:rPr>
              <w:t>l</w:t>
            </w:r>
            <w:r>
              <w:rPr>
                <w:w w:val="118"/>
              </w:rPr>
              <w:t>engga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nega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</w:t>
            </w:r>
            <w:r>
              <w:rPr>
                <w:spacing w:val="39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spacing w:val="2"/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misi</w:t>
            </w:r>
            <w:r>
              <w:rPr>
                <w:spacing w:val="-26"/>
                <w:w w:val="118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</w:t>
            </w:r>
            <w:r>
              <w:rPr>
                <w:w w:val="125"/>
              </w:rPr>
              <w:t>s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n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118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/>
              <w:ind w:left="246"/>
            </w:pPr>
            <w:r>
              <w:rPr>
                <w:spacing w:val="-1"/>
                <w:w w:val="124"/>
              </w:rPr>
              <w:t>13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 w:line="244" w:lineRule="auto"/>
              <w:ind w:left="244" w:right="101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1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e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 xml:space="preserve">ang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1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ili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nga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2"/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30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ap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niaga</w:t>
            </w:r>
            <w:r>
              <w:rPr>
                <w:spacing w:val="-7"/>
                <w:w w:val="124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eng</w:t>
            </w:r>
            <w:r>
              <w:rPr>
                <w:spacing w:val="2"/>
                <w:w w:val="119"/>
              </w:rPr>
              <w:t>a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ilan</w:t>
            </w:r>
            <w:r>
              <w:rPr>
                <w:spacing w:val="3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t</w:t>
            </w:r>
            <w:r>
              <w:rPr>
                <w:w w:val="119"/>
              </w:rPr>
              <w:t>inggi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3"/>
                <w:w w:val="119"/>
              </w:rPr>
              <w:t xml:space="preserve"> </w:t>
            </w:r>
            <w:r>
              <w:rPr>
                <w:w w:val="119"/>
              </w:rPr>
              <w:t>wilayah</w:t>
            </w:r>
            <w:r>
              <w:rPr>
                <w:spacing w:val="-6"/>
                <w:w w:val="119"/>
              </w:rPr>
              <w:t xml:space="preserve"> </w:t>
            </w:r>
            <w:r>
              <w:rPr>
                <w:w w:val="119"/>
              </w:rPr>
              <w:t>h</w:t>
            </w:r>
            <w:r>
              <w:rPr>
                <w:spacing w:val="1"/>
                <w:w w:val="119"/>
              </w:rPr>
              <w:t>u</w:t>
            </w:r>
            <w:r>
              <w:rPr>
                <w:spacing w:val="-1"/>
                <w:w w:val="119"/>
              </w:rPr>
              <w:t>k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 xml:space="preserve">mnya </w:t>
            </w:r>
            <w:r>
              <w:rPr>
                <w:spacing w:val="4"/>
                <w:w w:val="119"/>
              </w:rPr>
              <w:t xml:space="preserve"> </w:t>
            </w:r>
            <w:r>
              <w:rPr>
                <w:w w:val="119"/>
              </w:rPr>
              <w:t>mel</w:t>
            </w:r>
            <w:r>
              <w:rPr>
                <w:spacing w:val="4"/>
                <w:w w:val="119"/>
              </w:rPr>
              <w:t>i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u</w:t>
            </w:r>
            <w:r>
              <w:rPr>
                <w:spacing w:val="1"/>
                <w:w w:val="119"/>
              </w:rPr>
              <w:t>t</w:t>
            </w:r>
            <w:r>
              <w:rPr>
                <w:w w:val="119"/>
              </w:rPr>
              <w:t>i</w:t>
            </w:r>
            <w:r>
              <w:rPr>
                <w:spacing w:val="14"/>
                <w:w w:val="119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inggal</w:t>
            </w:r>
            <w:r>
              <w:rPr>
                <w:spacing w:val="11"/>
                <w:w w:val="11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71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4"/>
              </w:rPr>
              <w:t>14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4" w:lineRule="auto"/>
              <w:ind w:left="244" w:right="265"/>
            </w:pPr>
            <w:r>
              <w:rPr>
                <w:spacing w:val="-1"/>
                <w:w w:val="119"/>
              </w:rPr>
              <w:t>D</w:t>
            </w:r>
            <w:r>
              <w:rPr>
                <w:spacing w:val="1"/>
                <w:w w:val="119"/>
              </w:rPr>
              <w:t>ok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m</w:t>
            </w:r>
            <w:r>
              <w:rPr>
                <w:w w:val="119"/>
              </w:rPr>
              <w:t>en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5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</w:t>
            </w:r>
            <w:r>
              <w:rPr>
                <w:spacing w:val="1"/>
                <w:w w:val="119"/>
              </w:rPr>
              <w:t>k</w:t>
            </w:r>
            <w:r>
              <w:rPr>
                <w:w w:val="119"/>
              </w:rPr>
              <w:t>el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an</w:t>
            </w:r>
            <w:r>
              <w:rPr>
                <w:spacing w:val="58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eh</w:t>
            </w:r>
            <w:r>
              <w:rPr>
                <w:spacing w:val="1"/>
                <w:w w:val="119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aya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an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em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at</w:t>
            </w:r>
            <w:r>
              <w:rPr>
                <w:spacing w:val="21"/>
                <w:w w:val="122"/>
              </w:rPr>
              <w:t xml:space="preserve"> </w:t>
            </w:r>
            <w:r>
              <w:rPr>
                <w:w w:val="122"/>
              </w:rPr>
              <w:t>ca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1"/>
                <w:w w:val="122"/>
              </w:rPr>
              <w:t>ku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1"/>
              </w:rPr>
              <w:t>se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ai</w:t>
            </w:r>
            <w:r>
              <w:rPr>
                <w:spacing w:val="6"/>
                <w:w w:val="121"/>
              </w:rPr>
              <w:t xml:space="preserve"> 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ji</w:t>
            </w:r>
            <w:r>
              <w:rPr>
                <w:w w:val="123"/>
              </w:rPr>
              <w:t xml:space="preserve">b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</w:tbl>
    <w:p w:rsidR="00927057" w:rsidRDefault="00927057">
      <w:pPr>
        <w:sectPr w:rsidR="00927057">
          <w:pgSz w:w="18720" w:h="12240" w:orient="landscape"/>
          <w:pgMar w:top="760" w:right="1380" w:bottom="280" w:left="1620" w:header="567" w:footer="0" w:gutter="0"/>
          <w:cols w:space="720"/>
        </w:sectPr>
      </w:pPr>
    </w:p>
    <w:p w:rsidR="00927057" w:rsidRDefault="00927057">
      <w:pPr>
        <w:spacing w:line="200" w:lineRule="exact"/>
      </w:pPr>
    </w:p>
    <w:p w:rsidR="00927057" w:rsidRDefault="0092705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6"/>
      </w:tblGrid>
      <w:tr w:rsidR="00927057">
        <w:trPr>
          <w:trHeight w:hRule="exact" w:val="479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5" w:lineRule="auto"/>
              <w:ind w:left="604" w:right="224" w:hanging="360"/>
            </w:pPr>
            <w:r>
              <w:rPr>
                <w:w w:val="119"/>
              </w:rPr>
              <w:t xml:space="preserve">a.  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F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tok</w:t>
            </w:r>
            <w:r>
              <w:rPr>
                <w:spacing w:val="-1"/>
                <w:w w:val="119"/>
              </w:rPr>
              <w:t>op</w:t>
            </w:r>
            <w:r>
              <w:rPr>
                <w:w w:val="119"/>
              </w:rPr>
              <w:t>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rt</w:t>
            </w:r>
            <w:r>
              <w:rPr>
                <w:w w:val="119"/>
              </w:rPr>
              <w:t>u</w:t>
            </w:r>
            <w:r>
              <w:rPr>
                <w:spacing w:val="5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N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m</w:t>
            </w:r>
            <w:r>
              <w:rPr>
                <w:spacing w:val="-1"/>
                <w:w w:val="119"/>
              </w:rPr>
              <w:t>o</w:t>
            </w:r>
            <w:r>
              <w:rPr>
                <w:w w:val="119"/>
              </w:rPr>
              <w:t>r</w:t>
            </w:r>
            <w:r>
              <w:rPr>
                <w:spacing w:val="-25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ko</w:t>
            </w:r>
            <w:r>
              <w:rPr>
                <w:w w:val="119"/>
              </w:rPr>
              <w:t>k</w:t>
            </w:r>
            <w:r>
              <w:rPr>
                <w:spacing w:val="-14"/>
                <w:w w:val="119"/>
              </w:rPr>
              <w:t xml:space="preserve"> </w:t>
            </w:r>
            <w:r>
              <w:rPr>
                <w:w w:val="119"/>
              </w:rPr>
              <w:t>Wajib</w:t>
            </w:r>
            <w:r>
              <w:rPr>
                <w:spacing w:val="-27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aj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k</w:t>
            </w:r>
            <w:r>
              <w:rPr>
                <w:spacing w:val="11"/>
                <w:w w:val="119"/>
              </w:rPr>
              <w:t xml:space="preserve"> </w:t>
            </w:r>
            <w:r>
              <w:t>(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W</w:t>
            </w:r>
            <w:r>
              <w:rPr>
                <w:spacing w:val="1"/>
              </w:rPr>
              <w:t>P</w:t>
            </w:r>
            <w:r>
              <w:t>)</w:t>
            </w:r>
            <w:r>
              <w:rPr>
                <w:spacing w:val="30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4" w:lineRule="auto"/>
              <w:ind w:left="604" w:right="128" w:hanging="360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 xml:space="preserve">. </w:t>
            </w:r>
            <w:r>
              <w:rPr>
                <w:spacing w:val="5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ima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enya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i</w:t>
            </w:r>
            <w:r>
              <w:rPr>
                <w:w w:val="121"/>
              </w:rPr>
              <w:t>an</w:t>
            </w:r>
            <w:r>
              <w:rPr>
                <w:spacing w:val="25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18"/>
              </w:rPr>
              <w:t>P</w:t>
            </w:r>
            <w:r>
              <w:rPr>
                <w:w w:val="118"/>
              </w:rPr>
              <w:t>aj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k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</w:t>
            </w:r>
            <w:r>
              <w:rPr>
                <w:spacing w:val="4"/>
                <w:w w:val="118"/>
              </w:rPr>
              <w:t>g</w:t>
            </w:r>
            <w:r>
              <w:rPr>
                <w:w w:val="118"/>
              </w:rPr>
              <w:t>has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lan</w:t>
            </w:r>
            <w:r>
              <w:rPr>
                <w:spacing w:val="45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25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P</w:t>
            </w:r>
            <w:r>
              <w:rPr>
                <w:w w:val="118"/>
              </w:rPr>
              <w:t>aj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k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O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ang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 xml:space="preserve">i 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as</w:t>
            </w:r>
            <w:r>
              <w:rPr>
                <w:spacing w:val="19"/>
                <w:w w:val="12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7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al</w:t>
            </w:r>
            <w:r>
              <w:rPr>
                <w:spacing w:val="-7"/>
                <w:w w:val="126"/>
              </w:rPr>
              <w:t xml:space="preserve"> </w:t>
            </w:r>
            <w:r>
              <w:rPr>
                <w:w w:val="126"/>
              </w:rPr>
              <w:t>ca</w:t>
            </w:r>
            <w:r>
              <w:rPr>
                <w:spacing w:val="4"/>
                <w:w w:val="126"/>
              </w:rPr>
              <w:t>l</w:t>
            </w:r>
            <w:r>
              <w:rPr>
                <w:spacing w:val="-1"/>
                <w:w w:val="126"/>
              </w:rPr>
              <w:t>o</w:t>
            </w:r>
            <w:r>
              <w:rPr>
                <w:w w:val="126"/>
              </w:rPr>
              <w:t>n,</w:t>
            </w:r>
            <w:r>
              <w:rPr>
                <w:spacing w:val="-22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n</w:t>
            </w:r>
            <w:r>
              <w:rPr>
                <w:spacing w:val="1"/>
                <w:w w:val="126"/>
              </w:rPr>
              <w:t>tu</w:t>
            </w:r>
            <w:r>
              <w:rPr>
                <w:w w:val="126"/>
              </w:rPr>
              <w:t>k</w:t>
            </w:r>
            <w:r>
              <w:rPr>
                <w:spacing w:val="25"/>
                <w:w w:val="126"/>
              </w:rPr>
              <w:t xml:space="preserve"> </w:t>
            </w:r>
            <w:r>
              <w:rPr>
                <w:w w:val="126"/>
              </w:rPr>
              <w:t>ma</w:t>
            </w:r>
            <w:r>
              <w:rPr>
                <w:spacing w:val="3"/>
                <w:w w:val="126"/>
              </w:rPr>
              <w:t>s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hir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au</w:t>
            </w:r>
            <w:r>
              <w:rPr>
                <w:spacing w:val="37"/>
                <w:w w:val="122"/>
              </w:rPr>
              <w:t xml:space="preserve"> </w:t>
            </w:r>
            <w:r>
              <w:rPr>
                <w:w w:val="122"/>
              </w:rPr>
              <w:t>se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ak</w:t>
            </w:r>
            <w:r>
              <w:rPr>
                <w:spacing w:val="5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2"/>
                <w:w w:val="122"/>
              </w:rPr>
              <w:t xml:space="preserve"> </w:t>
            </w:r>
            <w:r>
              <w:rPr>
                <w:w w:val="122"/>
              </w:rPr>
              <w:t>menja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-3"/>
                <w:w w:val="122"/>
              </w:rPr>
              <w:t xml:space="preserve"> </w:t>
            </w:r>
            <w:r>
              <w:rPr>
                <w:w w:val="122"/>
              </w:rPr>
              <w:t>waj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b</w:t>
            </w:r>
            <w:r>
              <w:rPr>
                <w:spacing w:val="-29"/>
                <w:w w:val="122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245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4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nyai</w:t>
            </w:r>
            <w:r>
              <w:rPr>
                <w:spacing w:val="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ngg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5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15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109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-1"/>
                <w:w w:val="125"/>
              </w:rPr>
              <w:t>pu</w:t>
            </w:r>
            <w:r>
              <w:rPr>
                <w:spacing w:val="4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san</w:t>
            </w:r>
            <w:r>
              <w:rPr>
                <w:spacing w:val="36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hen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ian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se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0"/>
              </w:rPr>
              <w:t>G</w:t>
            </w:r>
            <w:r>
              <w:rPr>
                <w:spacing w:val="1"/>
                <w:w w:val="120"/>
              </w:rPr>
              <w:t>u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4"/>
                <w:w w:val="120"/>
              </w:rPr>
              <w:t>n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,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enj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at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B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p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</w:t>
            </w:r>
            <w:r>
              <w:rPr>
                <w:spacing w:val="20"/>
                <w:w w:val="120"/>
              </w:rPr>
              <w:t xml:space="preserve"> 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au</w:t>
            </w:r>
            <w:r>
              <w:rPr>
                <w:spacing w:val="4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en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b</w:t>
            </w:r>
            <w:r>
              <w:rPr>
                <w:w w:val="120"/>
              </w:rPr>
              <w:t>at</w:t>
            </w:r>
            <w:r>
              <w:rPr>
                <w:spacing w:val="39"/>
                <w:w w:val="120"/>
              </w:rPr>
              <w:t xml:space="preserve"> </w:t>
            </w:r>
            <w:r>
              <w:rPr>
                <w:w w:val="120"/>
              </w:rPr>
              <w:t>Wali</w:t>
            </w:r>
            <w:r>
              <w:rPr>
                <w:spacing w:val="1"/>
                <w:w w:val="120"/>
              </w:rPr>
              <w:t>kot</w:t>
            </w:r>
            <w:r>
              <w:rPr>
                <w:w w:val="120"/>
              </w:rPr>
              <w:t>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gi </w:t>
            </w:r>
            <w:r>
              <w:rPr>
                <w:w w:val="122"/>
              </w:rPr>
              <w:t>cal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3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s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tu</w:t>
            </w:r>
            <w:r>
              <w:rPr>
                <w:w w:val="122"/>
              </w:rPr>
              <w:t>s</w:t>
            </w:r>
            <w:r>
              <w:rPr>
                <w:spacing w:val="58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agai</w:t>
            </w:r>
            <w:r>
              <w:rPr>
                <w:spacing w:val="-1"/>
                <w:w w:val="122"/>
              </w:rPr>
              <w:t xml:space="preserve"> 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25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G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4"/>
                <w:w w:val="122"/>
              </w:rPr>
              <w:t>n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,</w:t>
            </w:r>
            <w:r>
              <w:rPr>
                <w:spacing w:val="3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1"/>
                <w:w w:val="126"/>
              </w:rPr>
              <w:t>u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i</w:t>
            </w:r>
            <w:r>
              <w:rPr>
                <w:spacing w:val="-15"/>
                <w:w w:val="126"/>
              </w:rPr>
              <w:t xml:space="preserve"> 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u</w:t>
            </w:r>
            <w:r>
              <w:rPr>
                <w:spacing w:val="21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en</w:t>
            </w:r>
            <w:r>
              <w:rPr>
                <w:spacing w:val="4"/>
                <w:w w:val="126"/>
              </w:rPr>
              <w:t>j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at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01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24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16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4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spacing w:val="1"/>
                <w:w w:val="121"/>
              </w:rPr>
              <w:t>ud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k</w:t>
            </w:r>
            <w:r>
              <w:rPr>
                <w:spacing w:val="31"/>
                <w:w w:val="121"/>
              </w:rPr>
              <w:t xml:space="preserve"> 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7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17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290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spacing w:val="2"/>
                <w:w w:val="101"/>
              </w:rPr>
              <w:t>I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z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3"/>
                <w:w w:val="118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</w:t>
            </w:r>
            <w:r>
              <w:rPr>
                <w:spacing w:val="16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T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ela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 xml:space="preserve">ar </w:t>
            </w:r>
            <w:r>
              <w:rPr>
                <w:w w:val="105"/>
              </w:rPr>
              <w:t>(S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1"/>
                <w:w w:val="105"/>
              </w:rPr>
              <w:t>T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),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elah</w:t>
            </w:r>
            <w:r>
              <w:rPr>
                <w:spacing w:val="2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ilegal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sasi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leh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i</w:t>
            </w:r>
            <w:r>
              <w:rPr>
                <w:spacing w:val="4"/>
                <w:w w:val="120"/>
              </w:rPr>
              <w:t>n</w:t>
            </w:r>
            <w:r>
              <w:rPr>
                <w:w w:val="120"/>
              </w:rPr>
              <w:t>s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ansi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w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71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/>
              <w:ind w:left="246"/>
            </w:pPr>
            <w:r>
              <w:rPr>
                <w:spacing w:val="-1"/>
                <w:w w:val="124"/>
              </w:rPr>
              <w:t>18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 w:line="244" w:lineRule="auto"/>
              <w:ind w:left="244" w:right="284"/>
            </w:pPr>
            <w:r>
              <w:rPr>
                <w:spacing w:val="-1"/>
                <w:w w:val="120"/>
              </w:rPr>
              <w:t>N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s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ah</w:t>
            </w:r>
            <w:r>
              <w:rPr>
                <w:spacing w:val="21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v</w:t>
            </w:r>
            <w:r>
              <w:rPr>
                <w:w w:val="120"/>
              </w:rPr>
              <w:t>isi,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misi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an</w:t>
            </w:r>
            <w:r>
              <w:rPr>
                <w:spacing w:val="3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g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am</w:t>
            </w:r>
            <w:r>
              <w:rPr>
                <w:spacing w:val="8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P</w:t>
            </w:r>
            <w:r>
              <w:rPr>
                <w:w w:val="120"/>
              </w:rPr>
              <w:t>asan</w:t>
            </w:r>
            <w:r>
              <w:rPr>
                <w:spacing w:val="4"/>
                <w:w w:val="120"/>
              </w:rPr>
              <w:t>g</w:t>
            </w:r>
            <w:r>
              <w:rPr>
                <w:w w:val="120"/>
              </w:rPr>
              <w:t>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C</w:t>
            </w:r>
            <w:r>
              <w:rPr>
                <w:w w:val="120"/>
              </w:rPr>
              <w:t>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5"/>
                <w:w w:val="123"/>
              </w:rPr>
              <w:t xml:space="preserve"> </w:t>
            </w:r>
            <w:r>
              <w:rPr>
                <w:w w:val="123"/>
              </w:rPr>
              <w:t>Ren</w:t>
            </w:r>
            <w:r>
              <w:rPr>
                <w:spacing w:val="2"/>
                <w:w w:val="123"/>
              </w:rPr>
              <w:t>c</w:t>
            </w:r>
            <w:r>
              <w:rPr>
                <w:w w:val="123"/>
              </w:rPr>
              <w:t>ana</w:t>
            </w:r>
            <w:r>
              <w:rPr>
                <w:spacing w:val="-2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2"/>
                <w:w w:val="123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nan</w:t>
            </w:r>
            <w:r>
              <w:rPr>
                <w:spacing w:val="12"/>
                <w:w w:val="123"/>
              </w:rPr>
              <w:t xml:space="preserve"> </w:t>
            </w:r>
            <w:r>
              <w:rPr>
                <w:w w:val="123"/>
              </w:rPr>
              <w:t>Jan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anjang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spacing w:val="3"/>
                <w:w w:val="107"/>
              </w:rPr>
              <w:t>R</w:t>
            </w:r>
            <w:r>
              <w:rPr>
                <w:spacing w:val="-1"/>
                <w:w w:val="111"/>
              </w:rPr>
              <w:t>P</w:t>
            </w:r>
            <w:r>
              <w:rPr>
                <w:w w:val="153"/>
              </w:rPr>
              <w:t>J</w:t>
            </w:r>
            <w:r>
              <w:rPr>
                <w:spacing w:val="-1"/>
                <w:w w:val="111"/>
              </w:rPr>
              <w:t>P</w:t>
            </w:r>
            <w:r>
              <w:rPr>
                <w:w w:val="89"/>
              </w:rPr>
              <w:t xml:space="preserve">)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n</w:t>
            </w:r>
            <w:r>
              <w:rPr>
                <w:w w:val="122"/>
              </w:rPr>
              <w:t>gani</w:t>
            </w:r>
            <w:r>
              <w:rPr>
                <w:spacing w:val="4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angan</w:t>
            </w:r>
            <w:r>
              <w:rPr>
                <w:spacing w:val="24"/>
                <w:w w:val="122"/>
              </w:rPr>
              <w:t xml:space="preserve"> </w:t>
            </w:r>
            <w:r>
              <w:rPr>
                <w:spacing w:val="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19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1441"/>
            </w:pPr>
            <w:r>
              <w:rPr>
                <w:spacing w:val="-1"/>
                <w:w w:val="110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i</w:t>
            </w:r>
            <w:r>
              <w:t xml:space="preserve">m  </w:t>
            </w:r>
            <w:r>
              <w:rPr>
                <w:w w:val="118"/>
              </w:rPr>
              <w:t>Ka</w:t>
            </w:r>
            <w:r>
              <w:rPr>
                <w:spacing w:val="2"/>
                <w:w w:val="118"/>
              </w:rPr>
              <w:t>m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nye</w:t>
            </w:r>
            <w:r>
              <w:rPr>
                <w:spacing w:val="7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ing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at</w:t>
            </w:r>
            <w:r>
              <w:rPr>
                <w:spacing w:val="38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127"/>
              </w:rPr>
              <w:t xml:space="preserve">,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ec</w:t>
            </w:r>
            <w:r>
              <w:rPr>
                <w:spacing w:val="2"/>
                <w:w w:val="130"/>
              </w:rPr>
              <w:t>a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243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4"/>
              </w:rPr>
              <w:t>20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4"/>
            </w:pPr>
            <w:r>
              <w:rPr>
                <w:w w:val="115"/>
              </w:rPr>
              <w:t>F</w:t>
            </w:r>
            <w:r>
              <w:rPr>
                <w:spacing w:val="-1"/>
                <w:w w:val="115"/>
              </w:rPr>
              <w:t>o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o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5"/>
              </w:rPr>
              <w:t>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  <w:tr w:rsidR="00927057">
        <w:trPr>
          <w:trHeight w:hRule="exact" w:val="245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4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as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F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o</w:t>
            </w:r>
            <w:r>
              <w:rPr>
                <w:spacing w:val="-2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wa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ur</w:t>
            </w:r>
            <w:r>
              <w:rPr>
                <w:w w:val="123"/>
              </w:rPr>
              <w:t>an</w:t>
            </w:r>
            <w:r>
              <w:rPr>
                <w:spacing w:val="47"/>
                <w:w w:val="123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y</w:t>
            </w:r>
            <w:r>
              <w:rPr>
                <w:w w:val="123"/>
              </w:rPr>
              <w:t>ak</w:t>
            </w:r>
            <w:r>
              <w:rPr>
                <w:spacing w:val="10"/>
                <w:w w:val="123"/>
              </w:rPr>
              <w:t xml:space="preserve"> </w:t>
            </w:r>
            <w:r>
              <w:t>4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668" w:hanging="360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F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o</w:t>
            </w:r>
            <w:r>
              <w:rPr>
                <w:spacing w:val="-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H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am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ih</w:t>
            </w:r>
            <w:r>
              <w:rPr>
                <w:spacing w:val="13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uk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any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8"/>
                <w:w w:val="123"/>
              </w:rPr>
              <w:t xml:space="preserve"> </w:t>
            </w:r>
            <w:r>
              <w:rPr>
                <w:w w:val="123"/>
              </w:rPr>
              <w:t xml:space="preserve">4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7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186" w:hanging="360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F</w:t>
            </w:r>
            <w:r>
              <w:rPr>
                <w:spacing w:val="-1"/>
                <w:w w:val="121"/>
              </w:rPr>
              <w:t>o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o</w:t>
            </w:r>
            <w:r>
              <w:rPr>
                <w:spacing w:val="-17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al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</w:t>
            </w:r>
            <w:r>
              <w:rPr>
                <w:spacing w:val="5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1</w:t>
            </w:r>
            <w:r>
              <w:rPr>
                <w:spacing w:val="-1"/>
                <w:w w:val="121"/>
              </w:rPr>
              <w:t>0</w:t>
            </w:r>
            <w:r>
              <w:rPr>
                <w:spacing w:val="1"/>
                <w:w w:val="121"/>
              </w:rPr>
              <w:t>.</w:t>
            </w:r>
            <w:r>
              <w:rPr>
                <w:w w:val="121"/>
              </w:rPr>
              <w:t>2</w:t>
            </w:r>
            <w:r>
              <w:rPr>
                <w:spacing w:val="14"/>
                <w:w w:val="121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  <w:w w:val="123"/>
              </w:rPr>
              <w:t>1</w:t>
            </w:r>
            <w:r>
              <w:rPr>
                <w:spacing w:val="-1"/>
                <w:w w:val="123"/>
              </w:rPr>
              <w:t>5</w:t>
            </w:r>
            <w:r>
              <w:rPr>
                <w:spacing w:val="1"/>
                <w:w w:val="123"/>
              </w:rPr>
              <w:t>.</w:t>
            </w:r>
            <w:r>
              <w:rPr>
                <w:w w:val="123"/>
              </w:rPr>
              <w:t>2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4</w:t>
            </w:r>
            <w:r>
              <w:t>R)</w:t>
            </w:r>
            <w:r>
              <w:rPr>
                <w:spacing w:val="3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yak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23"/>
              </w:rPr>
              <w:t xml:space="preserve">2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 w:line="242" w:lineRule="auto"/>
              <w:ind w:left="604" w:right="675" w:hanging="360"/>
            </w:pPr>
            <w:r>
              <w:rPr>
                <w:spacing w:val="-1"/>
                <w:w w:val="114"/>
              </w:rPr>
              <w:t>d</w:t>
            </w:r>
            <w:r>
              <w:rPr>
                <w:w w:val="114"/>
              </w:rPr>
              <w:t xml:space="preserve">.  </w:t>
            </w:r>
            <w:r>
              <w:rPr>
                <w:spacing w:val="19"/>
                <w:w w:val="114"/>
              </w:rPr>
              <w:t xml:space="preserve"> </w:t>
            </w:r>
            <w:r>
              <w:rPr>
                <w:w w:val="114"/>
              </w:rPr>
              <w:t>S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1"/>
                <w:w w:val="114"/>
              </w:rPr>
              <w:t>ft</w:t>
            </w:r>
            <w:r>
              <w:rPr>
                <w:w w:val="114"/>
              </w:rPr>
              <w:t>c</w:t>
            </w:r>
            <w:r>
              <w:rPr>
                <w:spacing w:val="1"/>
                <w:w w:val="114"/>
              </w:rPr>
              <w:t>o</w:t>
            </w:r>
            <w:r>
              <w:rPr>
                <w:spacing w:val="-1"/>
                <w:w w:val="114"/>
              </w:rPr>
              <w:t>p</w:t>
            </w:r>
            <w:r>
              <w:rPr>
                <w:w w:val="114"/>
              </w:rPr>
              <w:t>y</w:t>
            </w:r>
            <w:r>
              <w:rPr>
                <w:spacing w:val="10"/>
                <w:w w:val="114"/>
              </w:rPr>
              <w:t xml:space="preserve"> </w:t>
            </w:r>
            <w:r>
              <w:rPr>
                <w:w w:val="114"/>
              </w:rPr>
              <w:t>F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3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12"/>
                <w:w w:val="114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aga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m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28"/>
              </w:rPr>
              <w:t>a,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,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 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17"/>
              </w:rPr>
              <w:t>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1549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6"/>
              <w:ind w:left="246"/>
            </w:pPr>
            <w:r>
              <w:rPr>
                <w:spacing w:val="-1"/>
                <w:w w:val="110"/>
              </w:rPr>
              <w:t>K</w:t>
            </w:r>
            <w:r>
              <w:rPr>
                <w:w w:val="130"/>
              </w:rPr>
              <w:t>e</w:t>
            </w:r>
            <w:r>
              <w:rPr>
                <w:spacing w:val="2"/>
                <w:w w:val="165"/>
              </w:rPr>
              <w:t>t</w:t>
            </w:r>
            <w:r>
              <w:rPr>
                <w:w w:val="130"/>
              </w:rPr>
              <w:t>e</w:t>
            </w:r>
            <w:r>
              <w:rPr>
                <w:w w:val="137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35"/>
              </w:rPr>
              <w:t>n</w:t>
            </w:r>
            <w:r>
              <w:rPr>
                <w:spacing w:val="2"/>
                <w:w w:val="115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w w:val="122"/>
              </w:rPr>
              <w:t>:</w:t>
            </w:r>
          </w:p>
          <w:p w:rsidR="00927057" w:rsidRDefault="00780F58">
            <w:pPr>
              <w:spacing w:before="5"/>
              <w:ind w:left="246"/>
            </w:pPr>
            <w:r>
              <w:rPr>
                <w:spacing w:val="1"/>
              </w:rPr>
              <w:t>*</w:t>
            </w:r>
            <w:r>
              <w:t xml:space="preserve">)     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ilih</w:t>
            </w:r>
            <w:r>
              <w:rPr>
                <w:spacing w:val="-15"/>
                <w:w w:val="120"/>
              </w:rPr>
              <w:t xml:space="preserve"> </w:t>
            </w:r>
            <w:r>
              <w:rPr>
                <w:w w:val="120"/>
              </w:rPr>
              <w:t>salah</w:t>
            </w:r>
            <w:r>
              <w:rPr>
                <w:spacing w:val="3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w w:val="127"/>
              </w:rPr>
              <w:t>.</w:t>
            </w:r>
          </w:p>
        </w:tc>
      </w:tr>
    </w:tbl>
    <w:p w:rsidR="00927057" w:rsidRDefault="00927057">
      <w:pPr>
        <w:spacing w:before="5" w:line="140" w:lineRule="exact"/>
        <w:rPr>
          <w:sz w:val="15"/>
          <w:szCs w:val="15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780F58">
      <w:pPr>
        <w:spacing w:before="31"/>
        <w:ind w:left="102"/>
        <w:rPr>
          <w:sz w:val="22"/>
          <w:szCs w:val="22"/>
        </w:rPr>
      </w:pPr>
      <w:r>
        <w:rPr>
          <w:w w:val="125"/>
          <w:sz w:val="22"/>
          <w:szCs w:val="22"/>
        </w:rPr>
        <w:t>2.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w w:val="108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B</w:t>
      </w:r>
      <w:r>
        <w:rPr>
          <w:spacing w:val="-1"/>
          <w:w w:val="11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R</w:t>
      </w:r>
      <w:r>
        <w:rPr>
          <w:w w:val="102"/>
          <w:sz w:val="22"/>
          <w:szCs w:val="22"/>
        </w:rPr>
        <w:t>N</w:t>
      </w:r>
      <w:r>
        <w:rPr>
          <w:w w:val="108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w w:val="108"/>
          <w:sz w:val="22"/>
          <w:szCs w:val="22"/>
        </w:rPr>
        <w:t>U</w:t>
      </w:r>
      <w:r>
        <w:rPr>
          <w:w w:val="112"/>
          <w:sz w:val="22"/>
          <w:szCs w:val="22"/>
        </w:rPr>
        <w:t>P</w:t>
      </w:r>
      <w:r>
        <w:rPr>
          <w:spacing w:val="3"/>
          <w:w w:val="94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94"/>
          <w:sz w:val="22"/>
          <w:szCs w:val="22"/>
        </w:rPr>
        <w:t>A</w:t>
      </w:r>
      <w:r>
        <w:rPr>
          <w:spacing w:val="2"/>
          <w:w w:val="98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T</w:t>
      </w:r>
      <w:r>
        <w:rPr>
          <w:spacing w:val="3"/>
          <w:w w:val="94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927057" w:rsidRDefault="00927057">
      <w:pPr>
        <w:spacing w:before="8" w:line="140" w:lineRule="exact"/>
        <w:rPr>
          <w:sz w:val="14"/>
          <w:szCs w:val="14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158"/>
        <w:gridCol w:w="1683"/>
        <w:gridCol w:w="1680"/>
        <w:gridCol w:w="1680"/>
        <w:gridCol w:w="1683"/>
        <w:gridCol w:w="1862"/>
      </w:tblGrid>
      <w:tr w:rsidR="00927057">
        <w:trPr>
          <w:trHeight w:hRule="exact" w:val="478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2"/>
              <w:ind w:left="286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2"/>
              <w:ind w:left="2208" w:right="2069"/>
              <w:jc w:val="center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67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2" w:line="242" w:lineRule="auto"/>
              <w:ind w:left="2877" w:right="464" w:hanging="2239"/>
            </w:pPr>
            <w:r>
              <w:t xml:space="preserve">HASIL </w:t>
            </w:r>
            <w:r>
              <w:rPr>
                <w:spacing w:val="22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4"/>
                <w:w w:val="108"/>
              </w:rPr>
              <w:t>E</w:t>
            </w:r>
            <w:r>
              <w:rPr>
                <w:spacing w:val="-1"/>
                <w:w w:val="108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2"/>
                <w:w w:val="108"/>
              </w:rPr>
              <w:t>L</w:t>
            </w:r>
            <w:r>
              <w:rPr>
                <w:w w:val="108"/>
              </w:rPr>
              <w:t>ITI</w:t>
            </w:r>
            <w:r>
              <w:rPr>
                <w:spacing w:val="3"/>
                <w:w w:val="108"/>
              </w:rPr>
              <w:t>A</w:t>
            </w:r>
            <w:r>
              <w:rPr>
                <w:w w:val="108"/>
              </w:rPr>
              <w:t>N</w:t>
            </w:r>
            <w:r>
              <w:rPr>
                <w:spacing w:val="33"/>
                <w:w w:val="108"/>
              </w:rPr>
              <w:t xml:space="preserve"> </w:t>
            </w:r>
            <w:r>
              <w:rPr>
                <w:spacing w:val="-1"/>
                <w:w w:val="108"/>
              </w:rPr>
              <w:t>K</w:t>
            </w:r>
            <w:r>
              <w:rPr>
                <w:spacing w:val="3"/>
                <w:w w:val="108"/>
              </w:rPr>
              <w:t>E</w:t>
            </w:r>
            <w:r>
              <w:rPr>
                <w:w w:val="108"/>
              </w:rPr>
              <w:t>LE</w:t>
            </w:r>
            <w:r>
              <w:rPr>
                <w:spacing w:val="-1"/>
                <w:w w:val="108"/>
              </w:rPr>
              <w:t>N</w:t>
            </w:r>
            <w:r>
              <w:rPr>
                <w:spacing w:val="3"/>
                <w:w w:val="108"/>
              </w:rPr>
              <w:t>G</w:t>
            </w:r>
            <w:r>
              <w:rPr>
                <w:spacing w:val="-1"/>
                <w:w w:val="108"/>
              </w:rPr>
              <w:t>K</w:t>
            </w:r>
            <w:r>
              <w:rPr>
                <w:w w:val="108"/>
              </w:rPr>
              <w:t>APAN</w:t>
            </w:r>
            <w:r>
              <w:rPr>
                <w:spacing w:val="3"/>
                <w:w w:val="108"/>
              </w:rPr>
              <w:t xml:space="preserve"> </w:t>
            </w:r>
            <w:r>
              <w:t>DAN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3"/>
                <w:w w:val="99"/>
              </w:rPr>
              <w:t>A</w:t>
            </w:r>
            <w:r>
              <w:rPr>
                <w:w w:val="107"/>
              </w:rPr>
              <w:t>B</w:t>
            </w:r>
            <w:r>
              <w:rPr>
                <w:w w:val="118"/>
              </w:rPr>
              <w:t>S</w:t>
            </w:r>
            <w:r>
              <w:rPr>
                <w:w w:val="99"/>
              </w:rPr>
              <w:t>A</w:t>
            </w:r>
            <w:r>
              <w:rPr>
                <w:w w:val="113"/>
              </w:rPr>
              <w:t>H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 xml:space="preserve">N </w:t>
            </w:r>
            <w:r>
              <w:rPr>
                <w:w w:val="107"/>
              </w:rPr>
              <w:t>D</w:t>
            </w:r>
            <w:r>
              <w:rPr>
                <w:spacing w:val="-1"/>
                <w:w w:val="110"/>
              </w:rPr>
              <w:t>O</w:t>
            </w:r>
            <w:r>
              <w:rPr>
                <w:spacing w:val="1"/>
                <w:w w:val="110"/>
              </w:rPr>
              <w:t>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2"/>
              <w:ind w:left="741" w:right="600"/>
              <w:jc w:val="center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</w:p>
        </w:tc>
      </w:tr>
      <w:tr w:rsidR="00927057">
        <w:trPr>
          <w:trHeight w:hRule="exact" w:val="714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/>
        </w:tc>
        <w:tc>
          <w:tcPr>
            <w:tcW w:w="6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2"/>
              <w:ind w:left="686"/>
            </w:pP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2"/>
              <w:ind w:left="309"/>
            </w:pPr>
            <w:r>
              <w:t xml:space="preserve">TIDAK </w:t>
            </w:r>
            <w:r>
              <w:rPr>
                <w:spacing w:val="21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2" w:line="245" w:lineRule="auto"/>
              <w:ind w:left="479" w:right="129" w:hanging="173"/>
            </w:pP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1"/>
                <w:w w:val="102"/>
              </w:rPr>
              <w:t>N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2"/>
                <w:w w:val="113"/>
              </w:rPr>
              <w:t>H</w:t>
            </w:r>
            <w:r>
              <w:rPr>
                <w:w w:val="119"/>
              </w:rPr>
              <w:t xml:space="preserve">I </w:t>
            </w:r>
            <w:r>
              <w:rPr>
                <w:w w:val="118"/>
              </w:rPr>
              <w:t>S</w:t>
            </w:r>
            <w:r>
              <w:rPr>
                <w:w w:val="96"/>
              </w:rPr>
              <w:t>Y</w:t>
            </w:r>
            <w:r>
              <w:rPr>
                <w:w w:val="99"/>
              </w:rPr>
              <w:t>A</w:t>
            </w:r>
            <w:r>
              <w:rPr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w w:val="114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780F58">
            <w:pPr>
              <w:spacing w:before="2" w:line="245" w:lineRule="auto"/>
              <w:ind w:left="289" w:right="149" w:hanging="1"/>
              <w:jc w:val="center"/>
            </w:pPr>
            <w:r>
              <w:rPr>
                <w:w w:val="114"/>
              </w:rPr>
              <w:t>T</w:t>
            </w:r>
            <w:r>
              <w:rPr>
                <w:w w:val="119"/>
              </w:rPr>
              <w:t>I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  <w:r>
              <w:rPr>
                <w:w w:val="110"/>
              </w:rPr>
              <w:t xml:space="preserve">K 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1"/>
                <w:w w:val="102"/>
              </w:rPr>
              <w:t>N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2"/>
                <w:w w:val="113"/>
              </w:rPr>
              <w:t>H</w:t>
            </w:r>
            <w:r>
              <w:rPr>
                <w:w w:val="119"/>
              </w:rPr>
              <w:t xml:space="preserve">I </w:t>
            </w:r>
            <w:r>
              <w:rPr>
                <w:w w:val="118"/>
              </w:rPr>
              <w:t>S</w:t>
            </w:r>
            <w:r>
              <w:rPr>
                <w:w w:val="96"/>
              </w:rPr>
              <w:t>Y</w:t>
            </w:r>
            <w:r>
              <w:rPr>
                <w:w w:val="99"/>
              </w:rPr>
              <w:t>A</w:t>
            </w:r>
            <w:r>
              <w:rPr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w w:val="114"/>
              </w:rPr>
              <w:t>T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27057" w:rsidRDefault="00927057"/>
        </w:tc>
      </w:tr>
      <w:tr w:rsidR="00927057">
        <w:trPr>
          <w:trHeight w:hRule="exact" w:val="2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1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4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1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2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2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4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2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</w:tbl>
    <w:p w:rsidR="00927057" w:rsidRDefault="00927057">
      <w:pPr>
        <w:sectPr w:rsidR="00927057">
          <w:pgSz w:w="18720" w:h="12240" w:orient="landscape"/>
          <w:pgMar w:top="760" w:right="1380" w:bottom="280" w:left="1480" w:header="567" w:footer="0" w:gutter="0"/>
          <w:cols w:space="720"/>
        </w:sectPr>
      </w:pPr>
    </w:p>
    <w:p w:rsidR="00927057" w:rsidRDefault="00927057">
      <w:pPr>
        <w:spacing w:line="200" w:lineRule="exact"/>
      </w:pPr>
    </w:p>
    <w:p w:rsidR="00927057" w:rsidRDefault="0092705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5"/>
      </w:tblGrid>
      <w:tr w:rsidR="00927057">
        <w:trPr>
          <w:trHeight w:hRule="exact" w:val="47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3"/>
              </w:rPr>
              <w:t>3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5" w:lineRule="auto"/>
              <w:ind w:left="244" w:right="339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angan</w:t>
            </w:r>
            <w:r>
              <w:rPr>
                <w:spacing w:val="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ma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an ja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mani</w:t>
            </w:r>
            <w:r>
              <w:rPr>
                <w:spacing w:val="-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o</w:t>
            </w:r>
            <w:r>
              <w:rPr>
                <w:spacing w:val="4"/>
                <w:w w:val="125"/>
              </w:rPr>
              <w:t>h</w:t>
            </w:r>
            <w:r>
              <w:rPr>
                <w:w w:val="125"/>
              </w:rPr>
              <w:t>ani</w:t>
            </w:r>
            <w:r>
              <w:rPr>
                <w:spacing w:val="-2"/>
                <w:w w:val="125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as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enya</w:t>
            </w:r>
            <w:r>
              <w:rPr>
                <w:spacing w:val="4"/>
                <w:w w:val="124"/>
              </w:rPr>
              <w:t>l</w:t>
            </w:r>
            <w:r>
              <w:rPr>
                <w:w w:val="124"/>
              </w:rPr>
              <w:t>ahg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aan</w:t>
            </w:r>
            <w:r>
              <w:rPr>
                <w:spacing w:val="14"/>
                <w:w w:val="124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4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4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4" w:lineRule="auto"/>
              <w:ind w:left="244" w:right="111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hen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ian</w:t>
            </w:r>
            <w:r>
              <w:rPr>
                <w:spacing w:val="2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wen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07"/>
              </w:rPr>
              <w:t>il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alah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  <w:w w:val="107"/>
              </w:rPr>
              <w:t>K</w:t>
            </w:r>
            <w:r>
              <w:rPr>
                <w:spacing w:val="-1"/>
                <w:w w:val="107"/>
              </w:rPr>
              <w:t>P</w:t>
            </w:r>
            <w:r>
              <w:rPr>
                <w:w w:val="107"/>
              </w:rPr>
              <w:t>U,</w:t>
            </w:r>
            <w:r>
              <w:rPr>
                <w:spacing w:val="15"/>
                <w:w w:val="107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P</w:t>
            </w:r>
            <w:r>
              <w:t>U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  <w:w w:val="93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h</w:t>
            </w:r>
            <w:r>
              <w:rPr>
                <w:w w:val="127"/>
              </w:rPr>
              <w:t xml:space="preserve">,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U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awas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,</w:t>
            </w:r>
            <w:r>
              <w:rPr>
                <w:spacing w:val="13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aw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slu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127"/>
              </w:rPr>
              <w:t xml:space="preserve">,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anw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s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4"/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5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5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226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nah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ai</w:t>
            </w:r>
            <w:r>
              <w:rPr>
                <w:spacing w:val="-14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nga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6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nege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pu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14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6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line="220" w:lineRule="exact"/>
              <w:ind w:left="244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4"/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na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4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</w:p>
          <w:p w:rsidR="00927057" w:rsidRDefault="00780F58">
            <w:pPr>
              <w:spacing w:before="5" w:line="244" w:lineRule="auto"/>
              <w:ind w:left="244" w:right="159"/>
            </w:pP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au</w:t>
            </w:r>
            <w:r>
              <w:rPr>
                <w:spacing w:val="33"/>
                <w:w w:val="123"/>
              </w:rPr>
              <w:t xml:space="preserve"> </w:t>
            </w:r>
            <w:r>
              <w:rPr>
                <w:w w:val="123"/>
              </w:rPr>
              <w:t>alasan</w:t>
            </w:r>
            <w:r>
              <w:rPr>
                <w:spacing w:val="3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po</w:t>
            </w:r>
            <w:r>
              <w:rPr>
                <w:w w:val="123"/>
              </w:rPr>
              <w:t>li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il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</w:t>
            </w:r>
            <w:r>
              <w:rPr>
                <w:spacing w:val="2"/>
                <w:w w:val="123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eh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23"/>
              </w:rPr>
              <w:t>h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ap</w:t>
            </w:r>
            <w:r>
              <w:rPr>
                <w:spacing w:val="1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w w:val="107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6"/>
                <w:w w:val="123"/>
              </w:rPr>
              <w:t xml:space="preserve"> </w:t>
            </w:r>
            <w:r>
              <w:rPr>
                <w:w w:val="123"/>
              </w:rPr>
              <w:t>ne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,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agi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23"/>
              </w:rPr>
              <w:t>cal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nah</w:t>
            </w:r>
            <w:r>
              <w:rPr>
                <w:spacing w:val="2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4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j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a</w:t>
            </w:r>
            <w:r>
              <w:rPr>
                <w:spacing w:val="2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ingan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1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spacing w:val="3"/>
                <w:w w:val="128"/>
              </w:rPr>
              <w:t>a</w:t>
            </w:r>
            <w:r>
              <w:rPr>
                <w:w w:val="128"/>
              </w:rPr>
              <w:t>u</w:t>
            </w:r>
            <w:r>
              <w:rPr>
                <w:spacing w:val="13"/>
                <w:w w:val="128"/>
              </w:rPr>
              <w:t xml:space="preserve"> </w:t>
            </w:r>
            <w:r>
              <w:rPr>
                <w:w w:val="128"/>
              </w:rPr>
              <w:t>alasan</w:t>
            </w:r>
            <w:r>
              <w:rPr>
                <w:spacing w:val="4"/>
                <w:w w:val="12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3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4" w:lineRule="auto"/>
              <w:ind w:left="246" w:right="103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w w:val="107"/>
              </w:rPr>
              <w:t>Ri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-1"/>
                <w:w w:val="93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1"/>
              </w:rPr>
              <w:t>Po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87"/>
              </w:rPr>
              <w:t>*</w:t>
            </w:r>
            <w:r>
              <w:rPr>
                <w:w w:val="89"/>
              </w:rPr>
              <w:t>)</w:t>
            </w:r>
          </w:p>
        </w:tc>
      </w:tr>
      <w:tr w:rsidR="00927057">
        <w:trPr>
          <w:trHeight w:hRule="exact" w:val="479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3"/>
              </w:rPr>
              <w:t>7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5" w:lineRule="auto"/>
              <w:ind w:left="244" w:right="633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agi</w:t>
            </w:r>
            <w:r>
              <w:rPr>
                <w:spacing w:val="-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 xml:space="preserve">al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eng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n</w:t>
            </w:r>
            <w:r>
              <w:rPr>
                <w:spacing w:val="16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 xml:space="preserve">s 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37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w w:val="122"/>
              </w:rPr>
              <w:t>menjalani</w:t>
            </w:r>
            <w:r>
              <w:rPr>
                <w:spacing w:val="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w w:val="122"/>
              </w:rPr>
              <w:t>na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alam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  <w:tr w:rsidR="00927057">
        <w:trPr>
          <w:trHeight w:hRule="exact" w:val="713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619" w:hanging="360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meng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ub</w:t>
            </w:r>
            <w:r>
              <w:rPr>
                <w:w w:val="123"/>
              </w:rPr>
              <w:t>l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1"/>
                <w:w w:val="123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25"/>
              </w:rPr>
              <w:t>l</w:t>
            </w:r>
            <w:r>
              <w:rPr>
                <w:spacing w:val="1"/>
                <w:w w:val="125"/>
              </w:rPr>
              <w:t>o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al</w:t>
            </w:r>
            <w:r>
              <w:rPr>
                <w:spacing w:val="-29"/>
                <w:w w:val="125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 w:line="242" w:lineRule="auto"/>
              <w:ind w:left="604" w:right="352" w:hanging="360"/>
            </w:pP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 xml:space="preserve">. 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w w:val="123"/>
              </w:rPr>
              <w:t>Salinan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7"/>
              </w:rPr>
              <w:t>h</w:t>
            </w:r>
            <w:r>
              <w:rPr>
                <w:spacing w:val="-1"/>
                <w:w w:val="127"/>
              </w:rPr>
              <w:t>u</w:t>
            </w:r>
            <w:r>
              <w:rPr>
                <w:spacing w:val="1"/>
                <w:w w:val="127"/>
              </w:rPr>
              <w:t>k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304" w:hanging="360"/>
            </w:pPr>
            <w:r>
              <w:rPr>
                <w:w w:val="124"/>
              </w:rPr>
              <w:t xml:space="preserve">c.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ja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aan</w:t>
            </w:r>
            <w:r>
              <w:rPr>
                <w:spacing w:val="16"/>
                <w:w w:val="124"/>
              </w:rPr>
              <w:t xml:space="preserve"> </w:t>
            </w:r>
            <w:r>
              <w:rPr>
                <w:w w:val="124"/>
              </w:rPr>
              <w:t>men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enai</w:t>
            </w:r>
            <w:r>
              <w:rPr>
                <w:spacing w:val="-23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alam</w:t>
            </w:r>
            <w:r>
              <w:rPr>
                <w:spacing w:val="1"/>
                <w:w w:val="123"/>
              </w:rPr>
              <w:t xml:space="preserve"> 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14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3"/>
              </w:rPr>
              <w:t>8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206"/>
            </w:pPr>
            <w:r>
              <w:rPr>
                <w:w w:val="123"/>
              </w:rPr>
              <w:t>Salinan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p,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al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w w:val="123"/>
              </w:rPr>
              <w:t>hal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al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C</w:t>
            </w:r>
            <w:r>
              <w:rPr>
                <w:w w:val="123"/>
              </w:rPr>
              <w:t>al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ah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esai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men</w:t>
            </w:r>
            <w:r>
              <w:rPr>
                <w:spacing w:val="4"/>
                <w:w w:val="121"/>
              </w:rPr>
              <w:t>j</w:t>
            </w:r>
            <w:r>
              <w:rPr>
                <w:w w:val="121"/>
              </w:rPr>
              <w:t>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m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sa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4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wal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bu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an</w:t>
            </w:r>
            <w:r>
              <w:rPr>
                <w:spacing w:val="13"/>
                <w:w w:val="126"/>
              </w:rPr>
              <w:t xml:space="preserve"> </w:t>
            </w:r>
            <w:r>
              <w:rPr>
                <w:w w:val="126"/>
              </w:rPr>
              <w:t>man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spacing w:val="4"/>
                <w:w w:val="126"/>
              </w:rPr>
              <w:t>i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 xml:space="preserve">ana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ar</w:t>
            </w:r>
            <w:r>
              <w:rPr>
                <w:spacing w:val="12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rk</w:t>
            </w:r>
            <w:r>
              <w:rPr>
                <w:spacing w:val="-1"/>
                <w:w w:val="126"/>
              </w:rPr>
              <w:t>o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26"/>
              </w:rPr>
              <w:t>s</w:t>
            </w:r>
            <w:r>
              <w:rPr>
                <w:spacing w:val="3"/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1182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3"/>
              </w:rPr>
              <w:t>9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4" w:lineRule="auto"/>
              <w:ind w:left="244" w:right="245"/>
            </w:pP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al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m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hal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al</w:t>
            </w:r>
            <w:r>
              <w:rPr>
                <w:spacing w:val="2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 xml:space="preserve">alah </w:t>
            </w:r>
            <w:r>
              <w:rPr>
                <w:spacing w:val="5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sele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ani</w:t>
            </w:r>
            <w:r>
              <w:rPr>
                <w:spacing w:val="-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enja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35"/>
              </w:rPr>
              <w:t>u</w:t>
            </w:r>
            <w:r>
              <w:rPr>
                <w:w w:val="120"/>
              </w:rPr>
              <w:t xml:space="preserve">m </w:t>
            </w:r>
            <w:r>
              <w:rPr>
                <w:w w:val="121"/>
              </w:rPr>
              <w:t>mela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i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sing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ah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n</w:t>
            </w:r>
            <w:r>
              <w:rPr>
                <w:spacing w:val="25"/>
                <w:w w:val="127"/>
              </w:rPr>
              <w:t xml:space="preserve"> </w:t>
            </w:r>
            <w:r>
              <w:rPr>
                <w:w w:val="127"/>
              </w:rPr>
              <w:t>s</w:t>
            </w:r>
            <w:r>
              <w:rPr>
                <w:spacing w:val="3"/>
                <w:w w:val="127"/>
              </w:rPr>
              <w:t>e</w:t>
            </w:r>
            <w:r>
              <w:rPr>
                <w:spacing w:val="-1"/>
                <w:w w:val="127"/>
              </w:rPr>
              <w:t>b</w:t>
            </w:r>
            <w:r>
              <w:rPr>
                <w:w w:val="127"/>
              </w:rPr>
              <w:t>e</w:t>
            </w:r>
            <w:r>
              <w:rPr>
                <w:spacing w:val="4"/>
                <w:w w:val="127"/>
              </w:rPr>
              <w:t>l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33"/>
                <w:w w:val="127"/>
              </w:rPr>
              <w:t xml:space="preserve"> 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127"/>
              </w:rPr>
              <w:t>d</w:t>
            </w:r>
            <w:r>
              <w:rPr>
                <w:w w:val="127"/>
              </w:rPr>
              <w:t>an</w:t>
            </w:r>
            <w:r>
              <w:rPr>
                <w:spacing w:val="4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bu</w:t>
            </w:r>
            <w:r>
              <w:rPr>
                <w:spacing w:val="-1"/>
                <w:w w:val="127"/>
              </w:rPr>
              <w:t>k</w:t>
            </w:r>
            <w:r>
              <w:rPr>
                <w:w w:val="127"/>
              </w:rPr>
              <w:t>an</w:t>
            </w:r>
            <w:r>
              <w:rPr>
                <w:spacing w:val="10"/>
                <w:w w:val="127"/>
              </w:rPr>
              <w:t xml:space="preserve"> </w:t>
            </w:r>
            <w:r>
              <w:rPr>
                <w:w w:val="127"/>
              </w:rPr>
              <w:t>man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an</w:t>
            </w:r>
            <w:r>
              <w:rPr>
                <w:spacing w:val="9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e</w:t>
            </w:r>
            <w:r>
              <w:rPr>
                <w:spacing w:val="1"/>
                <w:w w:val="127"/>
              </w:rPr>
              <w:t>r</w:t>
            </w:r>
            <w:r>
              <w:rPr>
                <w:spacing w:val="-1"/>
                <w:w w:val="127"/>
              </w:rPr>
              <w:t>p</w:t>
            </w:r>
            <w:r>
              <w:rPr>
                <w:w w:val="127"/>
              </w:rPr>
              <w:t>i</w:t>
            </w:r>
            <w:r>
              <w:rPr>
                <w:spacing w:val="1"/>
                <w:w w:val="127"/>
              </w:rPr>
              <w:t>d</w:t>
            </w:r>
            <w:r>
              <w:rPr>
                <w:w w:val="127"/>
              </w:rPr>
              <w:t>ana</w:t>
            </w:r>
            <w:r>
              <w:rPr>
                <w:spacing w:val="-11"/>
                <w:w w:val="127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 xml:space="preserve">r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1"/>
                <w:w w:val="126"/>
              </w:rPr>
              <w:t>o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2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k</w:t>
            </w:r>
            <w:r>
              <w:rPr>
                <w:w w:val="126"/>
              </w:rPr>
              <w:t>ejaha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spacing w:val="3"/>
                <w:w w:val="126"/>
              </w:rPr>
              <w:t>s</w:t>
            </w:r>
            <w:r>
              <w:rPr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  <w:tr w:rsidR="00927057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619" w:hanging="360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meng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ub</w:t>
            </w:r>
            <w:r>
              <w:rPr>
                <w:w w:val="123"/>
              </w:rPr>
              <w:t>l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1"/>
                <w:w w:val="123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25"/>
              </w:rPr>
              <w:t>l</w:t>
            </w:r>
            <w:r>
              <w:rPr>
                <w:spacing w:val="1"/>
                <w:w w:val="125"/>
              </w:rPr>
              <w:t>o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al</w:t>
            </w:r>
            <w:r>
              <w:rPr>
                <w:spacing w:val="-29"/>
                <w:w w:val="125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5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693" w:hanging="360"/>
            </w:pP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w w:val="124"/>
              </w:rPr>
              <w:t>menya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ahw</w:t>
            </w:r>
            <w:r>
              <w:rPr>
                <w:w w:val="124"/>
              </w:rPr>
              <w:t>a</w:t>
            </w:r>
            <w:r>
              <w:rPr>
                <w:spacing w:val="-6"/>
                <w:w w:val="124"/>
              </w:rPr>
              <w:t xml:space="preserve"> </w:t>
            </w:r>
            <w:r>
              <w:rPr>
                <w:spacing w:val="1"/>
                <w:w w:val="110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ai</w:t>
            </w:r>
            <w:r>
              <w:rPr>
                <w:spacing w:val="-1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k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18"/>
              </w:rPr>
              <w:t>yang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b</w:t>
            </w:r>
            <w:r>
              <w:rPr>
                <w:w w:val="118"/>
              </w:rPr>
              <w:t>e</w:t>
            </w:r>
            <w:r>
              <w:rPr>
                <w:spacing w:val="4"/>
                <w:w w:val="118"/>
              </w:rPr>
              <w:t>r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lang</w:t>
            </w:r>
            <w:r>
              <w:rPr>
                <w:spacing w:val="4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Ke</w:t>
            </w:r>
            <w:r>
              <w:rPr>
                <w:spacing w:val="1"/>
                <w:w w:val="118"/>
              </w:rPr>
              <w:t>p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l</w:t>
            </w:r>
            <w:r>
              <w:rPr>
                <w:spacing w:val="1"/>
                <w:w w:val="118"/>
              </w:rPr>
              <w:t>i</w:t>
            </w:r>
            <w:r>
              <w:rPr>
                <w:w w:val="118"/>
              </w:rPr>
              <w:t>sian</w:t>
            </w:r>
            <w:r>
              <w:rPr>
                <w:spacing w:val="-7"/>
                <w:w w:val="118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spacing w:val="2"/>
                <w:w w:val="133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</w:tbl>
    <w:p w:rsidR="00927057" w:rsidRDefault="00927057">
      <w:pPr>
        <w:sectPr w:rsidR="00927057">
          <w:pgSz w:w="18720" w:h="12240" w:orient="landscape"/>
          <w:pgMar w:top="760" w:right="1380" w:bottom="280" w:left="1620" w:header="567" w:footer="0" w:gutter="0"/>
          <w:cols w:space="720"/>
        </w:sectPr>
      </w:pPr>
    </w:p>
    <w:p w:rsidR="00927057" w:rsidRDefault="00927057">
      <w:pPr>
        <w:spacing w:line="200" w:lineRule="exact"/>
      </w:pPr>
    </w:p>
    <w:p w:rsidR="00927057" w:rsidRDefault="0092705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5"/>
      </w:tblGrid>
      <w:tr w:rsidR="00927057">
        <w:trPr>
          <w:trHeight w:hRule="exact" w:val="479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5" w:lineRule="auto"/>
              <w:ind w:left="604" w:right="796" w:hanging="360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elesai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enja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2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w w:val="122"/>
              </w:rPr>
              <w:t>a</w:t>
            </w:r>
            <w:r>
              <w:rPr>
                <w:spacing w:val="6"/>
                <w:w w:val="122"/>
              </w:rPr>
              <w:t xml:space="preserve"> </w:t>
            </w:r>
            <w:r>
              <w:rPr>
                <w:w w:val="122"/>
              </w:rPr>
              <w:t>le</w:t>
            </w:r>
            <w:r>
              <w:rPr>
                <w:spacing w:val="2"/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aga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1183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4" w:lineRule="auto"/>
              <w:ind w:left="604" w:right="126" w:hanging="360"/>
            </w:pP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elesai</w:t>
            </w:r>
            <w:r>
              <w:rPr>
                <w:spacing w:val="-9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m</w:t>
            </w:r>
            <w:r>
              <w:rPr>
                <w:w w:val="124"/>
              </w:rPr>
              <w:t>enjalani</w:t>
            </w:r>
            <w:r>
              <w:rPr>
                <w:spacing w:val="-1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,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au</w:t>
            </w:r>
            <w:r>
              <w:rPr>
                <w:spacing w:val="33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w w:val="123"/>
              </w:rPr>
              <w:t>men</w:t>
            </w:r>
            <w:r>
              <w:rPr>
                <w:spacing w:val="4"/>
                <w:w w:val="123"/>
              </w:rPr>
              <w:t>j</w:t>
            </w:r>
            <w:r>
              <w:rPr>
                <w:w w:val="123"/>
              </w:rPr>
              <w:t>elang</w:t>
            </w:r>
            <w:r>
              <w:rPr>
                <w:spacing w:val="-2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l</w:t>
            </w:r>
            <w:r>
              <w:rPr>
                <w:w w:val="124"/>
              </w:rPr>
              <w:t>a</w:t>
            </w:r>
            <w:r>
              <w:rPr>
                <w:spacing w:val="-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an</w:t>
            </w:r>
            <w:r>
              <w:rPr>
                <w:spacing w:val="2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2"/>
                <w:w w:val="124"/>
              </w:rPr>
              <w:t>ma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an,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al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m</w:t>
            </w:r>
            <w:r>
              <w:rPr>
                <w:spacing w:val="-4"/>
                <w:w w:val="124"/>
              </w:rPr>
              <w:t xml:space="preserve"> </w:t>
            </w:r>
            <w:r>
              <w:rPr>
                <w:w w:val="124"/>
              </w:rPr>
              <w:t>hal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1"/>
                <w:w w:val="110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3"/>
              </w:rPr>
              <w:t>C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21"/>
                <w:w w:val="123"/>
              </w:rPr>
              <w:t xml:space="preserve"> </w:t>
            </w:r>
            <w:r>
              <w:rPr>
                <w:w w:val="123"/>
              </w:rPr>
              <w:t>me</w:t>
            </w:r>
            <w:r>
              <w:rPr>
                <w:spacing w:val="4"/>
                <w:w w:val="123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at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asan</w:t>
            </w:r>
            <w:r>
              <w:rPr>
                <w:spacing w:val="1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,</w:t>
            </w:r>
            <w:r>
              <w:rPr>
                <w:spacing w:val="22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au</w:t>
            </w:r>
            <w:r>
              <w:rPr>
                <w:spacing w:val="29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w w:val="124"/>
              </w:rPr>
              <w:t>menjelang</w:t>
            </w:r>
            <w:r>
              <w:rPr>
                <w:spacing w:val="-3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1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386" w:hanging="360"/>
            </w:pPr>
            <w:r>
              <w:rPr>
                <w:w w:val="123"/>
              </w:rPr>
              <w:t xml:space="preserve">e.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</w:t>
            </w:r>
            <w:r>
              <w:rPr>
                <w:w w:val="123"/>
              </w:rPr>
              <w:t>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w w:val="120"/>
              </w:rPr>
              <w:t xml:space="preserve">m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711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4"/>
              </w:rPr>
              <w:t>10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5" w:lineRule="auto"/>
              <w:ind w:left="244" w:right="575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angan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nga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k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mn</w:t>
            </w:r>
            <w:r>
              <w:rPr>
                <w:spacing w:val="4"/>
                <w:w w:val="120"/>
              </w:rPr>
              <w:t>y</w:t>
            </w:r>
            <w:r>
              <w:rPr>
                <w:w w:val="120"/>
              </w:rPr>
              <w:t>a</w:t>
            </w:r>
            <w:r>
              <w:rPr>
                <w:spacing w:val="54"/>
                <w:w w:val="120"/>
              </w:rPr>
              <w:t xml:space="preserve"> </w:t>
            </w:r>
            <w:r>
              <w:rPr>
                <w:w w:val="120"/>
              </w:rPr>
              <w:t>mel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pu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</w:t>
            </w:r>
            <w:r>
              <w:rPr>
                <w:spacing w:val="7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at</w:t>
            </w:r>
            <w:r>
              <w:rPr>
                <w:spacing w:val="33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inggal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C</w:t>
            </w:r>
            <w:r>
              <w:rPr>
                <w:w w:val="120"/>
              </w:rPr>
              <w:t>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w w:val="124"/>
              </w:rPr>
              <w:t>menya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  <w:tr w:rsidR="00927057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5" w:line="244" w:lineRule="auto"/>
              <w:ind w:left="604" w:right="262" w:hanging="360"/>
            </w:pPr>
            <w:r>
              <w:rPr>
                <w:w w:val="124"/>
              </w:rPr>
              <w:t xml:space="preserve">a.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2"/>
                <w:w w:val="124"/>
              </w:rPr>
              <w:t xml:space="preserve"> s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ang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>c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t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k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ilihnya</w:t>
            </w:r>
            <w:r>
              <w:rPr>
                <w:spacing w:val="-2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w w:val="123"/>
              </w:rPr>
              <w:t>yai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7"/>
              </w:rPr>
              <w:t>h</w:t>
            </w:r>
            <w:r>
              <w:rPr>
                <w:spacing w:val="-1"/>
                <w:w w:val="127"/>
              </w:rPr>
              <w:t>u</w:t>
            </w:r>
            <w:r>
              <w:rPr>
                <w:spacing w:val="1"/>
                <w:w w:val="127"/>
              </w:rPr>
              <w:t>k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83" w:hanging="360"/>
            </w:pP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 xml:space="preserve">.  </w:t>
            </w:r>
            <w:r>
              <w:rPr>
                <w:spacing w:val="1"/>
                <w:w w:val="120"/>
              </w:rPr>
              <w:t xml:space="preserve"> t</w:t>
            </w:r>
            <w:r>
              <w:rPr>
                <w:w w:val="120"/>
              </w:rPr>
              <w:t>i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ak</w:t>
            </w:r>
            <w:r>
              <w:rPr>
                <w:spacing w:val="19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d</w:t>
            </w:r>
            <w:r>
              <w:rPr>
                <w:w w:val="120"/>
              </w:rPr>
              <w:t>ang</w:t>
            </w:r>
            <w:r>
              <w:rPr>
                <w:spacing w:val="22"/>
                <w:w w:val="120"/>
              </w:rPr>
              <w:t xml:space="preserve"> </w:t>
            </w:r>
            <w:r>
              <w:rPr>
                <w:w w:val="120"/>
              </w:rPr>
              <w:t>memil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i</w:t>
            </w:r>
            <w:r>
              <w:rPr>
                <w:spacing w:val="-24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</w:t>
            </w:r>
            <w:r>
              <w:rPr>
                <w:spacing w:val="4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17"/>
              </w:rPr>
              <w:t>ec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7"/>
              </w:rPr>
              <w:t xml:space="preserve"> </w:t>
            </w:r>
            <w:r>
              <w:rPr>
                <w:w w:val="126"/>
              </w:rPr>
              <w:t>seca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w w:val="126"/>
              </w:rPr>
              <w:t>h</w:t>
            </w:r>
            <w:r>
              <w:rPr>
                <w:spacing w:val="1"/>
                <w:w w:val="126"/>
              </w:rPr>
              <w:t>uk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m</w:t>
            </w:r>
            <w:r>
              <w:rPr>
                <w:spacing w:val="11"/>
                <w:w w:val="126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w w:val="120"/>
              </w:rPr>
              <w:t>menj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</w:t>
            </w:r>
            <w:r>
              <w:rPr>
                <w:spacing w:val="11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</w:t>
            </w:r>
            <w:r>
              <w:rPr>
                <w:spacing w:val="21"/>
                <w:w w:val="120"/>
              </w:rPr>
              <w:t xml:space="preserve"> </w:t>
            </w:r>
            <w:r>
              <w:rPr>
                <w:w w:val="120"/>
              </w:rPr>
              <w:t>jaw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1"/>
                <w:w w:val="120"/>
              </w:rPr>
              <w:t>b</w:t>
            </w:r>
            <w:r>
              <w:rPr>
                <w:w w:val="120"/>
              </w:rPr>
              <w:t>nya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me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g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an</w:t>
            </w:r>
            <w:r>
              <w:rPr>
                <w:spacing w:val="27"/>
                <w:w w:val="120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 n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71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/>
              <w:ind w:left="246"/>
            </w:pPr>
            <w:r>
              <w:rPr>
                <w:spacing w:val="-1"/>
                <w:w w:val="124"/>
              </w:rPr>
              <w:t>11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4" w:line="244" w:lineRule="auto"/>
              <w:ind w:left="244" w:right="296"/>
            </w:pP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8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c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</w:t>
            </w:r>
            <w:r>
              <w:rPr>
                <w:spacing w:val="38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lis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an</w:t>
            </w:r>
            <w:r>
              <w:rPr>
                <w:spacing w:val="-19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8"/>
              </w:rPr>
              <w:t>B</w:t>
            </w:r>
            <w:r>
              <w:rPr>
                <w:spacing w:val="2"/>
                <w:w w:val="118"/>
              </w:rPr>
              <w:t>a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al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C</w:t>
            </w:r>
            <w:r>
              <w:rPr>
                <w:w w:val="118"/>
              </w:rPr>
              <w:t>al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n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nah</w:t>
            </w:r>
            <w:r>
              <w:rPr>
                <w:spacing w:val="14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m</w:t>
            </w:r>
            <w:r>
              <w:rPr>
                <w:w w:val="125"/>
              </w:rPr>
              <w:t>el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 xml:space="preserve">an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e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cela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2"/>
                <w:w w:val="118"/>
              </w:rPr>
              <w:t>e</w:t>
            </w:r>
            <w:r>
              <w:rPr>
                <w:spacing w:val="-1"/>
                <w:w w:val="118"/>
              </w:rPr>
              <w:t>po</w:t>
            </w:r>
            <w:r>
              <w:rPr>
                <w:w w:val="118"/>
              </w:rPr>
              <w:t>l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sian</w:t>
            </w:r>
            <w:r>
              <w:rPr>
                <w:spacing w:val="-8"/>
                <w:w w:val="118"/>
              </w:rPr>
              <w:t xml:space="preserve"> </w:t>
            </w:r>
            <w:r>
              <w:rPr>
                <w:w w:val="118"/>
              </w:rPr>
              <w:t>s</w:t>
            </w:r>
            <w:r>
              <w:rPr>
                <w:spacing w:val="2"/>
                <w:w w:val="118"/>
              </w:rPr>
              <w:t>e</w:t>
            </w:r>
            <w:r>
              <w:rPr>
                <w:w w:val="118"/>
              </w:rPr>
              <w:t>s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50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12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140"/>
            </w:pPr>
            <w:r>
              <w:rPr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at</w:t>
            </w:r>
            <w:r>
              <w:rPr>
                <w:spacing w:val="16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16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ima</w:t>
            </w:r>
            <w:r>
              <w:rPr>
                <w:spacing w:val="-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p</w:t>
            </w:r>
            <w:r>
              <w:rPr>
                <w:w w:val="126"/>
              </w:rPr>
              <w:t>en</w:t>
            </w:r>
            <w:r>
              <w:rPr>
                <w:spacing w:val="4"/>
                <w:w w:val="126"/>
              </w:rPr>
              <w:t>y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ahan</w:t>
            </w:r>
            <w:r>
              <w:rPr>
                <w:spacing w:val="-12"/>
                <w:w w:val="126"/>
              </w:rPr>
              <w:t xml:space="preserve"> </w:t>
            </w:r>
            <w:r>
              <w:rPr>
                <w:w w:val="126"/>
              </w:rPr>
              <w:t>la</w:t>
            </w:r>
            <w:r>
              <w:rPr>
                <w:spacing w:val="1"/>
                <w:w w:val="126"/>
              </w:rPr>
              <w:t>p</w:t>
            </w:r>
            <w:r>
              <w:rPr>
                <w:spacing w:val="-1"/>
                <w:w w:val="126"/>
              </w:rPr>
              <w:t>o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an</w:t>
            </w:r>
            <w:r>
              <w:rPr>
                <w:spacing w:val="-11"/>
                <w:w w:val="126"/>
              </w:rPr>
              <w:t xml:space="preserve"> </w:t>
            </w:r>
            <w:r>
              <w:rPr>
                <w:w w:val="126"/>
              </w:rPr>
              <w:t>ha</w:t>
            </w:r>
            <w:r>
              <w:rPr>
                <w:spacing w:val="1"/>
                <w:w w:val="126"/>
              </w:rPr>
              <w:t>rt</w:t>
            </w:r>
            <w:r>
              <w:rPr>
                <w:w w:val="126"/>
              </w:rPr>
              <w:t>a</w:t>
            </w:r>
            <w:r>
              <w:rPr>
                <w:spacing w:val="21"/>
                <w:w w:val="126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enye</w:t>
            </w:r>
            <w:r>
              <w:rPr>
                <w:spacing w:val="4"/>
                <w:w w:val="118"/>
              </w:rPr>
              <w:t>l</w:t>
            </w:r>
            <w:r>
              <w:rPr>
                <w:w w:val="118"/>
              </w:rPr>
              <w:t>engga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nega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</w:t>
            </w:r>
            <w:r>
              <w:rPr>
                <w:spacing w:val="39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spacing w:val="2"/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misi</w:t>
            </w:r>
            <w:r>
              <w:rPr>
                <w:spacing w:val="-26"/>
                <w:w w:val="118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as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n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118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13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4" w:lineRule="auto"/>
              <w:ind w:left="244" w:right="101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1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e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 xml:space="preserve">ang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1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ili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nga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2"/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30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ap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niaga</w:t>
            </w:r>
            <w:r>
              <w:rPr>
                <w:spacing w:val="-7"/>
                <w:w w:val="124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eng</w:t>
            </w:r>
            <w:r>
              <w:rPr>
                <w:spacing w:val="2"/>
                <w:w w:val="119"/>
              </w:rPr>
              <w:t>a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ilan</w:t>
            </w:r>
            <w:r>
              <w:rPr>
                <w:spacing w:val="3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t</w:t>
            </w:r>
            <w:r>
              <w:rPr>
                <w:w w:val="119"/>
              </w:rPr>
              <w:t>inggi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3"/>
                <w:w w:val="119"/>
              </w:rPr>
              <w:t xml:space="preserve"> </w:t>
            </w:r>
            <w:r>
              <w:rPr>
                <w:w w:val="119"/>
              </w:rPr>
              <w:t>wilayah</w:t>
            </w:r>
            <w:r>
              <w:rPr>
                <w:spacing w:val="-6"/>
                <w:w w:val="119"/>
              </w:rPr>
              <w:t xml:space="preserve"> </w:t>
            </w:r>
            <w:r>
              <w:rPr>
                <w:w w:val="119"/>
              </w:rPr>
              <w:t>h</w:t>
            </w:r>
            <w:r>
              <w:rPr>
                <w:spacing w:val="1"/>
                <w:w w:val="119"/>
              </w:rPr>
              <w:t>u</w:t>
            </w:r>
            <w:r>
              <w:rPr>
                <w:spacing w:val="-1"/>
                <w:w w:val="119"/>
              </w:rPr>
              <w:t>k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 xml:space="preserve">mnya </w:t>
            </w:r>
            <w:r>
              <w:rPr>
                <w:spacing w:val="4"/>
                <w:w w:val="119"/>
              </w:rPr>
              <w:t xml:space="preserve"> </w:t>
            </w:r>
            <w:r>
              <w:rPr>
                <w:w w:val="119"/>
              </w:rPr>
              <w:t>mel</w:t>
            </w:r>
            <w:r>
              <w:rPr>
                <w:spacing w:val="4"/>
                <w:w w:val="119"/>
              </w:rPr>
              <w:t>i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u</w:t>
            </w:r>
            <w:r>
              <w:rPr>
                <w:spacing w:val="1"/>
                <w:w w:val="119"/>
              </w:rPr>
              <w:t>t</w:t>
            </w:r>
            <w:r>
              <w:rPr>
                <w:w w:val="119"/>
              </w:rPr>
              <w:t>i</w:t>
            </w:r>
            <w:r>
              <w:rPr>
                <w:spacing w:val="14"/>
                <w:w w:val="119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inggal</w:t>
            </w:r>
            <w:r>
              <w:rPr>
                <w:spacing w:val="11"/>
                <w:w w:val="11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714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4"/>
              </w:rPr>
              <w:t>14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 w:line="245" w:lineRule="auto"/>
              <w:ind w:left="244" w:right="265"/>
            </w:pPr>
            <w:r>
              <w:rPr>
                <w:spacing w:val="-1"/>
                <w:w w:val="119"/>
              </w:rPr>
              <w:t>D</w:t>
            </w:r>
            <w:r>
              <w:rPr>
                <w:spacing w:val="1"/>
                <w:w w:val="119"/>
              </w:rPr>
              <w:t>ok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men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5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</w:t>
            </w:r>
            <w:r>
              <w:rPr>
                <w:spacing w:val="1"/>
                <w:w w:val="119"/>
              </w:rPr>
              <w:t>k</w:t>
            </w:r>
            <w:r>
              <w:rPr>
                <w:w w:val="119"/>
              </w:rPr>
              <w:t>el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an</w:t>
            </w:r>
            <w:r>
              <w:rPr>
                <w:spacing w:val="58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eh</w:t>
            </w:r>
            <w:r>
              <w:rPr>
                <w:spacing w:val="1"/>
                <w:w w:val="119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aya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an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em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at</w:t>
            </w:r>
            <w:r>
              <w:rPr>
                <w:spacing w:val="21"/>
                <w:w w:val="122"/>
              </w:rPr>
              <w:t xml:space="preserve"> </w:t>
            </w:r>
            <w:r>
              <w:rPr>
                <w:w w:val="122"/>
              </w:rPr>
              <w:t>ca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1"/>
                <w:w w:val="122"/>
              </w:rPr>
              <w:t>ku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1"/>
              </w:rPr>
              <w:t>se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ai</w:t>
            </w:r>
            <w:r>
              <w:rPr>
                <w:spacing w:val="6"/>
                <w:w w:val="121"/>
              </w:rPr>
              <w:t xml:space="preserve"> 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ji</w:t>
            </w:r>
            <w:r>
              <w:rPr>
                <w:w w:val="123"/>
              </w:rPr>
              <w:t xml:space="preserve">b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  <w:tr w:rsidR="00927057">
        <w:trPr>
          <w:trHeight w:hRule="exact" w:val="481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224" w:hanging="360"/>
            </w:pPr>
            <w:r>
              <w:rPr>
                <w:w w:val="119"/>
              </w:rPr>
              <w:t xml:space="preserve">a.  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F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tok</w:t>
            </w:r>
            <w:r>
              <w:rPr>
                <w:spacing w:val="-1"/>
                <w:w w:val="119"/>
              </w:rPr>
              <w:t>op</w:t>
            </w:r>
            <w:r>
              <w:rPr>
                <w:w w:val="119"/>
              </w:rPr>
              <w:t>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rt</w:t>
            </w:r>
            <w:r>
              <w:rPr>
                <w:w w:val="119"/>
              </w:rPr>
              <w:t>u</w:t>
            </w:r>
            <w:r>
              <w:rPr>
                <w:spacing w:val="5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N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m</w:t>
            </w:r>
            <w:r>
              <w:rPr>
                <w:spacing w:val="-1"/>
                <w:w w:val="119"/>
              </w:rPr>
              <w:t>o</w:t>
            </w:r>
            <w:r>
              <w:rPr>
                <w:w w:val="119"/>
              </w:rPr>
              <w:t>r</w:t>
            </w:r>
            <w:r>
              <w:rPr>
                <w:spacing w:val="-25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ko</w:t>
            </w:r>
            <w:r>
              <w:rPr>
                <w:w w:val="119"/>
              </w:rPr>
              <w:t>k</w:t>
            </w:r>
            <w:r>
              <w:rPr>
                <w:spacing w:val="-14"/>
                <w:w w:val="119"/>
              </w:rPr>
              <w:t xml:space="preserve"> </w:t>
            </w:r>
            <w:r>
              <w:rPr>
                <w:w w:val="119"/>
              </w:rPr>
              <w:t>Wajib</w:t>
            </w:r>
            <w:r>
              <w:rPr>
                <w:spacing w:val="-27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aj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k</w:t>
            </w:r>
            <w:r>
              <w:rPr>
                <w:spacing w:val="11"/>
                <w:w w:val="119"/>
              </w:rPr>
              <w:t xml:space="preserve"> </w:t>
            </w:r>
            <w:r>
              <w:t>(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W</w:t>
            </w:r>
            <w:r>
              <w:rPr>
                <w:spacing w:val="1"/>
              </w:rPr>
              <w:t>P</w:t>
            </w:r>
            <w:r>
              <w:t>)</w:t>
            </w:r>
            <w:r>
              <w:rPr>
                <w:spacing w:val="30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4" w:lineRule="auto"/>
              <w:ind w:left="604" w:right="128" w:hanging="360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 xml:space="preserve">. </w:t>
            </w:r>
            <w:r>
              <w:rPr>
                <w:spacing w:val="5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ima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enya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i</w:t>
            </w:r>
            <w:r>
              <w:rPr>
                <w:w w:val="121"/>
              </w:rPr>
              <w:t>an</w:t>
            </w:r>
            <w:r>
              <w:rPr>
                <w:spacing w:val="25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18"/>
              </w:rPr>
              <w:t>P</w:t>
            </w:r>
            <w:r>
              <w:rPr>
                <w:w w:val="118"/>
              </w:rPr>
              <w:t>aj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k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</w:t>
            </w:r>
            <w:r>
              <w:rPr>
                <w:spacing w:val="4"/>
                <w:w w:val="118"/>
              </w:rPr>
              <w:t>g</w:t>
            </w:r>
            <w:r>
              <w:rPr>
                <w:w w:val="118"/>
              </w:rPr>
              <w:t>has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lan</w:t>
            </w:r>
            <w:r>
              <w:rPr>
                <w:spacing w:val="45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25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P</w:t>
            </w:r>
            <w:r>
              <w:rPr>
                <w:w w:val="118"/>
              </w:rPr>
              <w:t>aj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k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O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ang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 xml:space="preserve">i 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as</w:t>
            </w:r>
            <w:r>
              <w:rPr>
                <w:spacing w:val="19"/>
                <w:w w:val="12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7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al</w:t>
            </w:r>
            <w:r>
              <w:rPr>
                <w:spacing w:val="-7"/>
                <w:w w:val="126"/>
              </w:rPr>
              <w:t xml:space="preserve"> </w:t>
            </w:r>
            <w:r>
              <w:rPr>
                <w:w w:val="126"/>
              </w:rPr>
              <w:t>ca</w:t>
            </w:r>
            <w:r>
              <w:rPr>
                <w:spacing w:val="4"/>
                <w:w w:val="126"/>
              </w:rPr>
              <w:t>l</w:t>
            </w:r>
            <w:r>
              <w:rPr>
                <w:spacing w:val="-1"/>
                <w:w w:val="126"/>
              </w:rPr>
              <w:t>o</w:t>
            </w:r>
            <w:r>
              <w:rPr>
                <w:w w:val="126"/>
              </w:rPr>
              <w:t>n,</w:t>
            </w:r>
            <w:r>
              <w:rPr>
                <w:spacing w:val="-22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n</w:t>
            </w:r>
            <w:r>
              <w:rPr>
                <w:spacing w:val="1"/>
                <w:w w:val="126"/>
              </w:rPr>
              <w:t>tu</w:t>
            </w:r>
            <w:r>
              <w:rPr>
                <w:w w:val="126"/>
              </w:rPr>
              <w:t>k</w:t>
            </w:r>
            <w:r>
              <w:rPr>
                <w:spacing w:val="25"/>
                <w:w w:val="126"/>
              </w:rPr>
              <w:t xml:space="preserve"> </w:t>
            </w:r>
            <w:r>
              <w:rPr>
                <w:w w:val="126"/>
              </w:rPr>
              <w:t>ma</w:t>
            </w:r>
            <w:r>
              <w:rPr>
                <w:spacing w:val="3"/>
                <w:w w:val="126"/>
              </w:rPr>
              <w:t>s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hir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au</w:t>
            </w:r>
            <w:r>
              <w:rPr>
                <w:spacing w:val="37"/>
                <w:w w:val="122"/>
              </w:rPr>
              <w:t xml:space="preserve"> </w:t>
            </w:r>
            <w:r>
              <w:rPr>
                <w:w w:val="122"/>
              </w:rPr>
              <w:t>se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ak</w:t>
            </w:r>
            <w:r>
              <w:rPr>
                <w:spacing w:val="5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2"/>
                <w:w w:val="122"/>
              </w:rPr>
              <w:t xml:space="preserve"> </w:t>
            </w:r>
            <w:r>
              <w:rPr>
                <w:w w:val="122"/>
              </w:rPr>
              <w:t>menja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-3"/>
                <w:w w:val="122"/>
              </w:rPr>
              <w:t xml:space="preserve"> </w:t>
            </w:r>
            <w:r>
              <w:rPr>
                <w:w w:val="122"/>
              </w:rPr>
              <w:t>waj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b</w:t>
            </w:r>
            <w:r>
              <w:rPr>
                <w:spacing w:val="-29"/>
                <w:w w:val="122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245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4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nyai</w:t>
            </w:r>
            <w:r>
              <w:rPr>
                <w:spacing w:val="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ngg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95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15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109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-1"/>
                <w:w w:val="125"/>
              </w:rPr>
              <w:t>pu</w:t>
            </w:r>
            <w:r>
              <w:rPr>
                <w:spacing w:val="4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san</w:t>
            </w:r>
            <w:r>
              <w:rPr>
                <w:spacing w:val="36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hen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ian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se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0"/>
              </w:rPr>
              <w:t>G</w:t>
            </w:r>
            <w:r>
              <w:rPr>
                <w:spacing w:val="1"/>
                <w:w w:val="120"/>
              </w:rPr>
              <w:t>u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4"/>
                <w:w w:val="120"/>
              </w:rPr>
              <w:t>n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,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enj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at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B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p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</w:t>
            </w:r>
            <w:r>
              <w:rPr>
                <w:spacing w:val="20"/>
                <w:w w:val="120"/>
              </w:rPr>
              <w:t xml:space="preserve"> 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au</w:t>
            </w:r>
            <w:r>
              <w:rPr>
                <w:spacing w:val="4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en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b</w:t>
            </w:r>
            <w:r>
              <w:rPr>
                <w:w w:val="120"/>
              </w:rPr>
              <w:t>at</w:t>
            </w:r>
            <w:r>
              <w:rPr>
                <w:spacing w:val="39"/>
                <w:w w:val="120"/>
              </w:rPr>
              <w:t xml:space="preserve"> </w:t>
            </w:r>
            <w:r>
              <w:rPr>
                <w:w w:val="120"/>
              </w:rPr>
              <w:t>Wali</w:t>
            </w:r>
            <w:r>
              <w:rPr>
                <w:spacing w:val="1"/>
                <w:w w:val="120"/>
              </w:rPr>
              <w:t>kot</w:t>
            </w:r>
            <w:r>
              <w:rPr>
                <w:w w:val="120"/>
              </w:rPr>
              <w:t>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gi </w:t>
            </w:r>
            <w:r>
              <w:rPr>
                <w:w w:val="122"/>
              </w:rPr>
              <w:t>cal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3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s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1"/>
                <w:w w:val="122"/>
              </w:rPr>
              <w:t>u</w:t>
            </w:r>
            <w:r>
              <w:rPr>
                <w:w w:val="122"/>
              </w:rPr>
              <w:t>s</w:t>
            </w:r>
            <w:r>
              <w:rPr>
                <w:spacing w:val="58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agai</w:t>
            </w:r>
            <w:r>
              <w:rPr>
                <w:spacing w:val="-1"/>
                <w:w w:val="122"/>
              </w:rPr>
              <w:t xml:space="preserve"> 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25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G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4"/>
                <w:w w:val="122"/>
              </w:rPr>
              <w:t>n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,</w:t>
            </w:r>
            <w:r>
              <w:rPr>
                <w:spacing w:val="3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1"/>
                <w:w w:val="126"/>
              </w:rPr>
              <w:t>u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i</w:t>
            </w:r>
            <w:r>
              <w:rPr>
                <w:spacing w:val="-15"/>
                <w:w w:val="126"/>
              </w:rPr>
              <w:t xml:space="preserve"> 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u</w:t>
            </w:r>
            <w:r>
              <w:rPr>
                <w:spacing w:val="21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en</w:t>
            </w:r>
            <w:r>
              <w:rPr>
                <w:spacing w:val="4"/>
                <w:w w:val="126"/>
              </w:rPr>
              <w:t>j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at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01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</w:tbl>
    <w:p w:rsidR="00927057" w:rsidRDefault="00927057">
      <w:pPr>
        <w:sectPr w:rsidR="00927057">
          <w:pgSz w:w="18720" w:h="12240" w:orient="landscape"/>
          <w:pgMar w:top="760" w:right="1380" w:bottom="280" w:left="1620" w:header="567" w:footer="0" w:gutter="0"/>
          <w:cols w:space="720"/>
        </w:sectPr>
      </w:pPr>
    </w:p>
    <w:p w:rsidR="00927057" w:rsidRDefault="00927057">
      <w:pPr>
        <w:spacing w:line="200" w:lineRule="exact"/>
      </w:pPr>
    </w:p>
    <w:p w:rsidR="00927057" w:rsidRDefault="0092705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6"/>
      </w:tblGrid>
      <w:tr w:rsidR="00927057">
        <w:trPr>
          <w:trHeight w:hRule="exact" w:val="24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4"/>
              </w:rPr>
              <w:t>16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4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spacing w:val="1"/>
                <w:w w:val="121"/>
              </w:rPr>
              <w:t>ud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k</w:t>
            </w:r>
            <w:r>
              <w:rPr>
                <w:spacing w:val="31"/>
                <w:w w:val="121"/>
              </w:rPr>
              <w:t xml:space="preserve"> 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17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290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spacing w:val="2"/>
                <w:w w:val="101"/>
              </w:rPr>
              <w:t>I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z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3"/>
                <w:w w:val="118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</w:t>
            </w:r>
            <w:r>
              <w:rPr>
                <w:spacing w:val="16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T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ela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 xml:space="preserve">ar </w:t>
            </w:r>
            <w:r>
              <w:rPr>
                <w:w w:val="105"/>
              </w:rPr>
              <w:t>(S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1"/>
                <w:w w:val="105"/>
              </w:rPr>
              <w:t>T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),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elah</w:t>
            </w:r>
            <w:r>
              <w:rPr>
                <w:spacing w:val="2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ilegal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sasi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leh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i</w:t>
            </w:r>
            <w:r>
              <w:rPr>
                <w:spacing w:val="4"/>
                <w:w w:val="120"/>
              </w:rPr>
              <w:t>n</w:t>
            </w:r>
            <w:r>
              <w:rPr>
                <w:w w:val="120"/>
              </w:rPr>
              <w:t>s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ansi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w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71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18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284"/>
            </w:pPr>
            <w:r>
              <w:rPr>
                <w:spacing w:val="-1"/>
                <w:w w:val="120"/>
              </w:rPr>
              <w:t>N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s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ah</w:t>
            </w:r>
            <w:r>
              <w:rPr>
                <w:spacing w:val="21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v</w:t>
            </w:r>
            <w:r>
              <w:rPr>
                <w:w w:val="120"/>
              </w:rPr>
              <w:t>isi,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misi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an</w:t>
            </w:r>
            <w:r>
              <w:rPr>
                <w:spacing w:val="3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g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am</w:t>
            </w:r>
            <w:r>
              <w:rPr>
                <w:spacing w:val="8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P</w:t>
            </w:r>
            <w:r>
              <w:rPr>
                <w:w w:val="120"/>
              </w:rPr>
              <w:t>asan</w:t>
            </w:r>
            <w:r>
              <w:rPr>
                <w:spacing w:val="4"/>
                <w:w w:val="120"/>
              </w:rPr>
              <w:t>g</w:t>
            </w:r>
            <w:r>
              <w:rPr>
                <w:w w:val="120"/>
              </w:rPr>
              <w:t>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C</w:t>
            </w:r>
            <w:r>
              <w:rPr>
                <w:w w:val="120"/>
              </w:rPr>
              <w:t>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5"/>
                <w:w w:val="123"/>
              </w:rPr>
              <w:t xml:space="preserve"> </w:t>
            </w:r>
            <w:r>
              <w:rPr>
                <w:w w:val="123"/>
              </w:rPr>
              <w:t>Ren</w:t>
            </w:r>
            <w:r>
              <w:rPr>
                <w:spacing w:val="2"/>
                <w:w w:val="123"/>
              </w:rPr>
              <w:t>c</w:t>
            </w:r>
            <w:r>
              <w:rPr>
                <w:w w:val="123"/>
              </w:rPr>
              <w:t>ana</w:t>
            </w:r>
            <w:r>
              <w:rPr>
                <w:spacing w:val="-2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2"/>
                <w:w w:val="123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nan</w:t>
            </w:r>
            <w:r>
              <w:rPr>
                <w:spacing w:val="12"/>
                <w:w w:val="123"/>
              </w:rPr>
              <w:t xml:space="preserve"> </w:t>
            </w:r>
            <w:r>
              <w:rPr>
                <w:w w:val="123"/>
              </w:rPr>
              <w:t>Jan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anjang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spacing w:val="3"/>
                <w:w w:val="107"/>
              </w:rPr>
              <w:t>R</w:t>
            </w:r>
            <w:r>
              <w:rPr>
                <w:spacing w:val="-1"/>
                <w:w w:val="111"/>
              </w:rPr>
              <w:t>P</w:t>
            </w:r>
            <w:r>
              <w:rPr>
                <w:w w:val="153"/>
              </w:rPr>
              <w:t>J</w:t>
            </w:r>
            <w:r>
              <w:rPr>
                <w:spacing w:val="-1"/>
                <w:w w:val="111"/>
              </w:rPr>
              <w:t>P</w:t>
            </w:r>
            <w:r>
              <w:rPr>
                <w:w w:val="89"/>
              </w:rPr>
              <w:t xml:space="preserve">)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n</w:t>
            </w:r>
            <w:r>
              <w:rPr>
                <w:w w:val="122"/>
              </w:rPr>
              <w:t>gani</w:t>
            </w:r>
            <w:r>
              <w:rPr>
                <w:spacing w:val="4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angan</w:t>
            </w:r>
            <w:r>
              <w:rPr>
                <w:spacing w:val="24"/>
                <w:w w:val="122"/>
              </w:rPr>
              <w:t xml:space="preserve"> </w:t>
            </w:r>
            <w:r>
              <w:rPr>
                <w:spacing w:val="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6"/>
            </w:pPr>
            <w:r>
              <w:rPr>
                <w:spacing w:val="-1"/>
                <w:w w:val="124"/>
              </w:rPr>
              <w:t>19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244" w:right="1441"/>
            </w:pPr>
            <w:r>
              <w:rPr>
                <w:spacing w:val="-1"/>
                <w:w w:val="110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i</w:t>
            </w:r>
            <w:r>
              <w:t xml:space="preserve">m  </w:t>
            </w:r>
            <w:r>
              <w:rPr>
                <w:w w:val="118"/>
              </w:rPr>
              <w:t>Ka</w:t>
            </w:r>
            <w:r>
              <w:rPr>
                <w:spacing w:val="2"/>
                <w:w w:val="118"/>
              </w:rPr>
              <w:t>m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nye</w:t>
            </w:r>
            <w:r>
              <w:rPr>
                <w:spacing w:val="7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ing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at</w:t>
            </w:r>
            <w:r>
              <w:rPr>
                <w:spacing w:val="38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127"/>
              </w:rPr>
              <w:t xml:space="preserve">,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ec</w:t>
            </w:r>
            <w:r>
              <w:rPr>
                <w:spacing w:val="2"/>
                <w:w w:val="130"/>
              </w:rPr>
              <w:t>a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243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6"/>
            </w:pPr>
            <w:r>
              <w:rPr>
                <w:spacing w:val="-1"/>
                <w:w w:val="124"/>
              </w:rPr>
              <w:t>20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1"/>
              <w:ind w:left="244"/>
            </w:pPr>
            <w:r>
              <w:rPr>
                <w:w w:val="115"/>
              </w:rPr>
              <w:t>F</w:t>
            </w:r>
            <w:r>
              <w:rPr>
                <w:spacing w:val="-1"/>
                <w:w w:val="115"/>
              </w:rPr>
              <w:t>o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o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5"/>
              </w:rPr>
              <w:t>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27057" w:rsidRDefault="00927057"/>
        </w:tc>
      </w:tr>
      <w:tr w:rsidR="00927057">
        <w:trPr>
          <w:trHeight w:hRule="exact" w:val="24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/>
              <w:ind w:left="244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as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F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o</w:t>
            </w:r>
            <w:r>
              <w:rPr>
                <w:spacing w:val="-2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wa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ur</w:t>
            </w:r>
            <w:r>
              <w:rPr>
                <w:w w:val="123"/>
              </w:rPr>
              <w:t>an</w:t>
            </w:r>
            <w:r>
              <w:rPr>
                <w:spacing w:val="47"/>
                <w:w w:val="123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y</w:t>
            </w:r>
            <w:r>
              <w:rPr>
                <w:w w:val="123"/>
              </w:rPr>
              <w:t>ak</w:t>
            </w:r>
            <w:r>
              <w:rPr>
                <w:spacing w:val="10"/>
                <w:w w:val="123"/>
              </w:rPr>
              <w:t xml:space="preserve"> </w:t>
            </w:r>
            <w:r>
              <w:t>4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668" w:hanging="360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F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o</w:t>
            </w:r>
            <w:r>
              <w:rPr>
                <w:spacing w:val="-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H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am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ih</w:t>
            </w:r>
            <w:r>
              <w:rPr>
                <w:spacing w:val="13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uk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any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8"/>
                <w:w w:val="123"/>
              </w:rPr>
              <w:t xml:space="preserve"> </w:t>
            </w:r>
            <w:r>
              <w:rPr>
                <w:w w:val="123"/>
              </w:rPr>
              <w:t xml:space="preserve">4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186" w:hanging="360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F</w:t>
            </w:r>
            <w:r>
              <w:rPr>
                <w:spacing w:val="-1"/>
                <w:w w:val="121"/>
              </w:rPr>
              <w:t>o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o</w:t>
            </w:r>
            <w:r>
              <w:rPr>
                <w:spacing w:val="-17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al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</w:t>
            </w:r>
            <w:r>
              <w:rPr>
                <w:spacing w:val="5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1</w:t>
            </w:r>
            <w:r>
              <w:rPr>
                <w:spacing w:val="-1"/>
                <w:w w:val="121"/>
              </w:rPr>
              <w:t>0</w:t>
            </w:r>
            <w:r>
              <w:rPr>
                <w:spacing w:val="1"/>
                <w:w w:val="121"/>
              </w:rPr>
              <w:t>.</w:t>
            </w:r>
            <w:r>
              <w:rPr>
                <w:w w:val="121"/>
              </w:rPr>
              <w:t>2</w:t>
            </w:r>
            <w:r>
              <w:rPr>
                <w:spacing w:val="14"/>
                <w:w w:val="121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  <w:w w:val="123"/>
              </w:rPr>
              <w:t>1</w:t>
            </w:r>
            <w:r>
              <w:rPr>
                <w:spacing w:val="-1"/>
                <w:w w:val="123"/>
              </w:rPr>
              <w:t>5</w:t>
            </w:r>
            <w:r>
              <w:rPr>
                <w:spacing w:val="1"/>
                <w:w w:val="123"/>
              </w:rPr>
              <w:t>.</w:t>
            </w:r>
            <w:r>
              <w:rPr>
                <w:w w:val="123"/>
              </w:rPr>
              <w:t>2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4</w:t>
            </w:r>
            <w:r>
              <w:t>R)</w:t>
            </w:r>
            <w:r>
              <w:rPr>
                <w:spacing w:val="3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yak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23"/>
              </w:rPr>
              <w:t xml:space="preserve">2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2" w:line="245" w:lineRule="auto"/>
              <w:ind w:left="604" w:right="675" w:hanging="360"/>
            </w:pPr>
            <w:r>
              <w:rPr>
                <w:spacing w:val="-1"/>
                <w:w w:val="114"/>
              </w:rPr>
              <w:t>d</w:t>
            </w:r>
            <w:r>
              <w:rPr>
                <w:w w:val="114"/>
              </w:rPr>
              <w:t xml:space="preserve">.  </w:t>
            </w:r>
            <w:r>
              <w:rPr>
                <w:spacing w:val="19"/>
                <w:w w:val="114"/>
              </w:rPr>
              <w:t xml:space="preserve"> </w:t>
            </w:r>
            <w:r>
              <w:rPr>
                <w:w w:val="114"/>
              </w:rPr>
              <w:t>S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1"/>
                <w:w w:val="114"/>
              </w:rPr>
              <w:t>ft</w:t>
            </w:r>
            <w:r>
              <w:rPr>
                <w:w w:val="114"/>
              </w:rPr>
              <w:t>c</w:t>
            </w:r>
            <w:r>
              <w:rPr>
                <w:spacing w:val="1"/>
                <w:w w:val="114"/>
              </w:rPr>
              <w:t>o</w:t>
            </w:r>
            <w:r>
              <w:rPr>
                <w:spacing w:val="-1"/>
                <w:w w:val="114"/>
              </w:rPr>
              <w:t>p</w:t>
            </w:r>
            <w:r>
              <w:rPr>
                <w:w w:val="114"/>
              </w:rPr>
              <w:t>y</w:t>
            </w:r>
            <w:r>
              <w:rPr>
                <w:spacing w:val="10"/>
                <w:w w:val="114"/>
              </w:rPr>
              <w:t xml:space="preserve"> </w:t>
            </w:r>
            <w:r>
              <w:rPr>
                <w:w w:val="114"/>
              </w:rPr>
              <w:t>F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3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12"/>
                <w:w w:val="114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aga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m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28"/>
              </w:rPr>
              <w:t>a,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,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 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17"/>
              </w:rPr>
              <w:t>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927057"/>
        </w:tc>
      </w:tr>
      <w:tr w:rsidR="00927057">
        <w:trPr>
          <w:trHeight w:hRule="exact" w:val="478"/>
        </w:trPr>
        <w:tc>
          <w:tcPr>
            <w:tcW w:w="1549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7" w:rsidRDefault="00780F58">
            <w:pPr>
              <w:spacing w:before="6"/>
              <w:ind w:left="246"/>
            </w:pPr>
            <w:r>
              <w:rPr>
                <w:spacing w:val="-1"/>
                <w:w w:val="110"/>
              </w:rPr>
              <w:t>K</w:t>
            </w:r>
            <w:r>
              <w:rPr>
                <w:w w:val="130"/>
              </w:rPr>
              <w:t>e</w:t>
            </w:r>
            <w:r>
              <w:rPr>
                <w:spacing w:val="2"/>
                <w:w w:val="165"/>
              </w:rPr>
              <w:t>t</w:t>
            </w:r>
            <w:r>
              <w:rPr>
                <w:w w:val="130"/>
              </w:rPr>
              <w:t>e</w:t>
            </w:r>
            <w:r>
              <w:rPr>
                <w:w w:val="137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35"/>
              </w:rPr>
              <w:t>n</w:t>
            </w:r>
            <w:r>
              <w:rPr>
                <w:spacing w:val="2"/>
                <w:w w:val="115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w w:val="122"/>
              </w:rPr>
              <w:t>:</w:t>
            </w:r>
          </w:p>
          <w:p w:rsidR="00927057" w:rsidRDefault="00780F58">
            <w:pPr>
              <w:spacing w:before="5"/>
              <w:ind w:left="246"/>
            </w:pPr>
            <w:r>
              <w:rPr>
                <w:spacing w:val="1"/>
              </w:rPr>
              <w:t>*</w:t>
            </w:r>
            <w:r>
              <w:t xml:space="preserve">)     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ilih</w:t>
            </w:r>
            <w:r>
              <w:rPr>
                <w:spacing w:val="-15"/>
                <w:w w:val="120"/>
              </w:rPr>
              <w:t xml:space="preserve"> </w:t>
            </w:r>
            <w:r>
              <w:rPr>
                <w:w w:val="120"/>
              </w:rPr>
              <w:t>salah</w:t>
            </w:r>
            <w:r>
              <w:rPr>
                <w:spacing w:val="3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w w:val="127"/>
              </w:rPr>
              <w:t>.</w:t>
            </w:r>
          </w:p>
        </w:tc>
      </w:tr>
    </w:tbl>
    <w:p w:rsidR="00927057" w:rsidRDefault="00927057">
      <w:pPr>
        <w:spacing w:before="6" w:line="100" w:lineRule="exact"/>
        <w:rPr>
          <w:sz w:val="11"/>
          <w:szCs w:val="11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780F58">
      <w:pPr>
        <w:spacing w:before="16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927057" w:rsidRDefault="00927057">
      <w:pPr>
        <w:spacing w:before="2" w:line="120" w:lineRule="exact"/>
        <w:rPr>
          <w:sz w:val="12"/>
          <w:szCs w:val="12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  <w:sectPr w:rsidR="00927057">
          <w:pgSz w:w="18720" w:h="12240" w:orient="landscape"/>
          <w:pgMar w:top="760" w:right="1320" w:bottom="280" w:left="1620" w:header="567" w:footer="0" w:gutter="0"/>
          <w:cols w:space="720"/>
        </w:sectPr>
      </w:pPr>
    </w:p>
    <w:p w:rsidR="00927057" w:rsidRDefault="005B11F5">
      <w:pPr>
        <w:spacing w:before="33"/>
        <w:ind w:left="2699" w:right="1932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4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4392295</wp:posOffset>
                </wp:positionV>
                <wp:extent cx="10203180" cy="1209675"/>
                <wp:effectExtent l="3810" t="10795" r="381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3180" cy="1209675"/>
                          <a:chOff x="1326" y="6917"/>
                          <a:chExt cx="16068" cy="190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37" y="6925"/>
                            <a:ext cx="8016" cy="0"/>
                            <a:chOff x="1337" y="6925"/>
                            <a:chExt cx="8016" cy="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337" y="6925"/>
                              <a:ext cx="8016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8016"/>
                                <a:gd name="T2" fmla="+- 0 9353 1337"/>
                                <a:gd name="T3" fmla="*/ T2 w 8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6">
                                  <a:moveTo>
                                    <a:pt x="0" y="0"/>
                                  </a:moveTo>
                                  <a:lnTo>
                                    <a:pt x="80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365" y="6925"/>
                              <a:ext cx="8018" cy="0"/>
                              <a:chOff x="9365" y="6925"/>
                              <a:chExt cx="8018" cy="0"/>
                            </a:xfrm>
                          </wpg:grpSpPr>
                          <wps:wsp>
                            <wps:cNvPr id="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365" y="6925"/>
                                <a:ext cx="8018" cy="0"/>
                              </a:xfrm>
                              <a:custGeom>
                                <a:avLst/>
                                <a:gdLst>
                                  <a:gd name="T0" fmla="+- 0 9365 9365"/>
                                  <a:gd name="T1" fmla="*/ T0 w 8018"/>
                                  <a:gd name="T2" fmla="+- 0 17383 9365"/>
                                  <a:gd name="T3" fmla="*/ T2 w 80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18">
                                    <a:moveTo>
                                      <a:pt x="0" y="0"/>
                                    </a:moveTo>
                                    <a:lnTo>
                                      <a:pt x="8018" y="0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1" y="6922"/>
                                <a:ext cx="0" cy="1896"/>
                                <a:chOff x="1331" y="6922"/>
                                <a:chExt cx="0" cy="1896"/>
                              </a:xfrm>
                            </wpg:grpSpPr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" y="6922"/>
                                  <a:ext cx="0" cy="1896"/>
                                </a:xfrm>
                                <a:custGeom>
                                  <a:avLst/>
                                  <a:gdLst>
                                    <a:gd name="T0" fmla="+- 0 6922 6922"/>
                                    <a:gd name="T1" fmla="*/ 6922 h 1896"/>
                                    <a:gd name="T2" fmla="+- 0 8818 6922"/>
                                    <a:gd name="T3" fmla="*/ 8818 h 189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96">
                                      <a:moveTo>
                                        <a:pt x="0" y="0"/>
                                      </a:moveTo>
                                      <a:lnTo>
                                        <a:pt x="0" y="1896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7" y="8814"/>
                                  <a:ext cx="8016" cy="0"/>
                                  <a:chOff x="1337" y="8814"/>
                                  <a:chExt cx="8016" cy="0"/>
                                </a:xfrm>
                              </wpg:grpSpPr>
                              <wps:wsp>
                                <wps:cNvPr id="1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7" y="8814"/>
                                    <a:ext cx="8016" cy="0"/>
                                  </a:xfrm>
                                  <a:custGeom>
                                    <a:avLst/>
                                    <a:gdLst>
                                      <a:gd name="T0" fmla="+- 0 1337 1337"/>
                                      <a:gd name="T1" fmla="*/ T0 w 8016"/>
                                      <a:gd name="T2" fmla="+- 0 9353 1337"/>
                                      <a:gd name="T3" fmla="*/ T2 w 80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016">
                                        <a:moveTo>
                                          <a:pt x="0" y="0"/>
                                        </a:moveTo>
                                        <a:lnTo>
                                          <a:pt x="80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59" y="6922"/>
                                    <a:ext cx="0" cy="1896"/>
                                    <a:chOff x="9359" y="6922"/>
                                    <a:chExt cx="0" cy="1896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59" y="6922"/>
                                      <a:ext cx="0" cy="1896"/>
                                    </a:xfrm>
                                    <a:custGeom>
                                      <a:avLst/>
                                      <a:gdLst>
                                        <a:gd name="T0" fmla="+- 0 6922 6922"/>
                                        <a:gd name="T1" fmla="*/ 6922 h 1896"/>
                                        <a:gd name="T2" fmla="+- 0 8818 6922"/>
                                        <a:gd name="T3" fmla="*/ 8818 h 189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84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65" y="8814"/>
                                      <a:ext cx="8018" cy="0"/>
                                      <a:chOff x="9365" y="8814"/>
                                      <a:chExt cx="8018" cy="0"/>
                                    </a:xfrm>
                                  </wpg:grpSpPr>
                                  <wps:wsp>
                                    <wps:cNvPr id="14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65" y="8814"/>
                                        <a:ext cx="801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365 9365"/>
                                          <a:gd name="T1" fmla="*/ T0 w 8018"/>
                                          <a:gd name="T2" fmla="+- 0 17383 9365"/>
                                          <a:gd name="T3" fmla="*/ T2 w 801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01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84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389" y="6922"/>
                                        <a:ext cx="0" cy="1896"/>
                                        <a:chOff x="17389" y="6922"/>
                                        <a:chExt cx="0" cy="1896"/>
                                      </a:xfrm>
                                    </wpg:grpSpPr>
                                    <wps:wsp>
                                      <wps:cNvPr id="16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389" y="6922"/>
                                          <a:ext cx="0" cy="18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922 6922"/>
                                            <a:gd name="T1" fmla="*/ 6922 h 1896"/>
                                            <a:gd name="T2" fmla="+- 0 8818 6922"/>
                                            <a:gd name="T3" fmla="*/ 8818 h 18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9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84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BB9B5" id="Group 2" o:spid="_x0000_s1026" style="position:absolute;margin-left:66.3pt;margin-top:345.85pt;width:803.4pt;height:95.25pt;z-index:-1666;mso-position-horizontal-relative:page;mso-position-vertical-relative:page" coordorigin="1326,6917" coordsize="1606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">
                <v:group id="Group 3" o:spid="_x0000_s1027" style="position:absolute;left:1337;top:6925;width:8016;height:0" coordorigin="1337,6925" coordsize="8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1337;top:6925;width:8016;height:0;visibility:visible;mso-wrap-style:square;v-text-anchor:top" coordsize="8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L38EA&#10;AADaAAAADwAAAGRycy9kb3ducmV2LnhtbESPT4vCMBTE74LfITxhL7KmLlKWrmkRQfQk6Ap7fTSv&#10;fzB5qU3U+u2NIOxxmJnfMMtisEbcqPetYwXzWQKCuHS65VrB6Xfz+Q3CB2SNxjEpeJCHIh+Plphp&#10;d+cD3Y6hFhHCPkMFTQhdJqUvG7LoZ64jjl7leoshyr6Wusd7hFsjv5IklRZbjgsNdrRuqDwfr1YB&#10;H9Z/rq3ktlrsk8vU7NPN1aRKfUyG1Q+IQEP4D7/bO61gAa8r8Qb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gS9/BAAAA2gAAAA8AAAAAAAAAAAAAAAAAmAIAAGRycy9kb3du&#10;cmV2LnhtbFBLBQYAAAAABAAEAPUAAACGAwAAAAA=&#10;" path="m,l8016,e" filled="f" strokeweight=".46pt">
                    <v:path arrowok="t" o:connecttype="custom" o:connectlocs="0,0;8016,0" o:connectangles="0,0"/>
                  </v:shape>
                  <v:group id="Group 4" o:spid="_x0000_s1029" style="position:absolute;left:9365;top:6925;width:8018;height:0" coordorigin="9365,6925" coordsize="8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5" o:spid="_x0000_s1030" style="position:absolute;left:9365;top:6925;width:8018;height:0;visibility:visible;mso-wrap-style:square;v-text-anchor:top" coordsize="8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SP8EA&#10;AADaAAAADwAAAGRycy9kb3ducmV2LnhtbESP3YrCMBSE7wXfIRzBO01dwZ+uUVxBUPDG1gc425xt&#10;yjYnpYm2vr1ZWPBymJlvmM2ut7V4UOsrxwpm0wQEceF0xaWCW36crED4gKyxdkwKnuRhtx0ONphq&#10;1/GVHlkoRYSwT1GBCaFJpfSFIYt+6hri6P241mKIsi2lbrGLcFvLjyRZSIsVxwWDDR0MFb/Z3Srw&#10;50umv+fSHHxnl+tz7pqv1Ump8ajff4II1Id3+L990goW8Hcl3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Ej/BAAAA2gAAAA8AAAAAAAAAAAAAAAAAmAIAAGRycy9kb3du&#10;cmV2LnhtbFBLBQYAAAAABAAEAPUAAACGAwAAAAA=&#10;" path="m,l8018,e" filled="f" strokeweight=".46pt">
                      <v:path arrowok="t" o:connecttype="custom" o:connectlocs="0,0;8018,0" o:connectangles="0,0"/>
                    </v:shape>
                    <v:group id="Group 5" o:spid="_x0000_s1031" style="position:absolute;left:1331;top:6922;width:0;height:1896" coordorigin="1331,6922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4" o:spid="_x0000_s1032" style="position:absolute;left:1331;top:6922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Dp74A&#10;AADaAAAADwAAAGRycy9kb3ducmV2LnhtbERPS27CMBDdV+IO1iB1VxwqtUEBg6BqRLsscIBRPMQR&#10;8TiJnU9vjxdILJ/ef7ObbC0G6nzlWMFykYAgLpyuuFRwOedvKxA+IGusHZOCf/Kw285eNphpN/If&#10;DadQihjCPkMFJoQmk9IXhiz6hWuII3d1ncUQYVdK3eEYw20t35PkU1qsODYYbOjLUHE79VZBWh/a&#10;W3/NW7P0x++J3Ufa5r9Kvc6n/RpEoCk8xQ/3j1YQt8Yr8QbI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kw6e+AAAA2gAAAA8AAAAAAAAAAAAAAAAAmAIAAGRycy9kb3ducmV2&#10;LnhtbFBLBQYAAAAABAAEAPUAAACDAwAAAAA=&#10;" path="m,l,1896e" filled="f" strokeweight=".46pt">
                        <v:path arrowok="t" o:connecttype="custom" o:connectlocs="0,6922;0,8818" o:connectangles="0,0"/>
                      </v:shape>
                      <v:group id="Group 6" o:spid="_x0000_s1033" style="position:absolute;left:1337;top:8814;width:8016;height:0" coordorigin="1337,8814" coordsize="8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3" o:spid="_x0000_s1034" style="position:absolute;left:1337;top:8814;width:8016;height:0;visibility:visible;mso-wrap-style:square;v-text-anchor:top" coordsize="8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518MA&#10;AADbAAAADwAAAGRycy9kb3ducmV2LnhtbESPT2sCQQzF7wW/wxDBS9FZpSyyOkoRpD0JWsFr2Mn+&#10;oTOZdWfU9dubQ6G3hPfy3i/r7eCdulMf28AG5rMMFHEZbMu1gfPPfroEFROyRReYDDwpwnYzeltj&#10;YcODj3Q/pVpJCMcCDTQpdYXWsWzIY5yFjli0KvQek6x9rW2PDwn3Ti+yLNceW5aGBjvaNVT+nm7e&#10;AB93l9BW+qv6OGTXd3fI9zeXGzMZD58rUImG9G/+u/62gi/08osMo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Z518MAAADbAAAADwAAAAAAAAAAAAAAAACYAgAAZHJzL2Rv&#10;d25yZXYueG1sUEsFBgAAAAAEAAQA9QAAAIgDAAAAAA==&#10;" path="m,l8016,e" filled="f" strokeweight=".46pt">
                          <v:path arrowok="t" o:connecttype="custom" o:connectlocs="0,0;8016,0" o:connectangles="0,0"/>
                        </v:shape>
                        <v:group id="Group 7" o:spid="_x0000_s1035" style="position:absolute;left:9359;top:6922;width:0;height:1896" coordorigin="9359,6922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2" o:spid="_x0000_s1036" style="position:absolute;left:9359;top:6922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e+r8A&#10;AADbAAAADwAAAGRycy9kb3ducmV2LnhtbERP24rCMBB9F/yHMIJvmip4oRpFly2uj6t+wNCMTbGZ&#10;tE3U+vcbQdi3OZzrrLedrcSDWl86VjAZJyCIc6dLLhRcztloCcIHZI2VY1LwIg/bTb+3xlS7J//S&#10;4xQKEUPYp6jAhFCnUvrckEU/djVx5K6utRgibAupW3zGcFvJaZLMpcWSY4PBmr4M5bfT3SpYVPvm&#10;dr9mjZn4w3fHbrZosqNSw0G3W4EI1IV/8cf9o+P8Kbx/i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176vwAAANsAAAAPAAAAAAAAAAAAAAAAAJgCAABkcnMvZG93bnJl&#10;di54bWxQSwUGAAAAAAQABAD1AAAAhAMAAAAA&#10;" path="m,l,1896e" filled="f" strokeweight=".46pt">
                            <v:path arrowok="t" o:connecttype="custom" o:connectlocs="0,6922;0,8818" o:connectangles="0,0"/>
                          </v:shape>
                          <v:group id="Group 8" o:spid="_x0000_s1037" style="position:absolute;left:9365;top:8814;width:8018;height:0" coordorigin="9365,8814" coordsize="8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1" o:spid="_x0000_s1038" style="position:absolute;left:9365;top:8814;width:8018;height:0;visibility:visible;mso-wrap-style:square;v-text-anchor:top" coordsize="8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Cr8EA&#10;AADbAAAADwAAAGRycy9kb3ducmV2LnhtbERPzWrCQBC+F3yHZYTe6kYrNU1dRYVCAr2Y9AGm2Wk2&#10;NDsbsluTvn1XELzNx/c72/1kO3GhwbeOFSwXCQji2umWGwWf1ftTCsIHZI2dY1LwRx72u9nDFjPt&#10;Rj7TpQyNiCHsM1RgQugzKX1tyKJfuJ44ct9usBgiHBqpBxxjuO3kKklepMWWY4PBnk6G6p/y1yrw&#10;xUepv56lOfnRbl6LyvXHNFfqcT4d3kAEmsJdfHPnOs5fw/WXeI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kwq/BAAAA2wAAAA8AAAAAAAAAAAAAAAAAmAIAAGRycy9kb3du&#10;cmV2LnhtbFBLBQYAAAAABAAEAPUAAACGAwAAAAA=&#10;" path="m,l8018,e" filled="f" strokeweight=".46pt">
                              <v:path arrowok="t" o:connecttype="custom" o:connectlocs="0,0;8018,0" o:connectangles="0,0"/>
                            </v:shape>
                            <v:group id="Group 9" o:spid="_x0000_s1039" style="position:absolute;left:17389;top:6922;width:0;height:1896" coordorigin="17389,6922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0" o:spid="_x0000_s1040" style="position:absolute;left:17389;top:6922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Y+b8A&#10;AADbAAAADwAAAGRycy9kb3ducmV2LnhtbERP24rCMBB9F/Yfwgj7pqmCF7pGccWy+mjdDxiasSk2&#10;k7aJ2v37jSD4NodzndWmt7W4U+crxwom4wQEceF0xaWC33M2WoLwAVlj7ZgU/JGHzfpjsMJUuwef&#10;6J6HUsQQ9ikqMCE0qZS+MGTRj11DHLmL6yyGCLtS6g4fMdzWcpokc2mx4thgsKGdoeKa36yCRf3d&#10;Xm+XrDUT/7Pv2c0WbXZU6nPYb79ABOrDW/xyH3ScP4fnL/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Fj5vwAAANsAAAAPAAAAAAAAAAAAAAAAAJgCAABkcnMvZG93bnJl&#10;di54bWxQSwUGAAAAAAQABAD1AAAAhAMAAAAA&#10;" path="m,l,1896e" filled="f" strokeweight=".46pt">
                                <v:path arrowok="t" o:connecttype="custom" o:connectlocs="0,6922;0,8818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80F58">
        <w:rPr>
          <w:w w:val="96"/>
        </w:rPr>
        <w:t>Y</w:t>
      </w:r>
      <w:r w:rsidR="00780F58">
        <w:rPr>
          <w:w w:val="130"/>
        </w:rPr>
        <w:t>a</w:t>
      </w:r>
      <w:r w:rsidR="00780F58">
        <w:rPr>
          <w:spacing w:val="1"/>
          <w:w w:val="135"/>
        </w:rPr>
        <w:t>n</w:t>
      </w:r>
      <w:r w:rsidR="00780F58">
        <w:rPr>
          <w:w w:val="115"/>
        </w:rPr>
        <w:t>g</w:t>
      </w:r>
      <w:r w:rsidR="00780F58">
        <w:rPr>
          <w:spacing w:val="17"/>
        </w:rPr>
        <w:t xml:space="preserve"> </w:t>
      </w:r>
      <w:r w:rsidR="00780F58">
        <w:rPr>
          <w:spacing w:val="2"/>
          <w:w w:val="105"/>
        </w:rPr>
        <w:t>M</w:t>
      </w:r>
      <w:r w:rsidR="00780F58">
        <w:rPr>
          <w:w w:val="130"/>
        </w:rPr>
        <w:t>e</w:t>
      </w:r>
      <w:r w:rsidR="00780F58">
        <w:rPr>
          <w:spacing w:val="1"/>
          <w:w w:val="135"/>
        </w:rPr>
        <w:t>n</w:t>
      </w:r>
      <w:r w:rsidR="00780F58">
        <w:rPr>
          <w:spacing w:val="-1"/>
          <w:w w:val="123"/>
        </w:rPr>
        <w:t>y</w:t>
      </w:r>
      <w:r w:rsidR="00780F58">
        <w:rPr>
          <w:spacing w:val="2"/>
          <w:w w:val="130"/>
        </w:rPr>
        <w:t>e</w:t>
      </w:r>
      <w:r w:rsidR="00780F58">
        <w:rPr>
          <w:w w:val="137"/>
        </w:rPr>
        <w:t>r</w:t>
      </w:r>
      <w:r w:rsidR="00780F58">
        <w:rPr>
          <w:spacing w:val="2"/>
          <w:w w:val="130"/>
        </w:rPr>
        <w:t>a</w:t>
      </w:r>
      <w:r w:rsidR="00780F58">
        <w:rPr>
          <w:spacing w:val="-1"/>
          <w:w w:val="135"/>
        </w:rPr>
        <w:t>h</w:t>
      </w:r>
      <w:r w:rsidR="00780F58">
        <w:rPr>
          <w:w w:val="131"/>
        </w:rPr>
        <w:t>k</w:t>
      </w:r>
      <w:r w:rsidR="00780F58">
        <w:rPr>
          <w:spacing w:val="2"/>
          <w:w w:val="130"/>
        </w:rPr>
        <w:t>a</w:t>
      </w:r>
      <w:r w:rsidR="00780F58">
        <w:rPr>
          <w:w w:val="135"/>
        </w:rPr>
        <w:t>n</w:t>
      </w:r>
    </w:p>
    <w:p w:rsidR="00927057" w:rsidRDefault="00780F58">
      <w:pPr>
        <w:spacing w:before="5"/>
        <w:ind w:left="1000" w:right="236"/>
        <w:jc w:val="center"/>
      </w:pPr>
      <w:r>
        <w:rPr>
          <w:w w:val="124"/>
        </w:rPr>
        <w:t>Tim</w:t>
      </w:r>
      <w:r>
        <w:rPr>
          <w:spacing w:val="2"/>
          <w:w w:val="124"/>
        </w:rPr>
        <w:t xml:space="preserve"> </w:t>
      </w:r>
      <w:r>
        <w:rPr>
          <w:w w:val="124"/>
        </w:rPr>
        <w:t>Ba</w:t>
      </w:r>
      <w:r>
        <w:rPr>
          <w:spacing w:val="4"/>
          <w:w w:val="124"/>
        </w:rPr>
        <w:t>k</w:t>
      </w:r>
      <w:r>
        <w:rPr>
          <w:w w:val="124"/>
        </w:rPr>
        <w:t>al</w:t>
      </w:r>
      <w:r>
        <w:rPr>
          <w:spacing w:val="-2"/>
          <w:w w:val="124"/>
        </w:rPr>
        <w:t xml:space="preserve"> </w:t>
      </w:r>
      <w:r>
        <w:rPr>
          <w:spacing w:val="4"/>
          <w:w w:val="124"/>
        </w:rPr>
        <w:t>P</w:t>
      </w:r>
      <w:r>
        <w:rPr>
          <w:w w:val="124"/>
        </w:rPr>
        <w:t>as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an</w:t>
      </w:r>
      <w:r>
        <w:rPr>
          <w:spacing w:val="35"/>
          <w:w w:val="124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30"/>
        </w:rPr>
        <w:t>a</w:t>
      </w:r>
      <w:r>
        <w:rPr>
          <w:w w:val="122"/>
        </w:rPr>
        <w:t>l</w:t>
      </w:r>
      <w:r>
        <w:rPr>
          <w:spacing w:val="1"/>
          <w:w w:val="123"/>
        </w:rPr>
        <w:t>o</w:t>
      </w:r>
      <w:r>
        <w:rPr>
          <w:spacing w:val="-1"/>
          <w:w w:val="135"/>
        </w:rPr>
        <w:t>n</w:t>
      </w:r>
      <w:r>
        <w:rPr>
          <w:w w:val="215"/>
        </w:rPr>
        <w:t>/</w:t>
      </w:r>
      <w:r>
        <w:rPr>
          <w:w w:val="107"/>
        </w:rPr>
        <w:t>B</w:t>
      </w:r>
      <w:r>
        <w:rPr>
          <w:w w:val="130"/>
        </w:rPr>
        <w:t>a</w:t>
      </w:r>
      <w:r>
        <w:rPr>
          <w:w w:val="131"/>
        </w:rPr>
        <w:t>k</w:t>
      </w:r>
      <w:r>
        <w:rPr>
          <w:spacing w:val="2"/>
          <w:w w:val="130"/>
        </w:rPr>
        <w:t>a</w:t>
      </w:r>
      <w:r>
        <w:rPr>
          <w:w w:val="122"/>
        </w:rPr>
        <w:t>l</w:t>
      </w:r>
      <w:r>
        <w:rPr>
          <w:spacing w:val="17"/>
        </w:rPr>
        <w:t xml:space="preserve"> </w:t>
      </w:r>
      <w:r>
        <w:rPr>
          <w:w w:val="124"/>
        </w:rPr>
        <w:t>P</w:t>
      </w:r>
      <w:r>
        <w:rPr>
          <w:spacing w:val="2"/>
          <w:w w:val="124"/>
        </w:rPr>
        <w:t>a</w:t>
      </w:r>
      <w:r>
        <w:rPr>
          <w:w w:val="124"/>
        </w:rPr>
        <w:t>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"/>
          <w:w w:val="124"/>
        </w:rPr>
        <w:t>a</w:t>
      </w:r>
      <w:r>
        <w:rPr>
          <w:w w:val="124"/>
        </w:rPr>
        <w:t>n</w:t>
      </w:r>
      <w:r>
        <w:rPr>
          <w:spacing w:val="34"/>
          <w:w w:val="124"/>
        </w:rPr>
        <w:t xml:space="preserve"> </w:t>
      </w:r>
      <w:r>
        <w:rPr>
          <w:spacing w:val="-1"/>
          <w:w w:val="124"/>
        </w:rPr>
        <w:t>C</w:t>
      </w:r>
      <w:r>
        <w:rPr>
          <w:spacing w:val="2"/>
          <w:w w:val="124"/>
        </w:rPr>
        <w:t>a</w:t>
      </w:r>
      <w:r>
        <w:rPr>
          <w:w w:val="124"/>
        </w:rPr>
        <w:t>l</w:t>
      </w:r>
      <w:r>
        <w:rPr>
          <w:spacing w:val="1"/>
          <w:w w:val="124"/>
        </w:rPr>
        <w:t>o</w:t>
      </w:r>
      <w:r>
        <w:rPr>
          <w:w w:val="124"/>
        </w:rPr>
        <w:t>n</w:t>
      </w:r>
      <w:r>
        <w:rPr>
          <w:spacing w:val="1"/>
          <w:w w:val="124"/>
        </w:rPr>
        <w:t xml:space="preserve"> </w:t>
      </w:r>
      <w:r>
        <w:rPr>
          <w:w w:val="91"/>
        </w:rPr>
        <w:t>*</w:t>
      </w:r>
      <w:r>
        <w:rPr>
          <w:w w:val="95"/>
        </w:rPr>
        <w:t>)</w:t>
      </w:r>
    </w:p>
    <w:p w:rsidR="00927057" w:rsidRDefault="00927057">
      <w:pPr>
        <w:spacing w:before="4" w:line="140" w:lineRule="exact"/>
        <w:rPr>
          <w:sz w:val="14"/>
          <w:szCs w:val="14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780F58">
      <w:pPr>
        <w:ind w:left="726" w:right="-35"/>
        <w:jc w:val="center"/>
      </w:pPr>
      <w:r>
        <w:rPr>
          <w:w w:val="95"/>
        </w:rPr>
        <w:t>(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w w:val="95"/>
        </w:rPr>
        <w:t>)</w:t>
      </w:r>
    </w:p>
    <w:p w:rsidR="00927057" w:rsidRDefault="00780F58">
      <w:pPr>
        <w:spacing w:before="33"/>
        <w:ind w:left="2528" w:right="3189"/>
        <w:jc w:val="center"/>
      </w:pPr>
      <w:r>
        <w:br w:type="column"/>
      </w:r>
      <w:r>
        <w:rPr>
          <w:w w:val="96"/>
        </w:rPr>
        <w:lastRenderedPageBreak/>
        <w:t>Y</w:t>
      </w:r>
      <w:r>
        <w:rPr>
          <w:w w:val="130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17"/>
        </w:rPr>
        <w:t xml:space="preserve"> </w:t>
      </w:r>
      <w:r>
        <w:rPr>
          <w:spacing w:val="2"/>
          <w:w w:val="105"/>
        </w:rPr>
        <w:t>M</w:t>
      </w:r>
      <w:r>
        <w:rPr>
          <w:w w:val="130"/>
        </w:rPr>
        <w:t>e</w:t>
      </w:r>
      <w:r>
        <w:rPr>
          <w:spacing w:val="1"/>
          <w:w w:val="135"/>
        </w:rPr>
        <w:t>n</w:t>
      </w:r>
      <w:r>
        <w:rPr>
          <w:w w:val="130"/>
        </w:rPr>
        <w:t>e</w:t>
      </w:r>
      <w:r>
        <w:rPr>
          <w:w w:val="137"/>
        </w:rPr>
        <w:t>r</w:t>
      </w:r>
      <w:r>
        <w:rPr>
          <w:w w:val="129"/>
        </w:rPr>
        <w:t>i</w:t>
      </w:r>
      <w:r>
        <w:rPr>
          <w:spacing w:val="2"/>
          <w:w w:val="128"/>
        </w:rPr>
        <w:t>m</w:t>
      </w:r>
      <w:r>
        <w:rPr>
          <w:w w:val="130"/>
        </w:rPr>
        <w:t>a</w:t>
      </w:r>
    </w:p>
    <w:p w:rsidR="00927057" w:rsidRDefault="00780F58">
      <w:pPr>
        <w:spacing w:before="5"/>
        <w:ind w:left="-37" w:right="627"/>
        <w:jc w:val="center"/>
      </w:pPr>
      <w:r>
        <w:rPr>
          <w:spacing w:val="-1"/>
          <w:w w:val="110"/>
        </w:rPr>
        <w:t>K</w:t>
      </w:r>
      <w:r>
        <w:rPr>
          <w:w w:val="130"/>
        </w:rPr>
        <w:t>e</w:t>
      </w:r>
      <w:r>
        <w:rPr>
          <w:w w:val="165"/>
        </w:rPr>
        <w:t>t</w:t>
      </w:r>
      <w:r>
        <w:rPr>
          <w:spacing w:val="3"/>
          <w:w w:val="131"/>
        </w:rPr>
        <w:t>u</w:t>
      </w:r>
      <w:r>
        <w:rPr>
          <w:w w:val="130"/>
        </w:rPr>
        <w:t>a</w:t>
      </w:r>
      <w:r>
        <w:rPr>
          <w:w w:val="215"/>
        </w:rPr>
        <w:t>/</w:t>
      </w:r>
      <w:r>
        <w:rPr>
          <w:w w:val="99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2"/>
          <w:w w:val="115"/>
        </w:rPr>
        <w:t>g</w:t>
      </w:r>
      <w:r>
        <w:rPr>
          <w:spacing w:val="-1"/>
          <w:w w:val="123"/>
        </w:rPr>
        <w:t>o</w:t>
      </w:r>
      <w:r>
        <w:rPr>
          <w:w w:val="165"/>
        </w:rPr>
        <w:t>t</w:t>
      </w:r>
      <w:r>
        <w:rPr>
          <w:w w:val="130"/>
        </w:rPr>
        <w:t>a</w:t>
      </w:r>
      <w:r>
        <w:rPr>
          <w:spacing w:val="19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P</w:t>
      </w:r>
      <w:r>
        <w:t xml:space="preserve">U </w:t>
      </w:r>
      <w:r>
        <w:rPr>
          <w:spacing w:val="3"/>
        </w:rPr>
        <w:t xml:space="preserve"> </w:t>
      </w:r>
      <w:r>
        <w:rPr>
          <w:spacing w:val="3"/>
          <w:w w:val="118"/>
        </w:rPr>
        <w:t>P</w:t>
      </w:r>
      <w:r>
        <w:rPr>
          <w:spacing w:val="2"/>
          <w:w w:val="137"/>
        </w:rPr>
        <w:t>r</w:t>
      </w:r>
      <w:r>
        <w:rPr>
          <w:spacing w:val="-1"/>
          <w:w w:val="123"/>
        </w:rPr>
        <w:t>o</w:t>
      </w:r>
      <w:r>
        <w:rPr>
          <w:w w:val="119"/>
        </w:rPr>
        <w:t>v</w:t>
      </w:r>
      <w:r>
        <w:rPr>
          <w:w w:val="129"/>
        </w:rPr>
        <w:t>i</w:t>
      </w:r>
      <w:r>
        <w:rPr>
          <w:spacing w:val="1"/>
          <w:w w:val="135"/>
        </w:rPr>
        <w:t>n</w:t>
      </w:r>
      <w:r>
        <w:rPr>
          <w:w w:val="133"/>
        </w:rPr>
        <w:t>s</w:t>
      </w:r>
      <w:r>
        <w:rPr>
          <w:w w:val="129"/>
        </w:rPr>
        <w:t>i</w:t>
      </w:r>
      <w:r>
        <w:rPr>
          <w:w w:val="215"/>
        </w:rPr>
        <w:t>/</w:t>
      </w:r>
      <w:r>
        <w:rPr>
          <w:spacing w:val="-1"/>
          <w:w w:val="110"/>
        </w:rPr>
        <w:t>K</w:t>
      </w:r>
      <w:r>
        <w:rPr>
          <w:spacing w:val="3"/>
          <w:w w:val="118"/>
        </w:rPr>
        <w:t>P</w:t>
      </w:r>
      <w:r>
        <w:rPr>
          <w:w w:val="102"/>
        </w:rPr>
        <w:t>U</w:t>
      </w:r>
      <w:r>
        <w:rPr>
          <w:spacing w:val="18"/>
        </w:rPr>
        <w:t xml:space="preserve"> </w:t>
      </w:r>
      <w:r>
        <w:rPr>
          <w:spacing w:val="-1"/>
          <w:w w:val="110"/>
        </w:rPr>
        <w:t>K</w:t>
      </w:r>
      <w:r>
        <w:rPr>
          <w:w w:val="130"/>
        </w:rPr>
        <w:t>a</w:t>
      </w:r>
      <w:r>
        <w:rPr>
          <w:w w:val="119"/>
        </w:rPr>
        <w:t>b</w:t>
      </w:r>
      <w:r>
        <w:rPr>
          <w:spacing w:val="3"/>
          <w:w w:val="131"/>
        </w:rPr>
        <w:t>u</w:t>
      </w:r>
      <w:r>
        <w:rPr>
          <w:w w:val="127"/>
        </w:rPr>
        <w:t>p</w:t>
      </w:r>
      <w:r>
        <w:rPr>
          <w:w w:val="130"/>
        </w:rPr>
        <w:t>a</w:t>
      </w:r>
      <w:r>
        <w:rPr>
          <w:spacing w:val="2"/>
          <w:w w:val="165"/>
        </w:rPr>
        <w:t>t</w:t>
      </w:r>
      <w:r>
        <w:rPr>
          <w:w w:val="130"/>
        </w:rPr>
        <w:t>e</w:t>
      </w:r>
      <w:r>
        <w:rPr>
          <w:spacing w:val="1"/>
          <w:w w:val="135"/>
        </w:rPr>
        <w:t>n</w:t>
      </w:r>
      <w:r>
        <w:rPr>
          <w:w w:val="215"/>
        </w:rPr>
        <w:t>/</w:t>
      </w:r>
      <w:r>
        <w:rPr>
          <w:spacing w:val="-1"/>
          <w:w w:val="110"/>
        </w:rPr>
        <w:t>K</w:t>
      </w:r>
      <w:r>
        <w:rPr>
          <w:spacing w:val="1"/>
          <w:w w:val="123"/>
        </w:rPr>
        <w:t>o</w:t>
      </w:r>
      <w:r>
        <w:rPr>
          <w:w w:val="165"/>
        </w:rPr>
        <w:t>t</w:t>
      </w:r>
      <w:r>
        <w:rPr>
          <w:w w:val="130"/>
        </w:rPr>
        <w:t>a</w:t>
      </w:r>
      <w:r>
        <w:rPr>
          <w:spacing w:val="3"/>
          <w:w w:val="215"/>
        </w:rPr>
        <w:t>/</w:t>
      </w:r>
      <w:r>
        <w:rPr>
          <w:spacing w:val="-1"/>
          <w:w w:val="110"/>
        </w:rPr>
        <w:t>K</w:t>
      </w:r>
      <w:r>
        <w:rPr>
          <w:w w:val="130"/>
        </w:rPr>
        <w:t>e</w:t>
      </w:r>
      <w:r>
        <w:rPr>
          <w:w w:val="165"/>
        </w:rPr>
        <w:t>t</w:t>
      </w:r>
      <w:r>
        <w:rPr>
          <w:spacing w:val="3"/>
          <w:w w:val="131"/>
        </w:rPr>
        <w:t>u</w:t>
      </w:r>
      <w:r>
        <w:rPr>
          <w:w w:val="130"/>
        </w:rPr>
        <w:t>a</w:t>
      </w:r>
      <w:r>
        <w:rPr>
          <w:spacing w:val="17"/>
        </w:rPr>
        <w:t xml:space="preserve"> </w:t>
      </w:r>
      <w:r>
        <w:rPr>
          <w:spacing w:val="3"/>
          <w:w w:val="118"/>
        </w:rPr>
        <w:t>P</w:t>
      </w:r>
      <w:r>
        <w:rPr>
          <w:spacing w:val="-1"/>
          <w:w w:val="123"/>
        </w:rPr>
        <w:t>o</w:t>
      </w:r>
      <w:r>
        <w:rPr>
          <w:w w:val="131"/>
        </w:rPr>
        <w:t>k</w:t>
      </w:r>
      <w:r>
        <w:rPr>
          <w:w w:val="122"/>
        </w:rPr>
        <w:t>j</w:t>
      </w:r>
      <w:r>
        <w:rPr>
          <w:w w:val="130"/>
        </w:rPr>
        <w:t>a</w:t>
      </w:r>
    </w:p>
    <w:p w:rsidR="00927057" w:rsidRDefault="00780F58">
      <w:pPr>
        <w:spacing w:before="5"/>
        <w:ind w:left="2622" w:right="3283"/>
        <w:jc w:val="center"/>
      </w:pPr>
      <w:r>
        <w:rPr>
          <w:w w:val="128"/>
        </w:rPr>
        <w:t>Pe</w:t>
      </w:r>
      <w:r>
        <w:rPr>
          <w:spacing w:val="-1"/>
          <w:w w:val="128"/>
        </w:rPr>
        <w:t>n</w:t>
      </w:r>
      <w:r>
        <w:rPr>
          <w:spacing w:val="3"/>
          <w:w w:val="128"/>
        </w:rPr>
        <w:t>c</w:t>
      </w:r>
      <w:r>
        <w:rPr>
          <w:w w:val="128"/>
        </w:rPr>
        <w:t>a</w:t>
      </w:r>
      <w:r>
        <w:rPr>
          <w:spacing w:val="3"/>
          <w:w w:val="128"/>
        </w:rPr>
        <w:t>l</w:t>
      </w:r>
      <w:r>
        <w:rPr>
          <w:spacing w:val="-1"/>
          <w:w w:val="128"/>
        </w:rPr>
        <w:t>o</w:t>
      </w:r>
      <w:r>
        <w:rPr>
          <w:spacing w:val="1"/>
          <w:w w:val="128"/>
        </w:rPr>
        <w:t>n</w:t>
      </w:r>
      <w:r>
        <w:rPr>
          <w:w w:val="128"/>
        </w:rPr>
        <w:t>an</w:t>
      </w:r>
      <w:r>
        <w:rPr>
          <w:spacing w:val="13"/>
          <w:w w:val="128"/>
        </w:rPr>
        <w:t xml:space="preserve"> </w:t>
      </w:r>
      <w:r>
        <w:rPr>
          <w:w w:val="91"/>
        </w:rPr>
        <w:t>*</w:t>
      </w:r>
      <w:r>
        <w:rPr>
          <w:w w:val="95"/>
        </w:rPr>
        <w:t>)</w:t>
      </w:r>
    </w:p>
    <w:p w:rsidR="00927057" w:rsidRDefault="00927057">
      <w:pPr>
        <w:spacing w:before="4" w:line="140" w:lineRule="exact"/>
        <w:rPr>
          <w:sz w:val="14"/>
          <w:szCs w:val="14"/>
        </w:rPr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927057">
      <w:pPr>
        <w:spacing w:line="200" w:lineRule="exact"/>
      </w:pPr>
    </w:p>
    <w:p w:rsidR="00927057" w:rsidRDefault="00780F58">
      <w:pPr>
        <w:ind w:left="371" w:right="1034"/>
        <w:jc w:val="center"/>
      </w:pPr>
      <w:r>
        <w:rPr>
          <w:w w:val="95"/>
        </w:rPr>
        <w:t>(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w w:val="95"/>
        </w:rPr>
        <w:t>)</w:t>
      </w:r>
    </w:p>
    <w:sectPr w:rsidR="00927057">
      <w:type w:val="continuous"/>
      <w:pgSz w:w="18720" w:h="12240" w:orient="landscape"/>
      <w:pgMar w:top="0" w:right="1320" w:bottom="0" w:left="1620" w:header="720" w:footer="720" w:gutter="0"/>
      <w:cols w:num="2" w:space="720" w:equalWidth="0">
        <w:col w:w="6683" w:space="1700"/>
        <w:col w:w="73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58" w:rsidRDefault="00780F58">
      <w:r>
        <w:separator/>
      </w:r>
    </w:p>
  </w:endnote>
  <w:endnote w:type="continuationSeparator" w:id="0">
    <w:p w:rsidR="00780F58" w:rsidRDefault="0078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58" w:rsidRDefault="00780F58">
      <w:r>
        <w:separator/>
      </w:r>
    </w:p>
  </w:footnote>
  <w:footnote w:type="continuationSeparator" w:id="0">
    <w:p w:rsidR="00780F58" w:rsidRDefault="0078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57" w:rsidRDefault="005B11F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5883275</wp:posOffset>
              </wp:positionH>
              <wp:positionV relativeFrom="page">
                <wp:posOffset>461010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057" w:rsidRDefault="00780F58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1F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25pt;margin-top:3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dHMMQN8AAAAJAQAADwAAAAAA&#10;AAAAAAAAAAADBQAAZHJzL2Rvd25yZXYueG1sUEsFBgAAAAAEAAQA8wAAAA8GAAAAAA==&#10;" filled="f" stroked="f">
              <v:textbox inset="0,0,0,0">
                <w:txbxContent>
                  <w:p w:rsidR="00927057" w:rsidRDefault="00780F58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11F5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B2AE6"/>
    <w:multiLevelType w:val="multilevel"/>
    <w:tmpl w:val="FD46FA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57"/>
    <w:rsid w:val="005B11F5"/>
    <w:rsid w:val="00780F58"/>
    <w:rsid w:val="009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C876E-E006-4C03-A8A7-9DBBA2B3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KPU BAG SOSIALISASI</dc:creator>
  <cp:lastModifiedBy>Windows User</cp:lastModifiedBy>
  <cp:revision>2</cp:revision>
  <dcterms:created xsi:type="dcterms:W3CDTF">2020-08-25T02:31:00Z</dcterms:created>
  <dcterms:modified xsi:type="dcterms:W3CDTF">2020-08-25T02:31:00Z</dcterms:modified>
</cp:coreProperties>
</file>