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AD" w:rsidRDefault="00A32D63">
      <w:pPr>
        <w:spacing w:before="64" w:line="220" w:lineRule="exact"/>
        <w:ind w:right="114"/>
        <w:jc w:val="right"/>
        <w:rPr>
          <w:rFonts w:ascii="Bookman Old Style" w:eastAsia="Bookman Old Style" w:hAnsi="Bookman Old Style" w:cs="Bookman Old Sty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61" behindDoc="1" locked="0" layoutInCell="1" allowOverlap="1">
                <wp:simplePos x="0" y="0"/>
                <wp:positionH relativeFrom="page">
                  <wp:posOffset>5828665</wp:posOffset>
                </wp:positionH>
                <wp:positionV relativeFrom="page">
                  <wp:posOffset>424180</wp:posOffset>
                </wp:positionV>
                <wp:extent cx="1593850" cy="379095"/>
                <wp:effectExtent l="0" t="0" r="0" b="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0" cy="379095"/>
                          <a:chOff x="9179" y="668"/>
                          <a:chExt cx="2510" cy="597"/>
                        </a:xfrm>
                      </wpg:grpSpPr>
                      <wpg:grpSp>
                        <wpg:cNvPr id="44" name="Group 44"/>
                        <wpg:cNvGrpSpPr>
                          <a:grpSpLocks/>
                        </wpg:cNvGrpSpPr>
                        <wpg:grpSpPr bwMode="auto">
                          <a:xfrm>
                            <a:off x="9230" y="719"/>
                            <a:ext cx="2409" cy="496"/>
                            <a:chOff x="9230" y="719"/>
                            <a:chExt cx="2409" cy="496"/>
                          </a:xfrm>
                        </wpg:grpSpPr>
                        <wps:wsp>
                          <wps:cNvPr id="45" name="Freeform 51"/>
                          <wps:cNvSpPr>
                            <a:spLocks/>
                          </wps:cNvSpPr>
                          <wps:spPr bwMode="auto">
                            <a:xfrm>
                              <a:off x="9230" y="719"/>
                              <a:ext cx="2409" cy="496"/>
                            </a:xfrm>
                            <a:custGeom>
                              <a:avLst/>
                              <a:gdLst>
                                <a:gd name="T0" fmla="+- 0 9230 9230"/>
                                <a:gd name="T1" fmla="*/ T0 w 2409"/>
                                <a:gd name="T2" fmla="+- 0 1147 719"/>
                                <a:gd name="T3" fmla="*/ 1147 h 496"/>
                                <a:gd name="T4" fmla="+- 0 9232 9230"/>
                                <a:gd name="T5" fmla="*/ T4 w 2409"/>
                                <a:gd name="T6" fmla="+- 0 1155 719"/>
                                <a:gd name="T7" fmla="*/ 1155 h 496"/>
                                <a:gd name="T8" fmla="+- 0 9236 9230"/>
                                <a:gd name="T9" fmla="*/ T8 w 2409"/>
                                <a:gd name="T10" fmla="+- 0 1169 719"/>
                                <a:gd name="T11" fmla="*/ 1169 h 496"/>
                                <a:gd name="T12" fmla="+- 0 9243 9230"/>
                                <a:gd name="T13" fmla="*/ T12 w 2409"/>
                                <a:gd name="T14" fmla="+- 0 1181 719"/>
                                <a:gd name="T15" fmla="*/ 1181 h 496"/>
                                <a:gd name="T16" fmla="+- 0 9252 9230"/>
                                <a:gd name="T17" fmla="*/ T16 w 2409"/>
                                <a:gd name="T18" fmla="+- 0 1193 719"/>
                                <a:gd name="T19" fmla="*/ 1193 h 496"/>
                                <a:gd name="T20" fmla="+- 0 9251 9230"/>
                                <a:gd name="T21" fmla="*/ T20 w 2409"/>
                                <a:gd name="T22" fmla="+- 0 1152 719"/>
                                <a:gd name="T23" fmla="*/ 1152 h 496"/>
                                <a:gd name="T24" fmla="+- 0 9250 9230"/>
                                <a:gd name="T25" fmla="*/ T24 w 2409"/>
                                <a:gd name="T26" fmla="+- 0 1146 719"/>
                                <a:gd name="T27" fmla="*/ 1146 h 496"/>
                                <a:gd name="T28" fmla="+- 0 9250 9230"/>
                                <a:gd name="T29" fmla="*/ T28 w 2409"/>
                                <a:gd name="T30" fmla="+- 0 1139 719"/>
                                <a:gd name="T31" fmla="*/ 1139 h 496"/>
                                <a:gd name="T32" fmla="+- 0 9250 9230"/>
                                <a:gd name="T33" fmla="*/ T32 w 2409"/>
                                <a:gd name="T34" fmla="+- 0 791 719"/>
                                <a:gd name="T35" fmla="*/ 791 h 496"/>
                                <a:gd name="T36" fmla="+- 0 9294 9230"/>
                                <a:gd name="T37" fmla="*/ T36 w 2409"/>
                                <a:gd name="T38" fmla="+- 0 740 719"/>
                                <a:gd name="T39" fmla="*/ 740 h 496"/>
                                <a:gd name="T40" fmla="+- 0 9306 9230"/>
                                <a:gd name="T41" fmla="*/ T40 w 2409"/>
                                <a:gd name="T42" fmla="+- 0 739 719"/>
                                <a:gd name="T43" fmla="*/ 739 h 496"/>
                                <a:gd name="T44" fmla="+- 0 11567 9230"/>
                                <a:gd name="T45" fmla="*/ T44 w 2409"/>
                                <a:gd name="T46" fmla="+- 0 739 719"/>
                                <a:gd name="T47" fmla="*/ 739 h 496"/>
                                <a:gd name="T48" fmla="+- 0 11618 9230"/>
                                <a:gd name="T49" fmla="*/ T48 w 2409"/>
                                <a:gd name="T50" fmla="+- 0 784 719"/>
                                <a:gd name="T51" fmla="*/ 784 h 496"/>
                                <a:gd name="T52" fmla="+- 0 11619 9230"/>
                                <a:gd name="T53" fmla="*/ T52 w 2409"/>
                                <a:gd name="T54" fmla="+- 0 1136 719"/>
                                <a:gd name="T55" fmla="*/ 1136 h 496"/>
                                <a:gd name="T56" fmla="+- 0 11618 9230"/>
                                <a:gd name="T57" fmla="*/ T56 w 2409"/>
                                <a:gd name="T58" fmla="+- 0 1150 719"/>
                                <a:gd name="T59" fmla="*/ 1150 h 496"/>
                                <a:gd name="T60" fmla="+- 0 11574 9230"/>
                                <a:gd name="T61" fmla="*/ T60 w 2409"/>
                                <a:gd name="T62" fmla="+- 0 1194 719"/>
                                <a:gd name="T63" fmla="*/ 1194 h 496"/>
                                <a:gd name="T64" fmla="+- 0 11563 9230"/>
                                <a:gd name="T65" fmla="*/ T64 w 2409"/>
                                <a:gd name="T66" fmla="+- 0 1195 719"/>
                                <a:gd name="T67" fmla="*/ 1195 h 496"/>
                                <a:gd name="T68" fmla="+- 0 9302 9230"/>
                                <a:gd name="T69" fmla="*/ T68 w 2409"/>
                                <a:gd name="T70" fmla="+- 0 1195 719"/>
                                <a:gd name="T71" fmla="*/ 1195 h 496"/>
                                <a:gd name="T72" fmla="+- 0 9260 9230"/>
                                <a:gd name="T73" fmla="*/ T72 w 2409"/>
                                <a:gd name="T74" fmla="+- 0 1170 719"/>
                                <a:gd name="T75" fmla="*/ 1170 h 496"/>
                                <a:gd name="T76" fmla="+- 0 9264 9230"/>
                                <a:gd name="T77" fmla="*/ T76 w 2409"/>
                                <a:gd name="T78" fmla="+- 0 1202 719"/>
                                <a:gd name="T79" fmla="*/ 1202 h 496"/>
                                <a:gd name="T80" fmla="+- 0 9276 9230"/>
                                <a:gd name="T81" fmla="*/ T80 w 2409"/>
                                <a:gd name="T82" fmla="+- 0 1209 719"/>
                                <a:gd name="T83" fmla="*/ 1209 h 496"/>
                                <a:gd name="T84" fmla="+- 0 9292 9230"/>
                                <a:gd name="T85" fmla="*/ T84 w 2409"/>
                                <a:gd name="T86" fmla="+- 0 1214 719"/>
                                <a:gd name="T87" fmla="*/ 1214 h 496"/>
                                <a:gd name="T88" fmla="+- 0 9299 9230"/>
                                <a:gd name="T89" fmla="*/ T88 w 2409"/>
                                <a:gd name="T90" fmla="+- 0 1215 719"/>
                                <a:gd name="T91" fmla="*/ 1215 h 496"/>
                                <a:gd name="T92" fmla="+- 0 11563 9230"/>
                                <a:gd name="T93" fmla="*/ T92 w 2409"/>
                                <a:gd name="T94" fmla="+- 0 1215 719"/>
                                <a:gd name="T95" fmla="*/ 1215 h 496"/>
                                <a:gd name="T96" fmla="+- 0 11571 9230"/>
                                <a:gd name="T97" fmla="*/ T96 w 2409"/>
                                <a:gd name="T98" fmla="+- 0 1215 719"/>
                                <a:gd name="T99" fmla="*/ 1215 h 496"/>
                                <a:gd name="T100" fmla="+- 0 11626 9230"/>
                                <a:gd name="T101" fmla="*/ T100 w 2409"/>
                                <a:gd name="T102" fmla="+- 0 1181 719"/>
                                <a:gd name="T103" fmla="*/ 1181 h 496"/>
                                <a:gd name="T104" fmla="+- 0 11639 9230"/>
                                <a:gd name="T105" fmla="*/ T104 w 2409"/>
                                <a:gd name="T106" fmla="+- 0 1138 719"/>
                                <a:gd name="T107" fmla="*/ 1138 h 496"/>
                                <a:gd name="T108" fmla="+- 0 11639 9230"/>
                                <a:gd name="T109" fmla="*/ T108 w 2409"/>
                                <a:gd name="T110" fmla="+- 0 795 719"/>
                                <a:gd name="T111" fmla="*/ 795 h 496"/>
                                <a:gd name="T112" fmla="+- 0 11606 9230"/>
                                <a:gd name="T113" fmla="*/ T112 w 2409"/>
                                <a:gd name="T114" fmla="+- 0 732 719"/>
                                <a:gd name="T115" fmla="*/ 732 h 496"/>
                                <a:gd name="T116" fmla="+- 0 11563 9230"/>
                                <a:gd name="T117" fmla="*/ T116 w 2409"/>
                                <a:gd name="T118" fmla="+- 0 719 719"/>
                                <a:gd name="T119" fmla="*/ 719 h 496"/>
                                <a:gd name="T120" fmla="+- 0 9306 9230"/>
                                <a:gd name="T121" fmla="*/ T120 w 2409"/>
                                <a:gd name="T122" fmla="+- 0 719 719"/>
                                <a:gd name="T123" fmla="*/ 719 h 496"/>
                                <a:gd name="T124" fmla="+- 0 9243 9230"/>
                                <a:gd name="T125" fmla="*/ T124 w 2409"/>
                                <a:gd name="T126" fmla="+- 0 753 719"/>
                                <a:gd name="T127" fmla="*/ 753 h 496"/>
                                <a:gd name="T128" fmla="+- 0 9230 9230"/>
                                <a:gd name="T129" fmla="*/ T128 w 2409"/>
                                <a:gd name="T130" fmla="+- 0 796 719"/>
                                <a:gd name="T131" fmla="*/ 796 h 496"/>
                                <a:gd name="T132" fmla="+- 0 9230 9230"/>
                                <a:gd name="T133" fmla="*/ T132 w 2409"/>
                                <a:gd name="T134" fmla="+- 0 1139 719"/>
                                <a:gd name="T135" fmla="*/ 1139 h 496"/>
                                <a:gd name="T136" fmla="+- 0 9230 9230"/>
                                <a:gd name="T137" fmla="*/ T136 w 2409"/>
                                <a:gd name="T138" fmla="+- 0 1147 719"/>
                                <a:gd name="T139" fmla="*/ 1147 h 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409" h="496">
                                  <a:moveTo>
                                    <a:pt x="0" y="428"/>
                                  </a:moveTo>
                                  <a:lnTo>
                                    <a:pt x="2" y="436"/>
                                  </a:lnTo>
                                  <a:lnTo>
                                    <a:pt x="6" y="450"/>
                                  </a:lnTo>
                                  <a:lnTo>
                                    <a:pt x="13" y="462"/>
                                  </a:lnTo>
                                  <a:lnTo>
                                    <a:pt x="22" y="474"/>
                                  </a:lnTo>
                                  <a:lnTo>
                                    <a:pt x="21" y="433"/>
                                  </a:lnTo>
                                  <a:lnTo>
                                    <a:pt x="20" y="427"/>
                                  </a:lnTo>
                                  <a:lnTo>
                                    <a:pt x="20" y="420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64" y="21"/>
                                  </a:lnTo>
                                  <a:lnTo>
                                    <a:pt x="76" y="20"/>
                                  </a:lnTo>
                                  <a:lnTo>
                                    <a:pt x="2337" y="20"/>
                                  </a:lnTo>
                                  <a:lnTo>
                                    <a:pt x="2388" y="65"/>
                                  </a:lnTo>
                                  <a:lnTo>
                                    <a:pt x="2389" y="417"/>
                                  </a:lnTo>
                                  <a:lnTo>
                                    <a:pt x="2388" y="431"/>
                                  </a:lnTo>
                                  <a:lnTo>
                                    <a:pt x="2344" y="475"/>
                                  </a:lnTo>
                                  <a:lnTo>
                                    <a:pt x="2333" y="476"/>
                                  </a:lnTo>
                                  <a:lnTo>
                                    <a:pt x="72" y="476"/>
                                  </a:lnTo>
                                  <a:lnTo>
                                    <a:pt x="30" y="451"/>
                                  </a:lnTo>
                                  <a:lnTo>
                                    <a:pt x="34" y="483"/>
                                  </a:lnTo>
                                  <a:lnTo>
                                    <a:pt x="46" y="490"/>
                                  </a:lnTo>
                                  <a:lnTo>
                                    <a:pt x="62" y="495"/>
                                  </a:lnTo>
                                  <a:lnTo>
                                    <a:pt x="69" y="496"/>
                                  </a:lnTo>
                                  <a:lnTo>
                                    <a:pt x="2333" y="496"/>
                                  </a:lnTo>
                                  <a:lnTo>
                                    <a:pt x="2341" y="496"/>
                                  </a:lnTo>
                                  <a:lnTo>
                                    <a:pt x="2396" y="462"/>
                                  </a:lnTo>
                                  <a:lnTo>
                                    <a:pt x="2409" y="419"/>
                                  </a:lnTo>
                                  <a:lnTo>
                                    <a:pt x="2409" y="76"/>
                                  </a:lnTo>
                                  <a:lnTo>
                                    <a:pt x="2376" y="13"/>
                                  </a:lnTo>
                                  <a:lnTo>
                                    <a:pt x="2333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0" y="4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6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9251" y="1152"/>
                              <a:ext cx="12" cy="50"/>
                              <a:chOff x="9251" y="1152"/>
                              <a:chExt cx="12" cy="50"/>
                            </a:xfrm>
                          </wpg:grpSpPr>
                          <wps:wsp>
                            <wps:cNvPr id="47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9251" y="1152"/>
                                <a:ext cx="12" cy="50"/>
                              </a:xfrm>
                              <a:custGeom>
                                <a:avLst/>
                                <a:gdLst>
                                  <a:gd name="T0" fmla="+- 0 9255 9251"/>
                                  <a:gd name="T1" fmla="*/ T0 w 12"/>
                                  <a:gd name="T2" fmla="+- 0 1161 1152"/>
                                  <a:gd name="T3" fmla="*/ 1161 h 50"/>
                                  <a:gd name="T4" fmla="+- 0 9251 9251"/>
                                  <a:gd name="T5" fmla="*/ T4 w 12"/>
                                  <a:gd name="T6" fmla="+- 0 1152 1152"/>
                                  <a:gd name="T7" fmla="*/ 1152 h 50"/>
                                  <a:gd name="T8" fmla="+- 0 9252 9251"/>
                                  <a:gd name="T9" fmla="*/ T8 w 12"/>
                                  <a:gd name="T10" fmla="+- 0 1193 1152"/>
                                  <a:gd name="T11" fmla="*/ 1193 h 50"/>
                                  <a:gd name="T12" fmla="+- 0 9264 9251"/>
                                  <a:gd name="T13" fmla="*/ T12 w 12"/>
                                  <a:gd name="T14" fmla="+- 0 1202 1152"/>
                                  <a:gd name="T15" fmla="*/ 1202 h 50"/>
                                  <a:gd name="T16" fmla="+- 0 9260 9251"/>
                                  <a:gd name="T17" fmla="*/ T16 w 12"/>
                                  <a:gd name="T18" fmla="+- 0 1170 1152"/>
                                  <a:gd name="T19" fmla="*/ 1170 h 50"/>
                                  <a:gd name="T20" fmla="+- 0 9255 9251"/>
                                  <a:gd name="T21" fmla="*/ T20 w 12"/>
                                  <a:gd name="T22" fmla="+- 0 1161 1152"/>
                                  <a:gd name="T23" fmla="*/ 1161 h 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</a:cxnLst>
                                <a:rect l="0" t="0" r="r" b="b"/>
                                <a:pathLst>
                                  <a:path w="12" h="50">
                                    <a:moveTo>
                                      <a:pt x="4" y="9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13" y="50"/>
                                    </a:lnTo>
                                    <a:lnTo>
                                      <a:pt x="9" y="18"/>
                                    </a:lnTo>
                                    <a:lnTo>
                                      <a:pt x="4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8" name="Group 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10" y="679"/>
                                <a:ext cx="2469" cy="576"/>
                                <a:chOff x="9210" y="679"/>
                                <a:chExt cx="2469" cy="576"/>
                              </a:xfrm>
                            </wpg:grpSpPr>
                            <wps:wsp>
                              <wps:cNvPr id="49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10" y="679"/>
                                  <a:ext cx="2469" cy="576"/>
                                </a:xfrm>
                                <a:custGeom>
                                  <a:avLst/>
                                  <a:gdLst>
                                    <a:gd name="T0" fmla="+- 0 9252 9210"/>
                                    <a:gd name="T1" fmla="*/ T0 w 2469"/>
                                    <a:gd name="T2" fmla="+- 0 1218 679"/>
                                    <a:gd name="T3" fmla="*/ 1218 h 576"/>
                                    <a:gd name="T4" fmla="+- 0 9239 9210"/>
                                    <a:gd name="T5" fmla="*/ T4 w 2469"/>
                                    <a:gd name="T6" fmla="+- 0 1208 679"/>
                                    <a:gd name="T7" fmla="*/ 1208 h 576"/>
                                    <a:gd name="T8" fmla="+- 0 9238 9210"/>
                                    <a:gd name="T9" fmla="*/ T8 w 2469"/>
                                    <a:gd name="T10" fmla="+- 0 1206 679"/>
                                    <a:gd name="T11" fmla="*/ 1206 h 576"/>
                                    <a:gd name="T12" fmla="+- 0 9227 9210"/>
                                    <a:gd name="T13" fmla="*/ T12 w 2469"/>
                                    <a:gd name="T14" fmla="+- 0 1193 679"/>
                                    <a:gd name="T15" fmla="*/ 1193 h 576"/>
                                    <a:gd name="T16" fmla="+- 0 9226 9210"/>
                                    <a:gd name="T17" fmla="*/ T16 w 2469"/>
                                    <a:gd name="T18" fmla="+- 0 1192 679"/>
                                    <a:gd name="T19" fmla="*/ 1192 h 576"/>
                                    <a:gd name="T20" fmla="+- 0 9218 9210"/>
                                    <a:gd name="T21" fmla="*/ T20 w 2469"/>
                                    <a:gd name="T22" fmla="+- 0 1177 679"/>
                                    <a:gd name="T23" fmla="*/ 1177 h 576"/>
                                    <a:gd name="T24" fmla="+- 0 9217 9210"/>
                                    <a:gd name="T25" fmla="*/ T24 w 2469"/>
                                    <a:gd name="T26" fmla="+- 0 1175 679"/>
                                    <a:gd name="T27" fmla="*/ 1175 h 576"/>
                                    <a:gd name="T28" fmla="+- 0 9222 9210"/>
                                    <a:gd name="T29" fmla="*/ T28 w 2469"/>
                                    <a:gd name="T30" fmla="+- 0 1219 679"/>
                                    <a:gd name="T31" fmla="*/ 1219 h 576"/>
                                    <a:gd name="T32" fmla="+- 0 9280 9210"/>
                                    <a:gd name="T33" fmla="*/ T32 w 2469"/>
                                    <a:gd name="T34" fmla="+- 0 1252 679"/>
                                    <a:gd name="T35" fmla="*/ 1252 h 576"/>
                                    <a:gd name="T36" fmla="+- 0 9304 9210"/>
                                    <a:gd name="T37" fmla="*/ T36 w 2469"/>
                                    <a:gd name="T38" fmla="+- 0 1255 679"/>
                                    <a:gd name="T39" fmla="*/ 1255 h 576"/>
                                    <a:gd name="T40" fmla="+- 0 11563 9210"/>
                                    <a:gd name="T41" fmla="*/ T40 w 2469"/>
                                    <a:gd name="T42" fmla="+- 0 1255 679"/>
                                    <a:gd name="T43" fmla="*/ 1255 h 576"/>
                                    <a:gd name="T44" fmla="+- 0 11625 9210"/>
                                    <a:gd name="T45" fmla="*/ T44 w 2469"/>
                                    <a:gd name="T46" fmla="+- 0 1237 679"/>
                                    <a:gd name="T47" fmla="*/ 1237 h 576"/>
                                    <a:gd name="T48" fmla="+- 0 11669 9210"/>
                                    <a:gd name="T49" fmla="*/ T48 w 2469"/>
                                    <a:gd name="T50" fmla="+- 0 1187 679"/>
                                    <a:gd name="T51" fmla="*/ 1187 h 576"/>
                                    <a:gd name="T52" fmla="+- 0 11679 9210"/>
                                    <a:gd name="T53" fmla="*/ T52 w 2469"/>
                                    <a:gd name="T54" fmla="+- 0 795 679"/>
                                    <a:gd name="T55" fmla="*/ 795 h 576"/>
                                    <a:gd name="T56" fmla="+- 0 11677 9210"/>
                                    <a:gd name="T57" fmla="*/ T56 w 2469"/>
                                    <a:gd name="T58" fmla="+- 0 775 679"/>
                                    <a:gd name="T59" fmla="*/ 775 h 576"/>
                                    <a:gd name="T60" fmla="+- 0 11647 9210"/>
                                    <a:gd name="T61" fmla="*/ T60 w 2469"/>
                                    <a:gd name="T62" fmla="+- 0 715 679"/>
                                    <a:gd name="T63" fmla="*/ 715 h 576"/>
                                    <a:gd name="T64" fmla="+- 0 11589 9210"/>
                                    <a:gd name="T65" fmla="*/ T64 w 2469"/>
                                    <a:gd name="T66" fmla="+- 0 682 679"/>
                                    <a:gd name="T67" fmla="*/ 682 h 576"/>
                                    <a:gd name="T68" fmla="+- 0 11565 9210"/>
                                    <a:gd name="T69" fmla="*/ T68 w 2469"/>
                                    <a:gd name="T70" fmla="+- 0 679 679"/>
                                    <a:gd name="T71" fmla="*/ 679 h 576"/>
                                    <a:gd name="T72" fmla="+- 0 9306 9210"/>
                                    <a:gd name="T73" fmla="*/ T72 w 2469"/>
                                    <a:gd name="T74" fmla="+- 0 679 679"/>
                                    <a:gd name="T75" fmla="*/ 679 h 576"/>
                                    <a:gd name="T76" fmla="+- 0 9244 9210"/>
                                    <a:gd name="T77" fmla="*/ T76 w 2469"/>
                                    <a:gd name="T78" fmla="+- 0 697 679"/>
                                    <a:gd name="T79" fmla="*/ 697 h 576"/>
                                    <a:gd name="T80" fmla="+- 0 9210 9210"/>
                                    <a:gd name="T81" fmla="*/ T80 w 2469"/>
                                    <a:gd name="T82" fmla="+- 0 794 679"/>
                                    <a:gd name="T83" fmla="*/ 794 h 576"/>
                                    <a:gd name="T84" fmla="+- 0 9211 9210"/>
                                    <a:gd name="T85" fmla="*/ T84 w 2469"/>
                                    <a:gd name="T86" fmla="+- 0 785 679"/>
                                    <a:gd name="T87" fmla="*/ 785 h 576"/>
                                    <a:gd name="T88" fmla="+- 0 9212 9210"/>
                                    <a:gd name="T89" fmla="*/ T88 w 2469"/>
                                    <a:gd name="T90" fmla="+- 0 775 679"/>
                                    <a:gd name="T91" fmla="*/ 775 h 576"/>
                                    <a:gd name="T92" fmla="+- 0 9252 9210"/>
                                    <a:gd name="T93" fmla="*/ T92 w 2469"/>
                                    <a:gd name="T94" fmla="+- 0 716 679"/>
                                    <a:gd name="T95" fmla="*/ 716 h 576"/>
                                    <a:gd name="T96" fmla="+- 0 9306 9210"/>
                                    <a:gd name="T97" fmla="*/ T96 w 2469"/>
                                    <a:gd name="T98" fmla="+- 0 699 679"/>
                                    <a:gd name="T99" fmla="*/ 699 h 576"/>
                                    <a:gd name="T100" fmla="+- 0 11564 9210"/>
                                    <a:gd name="T101" fmla="*/ T100 w 2469"/>
                                    <a:gd name="T102" fmla="+- 0 699 679"/>
                                    <a:gd name="T103" fmla="*/ 699 h 576"/>
                                    <a:gd name="T104" fmla="+- 0 11573 9210"/>
                                    <a:gd name="T105" fmla="*/ T104 w 2469"/>
                                    <a:gd name="T106" fmla="+- 0 700 679"/>
                                    <a:gd name="T107" fmla="*/ 700 h 576"/>
                                    <a:gd name="T108" fmla="+- 0 11582 9210"/>
                                    <a:gd name="T109" fmla="*/ T108 w 2469"/>
                                    <a:gd name="T110" fmla="+- 0 701 679"/>
                                    <a:gd name="T111" fmla="*/ 701 h 576"/>
                                    <a:gd name="T112" fmla="+- 0 11583 9210"/>
                                    <a:gd name="T113" fmla="*/ T112 w 2469"/>
                                    <a:gd name="T114" fmla="+- 0 701 679"/>
                                    <a:gd name="T115" fmla="*/ 701 h 576"/>
                                    <a:gd name="T116" fmla="+- 0 11642 9210"/>
                                    <a:gd name="T117" fmla="*/ T116 w 2469"/>
                                    <a:gd name="T118" fmla="+- 0 741 679"/>
                                    <a:gd name="T119" fmla="*/ 741 h 576"/>
                                    <a:gd name="T120" fmla="+- 0 11659 9210"/>
                                    <a:gd name="T121" fmla="*/ T120 w 2469"/>
                                    <a:gd name="T122" fmla="+- 0 795 679"/>
                                    <a:gd name="T123" fmla="*/ 795 h 576"/>
                                    <a:gd name="T124" fmla="+- 0 11659 9210"/>
                                    <a:gd name="T125" fmla="*/ T124 w 2469"/>
                                    <a:gd name="T126" fmla="+- 0 1140 679"/>
                                    <a:gd name="T127" fmla="*/ 1140 h 576"/>
                                    <a:gd name="T128" fmla="+- 0 11632 9210"/>
                                    <a:gd name="T129" fmla="*/ T128 w 2469"/>
                                    <a:gd name="T130" fmla="+- 0 1206 679"/>
                                    <a:gd name="T131" fmla="*/ 1206 h 576"/>
                                    <a:gd name="T132" fmla="+- 0 11572 9210"/>
                                    <a:gd name="T133" fmla="*/ T132 w 2469"/>
                                    <a:gd name="T134" fmla="+- 0 1235 679"/>
                                    <a:gd name="T135" fmla="*/ 1235 h 576"/>
                                    <a:gd name="T136" fmla="+- 0 11563 9210"/>
                                    <a:gd name="T137" fmla="*/ T136 w 2469"/>
                                    <a:gd name="T138" fmla="+- 0 1235 679"/>
                                    <a:gd name="T139" fmla="*/ 1235 h 576"/>
                                    <a:gd name="T140" fmla="+- 0 9305 9210"/>
                                    <a:gd name="T141" fmla="*/ T140 w 2469"/>
                                    <a:gd name="T142" fmla="+- 0 1235 679"/>
                                    <a:gd name="T143" fmla="*/ 1235 h 576"/>
                                    <a:gd name="T144" fmla="+- 0 9253 9210"/>
                                    <a:gd name="T145" fmla="*/ T144 w 2469"/>
                                    <a:gd name="T146" fmla="+- 0 1219 679"/>
                                    <a:gd name="T147" fmla="*/ 1219 h 576"/>
                                    <a:gd name="T148" fmla="+- 0 9252 9210"/>
                                    <a:gd name="T149" fmla="*/ T148 w 2469"/>
                                    <a:gd name="T150" fmla="+- 0 1218 679"/>
                                    <a:gd name="T151" fmla="*/ 1218 h 57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</a:cxnLst>
                                  <a:rect l="0" t="0" r="r" b="b"/>
                                  <a:pathLst>
                                    <a:path w="2469" h="576">
                                      <a:moveTo>
                                        <a:pt x="42" y="539"/>
                                      </a:moveTo>
                                      <a:lnTo>
                                        <a:pt x="29" y="529"/>
                                      </a:lnTo>
                                      <a:lnTo>
                                        <a:pt x="28" y="527"/>
                                      </a:lnTo>
                                      <a:lnTo>
                                        <a:pt x="17" y="514"/>
                                      </a:lnTo>
                                      <a:lnTo>
                                        <a:pt x="16" y="513"/>
                                      </a:lnTo>
                                      <a:lnTo>
                                        <a:pt x="8" y="498"/>
                                      </a:lnTo>
                                      <a:lnTo>
                                        <a:pt x="7" y="496"/>
                                      </a:lnTo>
                                      <a:lnTo>
                                        <a:pt x="12" y="540"/>
                                      </a:lnTo>
                                      <a:lnTo>
                                        <a:pt x="70" y="573"/>
                                      </a:lnTo>
                                      <a:lnTo>
                                        <a:pt x="94" y="576"/>
                                      </a:lnTo>
                                      <a:lnTo>
                                        <a:pt x="2353" y="576"/>
                                      </a:lnTo>
                                      <a:lnTo>
                                        <a:pt x="2415" y="558"/>
                                      </a:lnTo>
                                      <a:lnTo>
                                        <a:pt x="2459" y="508"/>
                                      </a:lnTo>
                                      <a:lnTo>
                                        <a:pt x="2469" y="116"/>
                                      </a:lnTo>
                                      <a:lnTo>
                                        <a:pt x="2467" y="96"/>
                                      </a:lnTo>
                                      <a:lnTo>
                                        <a:pt x="2437" y="36"/>
                                      </a:lnTo>
                                      <a:lnTo>
                                        <a:pt x="2379" y="3"/>
                                      </a:lnTo>
                                      <a:lnTo>
                                        <a:pt x="2355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34" y="18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" y="106"/>
                                      </a:lnTo>
                                      <a:lnTo>
                                        <a:pt x="2" y="96"/>
                                      </a:lnTo>
                                      <a:lnTo>
                                        <a:pt x="42" y="37"/>
                                      </a:lnTo>
                                      <a:lnTo>
                                        <a:pt x="96" y="20"/>
                                      </a:lnTo>
                                      <a:lnTo>
                                        <a:pt x="2354" y="20"/>
                                      </a:lnTo>
                                      <a:lnTo>
                                        <a:pt x="2363" y="21"/>
                                      </a:lnTo>
                                      <a:lnTo>
                                        <a:pt x="2372" y="22"/>
                                      </a:lnTo>
                                      <a:lnTo>
                                        <a:pt x="2373" y="22"/>
                                      </a:lnTo>
                                      <a:lnTo>
                                        <a:pt x="2432" y="62"/>
                                      </a:lnTo>
                                      <a:lnTo>
                                        <a:pt x="2449" y="116"/>
                                      </a:lnTo>
                                      <a:lnTo>
                                        <a:pt x="2449" y="461"/>
                                      </a:lnTo>
                                      <a:lnTo>
                                        <a:pt x="2422" y="527"/>
                                      </a:lnTo>
                                      <a:lnTo>
                                        <a:pt x="2362" y="556"/>
                                      </a:lnTo>
                                      <a:lnTo>
                                        <a:pt x="2353" y="556"/>
                                      </a:lnTo>
                                      <a:lnTo>
                                        <a:pt x="95" y="556"/>
                                      </a:lnTo>
                                      <a:lnTo>
                                        <a:pt x="43" y="540"/>
                                      </a:lnTo>
                                      <a:lnTo>
                                        <a:pt x="42" y="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0" name="Group 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90" y="728"/>
                                  <a:ext cx="32" cy="491"/>
                                  <a:chOff x="9190" y="728"/>
                                  <a:chExt cx="32" cy="491"/>
                                </a:xfrm>
                              </wpg:grpSpPr>
                              <wps:wsp>
                                <wps:cNvPr id="51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190" y="728"/>
                                    <a:ext cx="32" cy="491"/>
                                  </a:xfrm>
                                  <a:custGeom>
                                    <a:avLst/>
                                    <a:gdLst>
                                      <a:gd name="T0" fmla="+- 0 9212 9190"/>
                                      <a:gd name="T1" fmla="*/ T0 w 32"/>
                                      <a:gd name="T2" fmla="+- 0 1158 728"/>
                                      <a:gd name="T3" fmla="*/ 1158 h 491"/>
                                      <a:gd name="T4" fmla="+- 0 9211 9190"/>
                                      <a:gd name="T5" fmla="*/ T4 w 32"/>
                                      <a:gd name="T6" fmla="+- 0 1148 728"/>
                                      <a:gd name="T7" fmla="*/ 1148 h 491"/>
                                      <a:gd name="T8" fmla="+- 0 9210 9190"/>
                                      <a:gd name="T9" fmla="*/ T8 w 32"/>
                                      <a:gd name="T10" fmla="+- 0 1139 728"/>
                                      <a:gd name="T11" fmla="*/ 1139 h 491"/>
                                      <a:gd name="T12" fmla="+- 0 9210 9190"/>
                                      <a:gd name="T13" fmla="*/ T12 w 32"/>
                                      <a:gd name="T14" fmla="+- 0 794 728"/>
                                      <a:gd name="T15" fmla="*/ 794 h 491"/>
                                      <a:gd name="T16" fmla="+- 0 9212 9190"/>
                                      <a:gd name="T17" fmla="*/ T16 w 32"/>
                                      <a:gd name="T18" fmla="+- 0 728 728"/>
                                      <a:gd name="T19" fmla="*/ 728 h 491"/>
                                      <a:gd name="T20" fmla="+- 0 9208 9190"/>
                                      <a:gd name="T21" fmla="*/ T20 w 32"/>
                                      <a:gd name="T22" fmla="+- 0 733 728"/>
                                      <a:gd name="T23" fmla="*/ 733 h 491"/>
                                      <a:gd name="T24" fmla="+- 0 9200 9190"/>
                                      <a:gd name="T25" fmla="*/ T24 w 32"/>
                                      <a:gd name="T26" fmla="+- 0 747 728"/>
                                      <a:gd name="T27" fmla="*/ 747 h 491"/>
                                      <a:gd name="T28" fmla="+- 0 9193 9190"/>
                                      <a:gd name="T29" fmla="*/ T28 w 32"/>
                                      <a:gd name="T30" fmla="+- 0 769 728"/>
                                      <a:gd name="T31" fmla="*/ 769 h 491"/>
                                      <a:gd name="T32" fmla="+- 0 9190 9190"/>
                                      <a:gd name="T33" fmla="*/ T32 w 32"/>
                                      <a:gd name="T34" fmla="+- 0 793 728"/>
                                      <a:gd name="T35" fmla="*/ 793 h 491"/>
                                      <a:gd name="T36" fmla="+- 0 9190 9190"/>
                                      <a:gd name="T37" fmla="*/ T36 w 32"/>
                                      <a:gd name="T38" fmla="+- 0 1139 728"/>
                                      <a:gd name="T39" fmla="*/ 1139 h 491"/>
                                      <a:gd name="T40" fmla="+- 0 9192 9190"/>
                                      <a:gd name="T41" fmla="*/ T40 w 32"/>
                                      <a:gd name="T42" fmla="+- 0 1161 728"/>
                                      <a:gd name="T43" fmla="*/ 1161 h 491"/>
                                      <a:gd name="T44" fmla="+- 0 9198 9190"/>
                                      <a:gd name="T45" fmla="*/ T44 w 32"/>
                                      <a:gd name="T46" fmla="+- 0 1181 728"/>
                                      <a:gd name="T47" fmla="*/ 1181 h 491"/>
                                      <a:gd name="T48" fmla="+- 0 9208 9190"/>
                                      <a:gd name="T49" fmla="*/ T48 w 32"/>
                                      <a:gd name="T50" fmla="+- 0 1201 728"/>
                                      <a:gd name="T51" fmla="*/ 1201 h 491"/>
                                      <a:gd name="T52" fmla="+- 0 9222 9190"/>
                                      <a:gd name="T53" fmla="*/ T52 w 32"/>
                                      <a:gd name="T54" fmla="+- 0 1219 728"/>
                                      <a:gd name="T55" fmla="*/ 1219 h 491"/>
                                      <a:gd name="T56" fmla="+- 0 9217 9190"/>
                                      <a:gd name="T57" fmla="*/ T56 w 32"/>
                                      <a:gd name="T58" fmla="+- 0 1175 728"/>
                                      <a:gd name="T59" fmla="*/ 1175 h 491"/>
                                      <a:gd name="T60" fmla="+- 0 9212 9190"/>
                                      <a:gd name="T61" fmla="*/ T60 w 32"/>
                                      <a:gd name="T62" fmla="+- 0 1158 728"/>
                                      <a:gd name="T63" fmla="*/ 1158 h 49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</a:cxnLst>
                                    <a:rect l="0" t="0" r="r" b="b"/>
                                    <a:pathLst>
                                      <a:path w="32" h="491">
                                        <a:moveTo>
                                          <a:pt x="22" y="430"/>
                                        </a:moveTo>
                                        <a:lnTo>
                                          <a:pt x="21" y="420"/>
                                        </a:lnTo>
                                        <a:lnTo>
                                          <a:pt x="20" y="411"/>
                                        </a:lnTo>
                                        <a:lnTo>
                                          <a:pt x="20" y="66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10" y="19"/>
                                        </a:lnTo>
                                        <a:lnTo>
                                          <a:pt x="3" y="41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0" y="411"/>
                                        </a:lnTo>
                                        <a:lnTo>
                                          <a:pt x="2" y="433"/>
                                        </a:lnTo>
                                        <a:lnTo>
                                          <a:pt x="8" y="453"/>
                                        </a:lnTo>
                                        <a:lnTo>
                                          <a:pt x="18" y="473"/>
                                        </a:lnTo>
                                        <a:lnTo>
                                          <a:pt x="32" y="491"/>
                                        </a:lnTo>
                                        <a:lnTo>
                                          <a:pt x="27" y="447"/>
                                        </a:lnTo>
                                        <a:lnTo>
                                          <a:pt x="22" y="4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96F02" id="Group 43" o:spid="_x0000_s1026" style="position:absolute;margin-left:458.95pt;margin-top:33.4pt;width:125.5pt;height:29.85pt;z-index:-1319;mso-position-horizontal-relative:page;mso-position-vertical-relative:page" coordorigin="9179,668" coordsize="2510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">
                <v:group id="Group 44" o:spid="_x0000_s1027" style="position:absolute;left:9230;top:719;width:2409;height:496" coordorigin="9230,719" coordsize="2409,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1" o:spid="_x0000_s1028" style="position:absolute;left:9230;top:719;width:2409;height:496;visibility:visible;mso-wrap-style:square;v-text-anchor:top" coordsize="2409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HndcMA&#10;AADbAAAADwAAAGRycy9kb3ducmV2LnhtbESPT4vCMBTE7wt+h/AEb2vaRZdSjSLigheV9c/90Tyb&#10;YvNSm1S7334jLOxxmJnfMPNlb2vxoNZXjhWk4wQEceF0xaWC8+nrPQPhA7LG2jEp+CEPy8XgbY65&#10;dk/+pscxlCJC2OeowITQ5FL6wpBFP3YNcfSurrUYomxLqVt8Rrit5UeSfEqLFccFgw2tDRW3Y2cV&#10;bM7pTnbZ/u5NaibZ7p6eusNFqdGwX81ABOrDf/ivvdUKJlN4fY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HndcMAAADbAAAADwAAAAAAAAAAAAAAAACYAgAAZHJzL2Rv&#10;d25yZXYueG1sUEsFBgAAAAAEAAQA9QAAAIgDAAAAAA==&#10;" path="m,428r2,8l6,450r7,12l22,474,21,433r-1,-6l20,420,20,72,64,21,76,20r2261,l2388,65r1,352l2388,431r-44,44l2333,476,72,476,30,451r4,32l46,490r16,5l69,496r2264,l2341,496r55,-34l2409,419r,-343l2376,13,2333,,76,,13,34,,77,,420r,8xe" fillcolor="black" stroked="f">
                    <v:path arrowok="t" o:connecttype="custom" o:connectlocs="0,1147;2,1155;6,1169;13,1181;22,1193;21,1152;20,1146;20,1139;20,791;64,740;76,739;2337,739;2388,784;2389,1136;2388,1150;2344,1194;2333,1195;72,1195;30,1170;34,1202;46,1209;62,1214;69,1215;2333,1215;2341,1215;2396,1181;2409,1138;2409,795;2376,732;2333,719;76,719;13,753;0,796;0,1139;0,1147" o:connectangles="0,0,0,0,0,0,0,0,0,0,0,0,0,0,0,0,0,0,0,0,0,0,0,0,0,0,0,0,0,0,0,0,0,0,0"/>
                  </v:shape>
                  <v:group id="Group 45" o:spid="_x0000_s1029" style="position:absolute;left:9251;top:1152;width:12;height:50" coordorigin="9251,1152" coordsize="12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v:shape id="Freeform 50" o:spid="_x0000_s1030" style="position:absolute;left:9251;top:1152;width:12;height:50;visibility:visible;mso-wrap-style:square;v-text-anchor:top" coordsize="1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AOWsAA&#10;AADbAAAADwAAAGRycy9kb3ducmV2LnhtbESPwWrDMBBE74X8g9hAbo0cJ6TFjRKCoSbXOP2ARdra&#10;ptbKSEps/30VKPQ4zMwb5nCabC8e5EPnWMFmnYEg1s503Cj4un2+voMIEdlg75gUzBTgdFy8HLAw&#10;buQrPerYiAThUKCCNsahkDLoliyGtRuIk/ftvMWYpG+k8TgmuO1lnmV7abHjtNDiQGVL+qe+WwV+&#10;Puvay/1QxetU4lZXeemsUqvldP4AEWmK/+G/9sUo2L3B80v6AfL4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AOWsAAAADbAAAADwAAAAAAAAAAAAAAAACYAgAAZHJzL2Rvd25y&#10;ZXYueG1sUEsFBgAAAAAEAAQA9QAAAIUDAAAAAA==&#10;" path="m4,9l,,1,41r12,9l9,18,4,9xe" fillcolor="black" stroked="f">
                      <v:path arrowok="t" o:connecttype="custom" o:connectlocs="4,1161;0,1152;1,1193;13,1202;9,1170;4,1161" o:connectangles="0,0,0,0,0,0"/>
                    </v:shape>
                    <v:group id="Group 46" o:spid="_x0000_s1031" style="position:absolute;left:9210;top:679;width:2469;height:576" coordorigin="9210,679" coordsize="2469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<v:shape id="Freeform 49" o:spid="_x0000_s1032" style="position:absolute;left:9210;top:679;width:2469;height:576;visibility:visible;mso-wrap-style:square;v-text-anchor:top" coordsize="2469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GHCsUA&#10;AADbAAAADwAAAGRycy9kb3ducmV2LnhtbESPS2vDMBCE74X+B7GF3Gq5pbSJEyX0QZJCWsgLcl2s&#10;jS1qrYSlOs6/jwqFHIeZ+YaZzHrbiI7aYBwreMhyEMSl04YrBfvd/H4IIkRkjY1jUnCmALPp7c0E&#10;C+1OvKFuGyuRIBwKVFDH6AspQ1mTxZA5T5y8o2stxiTbSuoWTwluG/mY58/SouG0UKOn95rKn+2v&#10;VXBYLb4bs16+DJcGvz7eFr6T0is1uOtfxyAi9fEa/m9/agVPI/j7kn6An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YcKxQAAANsAAAAPAAAAAAAAAAAAAAAAAJgCAABkcnMv&#10;ZG93bnJldi54bWxQSwUGAAAAAAQABAD1AAAAigMAAAAA&#10;" path="m42,539l29,529r-1,-2l17,514r-1,-1l8,498,7,496r5,44l70,573r24,3l2353,576r62,-18l2459,508r10,-392l2467,96,2437,36,2379,3,2355,,96,,34,18,,115r1,-9l2,96,42,37,96,20r2258,l2363,21r9,1l2373,22r59,40l2449,116r,345l2422,527r-60,29l2353,556,95,556,43,540r-1,-1xe" fillcolor="black" stroked="f">
                        <v:path arrowok="t" o:connecttype="custom" o:connectlocs="42,1218;29,1208;28,1206;17,1193;16,1192;8,1177;7,1175;12,1219;70,1252;94,1255;2353,1255;2415,1237;2459,1187;2469,795;2467,775;2437,715;2379,682;2355,679;96,679;34,697;0,794;1,785;2,775;42,716;96,699;2354,699;2363,700;2372,701;2373,701;2432,741;2449,795;2449,1140;2422,1206;2362,1235;2353,1235;95,1235;43,1219;42,1218" o:connectangles="0,0,0,0,0,0,0,0,0,0,0,0,0,0,0,0,0,0,0,0,0,0,0,0,0,0,0,0,0,0,0,0,0,0,0,0,0,0"/>
                      </v:shape>
                      <v:group id="Group 47" o:spid="_x0000_s1033" style="position:absolute;left:9190;top:728;width:32;height:491" coordorigin="9190,728" coordsize="32,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<v:shape id="Freeform 48" o:spid="_x0000_s1034" style="position:absolute;left:9190;top:728;width:32;height:491;visibility:visible;mso-wrap-style:square;v-text-anchor:top" coordsize="32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WCcMA&#10;AADbAAAADwAAAGRycy9kb3ducmV2LnhtbESPQWsCMRSE70L/Q3iF3jSr0CJbo0iLIFJQVykeH5vn&#10;7mLysmyi2f57UxA8DjPzDTNb9NaIG3W+caxgPMpAEJdON1wpOB5WwykIH5A1Gsek4I88LOYvgxnm&#10;2kXe060IlUgQ9jkqqENocyl9WZNFP3ItcfLOrrMYkuwqqTuMCW6NnGTZh7TYcFqosaWvmspLcbUK&#10;TvLHbFZmH3bTbxl/YxYn281OqbfXfvkJIlAfnuFHe60VvI/h/0v6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zWCcMAAADbAAAADwAAAAAAAAAAAAAAAACYAgAAZHJzL2Rv&#10;d25yZXYueG1sUEsFBgAAAAAEAAQA9QAAAIgDAAAAAA==&#10;" path="m22,430l21,420r-1,-9l20,66,22,,18,5,10,19,3,41,,65,,411r2,22l8,453r10,20l32,491,27,447,22,430xe" fillcolor="black" stroked="f">
                          <v:path arrowok="t" o:connecttype="custom" o:connectlocs="22,1158;21,1148;20,1139;20,794;22,728;18,733;10,747;3,769;0,793;0,1139;2,1161;8,1181;18,1201;32,1219;27,1175;22,1158" o:connectangles="0,0,0,0,0,0,0,0,0,0,0,0,0,0,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60" behindDoc="1" locked="0" layoutInCell="1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1950720</wp:posOffset>
                </wp:positionV>
                <wp:extent cx="6497320" cy="46355"/>
                <wp:effectExtent l="3175" t="7620" r="5080" b="317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7320" cy="46355"/>
                          <a:chOff x="995" y="3072"/>
                          <a:chExt cx="10232" cy="73"/>
                        </a:xfrm>
                      </wpg:grpSpPr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1006" y="3083"/>
                            <a:ext cx="10211" cy="0"/>
                            <a:chOff x="1006" y="3083"/>
                            <a:chExt cx="10211" cy="0"/>
                          </a:xfrm>
                        </wpg:grpSpPr>
                        <wps:wsp>
                          <wps:cNvPr id="40" name="Freeform 42"/>
                          <wps:cNvSpPr>
                            <a:spLocks/>
                          </wps:cNvSpPr>
                          <wps:spPr bwMode="auto">
                            <a:xfrm>
                              <a:off x="1006" y="3083"/>
                              <a:ext cx="10211" cy="0"/>
                            </a:xfrm>
                            <a:custGeom>
                              <a:avLst/>
                              <a:gdLst>
                                <a:gd name="T0" fmla="+- 0 1006 1006"/>
                                <a:gd name="T1" fmla="*/ T0 w 10211"/>
                                <a:gd name="T2" fmla="+- 0 11217 1006"/>
                                <a:gd name="T3" fmla="*/ T2 w 10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1">
                                  <a:moveTo>
                                    <a:pt x="0" y="0"/>
                                  </a:moveTo>
                                  <a:lnTo>
                                    <a:pt x="102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1006" y="3135"/>
                              <a:ext cx="10211" cy="0"/>
                              <a:chOff x="1006" y="3135"/>
                              <a:chExt cx="10211" cy="0"/>
                            </a:xfrm>
                          </wpg:grpSpPr>
                          <wps:wsp>
                            <wps:cNvPr id="4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1006" y="3135"/>
                                <a:ext cx="10211" cy="0"/>
                              </a:xfrm>
                              <a:custGeom>
                                <a:avLst/>
                                <a:gdLst>
                                  <a:gd name="T0" fmla="+- 0 1006 1006"/>
                                  <a:gd name="T1" fmla="*/ T0 w 10211"/>
                                  <a:gd name="T2" fmla="+- 0 11217 1006"/>
                                  <a:gd name="T3" fmla="*/ T2 w 1021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11">
                                    <a:moveTo>
                                      <a:pt x="0" y="0"/>
                                    </a:moveTo>
                                    <a:lnTo>
                                      <a:pt x="10211" y="0"/>
                                    </a:lnTo>
                                  </a:path>
                                </a:pathLst>
                              </a:custGeom>
                              <a:noFill/>
                              <a:ln w="1346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71CB9" id="Group 38" o:spid="_x0000_s1026" style="position:absolute;margin-left:49.75pt;margin-top:153.6pt;width:511.6pt;height:3.65pt;z-index:-1320;mso-position-horizontal-relative:page;mso-position-vertical-relative:page" coordorigin="995,3072" coordsize="10232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">
                <v:group id="Group 39" o:spid="_x0000_s1027" style="position:absolute;left:1006;top:3083;width:10211;height:0" coordorigin="1006,3083" coordsize="1021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2" o:spid="_x0000_s1028" style="position:absolute;left:1006;top:3083;width:10211;height:0;visibility:visible;mso-wrap-style:square;v-text-anchor:top" coordsize="102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itr4A&#10;AADbAAAADwAAAGRycy9kb3ducmV2LnhtbERPzYrCMBC+C/sOYQRvmiiLSDUVERZkL6vVBxia2bbb&#10;ZlKSWLtvbw6Cx4/vf7cfbScG8qFxrGG5UCCIS2carjTcrl/zDYgQkQ12jknDPwXY5x+THWbGPfhC&#10;QxErkUI4ZKihjrHPpAxlTRbDwvXEift13mJM0FfSeHykcNvJlVJrabHh1FBjT8eayra4Ww2Xsy+G&#10;c6j+fg7m1BhW30vVrrWeTcfDFkSkMb7FL/fJaPhM69OX9ANk/g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BXYra+AAAA2wAAAA8AAAAAAAAAAAAAAAAAmAIAAGRycy9kb3ducmV2&#10;LnhtbFBLBQYAAAAABAAEAPUAAACDAwAAAAA=&#10;" path="m,l10211,e" filled="f" strokeweight="1.06pt">
                    <v:path arrowok="t" o:connecttype="custom" o:connectlocs="0,0;10211,0" o:connectangles="0,0"/>
                  </v:shape>
                  <v:group id="Group 40" o:spid="_x0000_s1029" style="position:absolute;left:1006;top:3135;width:10211;height:0" coordorigin="1006,3135" coordsize="1021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shape id="Freeform 41" o:spid="_x0000_s1030" style="position:absolute;left:1006;top:3135;width:10211;height:0;visibility:visible;mso-wrap-style:square;v-text-anchor:top" coordsize="102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xm2MMA&#10;AADbAAAADwAAAGRycy9kb3ducmV2LnhtbESPT2vCQBTE70K/w/IK3nRTK1JSVymC4KGX+ufg7ZF9&#10;TVJ334bs00Q/fVcQPA4z8xtmvuy9UxdqYx3YwNs4A0VcBFtzaWC/W48+QEVBtugCk4ErRVguXgZz&#10;zG3o+IcuWylVgnDM0UAl0uRax6Iij3EcGuLk/YbWoyTZltq22CW4d3qSZTPtsea0UGFDq4qK0/bs&#10;Dcj0/WxX2B2lCXw73L7dX3lyxgxf+69PUEK9PMOP9sYamE7g/iX9AL3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xm2MMAAADbAAAADwAAAAAAAAAAAAAAAACYAgAAZHJzL2Rv&#10;d25yZXYueG1sUEsFBgAAAAAEAAQA9QAAAIgDAAAAAA==&#10;" path="m,l10211,e" filled="f" strokeweight=".37392mm">
                      <v:path arrowok="t" o:connecttype="custom" o:connectlocs="0,0;10211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="003B45C9">
        <w:rPr>
          <w:rFonts w:ascii="Bookman Old Style" w:eastAsia="Bookman Old Style" w:hAnsi="Bookman Old Style" w:cs="Bookman Old Style"/>
          <w:position w:val="-1"/>
        </w:rPr>
        <w:t>M</w:t>
      </w:r>
      <w:bookmarkStart w:id="0" w:name="_GoBack"/>
      <w:r w:rsidR="003B45C9">
        <w:rPr>
          <w:rFonts w:ascii="Bookman Old Style" w:eastAsia="Bookman Old Style" w:hAnsi="Bookman Old Style" w:cs="Bookman Old Style"/>
          <w:spacing w:val="-1"/>
          <w:position w:val="-1"/>
        </w:rPr>
        <w:t>O</w:t>
      </w:r>
      <w:r w:rsidR="003B45C9">
        <w:rPr>
          <w:rFonts w:ascii="Bookman Old Style" w:eastAsia="Bookman Old Style" w:hAnsi="Bookman Old Style" w:cs="Bookman Old Style"/>
          <w:position w:val="-1"/>
        </w:rPr>
        <w:t>DEL</w:t>
      </w:r>
      <w:r w:rsidR="003B45C9">
        <w:rPr>
          <w:rFonts w:ascii="Bookman Old Style" w:eastAsia="Bookman Old Style" w:hAnsi="Bookman Old Style" w:cs="Bookman Old Style"/>
          <w:spacing w:val="-6"/>
          <w:position w:val="-1"/>
        </w:rPr>
        <w:t xml:space="preserve"> </w:t>
      </w:r>
      <w:r w:rsidR="003B45C9">
        <w:rPr>
          <w:rFonts w:ascii="Bookman Old Style" w:eastAsia="Bookman Old Style" w:hAnsi="Bookman Old Style" w:cs="Bookman Old Style"/>
          <w:w w:val="99"/>
          <w:position w:val="-1"/>
        </w:rPr>
        <w:t>T</w:t>
      </w:r>
      <w:r w:rsidR="003B45C9">
        <w:rPr>
          <w:rFonts w:ascii="Bookman Old Style" w:eastAsia="Bookman Old Style" w:hAnsi="Bookman Old Style" w:cs="Bookman Old Style"/>
          <w:spacing w:val="2"/>
          <w:w w:val="99"/>
          <w:position w:val="-1"/>
        </w:rPr>
        <w:t>T</w:t>
      </w:r>
      <w:r w:rsidR="003B45C9">
        <w:rPr>
          <w:rFonts w:ascii="Bookman Old Style" w:eastAsia="Bookman Old Style" w:hAnsi="Bookman Old Style" w:cs="Bookman Old Style"/>
          <w:w w:val="99"/>
          <w:position w:val="-1"/>
        </w:rPr>
        <w:t>.2-</w:t>
      </w:r>
      <w:r w:rsidR="003B45C9">
        <w:rPr>
          <w:rFonts w:ascii="Bookman Old Style" w:eastAsia="Bookman Old Style" w:hAnsi="Bookman Old Style" w:cs="Bookman Old Style"/>
          <w:spacing w:val="1"/>
          <w:w w:val="99"/>
          <w:position w:val="-1"/>
        </w:rPr>
        <w:t>K</w:t>
      </w:r>
      <w:r w:rsidR="003B45C9">
        <w:rPr>
          <w:rFonts w:ascii="Bookman Old Style" w:eastAsia="Bookman Old Style" w:hAnsi="Bookman Old Style" w:cs="Bookman Old Style"/>
          <w:w w:val="99"/>
          <w:position w:val="-1"/>
        </w:rPr>
        <w:t>WK</w:t>
      </w:r>
    </w:p>
    <w:bookmarkEnd w:id="0"/>
    <w:p w:rsidR="002769AD" w:rsidRDefault="002769AD">
      <w:pPr>
        <w:spacing w:line="200" w:lineRule="exact"/>
      </w:pPr>
    </w:p>
    <w:p w:rsidR="002769AD" w:rsidRDefault="002769AD">
      <w:pPr>
        <w:spacing w:line="200" w:lineRule="exact"/>
      </w:pPr>
    </w:p>
    <w:p w:rsidR="002769AD" w:rsidRDefault="002769AD">
      <w:pPr>
        <w:spacing w:line="200" w:lineRule="exact"/>
      </w:pPr>
    </w:p>
    <w:p w:rsidR="002769AD" w:rsidRDefault="002769AD">
      <w:pPr>
        <w:spacing w:before="16" w:line="280" w:lineRule="exact"/>
        <w:rPr>
          <w:sz w:val="28"/>
          <w:szCs w:val="28"/>
        </w:rPr>
      </w:pPr>
    </w:p>
    <w:p w:rsidR="002769AD" w:rsidRPr="00A32D63" w:rsidRDefault="003B45C9">
      <w:pPr>
        <w:spacing w:before="26" w:line="261" w:lineRule="auto"/>
        <w:ind w:left="908" w:right="1046" w:firstLine="1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A32D63">
        <w:rPr>
          <w:rFonts w:ascii="Bookman Old Style" w:eastAsia="Bookman Old Style" w:hAnsi="Bookman Old Style" w:cs="Bookman Old Style"/>
          <w:b/>
          <w:sz w:val="24"/>
          <w:szCs w:val="24"/>
        </w:rPr>
        <w:t>TANDA TERI</w:t>
      </w:r>
      <w:r w:rsidRPr="00A32D63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M</w:t>
      </w:r>
      <w:r w:rsidRPr="00A32D63">
        <w:rPr>
          <w:rFonts w:ascii="Bookman Old Style" w:eastAsia="Bookman Old Style" w:hAnsi="Bookman Old Style" w:cs="Bookman Old Style"/>
          <w:b/>
          <w:sz w:val="24"/>
          <w:szCs w:val="24"/>
        </w:rPr>
        <w:t>A D</w:t>
      </w:r>
      <w:r w:rsidRPr="00A32D63">
        <w:rPr>
          <w:rFonts w:ascii="Bookman Old Style" w:eastAsia="Bookman Old Style" w:hAnsi="Bookman Old Style" w:cs="Bookman Old Style"/>
          <w:b/>
          <w:spacing w:val="2"/>
          <w:sz w:val="24"/>
          <w:szCs w:val="24"/>
        </w:rPr>
        <w:t>O</w:t>
      </w:r>
      <w:r w:rsidRPr="00A32D63">
        <w:rPr>
          <w:rFonts w:ascii="Bookman Old Style" w:eastAsia="Bookman Old Style" w:hAnsi="Bookman Old Style" w:cs="Bookman Old Style"/>
          <w:b/>
          <w:sz w:val="24"/>
          <w:szCs w:val="24"/>
        </w:rPr>
        <w:t>KU</w:t>
      </w:r>
      <w:r w:rsidRPr="00A32D63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M</w:t>
      </w:r>
      <w:r w:rsidRPr="00A32D63">
        <w:rPr>
          <w:rFonts w:ascii="Bookman Old Style" w:eastAsia="Bookman Old Style" w:hAnsi="Bookman Old Style" w:cs="Bookman Old Style"/>
          <w:b/>
          <w:sz w:val="24"/>
          <w:szCs w:val="24"/>
        </w:rPr>
        <w:t>EN PERBAIK</w:t>
      </w:r>
      <w:r w:rsidRPr="00A32D63">
        <w:rPr>
          <w:rFonts w:ascii="Bookman Old Style" w:eastAsia="Bookman Old Style" w:hAnsi="Bookman Old Style" w:cs="Bookman Old Style"/>
          <w:b/>
          <w:spacing w:val="2"/>
          <w:sz w:val="24"/>
          <w:szCs w:val="24"/>
        </w:rPr>
        <w:t>A</w:t>
      </w:r>
      <w:r w:rsidRPr="00A32D63">
        <w:rPr>
          <w:rFonts w:ascii="Bookman Old Style" w:eastAsia="Bookman Old Style" w:hAnsi="Bookman Old Style" w:cs="Bookman Old Style"/>
          <w:b/>
          <w:sz w:val="24"/>
          <w:szCs w:val="24"/>
        </w:rPr>
        <w:t>N</w:t>
      </w:r>
      <w:r w:rsidRPr="00A32D63">
        <w:rPr>
          <w:rFonts w:ascii="Bookman Old Style" w:eastAsia="Bookman Old Style" w:hAnsi="Bookman Old Style" w:cs="Bookman Old Style"/>
          <w:b/>
          <w:spacing w:val="1"/>
          <w:sz w:val="24"/>
          <w:szCs w:val="24"/>
        </w:rPr>
        <w:t xml:space="preserve"> </w:t>
      </w:r>
      <w:r w:rsidRPr="00A32D63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PASANGAN CALON GUBERNUR DAN WAKIL GUBERNUR/BUPATI DAN </w:t>
      </w:r>
      <w:r w:rsidRPr="00A32D63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W</w:t>
      </w:r>
      <w:r w:rsidRPr="00A32D63">
        <w:rPr>
          <w:rFonts w:ascii="Bookman Old Style" w:eastAsia="Bookman Old Style" w:hAnsi="Bookman Old Style" w:cs="Bookman Old Style"/>
          <w:b/>
          <w:sz w:val="24"/>
          <w:szCs w:val="24"/>
        </w:rPr>
        <w:t>AKIL</w:t>
      </w:r>
      <w:r w:rsidRPr="00A32D63">
        <w:rPr>
          <w:rFonts w:ascii="Bookman Old Style" w:eastAsia="Bookman Old Style" w:hAnsi="Bookman Old Style" w:cs="Bookman Old Style"/>
          <w:b/>
          <w:spacing w:val="2"/>
          <w:sz w:val="24"/>
          <w:szCs w:val="24"/>
        </w:rPr>
        <w:t xml:space="preserve"> </w:t>
      </w:r>
      <w:r w:rsidRPr="00A32D63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BUPATI/ </w:t>
      </w:r>
      <w:r w:rsidRPr="00A32D63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W</w:t>
      </w:r>
      <w:r w:rsidRPr="00A32D63">
        <w:rPr>
          <w:rFonts w:ascii="Bookman Old Style" w:eastAsia="Bookman Old Style" w:hAnsi="Bookman Old Style" w:cs="Bookman Old Style"/>
          <w:b/>
          <w:sz w:val="24"/>
          <w:szCs w:val="24"/>
        </w:rPr>
        <w:t>ALIKOTA DAN</w:t>
      </w:r>
      <w:r w:rsidRPr="00A32D63">
        <w:rPr>
          <w:rFonts w:ascii="Bookman Old Style" w:eastAsia="Bookman Old Style" w:hAnsi="Bookman Old Style" w:cs="Bookman Old Style"/>
          <w:b/>
          <w:spacing w:val="2"/>
          <w:sz w:val="24"/>
          <w:szCs w:val="24"/>
        </w:rPr>
        <w:t xml:space="preserve"> </w:t>
      </w:r>
      <w:r w:rsidRPr="00A32D63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WAKIL </w:t>
      </w:r>
      <w:r w:rsidRPr="00A32D63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W</w:t>
      </w:r>
      <w:r w:rsidRPr="00A32D63">
        <w:rPr>
          <w:rFonts w:ascii="Bookman Old Style" w:eastAsia="Bookman Old Style" w:hAnsi="Bookman Old Style" w:cs="Bookman Old Style"/>
          <w:b/>
          <w:sz w:val="24"/>
          <w:szCs w:val="24"/>
        </w:rPr>
        <w:t>ALIKOTA*)</w:t>
      </w:r>
    </w:p>
    <w:p w:rsidR="002769AD" w:rsidRDefault="002769AD">
      <w:pPr>
        <w:spacing w:line="200" w:lineRule="exact"/>
      </w:pPr>
    </w:p>
    <w:p w:rsidR="002769AD" w:rsidRDefault="002769AD">
      <w:pPr>
        <w:spacing w:line="200" w:lineRule="exact"/>
      </w:pPr>
    </w:p>
    <w:p w:rsidR="002769AD" w:rsidRDefault="002769AD">
      <w:pPr>
        <w:spacing w:line="200" w:lineRule="exact"/>
      </w:pPr>
    </w:p>
    <w:p w:rsidR="002769AD" w:rsidRDefault="002769AD">
      <w:pPr>
        <w:spacing w:line="200" w:lineRule="exact"/>
      </w:pPr>
    </w:p>
    <w:p w:rsidR="002769AD" w:rsidRDefault="002769AD">
      <w:pPr>
        <w:spacing w:line="220" w:lineRule="exact"/>
        <w:rPr>
          <w:sz w:val="22"/>
          <w:szCs w:val="22"/>
        </w:rPr>
      </w:pPr>
    </w:p>
    <w:p w:rsidR="002769AD" w:rsidRDefault="003B45C9">
      <w:pPr>
        <w:ind w:left="821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Bahwa   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pada   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hari   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..............   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ggal   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.........   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bul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n...........   </w:t>
      </w:r>
      <w:r>
        <w:rPr>
          <w:rFonts w:ascii="Bookman Old Style" w:eastAsia="Bookman Old Style" w:hAnsi="Bookman Old Style" w:cs="Bookman Old Style"/>
          <w:spacing w:val="5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tahun</w:t>
      </w:r>
    </w:p>
    <w:p w:rsidR="002769AD" w:rsidRDefault="003B45C9">
      <w:pPr>
        <w:spacing w:before="85" w:line="311" w:lineRule="auto"/>
        <w:ind w:left="101" w:right="25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, telah diterima dok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men perbaikan per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yaratan Pa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angan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alon Gubernur dan Wakil Gubernur, Bupati dan Wakil Bupati,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Walikota dan Wakil Walikota*) atas nama :</w:t>
      </w:r>
    </w:p>
    <w:p w:rsidR="002769AD" w:rsidRDefault="002769AD">
      <w:pPr>
        <w:spacing w:before="9" w:line="120" w:lineRule="exact"/>
        <w:rPr>
          <w:sz w:val="12"/>
          <w:szCs w:val="12"/>
        </w:rPr>
      </w:pPr>
    </w:p>
    <w:p w:rsidR="002769AD" w:rsidRDefault="002769AD">
      <w:pPr>
        <w:spacing w:line="200" w:lineRule="exact"/>
      </w:pPr>
    </w:p>
    <w:p w:rsidR="002769AD" w:rsidRDefault="003B45C9">
      <w:pPr>
        <w:ind w:left="101" w:right="372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1.   </w:t>
      </w:r>
      <w:r>
        <w:rPr>
          <w:rFonts w:ascii="Bookman Old Style" w:eastAsia="Bookman Old Style" w:hAnsi="Bookman Old Style" w:cs="Bookman Old Style"/>
          <w:spacing w:val="3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 Bakal Calon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Gubernur/Bupati/Walikota*) :</w:t>
      </w:r>
    </w:p>
    <w:p w:rsidR="002769AD" w:rsidRDefault="002769AD">
      <w:pPr>
        <w:spacing w:before="9" w:line="160" w:lineRule="exact"/>
        <w:rPr>
          <w:sz w:val="16"/>
          <w:szCs w:val="16"/>
        </w:rPr>
      </w:pPr>
    </w:p>
    <w:p w:rsidR="002769AD" w:rsidRDefault="002769AD">
      <w:pPr>
        <w:spacing w:line="200" w:lineRule="exact"/>
      </w:pPr>
    </w:p>
    <w:p w:rsidR="002769AD" w:rsidRDefault="003B45C9">
      <w:pPr>
        <w:ind w:left="101" w:right="87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.........................................................................................................................</w:t>
      </w:r>
    </w:p>
    <w:p w:rsidR="002769AD" w:rsidRDefault="002769AD">
      <w:pPr>
        <w:spacing w:before="7" w:line="100" w:lineRule="exact"/>
        <w:rPr>
          <w:sz w:val="10"/>
          <w:szCs w:val="10"/>
        </w:rPr>
      </w:pPr>
    </w:p>
    <w:p w:rsidR="002769AD" w:rsidRDefault="003B45C9">
      <w:pPr>
        <w:ind w:left="101" w:right="298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2.   </w:t>
      </w:r>
      <w:r>
        <w:rPr>
          <w:rFonts w:ascii="Bookman Old Style" w:eastAsia="Bookman Old Style" w:hAnsi="Bookman Old Style" w:cs="Bookman Old Style"/>
          <w:spacing w:val="3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 Bakal Calon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Wakil Gubernur/Bupati/Walikota*) :</w:t>
      </w:r>
    </w:p>
    <w:p w:rsidR="002769AD" w:rsidRDefault="002769AD">
      <w:pPr>
        <w:spacing w:before="6" w:line="160" w:lineRule="exact"/>
        <w:rPr>
          <w:sz w:val="16"/>
          <w:szCs w:val="16"/>
        </w:rPr>
      </w:pPr>
    </w:p>
    <w:p w:rsidR="002769AD" w:rsidRDefault="002769AD">
      <w:pPr>
        <w:spacing w:line="200" w:lineRule="exact"/>
      </w:pPr>
    </w:p>
    <w:p w:rsidR="002769AD" w:rsidRDefault="003B45C9">
      <w:pPr>
        <w:ind w:left="101" w:right="8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.........................................................................</w:t>
      </w:r>
      <w:r>
        <w:rPr>
          <w:rFonts w:ascii="Bookman Old Style" w:eastAsia="Bookman Old Style" w:hAnsi="Bookman Old Style" w:cs="Bookman Old Style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</w:t>
      </w:r>
    </w:p>
    <w:p w:rsidR="002769AD" w:rsidRDefault="002769AD">
      <w:pPr>
        <w:spacing w:line="200" w:lineRule="exact"/>
      </w:pPr>
    </w:p>
    <w:p w:rsidR="002769AD" w:rsidRDefault="002769AD">
      <w:pPr>
        <w:spacing w:before="10" w:line="240" w:lineRule="exact"/>
        <w:rPr>
          <w:sz w:val="24"/>
          <w:szCs w:val="24"/>
        </w:rPr>
      </w:pPr>
    </w:p>
    <w:p w:rsidR="002769AD" w:rsidRDefault="003B45C9">
      <w:pPr>
        <w:spacing w:line="288" w:lineRule="auto"/>
        <w:ind w:left="101" w:right="32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yang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berisi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jenis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kumen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dalam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bentuk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i/>
          <w:spacing w:val="7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le</w:t>
      </w:r>
      <w:r>
        <w:rPr>
          <w:rFonts w:ascii="Bookman Old Style" w:eastAsia="Bookman Old Style" w:hAnsi="Bookman Old Style" w:cs="Bookman Old Style"/>
          <w:i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pacing w:val="7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i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7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le</w:t>
      </w:r>
      <w:r>
        <w:rPr>
          <w:rFonts w:ascii="Bookman Old Style" w:eastAsia="Bookman Old Style" w:hAnsi="Bookman Old Style" w:cs="Bookman Old Style"/>
          <w:i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yang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akan diperi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sa dan akan dicatat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alam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Lampiran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anda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erima Dokumen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Perbaikan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Pasan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Calon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Gubernur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dan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Wakil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Gubernur/Bupati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dan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Wakil  Bupati/W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likota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dan Wakil Walikota sebagaimana terlampir.</w:t>
      </w:r>
    </w:p>
    <w:p w:rsidR="002769AD" w:rsidRDefault="002769AD">
      <w:pPr>
        <w:spacing w:before="2" w:line="100" w:lineRule="exact"/>
        <w:rPr>
          <w:sz w:val="11"/>
          <w:szCs w:val="11"/>
        </w:rPr>
      </w:pPr>
    </w:p>
    <w:p w:rsidR="002769AD" w:rsidRDefault="002769AD">
      <w:pPr>
        <w:spacing w:line="200" w:lineRule="exact"/>
      </w:pPr>
    </w:p>
    <w:p w:rsidR="002769AD" w:rsidRDefault="003B45C9">
      <w:pPr>
        <w:ind w:left="6765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,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..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z w:val="22"/>
          <w:szCs w:val="22"/>
        </w:rPr>
        <w:t>.</w:t>
      </w:r>
    </w:p>
    <w:p w:rsidR="002769AD" w:rsidRDefault="002769AD">
      <w:pPr>
        <w:spacing w:line="200" w:lineRule="exact"/>
      </w:pPr>
    </w:p>
    <w:p w:rsidR="002769AD" w:rsidRDefault="002769AD">
      <w:pPr>
        <w:spacing w:line="200" w:lineRule="exact"/>
      </w:pPr>
    </w:p>
    <w:p w:rsidR="002769AD" w:rsidRDefault="002769AD">
      <w:pPr>
        <w:spacing w:line="200" w:lineRule="exact"/>
      </w:pPr>
    </w:p>
    <w:p w:rsidR="002769AD" w:rsidRDefault="002769AD">
      <w:pPr>
        <w:spacing w:line="200" w:lineRule="exact"/>
      </w:pPr>
    </w:p>
    <w:p w:rsidR="002769AD" w:rsidRDefault="002769AD">
      <w:pPr>
        <w:spacing w:before="7" w:line="260" w:lineRule="exact"/>
        <w:rPr>
          <w:sz w:val="26"/>
          <w:szCs w:val="26"/>
        </w:rPr>
      </w:pPr>
    </w:p>
    <w:p w:rsidR="002769AD" w:rsidRDefault="00A32D63">
      <w:pPr>
        <w:spacing w:line="260" w:lineRule="exact"/>
        <w:ind w:left="1014" w:right="1313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62" behindDoc="1" locked="0" layoutInCell="1" allowOverlap="1">
                <wp:simplePos x="0" y="0"/>
                <wp:positionH relativeFrom="page">
                  <wp:posOffset>4496435</wp:posOffset>
                </wp:positionH>
                <wp:positionV relativeFrom="paragraph">
                  <wp:posOffset>152400</wp:posOffset>
                </wp:positionV>
                <wp:extent cx="648335" cy="605790"/>
                <wp:effectExtent l="10160" t="15875" r="17780" b="1651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" cy="605790"/>
                          <a:chOff x="7081" y="240"/>
                          <a:chExt cx="1021" cy="954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081" y="240"/>
                            <a:ext cx="1021" cy="954"/>
                          </a:xfrm>
                          <a:custGeom>
                            <a:avLst/>
                            <a:gdLst>
                              <a:gd name="T0" fmla="+- 0 7550 7081"/>
                              <a:gd name="T1" fmla="*/ T0 w 1021"/>
                              <a:gd name="T2" fmla="+- 0 241 240"/>
                              <a:gd name="T3" fmla="*/ 241 h 954"/>
                              <a:gd name="T4" fmla="+- 0 7469 7081"/>
                              <a:gd name="T5" fmla="*/ T4 w 1021"/>
                              <a:gd name="T6" fmla="+- 0 254 240"/>
                              <a:gd name="T7" fmla="*/ 254 h 954"/>
                              <a:gd name="T8" fmla="+- 0 7393 7081"/>
                              <a:gd name="T9" fmla="*/ T8 w 1021"/>
                              <a:gd name="T10" fmla="+- 0 277 240"/>
                              <a:gd name="T11" fmla="*/ 277 h 954"/>
                              <a:gd name="T12" fmla="+- 0 7323 7081"/>
                              <a:gd name="T13" fmla="*/ T12 w 1021"/>
                              <a:gd name="T14" fmla="+- 0 311 240"/>
                              <a:gd name="T15" fmla="*/ 311 h 954"/>
                              <a:gd name="T16" fmla="+- 0 7259 7081"/>
                              <a:gd name="T17" fmla="*/ T16 w 1021"/>
                              <a:gd name="T18" fmla="+- 0 355 240"/>
                              <a:gd name="T19" fmla="*/ 355 h 954"/>
                              <a:gd name="T20" fmla="+- 0 7204 7081"/>
                              <a:gd name="T21" fmla="*/ T20 w 1021"/>
                              <a:gd name="T22" fmla="+- 0 406 240"/>
                              <a:gd name="T23" fmla="*/ 406 h 954"/>
                              <a:gd name="T24" fmla="+- 0 7157 7081"/>
                              <a:gd name="T25" fmla="*/ T24 w 1021"/>
                              <a:gd name="T26" fmla="+- 0 466 240"/>
                              <a:gd name="T27" fmla="*/ 466 h 954"/>
                              <a:gd name="T28" fmla="+- 0 7121 7081"/>
                              <a:gd name="T29" fmla="*/ T28 w 1021"/>
                              <a:gd name="T30" fmla="+- 0 531 240"/>
                              <a:gd name="T31" fmla="*/ 531 h 954"/>
                              <a:gd name="T32" fmla="+- 0 7096 7081"/>
                              <a:gd name="T33" fmla="*/ T32 w 1021"/>
                              <a:gd name="T34" fmla="+- 0 602 240"/>
                              <a:gd name="T35" fmla="*/ 602 h 954"/>
                              <a:gd name="T36" fmla="+- 0 7083 7081"/>
                              <a:gd name="T37" fmla="*/ T36 w 1021"/>
                              <a:gd name="T38" fmla="+- 0 678 240"/>
                              <a:gd name="T39" fmla="*/ 678 h 954"/>
                              <a:gd name="T40" fmla="+- 0 7083 7081"/>
                              <a:gd name="T41" fmla="*/ T40 w 1021"/>
                              <a:gd name="T42" fmla="+- 0 756 240"/>
                              <a:gd name="T43" fmla="*/ 756 h 954"/>
                              <a:gd name="T44" fmla="+- 0 7096 7081"/>
                              <a:gd name="T45" fmla="*/ T44 w 1021"/>
                              <a:gd name="T46" fmla="+- 0 832 240"/>
                              <a:gd name="T47" fmla="*/ 832 h 954"/>
                              <a:gd name="T48" fmla="+- 0 7121 7081"/>
                              <a:gd name="T49" fmla="*/ T48 w 1021"/>
                              <a:gd name="T50" fmla="+- 0 903 240"/>
                              <a:gd name="T51" fmla="*/ 903 h 954"/>
                              <a:gd name="T52" fmla="+- 0 7157 7081"/>
                              <a:gd name="T53" fmla="*/ T52 w 1021"/>
                              <a:gd name="T54" fmla="+- 0 968 240"/>
                              <a:gd name="T55" fmla="*/ 968 h 954"/>
                              <a:gd name="T56" fmla="+- 0 7204 7081"/>
                              <a:gd name="T57" fmla="*/ T56 w 1021"/>
                              <a:gd name="T58" fmla="+- 0 1027 240"/>
                              <a:gd name="T59" fmla="*/ 1027 h 954"/>
                              <a:gd name="T60" fmla="+- 0 7259 7081"/>
                              <a:gd name="T61" fmla="*/ T60 w 1021"/>
                              <a:gd name="T62" fmla="+- 0 1079 240"/>
                              <a:gd name="T63" fmla="*/ 1079 h 954"/>
                              <a:gd name="T64" fmla="+- 0 7323 7081"/>
                              <a:gd name="T65" fmla="*/ T64 w 1021"/>
                              <a:gd name="T66" fmla="+- 0 1122 240"/>
                              <a:gd name="T67" fmla="*/ 1122 h 954"/>
                              <a:gd name="T68" fmla="+- 0 7393 7081"/>
                              <a:gd name="T69" fmla="*/ T68 w 1021"/>
                              <a:gd name="T70" fmla="+- 0 1156 240"/>
                              <a:gd name="T71" fmla="*/ 1156 h 954"/>
                              <a:gd name="T72" fmla="+- 0 7469 7081"/>
                              <a:gd name="T73" fmla="*/ T72 w 1021"/>
                              <a:gd name="T74" fmla="+- 0 1180 240"/>
                              <a:gd name="T75" fmla="*/ 1180 h 954"/>
                              <a:gd name="T76" fmla="+- 0 7550 7081"/>
                              <a:gd name="T77" fmla="*/ T76 w 1021"/>
                              <a:gd name="T78" fmla="+- 0 1192 240"/>
                              <a:gd name="T79" fmla="*/ 1192 h 954"/>
                              <a:gd name="T80" fmla="+- 0 7633 7081"/>
                              <a:gd name="T81" fmla="*/ T80 w 1021"/>
                              <a:gd name="T82" fmla="+- 0 1192 240"/>
                              <a:gd name="T83" fmla="*/ 1192 h 954"/>
                              <a:gd name="T84" fmla="+- 0 7714 7081"/>
                              <a:gd name="T85" fmla="*/ T84 w 1021"/>
                              <a:gd name="T86" fmla="+- 0 1180 240"/>
                              <a:gd name="T87" fmla="*/ 1180 h 954"/>
                              <a:gd name="T88" fmla="+- 0 7790 7081"/>
                              <a:gd name="T89" fmla="*/ T88 w 1021"/>
                              <a:gd name="T90" fmla="+- 0 1156 240"/>
                              <a:gd name="T91" fmla="*/ 1156 h 954"/>
                              <a:gd name="T92" fmla="+- 0 7860 7081"/>
                              <a:gd name="T93" fmla="*/ T92 w 1021"/>
                              <a:gd name="T94" fmla="+- 0 1122 240"/>
                              <a:gd name="T95" fmla="*/ 1122 h 954"/>
                              <a:gd name="T96" fmla="+- 0 7924 7081"/>
                              <a:gd name="T97" fmla="*/ T96 w 1021"/>
                              <a:gd name="T98" fmla="+- 0 1079 240"/>
                              <a:gd name="T99" fmla="*/ 1079 h 954"/>
                              <a:gd name="T100" fmla="+- 0 7979 7081"/>
                              <a:gd name="T101" fmla="*/ T100 w 1021"/>
                              <a:gd name="T102" fmla="+- 0 1027 240"/>
                              <a:gd name="T103" fmla="*/ 1027 h 954"/>
                              <a:gd name="T104" fmla="+- 0 8026 7081"/>
                              <a:gd name="T105" fmla="*/ T104 w 1021"/>
                              <a:gd name="T106" fmla="+- 0 968 240"/>
                              <a:gd name="T107" fmla="*/ 968 h 954"/>
                              <a:gd name="T108" fmla="+- 0 8062 7081"/>
                              <a:gd name="T109" fmla="*/ T108 w 1021"/>
                              <a:gd name="T110" fmla="+- 0 903 240"/>
                              <a:gd name="T111" fmla="*/ 903 h 954"/>
                              <a:gd name="T112" fmla="+- 0 8087 7081"/>
                              <a:gd name="T113" fmla="*/ T112 w 1021"/>
                              <a:gd name="T114" fmla="+- 0 832 240"/>
                              <a:gd name="T115" fmla="*/ 832 h 954"/>
                              <a:gd name="T116" fmla="+- 0 8100 7081"/>
                              <a:gd name="T117" fmla="*/ T116 w 1021"/>
                              <a:gd name="T118" fmla="+- 0 756 240"/>
                              <a:gd name="T119" fmla="*/ 756 h 954"/>
                              <a:gd name="T120" fmla="+- 0 8100 7081"/>
                              <a:gd name="T121" fmla="*/ T120 w 1021"/>
                              <a:gd name="T122" fmla="+- 0 678 240"/>
                              <a:gd name="T123" fmla="*/ 678 h 954"/>
                              <a:gd name="T124" fmla="+- 0 8087 7081"/>
                              <a:gd name="T125" fmla="*/ T124 w 1021"/>
                              <a:gd name="T126" fmla="+- 0 602 240"/>
                              <a:gd name="T127" fmla="*/ 602 h 954"/>
                              <a:gd name="T128" fmla="+- 0 8062 7081"/>
                              <a:gd name="T129" fmla="*/ T128 w 1021"/>
                              <a:gd name="T130" fmla="+- 0 531 240"/>
                              <a:gd name="T131" fmla="*/ 531 h 954"/>
                              <a:gd name="T132" fmla="+- 0 8026 7081"/>
                              <a:gd name="T133" fmla="*/ T132 w 1021"/>
                              <a:gd name="T134" fmla="+- 0 466 240"/>
                              <a:gd name="T135" fmla="*/ 466 h 954"/>
                              <a:gd name="T136" fmla="+- 0 7979 7081"/>
                              <a:gd name="T137" fmla="*/ T136 w 1021"/>
                              <a:gd name="T138" fmla="+- 0 406 240"/>
                              <a:gd name="T139" fmla="*/ 406 h 954"/>
                              <a:gd name="T140" fmla="+- 0 7924 7081"/>
                              <a:gd name="T141" fmla="*/ T140 w 1021"/>
                              <a:gd name="T142" fmla="+- 0 355 240"/>
                              <a:gd name="T143" fmla="*/ 355 h 954"/>
                              <a:gd name="T144" fmla="+- 0 7860 7081"/>
                              <a:gd name="T145" fmla="*/ T144 w 1021"/>
                              <a:gd name="T146" fmla="+- 0 311 240"/>
                              <a:gd name="T147" fmla="*/ 311 h 954"/>
                              <a:gd name="T148" fmla="+- 0 7790 7081"/>
                              <a:gd name="T149" fmla="*/ T148 w 1021"/>
                              <a:gd name="T150" fmla="+- 0 277 240"/>
                              <a:gd name="T151" fmla="*/ 277 h 954"/>
                              <a:gd name="T152" fmla="+- 0 7714 7081"/>
                              <a:gd name="T153" fmla="*/ T152 w 1021"/>
                              <a:gd name="T154" fmla="+- 0 254 240"/>
                              <a:gd name="T155" fmla="*/ 254 h 954"/>
                              <a:gd name="T156" fmla="+- 0 7633 7081"/>
                              <a:gd name="T157" fmla="*/ T156 w 1021"/>
                              <a:gd name="T158" fmla="+- 0 241 240"/>
                              <a:gd name="T159" fmla="*/ 241 h 9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21" h="954">
                                <a:moveTo>
                                  <a:pt x="510" y="0"/>
                                </a:moveTo>
                                <a:lnTo>
                                  <a:pt x="469" y="1"/>
                                </a:lnTo>
                                <a:lnTo>
                                  <a:pt x="428" y="6"/>
                                </a:lnTo>
                                <a:lnTo>
                                  <a:pt x="388" y="14"/>
                                </a:lnTo>
                                <a:lnTo>
                                  <a:pt x="349" y="24"/>
                                </a:lnTo>
                                <a:lnTo>
                                  <a:pt x="312" y="37"/>
                                </a:lnTo>
                                <a:lnTo>
                                  <a:pt x="276" y="53"/>
                                </a:lnTo>
                                <a:lnTo>
                                  <a:pt x="242" y="71"/>
                                </a:lnTo>
                                <a:lnTo>
                                  <a:pt x="209" y="92"/>
                                </a:lnTo>
                                <a:lnTo>
                                  <a:pt x="178" y="115"/>
                                </a:lnTo>
                                <a:lnTo>
                                  <a:pt x="150" y="140"/>
                                </a:lnTo>
                                <a:lnTo>
                                  <a:pt x="123" y="166"/>
                                </a:lnTo>
                                <a:lnTo>
                                  <a:pt x="99" y="195"/>
                                </a:lnTo>
                                <a:lnTo>
                                  <a:pt x="76" y="226"/>
                                </a:lnTo>
                                <a:lnTo>
                                  <a:pt x="57" y="258"/>
                                </a:lnTo>
                                <a:lnTo>
                                  <a:pt x="40" y="291"/>
                                </a:lnTo>
                                <a:lnTo>
                                  <a:pt x="26" y="326"/>
                                </a:lnTo>
                                <a:lnTo>
                                  <a:pt x="15" y="362"/>
                                </a:lnTo>
                                <a:lnTo>
                                  <a:pt x="7" y="400"/>
                                </a:lnTo>
                                <a:lnTo>
                                  <a:pt x="2" y="438"/>
                                </a:lnTo>
                                <a:lnTo>
                                  <a:pt x="0" y="477"/>
                                </a:lnTo>
                                <a:lnTo>
                                  <a:pt x="2" y="516"/>
                                </a:lnTo>
                                <a:lnTo>
                                  <a:pt x="7" y="554"/>
                                </a:lnTo>
                                <a:lnTo>
                                  <a:pt x="15" y="592"/>
                                </a:lnTo>
                                <a:lnTo>
                                  <a:pt x="26" y="628"/>
                                </a:lnTo>
                                <a:lnTo>
                                  <a:pt x="40" y="663"/>
                                </a:lnTo>
                                <a:lnTo>
                                  <a:pt x="57" y="696"/>
                                </a:lnTo>
                                <a:lnTo>
                                  <a:pt x="76" y="728"/>
                                </a:lnTo>
                                <a:lnTo>
                                  <a:pt x="99" y="759"/>
                                </a:lnTo>
                                <a:lnTo>
                                  <a:pt x="123" y="787"/>
                                </a:lnTo>
                                <a:lnTo>
                                  <a:pt x="150" y="814"/>
                                </a:lnTo>
                                <a:lnTo>
                                  <a:pt x="178" y="839"/>
                                </a:lnTo>
                                <a:lnTo>
                                  <a:pt x="209" y="862"/>
                                </a:lnTo>
                                <a:lnTo>
                                  <a:pt x="242" y="882"/>
                                </a:lnTo>
                                <a:lnTo>
                                  <a:pt x="276" y="901"/>
                                </a:lnTo>
                                <a:lnTo>
                                  <a:pt x="312" y="916"/>
                                </a:lnTo>
                                <a:lnTo>
                                  <a:pt x="349" y="930"/>
                                </a:lnTo>
                                <a:lnTo>
                                  <a:pt x="388" y="940"/>
                                </a:lnTo>
                                <a:lnTo>
                                  <a:pt x="428" y="948"/>
                                </a:lnTo>
                                <a:lnTo>
                                  <a:pt x="469" y="952"/>
                                </a:lnTo>
                                <a:lnTo>
                                  <a:pt x="510" y="954"/>
                                </a:lnTo>
                                <a:lnTo>
                                  <a:pt x="552" y="952"/>
                                </a:lnTo>
                                <a:lnTo>
                                  <a:pt x="593" y="948"/>
                                </a:lnTo>
                                <a:lnTo>
                                  <a:pt x="633" y="940"/>
                                </a:lnTo>
                                <a:lnTo>
                                  <a:pt x="672" y="930"/>
                                </a:lnTo>
                                <a:lnTo>
                                  <a:pt x="709" y="916"/>
                                </a:lnTo>
                                <a:lnTo>
                                  <a:pt x="745" y="901"/>
                                </a:lnTo>
                                <a:lnTo>
                                  <a:pt x="779" y="882"/>
                                </a:lnTo>
                                <a:lnTo>
                                  <a:pt x="812" y="862"/>
                                </a:lnTo>
                                <a:lnTo>
                                  <a:pt x="843" y="839"/>
                                </a:lnTo>
                                <a:lnTo>
                                  <a:pt x="871" y="814"/>
                                </a:lnTo>
                                <a:lnTo>
                                  <a:pt x="898" y="787"/>
                                </a:lnTo>
                                <a:lnTo>
                                  <a:pt x="922" y="759"/>
                                </a:lnTo>
                                <a:lnTo>
                                  <a:pt x="945" y="728"/>
                                </a:lnTo>
                                <a:lnTo>
                                  <a:pt x="964" y="696"/>
                                </a:lnTo>
                                <a:lnTo>
                                  <a:pt x="981" y="663"/>
                                </a:lnTo>
                                <a:lnTo>
                                  <a:pt x="995" y="628"/>
                                </a:lnTo>
                                <a:lnTo>
                                  <a:pt x="1006" y="592"/>
                                </a:lnTo>
                                <a:lnTo>
                                  <a:pt x="1014" y="554"/>
                                </a:lnTo>
                                <a:lnTo>
                                  <a:pt x="1019" y="516"/>
                                </a:lnTo>
                                <a:lnTo>
                                  <a:pt x="1021" y="477"/>
                                </a:lnTo>
                                <a:lnTo>
                                  <a:pt x="1019" y="438"/>
                                </a:lnTo>
                                <a:lnTo>
                                  <a:pt x="1014" y="400"/>
                                </a:lnTo>
                                <a:lnTo>
                                  <a:pt x="1006" y="362"/>
                                </a:lnTo>
                                <a:lnTo>
                                  <a:pt x="995" y="326"/>
                                </a:lnTo>
                                <a:lnTo>
                                  <a:pt x="981" y="291"/>
                                </a:lnTo>
                                <a:lnTo>
                                  <a:pt x="964" y="258"/>
                                </a:lnTo>
                                <a:lnTo>
                                  <a:pt x="945" y="226"/>
                                </a:lnTo>
                                <a:lnTo>
                                  <a:pt x="922" y="195"/>
                                </a:lnTo>
                                <a:lnTo>
                                  <a:pt x="898" y="166"/>
                                </a:lnTo>
                                <a:lnTo>
                                  <a:pt x="871" y="140"/>
                                </a:lnTo>
                                <a:lnTo>
                                  <a:pt x="843" y="115"/>
                                </a:lnTo>
                                <a:lnTo>
                                  <a:pt x="812" y="92"/>
                                </a:lnTo>
                                <a:lnTo>
                                  <a:pt x="779" y="71"/>
                                </a:lnTo>
                                <a:lnTo>
                                  <a:pt x="745" y="53"/>
                                </a:lnTo>
                                <a:lnTo>
                                  <a:pt x="709" y="37"/>
                                </a:lnTo>
                                <a:lnTo>
                                  <a:pt x="672" y="24"/>
                                </a:lnTo>
                                <a:lnTo>
                                  <a:pt x="633" y="14"/>
                                </a:lnTo>
                                <a:lnTo>
                                  <a:pt x="593" y="6"/>
                                </a:lnTo>
                                <a:lnTo>
                                  <a:pt x="552" y="1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06507" id="Group 36" o:spid="_x0000_s1026" style="position:absolute;margin-left:354.05pt;margin-top:12pt;width:51.05pt;height:47.7pt;z-index:-1318;mso-position-horizontal-relative:page" coordorigin="7081,240" coordsize="1021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">
                <v:shape id="Freeform 37" o:spid="_x0000_s1027" style="position:absolute;left:7081;top:240;width:1021;height:954;visibility:visible;mso-wrap-style:square;v-text-anchor:top" coordsize="1021,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VmicUA&#10;AADbAAAADwAAAGRycy9kb3ducmV2LnhtbESPW2vCQBSE3wX/w3KEvunGtl6IrtIKlkKR4gXx8ZA9&#10;JqHZszF7qum/7xaEPg4z8w0zX7auUldqQunZwHCQgCLOvC05N3DYr/tTUEGQLVaeycAPBVguup05&#10;ptbfeEvXneQqQjikaKAQqVOtQ1aQwzDwNXH0zr5xKFE2ubYN3iLcVfoxScbaYclxocCaVgVlX7tv&#10;Z+Bt9Oo2H+Ptp6yf3fEgp+zCx6kxD732ZQZKqJX/8L39bg08TeDvS/wB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5WaJxQAAANsAAAAPAAAAAAAAAAAAAAAAAJgCAABkcnMv&#10;ZG93bnJldi54bWxQSwUGAAAAAAQABAD1AAAAigMAAAAA&#10;" path="m510,l469,1,428,6r-40,8l349,24,312,37,276,53,242,71,209,92r-31,23l150,140r-27,26l99,195,76,226,57,258,40,291,26,326,15,362,7,400,2,438,,477r2,39l7,554r8,38l26,628r14,35l57,696r19,32l99,759r24,28l150,814r28,25l209,862r33,20l276,901r36,15l349,930r39,10l428,948r41,4l510,954r42,-2l593,948r40,-8l672,930r37,-14l745,901r34,-19l812,862r31,-23l871,814r27,-27l922,759r23,-31l964,696r17,-33l995,628r11,-36l1014,554r5,-38l1021,477r-2,-39l1014,400r-8,-38l995,326,981,291,964,258,945,226,922,195,898,166,871,140,843,115,812,92,779,71,745,53,709,37,672,24,633,14,593,6,552,1,510,xe" filled="f" strokeweight=".25pt">
                  <v:path arrowok="t" o:connecttype="custom" o:connectlocs="469,241;388,254;312,277;242,311;178,355;123,406;76,466;40,531;15,602;2,678;2,756;15,832;40,903;76,968;123,1027;178,1079;242,1122;312,1156;388,1180;469,1192;552,1192;633,1180;709,1156;779,1122;843,1079;898,1027;945,968;981,903;1006,832;1019,756;1019,678;1006,602;981,531;945,466;898,406;843,355;779,311;709,277;633,254;552,241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3B45C9">
        <w:rPr>
          <w:rFonts w:ascii="Bookman Old Style" w:eastAsia="Bookman Old Style" w:hAnsi="Bookman Old Style" w:cs="Bookman Old Style"/>
          <w:position w:val="-1"/>
          <w:sz w:val="24"/>
          <w:szCs w:val="24"/>
        </w:rPr>
        <w:t xml:space="preserve">Yang Menyerahkan,                                              </w:t>
      </w:r>
      <w:r w:rsidR="003B45C9">
        <w:rPr>
          <w:rFonts w:ascii="Bookman Old Style" w:eastAsia="Bookman Old Style" w:hAnsi="Bookman Old Style" w:cs="Bookman Old Style"/>
          <w:spacing w:val="51"/>
          <w:position w:val="-1"/>
          <w:sz w:val="24"/>
          <w:szCs w:val="24"/>
        </w:rPr>
        <w:t xml:space="preserve"> </w:t>
      </w:r>
      <w:r w:rsidR="003B45C9">
        <w:rPr>
          <w:rFonts w:ascii="Bookman Old Style" w:eastAsia="Bookman Old Style" w:hAnsi="Bookman Old Style" w:cs="Bookman Old Style"/>
          <w:position w:val="-1"/>
          <w:sz w:val="24"/>
          <w:szCs w:val="24"/>
        </w:rPr>
        <w:t>Yang Menerima,</w:t>
      </w:r>
    </w:p>
    <w:p w:rsidR="002769AD" w:rsidRDefault="002769AD">
      <w:pPr>
        <w:spacing w:before="3" w:line="160" w:lineRule="exact"/>
        <w:rPr>
          <w:sz w:val="17"/>
          <w:szCs w:val="17"/>
        </w:rPr>
      </w:pPr>
    </w:p>
    <w:p w:rsidR="002769AD" w:rsidRDefault="003B45C9">
      <w:pPr>
        <w:spacing w:before="16" w:line="260" w:lineRule="exact"/>
        <w:ind w:left="6174" w:right="368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AP</w:t>
      </w:r>
    </w:p>
    <w:p w:rsidR="002769AD" w:rsidRDefault="002769AD">
      <w:pPr>
        <w:spacing w:before="6" w:line="120" w:lineRule="exact"/>
        <w:rPr>
          <w:sz w:val="13"/>
          <w:szCs w:val="13"/>
        </w:rPr>
      </w:pPr>
    </w:p>
    <w:p w:rsidR="002769AD" w:rsidRDefault="002769AD">
      <w:pPr>
        <w:spacing w:line="200" w:lineRule="exact"/>
      </w:pPr>
    </w:p>
    <w:p w:rsidR="002769AD" w:rsidRDefault="002769AD">
      <w:pPr>
        <w:spacing w:line="200" w:lineRule="exact"/>
      </w:pPr>
    </w:p>
    <w:p w:rsidR="002769AD" w:rsidRDefault="002769AD">
      <w:pPr>
        <w:spacing w:line="200" w:lineRule="exact"/>
      </w:pPr>
    </w:p>
    <w:p w:rsidR="002769AD" w:rsidRDefault="002769AD">
      <w:pPr>
        <w:spacing w:line="200" w:lineRule="exact"/>
      </w:pPr>
    </w:p>
    <w:p w:rsidR="002769AD" w:rsidRDefault="003B45C9">
      <w:pPr>
        <w:spacing w:before="26" w:line="288" w:lineRule="auto"/>
        <w:ind w:left="668" w:right="39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(.............................................)                       </w:t>
      </w:r>
      <w:r>
        <w:rPr>
          <w:rFonts w:ascii="Bookman Old Style" w:eastAsia="Bookman Old Style" w:hAnsi="Bookman Old Style" w:cs="Bookman Old Style"/>
          <w:spacing w:val="6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(.............................................) Nama lengkap dan tanda tangan                  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Nama lengkap dan tanda tangan</w:t>
      </w:r>
    </w:p>
    <w:p w:rsidR="002769AD" w:rsidRDefault="002769AD">
      <w:pPr>
        <w:spacing w:line="200" w:lineRule="exact"/>
      </w:pPr>
    </w:p>
    <w:p w:rsidR="002769AD" w:rsidRDefault="002769AD">
      <w:pPr>
        <w:spacing w:line="200" w:lineRule="exact"/>
      </w:pPr>
    </w:p>
    <w:p w:rsidR="002769AD" w:rsidRDefault="002769AD">
      <w:pPr>
        <w:spacing w:before="17" w:line="260" w:lineRule="exact"/>
        <w:rPr>
          <w:sz w:val="26"/>
          <w:szCs w:val="26"/>
        </w:rPr>
      </w:pPr>
    </w:p>
    <w:p w:rsidR="002769AD" w:rsidRDefault="003B45C9">
      <w:pPr>
        <w:ind w:left="66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>Keterangan:</w:t>
      </w:r>
    </w:p>
    <w:p w:rsidR="002769AD" w:rsidRDefault="003B45C9">
      <w:pPr>
        <w:spacing w:before="56"/>
        <w:ind w:left="668"/>
        <w:rPr>
          <w:rFonts w:ascii="Bookman Old Style" w:eastAsia="Bookman Old Style" w:hAnsi="Bookman Old Style" w:cs="Bookman Old Style"/>
          <w:sz w:val="24"/>
          <w:szCs w:val="24"/>
        </w:rPr>
        <w:sectPr w:rsidR="002769AD">
          <w:pgSz w:w="12240" w:h="20160"/>
          <w:pgMar w:top="760" w:right="740" w:bottom="280" w:left="1200" w:header="720" w:footer="720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*)pilih salah satu</w:t>
      </w:r>
    </w:p>
    <w:p w:rsidR="002769AD" w:rsidRDefault="002769AD">
      <w:pPr>
        <w:spacing w:line="280" w:lineRule="exact"/>
        <w:rPr>
          <w:sz w:val="28"/>
          <w:szCs w:val="28"/>
        </w:rPr>
        <w:sectPr w:rsidR="002769AD">
          <w:pgSz w:w="18720" w:h="12240" w:orient="landscape"/>
          <w:pgMar w:top="1120" w:right="1340" w:bottom="280" w:left="1220" w:header="720" w:footer="720" w:gutter="0"/>
          <w:cols w:space="720"/>
        </w:sectPr>
      </w:pPr>
    </w:p>
    <w:p w:rsidR="002769AD" w:rsidRDefault="002769AD">
      <w:pPr>
        <w:spacing w:before="11" w:line="280" w:lineRule="exact"/>
        <w:rPr>
          <w:sz w:val="28"/>
          <w:szCs w:val="28"/>
        </w:rPr>
      </w:pPr>
    </w:p>
    <w:p w:rsidR="002769AD" w:rsidRDefault="003B45C9">
      <w:pPr>
        <w:ind w:left="5678" w:right="1572"/>
        <w:jc w:val="center"/>
        <w:rPr>
          <w:sz w:val="24"/>
          <w:szCs w:val="24"/>
        </w:rPr>
      </w:pPr>
      <w:r>
        <w:rPr>
          <w:w w:val="107"/>
          <w:sz w:val="24"/>
          <w:szCs w:val="24"/>
        </w:rPr>
        <w:t>LA</w:t>
      </w:r>
      <w:r>
        <w:rPr>
          <w:spacing w:val="-2"/>
          <w:w w:val="107"/>
          <w:sz w:val="24"/>
          <w:szCs w:val="24"/>
        </w:rPr>
        <w:t>M</w:t>
      </w:r>
      <w:r>
        <w:rPr>
          <w:w w:val="107"/>
          <w:sz w:val="24"/>
          <w:szCs w:val="24"/>
        </w:rPr>
        <w:t>PIRAN</w:t>
      </w:r>
      <w:r>
        <w:rPr>
          <w:spacing w:val="17"/>
          <w:w w:val="107"/>
          <w:sz w:val="24"/>
          <w:szCs w:val="24"/>
        </w:rPr>
        <w:t xml:space="preserve"> </w:t>
      </w:r>
      <w:r>
        <w:rPr>
          <w:sz w:val="24"/>
          <w:szCs w:val="24"/>
        </w:rPr>
        <w:t>TANDA</w:t>
      </w:r>
      <w:r>
        <w:rPr>
          <w:spacing w:val="58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TERI</w:t>
      </w:r>
      <w:r>
        <w:rPr>
          <w:spacing w:val="-2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A</w:t>
      </w:r>
      <w:r>
        <w:rPr>
          <w:spacing w:val="18"/>
          <w:w w:val="110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P</w:t>
      </w:r>
      <w:r>
        <w:rPr>
          <w:w w:val="109"/>
          <w:sz w:val="24"/>
          <w:szCs w:val="24"/>
        </w:rPr>
        <w:t>ERBAIK</w:t>
      </w:r>
      <w:r>
        <w:rPr>
          <w:spacing w:val="2"/>
          <w:w w:val="109"/>
          <w:sz w:val="24"/>
          <w:szCs w:val="24"/>
        </w:rPr>
        <w:t>A</w:t>
      </w:r>
      <w:r>
        <w:rPr>
          <w:w w:val="102"/>
          <w:sz w:val="24"/>
          <w:szCs w:val="24"/>
        </w:rPr>
        <w:t>N</w:t>
      </w:r>
    </w:p>
    <w:p w:rsidR="002769AD" w:rsidRDefault="003B45C9">
      <w:pPr>
        <w:spacing w:before="48" w:line="281" w:lineRule="auto"/>
        <w:ind w:left="4085" w:right="-21"/>
        <w:jc w:val="center"/>
        <w:rPr>
          <w:sz w:val="24"/>
          <w:szCs w:val="24"/>
        </w:rPr>
      </w:pPr>
      <w:r>
        <w:rPr>
          <w:sz w:val="24"/>
          <w:szCs w:val="24"/>
        </w:rPr>
        <w:t>BAKAL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PASANGAN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LON </w:t>
      </w:r>
      <w:r>
        <w:rPr>
          <w:spacing w:val="7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GUBERNUR</w:t>
      </w:r>
      <w:r>
        <w:rPr>
          <w:spacing w:val="16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AKIL</w:t>
      </w:r>
      <w:r>
        <w:rPr>
          <w:spacing w:val="59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GUB</w:t>
      </w:r>
      <w:r>
        <w:rPr>
          <w:spacing w:val="2"/>
          <w:w w:val="108"/>
          <w:sz w:val="24"/>
          <w:szCs w:val="24"/>
        </w:rPr>
        <w:t>E</w:t>
      </w:r>
      <w:r>
        <w:rPr>
          <w:w w:val="119"/>
          <w:sz w:val="24"/>
          <w:szCs w:val="24"/>
        </w:rPr>
        <w:t xml:space="preserve">RNUR/ </w:t>
      </w:r>
      <w:r>
        <w:rPr>
          <w:w w:val="109"/>
          <w:sz w:val="24"/>
          <w:szCs w:val="24"/>
        </w:rPr>
        <w:t>BUPATI</w:t>
      </w:r>
      <w:r>
        <w:rPr>
          <w:spacing w:val="16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AK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L  </w:t>
      </w:r>
      <w:r>
        <w:rPr>
          <w:w w:val="110"/>
          <w:sz w:val="24"/>
          <w:szCs w:val="24"/>
        </w:rPr>
        <w:t>BUPATI</w:t>
      </w:r>
      <w:r>
        <w:rPr>
          <w:spacing w:val="-1"/>
          <w:w w:val="110"/>
          <w:sz w:val="24"/>
          <w:szCs w:val="24"/>
        </w:rPr>
        <w:t>/</w:t>
      </w:r>
      <w:r>
        <w:rPr>
          <w:spacing w:val="-2"/>
          <w:w w:val="110"/>
          <w:sz w:val="24"/>
          <w:szCs w:val="24"/>
        </w:rPr>
        <w:t>W</w:t>
      </w:r>
      <w:r>
        <w:rPr>
          <w:w w:val="110"/>
          <w:sz w:val="24"/>
          <w:szCs w:val="24"/>
        </w:rPr>
        <w:t>ALIK</w:t>
      </w:r>
      <w:r>
        <w:rPr>
          <w:spacing w:val="2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TA</w:t>
      </w:r>
      <w:r>
        <w:rPr>
          <w:spacing w:val="18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 xml:space="preserve">AKIL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w w:val="99"/>
          <w:sz w:val="24"/>
          <w:szCs w:val="24"/>
        </w:rPr>
        <w:t>W</w:t>
      </w:r>
      <w:r>
        <w:rPr>
          <w:spacing w:val="2"/>
          <w:w w:val="99"/>
          <w:sz w:val="24"/>
          <w:szCs w:val="24"/>
        </w:rPr>
        <w:t>A</w:t>
      </w:r>
      <w:r>
        <w:rPr>
          <w:w w:val="109"/>
          <w:sz w:val="24"/>
          <w:szCs w:val="24"/>
        </w:rPr>
        <w:t>LIKOTA</w:t>
      </w:r>
      <w:r>
        <w:rPr>
          <w:w w:val="91"/>
          <w:sz w:val="24"/>
          <w:szCs w:val="24"/>
        </w:rPr>
        <w:t>*</w:t>
      </w:r>
      <w:r>
        <w:rPr>
          <w:w w:val="95"/>
          <w:sz w:val="24"/>
          <w:szCs w:val="24"/>
        </w:rPr>
        <w:t>)</w:t>
      </w:r>
    </w:p>
    <w:p w:rsidR="002769AD" w:rsidRDefault="002769AD">
      <w:pPr>
        <w:spacing w:line="100" w:lineRule="exact"/>
        <w:rPr>
          <w:sz w:val="10"/>
          <w:szCs w:val="10"/>
        </w:rPr>
      </w:pPr>
    </w:p>
    <w:p w:rsidR="002769AD" w:rsidRDefault="002769AD">
      <w:pPr>
        <w:spacing w:line="200" w:lineRule="exact"/>
      </w:pPr>
    </w:p>
    <w:p w:rsidR="002769AD" w:rsidRDefault="002769AD">
      <w:pPr>
        <w:spacing w:line="200" w:lineRule="exact"/>
      </w:pPr>
    </w:p>
    <w:p w:rsidR="002769AD" w:rsidRDefault="003B45C9">
      <w:pPr>
        <w:spacing w:line="305" w:lineRule="auto"/>
        <w:ind w:left="1072" w:right="5463" w:hanging="569"/>
        <w:rPr>
          <w:sz w:val="22"/>
          <w:szCs w:val="22"/>
        </w:rPr>
      </w:pPr>
      <w:r>
        <w:rPr>
          <w:w w:val="125"/>
          <w:sz w:val="22"/>
          <w:szCs w:val="22"/>
        </w:rPr>
        <w:t xml:space="preserve">1.    </w:t>
      </w:r>
      <w:r>
        <w:rPr>
          <w:spacing w:val="18"/>
          <w:w w:val="125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I</w:t>
      </w:r>
      <w:r>
        <w:rPr>
          <w:w w:val="124"/>
          <w:sz w:val="22"/>
          <w:szCs w:val="22"/>
        </w:rPr>
        <w:t>d</w:t>
      </w:r>
      <w:r>
        <w:rPr>
          <w:spacing w:val="3"/>
          <w:w w:val="117"/>
          <w:sz w:val="22"/>
          <w:szCs w:val="22"/>
        </w:rPr>
        <w:t>e</w:t>
      </w:r>
      <w:r>
        <w:rPr>
          <w:w w:val="132"/>
          <w:sz w:val="22"/>
          <w:szCs w:val="22"/>
        </w:rPr>
        <w:t>n</w:t>
      </w:r>
      <w:r>
        <w:rPr>
          <w:w w:val="122"/>
          <w:sz w:val="22"/>
          <w:szCs w:val="22"/>
        </w:rPr>
        <w:t>t</w:t>
      </w:r>
      <w:r>
        <w:rPr>
          <w:spacing w:val="1"/>
          <w:w w:val="122"/>
          <w:sz w:val="22"/>
          <w:szCs w:val="22"/>
        </w:rPr>
        <w:t>i</w:t>
      </w:r>
      <w:r>
        <w:rPr>
          <w:w w:val="133"/>
          <w:sz w:val="22"/>
          <w:szCs w:val="22"/>
        </w:rPr>
        <w:t>t</w:t>
      </w:r>
      <w:r>
        <w:rPr>
          <w:spacing w:val="-1"/>
          <w:w w:val="133"/>
          <w:sz w:val="22"/>
          <w:szCs w:val="22"/>
        </w:rPr>
        <w:t>a</w:t>
      </w:r>
      <w:r>
        <w:rPr>
          <w:w w:val="134"/>
          <w:sz w:val="22"/>
          <w:szCs w:val="22"/>
        </w:rPr>
        <w:t>s</w:t>
      </w:r>
      <w:r>
        <w:rPr>
          <w:spacing w:val="18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B</w:t>
      </w:r>
      <w:r>
        <w:rPr>
          <w:spacing w:val="1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k</w:t>
      </w:r>
      <w:r>
        <w:rPr>
          <w:spacing w:val="-1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l</w:t>
      </w:r>
      <w:r>
        <w:rPr>
          <w:spacing w:val="18"/>
          <w:w w:val="119"/>
          <w:sz w:val="22"/>
          <w:szCs w:val="22"/>
        </w:rPr>
        <w:t xml:space="preserve"> </w:t>
      </w:r>
      <w:r>
        <w:rPr>
          <w:spacing w:val="2"/>
          <w:w w:val="119"/>
          <w:sz w:val="22"/>
          <w:szCs w:val="22"/>
        </w:rPr>
        <w:t>C</w:t>
      </w:r>
      <w:r>
        <w:rPr>
          <w:spacing w:val="-1"/>
          <w:w w:val="119"/>
          <w:sz w:val="22"/>
          <w:szCs w:val="22"/>
        </w:rPr>
        <w:t>a</w:t>
      </w:r>
      <w:r>
        <w:rPr>
          <w:spacing w:val="1"/>
          <w:w w:val="119"/>
          <w:sz w:val="22"/>
          <w:szCs w:val="22"/>
        </w:rPr>
        <w:t>lo</w:t>
      </w:r>
      <w:r>
        <w:rPr>
          <w:w w:val="119"/>
          <w:sz w:val="22"/>
          <w:szCs w:val="22"/>
        </w:rPr>
        <w:t>n</w:t>
      </w:r>
      <w:r>
        <w:rPr>
          <w:spacing w:val="7"/>
          <w:w w:val="119"/>
          <w:sz w:val="22"/>
          <w:szCs w:val="22"/>
        </w:rPr>
        <w:t xml:space="preserve"> </w:t>
      </w:r>
      <w:r>
        <w:rPr>
          <w:spacing w:val="1"/>
          <w:w w:val="111"/>
          <w:sz w:val="22"/>
          <w:szCs w:val="22"/>
        </w:rPr>
        <w:t>G</w:t>
      </w:r>
      <w:r>
        <w:rPr>
          <w:spacing w:val="1"/>
          <w:w w:val="136"/>
          <w:sz w:val="22"/>
          <w:szCs w:val="22"/>
        </w:rPr>
        <w:t>u</w:t>
      </w:r>
      <w:r>
        <w:rPr>
          <w:w w:val="124"/>
          <w:sz w:val="22"/>
          <w:szCs w:val="22"/>
        </w:rPr>
        <w:t>b</w:t>
      </w:r>
      <w:r>
        <w:rPr>
          <w:spacing w:val="3"/>
          <w:w w:val="117"/>
          <w:sz w:val="22"/>
          <w:szCs w:val="22"/>
        </w:rPr>
        <w:t>e</w:t>
      </w:r>
      <w:r>
        <w:rPr>
          <w:spacing w:val="-1"/>
          <w:w w:val="132"/>
          <w:sz w:val="22"/>
          <w:szCs w:val="22"/>
        </w:rPr>
        <w:t>r</w:t>
      </w:r>
      <w:r>
        <w:rPr>
          <w:w w:val="132"/>
          <w:sz w:val="22"/>
          <w:szCs w:val="22"/>
        </w:rPr>
        <w:t>n</w:t>
      </w:r>
      <w:r>
        <w:rPr>
          <w:spacing w:val="1"/>
          <w:w w:val="136"/>
          <w:sz w:val="22"/>
          <w:szCs w:val="22"/>
        </w:rPr>
        <w:t>u</w:t>
      </w:r>
      <w:r>
        <w:rPr>
          <w:spacing w:val="-1"/>
          <w:w w:val="132"/>
          <w:sz w:val="22"/>
          <w:szCs w:val="22"/>
        </w:rPr>
        <w:t>r</w:t>
      </w:r>
      <w:r>
        <w:rPr>
          <w:w w:val="217"/>
          <w:sz w:val="22"/>
          <w:szCs w:val="22"/>
        </w:rPr>
        <w:t>/</w:t>
      </w:r>
      <w:r>
        <w:rPr>
          <w:w w:val="111"/>
          <w:sz w:val="22"/>
          <w:szCs w:val="22"/>
        </w:rPr>
        <w:t>B</w:t>
      </w:r>
      <w:r>
        <w:rPr>
          <w:spacing w:val="1"/>
          <w:w w:val="136"/>
          <w:sz w:val="22"/>
          <w:szCs w:val="22"/>
        </w:rPr>
        <w:t>u</w:t>
      </w:r>
      <w:r>
        <w:rPr>
          <w:w w:val="124"/>
          <w:sz w:val="22"/>
          <w:szCs w:val="22"/>
        </w:rPr>
        <w:t>p</w:t>
      </w:r>
      <w:r>
        <w:rPr>
          <w:spacing w:val="1"/>
          <w:w w:val="131"/>
          <w:sz w:val="22"/>
          <w:szCs w:val="22"/>
        </w:rPr>
        <w:t>a</w:t>
      </w:r>
      <w:r>
        <w:rPr>
          <w:w w:val="122"/>
          <w:sz w:val="22"/>
          <w:szCs w:val="22"/>
        </w:rPr>
        <w:t>t</w:t>
      </w:r>
      <w:r>
        <w:rPr>
          <w:spacing w:val="1"/>
          <w:w w:val="122"/>
          <w:sz w:val="22"/>
          <w:szCs w:val="22"/>
        </w:rPr>
        <w:t>i</w:t>
      </w:r>
      <w:r>
        <w:rPr>
          <w:w w:val="217"/>
          <w:sz w:val="22"/>
          <w:szCs w:val="22"/>
        </w:rPr>
        <w:t>/</w:t>
      </w:r>
      <w:r>
        <w:rPr>
          <w:spacing w:val="1"/>
          <w:w w:val="102"/>
          <w:sz w:val="22"/>
          <w:szCs w:val="22"/>
        </w:rPr>
        <w:t>W</w:t>
      </w:r>
      <w:r>
        <w:rPr>
          <w:spacing w:val="1"/>
          <w:w w:val="131"/>
          <w:sz w:val="22"/>
          <w:szCs w:val="22"/>
        </w:rPr>
        <w:t>a</w:t>
      </w:r>
      <w:r>
        <w:rPr>
          <w:spacing w:val="1"/>
          <w:w w:val="108"/>
          <w:sz w:val="22"/>
          <w:szCs w:val="22"/>
        </w:rPr>
        <w:t>li</w:t>
      </w:r>
      <w:r>
        <w:rPr>
          <w:w w:val="124"/>
          <w:sz w:val="22"/>
          <w:szCs w:val="22"/>
        </w:rPr>
        <w:t>k</w:t>
      </w:r>
      <w:r>
        <w:rPr>
          <w:spacing w:val="1"/>
          <w:w w:val="112"/>
          <w:sz w:val="22"/>
          <w:szCs w:val="22"/>
        </w:rPr>
        <w:t>o</w:t>
      </w:r>
      <w:r>
        <w:rPr>
          <w:w w:val="133"/>
          <w:sz w:val="22"/>
          <w:szCs w:val="22"/>
        </w:rPr>
        <w:t>t</w:t>
      </w:r>
      <w:r>
        <w:rPr>
          <w:spacing w:val="-1"/>
          <w:w w:val="133"/>
          <w:sz w:val="22"/>
          <w:szCs w:val="22"/>
        </w:rPr>
        <w:t>a</w:t>
      </w:r>
      <w:r>
        <w:rPr>
          <w:spacing w:val="-1"/>
          <w:w w:val="88"/>
          <w:sz w:val="22"/>
          <w:szCs w:val="22"/>
        </w:rPr>
        <w:t>*</w:t>
      </w:r>
      <w:r>
        <w:rPr>
          <w:w w:val="90"/>
          <w:sz w:val="22"/>
          <w:szCs w:val="22"/>
        </w:rPr>
        <w:t>)</w:t>
      </w:r>
      <w:r>
        <w:rPr>
          <w:spacing w:val="17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 xml:space="preserve">: </w:t>
      </w:r>
      <w:r>
        <w:rPr>
          <w:w w:val="118"/>
          <w:sz w:val="22"/>
          <w:szCs w:val="22"/>
        </w:rPr>
        <w:t>N</w:t>
      </w:r>
      <w:r>
        <w:rPr>
          <w:spacing w:val="-1"/>
          <w:w w:val="118"/>
          <w:sz w:val="22"/>
          <w:szCs w:val="22"/>
        </w:rPr>
        <w:t>a</w:t>
      </w:r>
      <w:r>
        <w:rPr>
          <w:spacing w:val="1"/>
          <w:w w:val="118"/>
          <w:sz w:val="22"/>
          <w:szCs w:val="22"/>
        </w:rPr>
        <w:t>m</w:t>
      </w:r>
      <w:r>
        <w:rPr>
          <w:w w:val="118"/>
          <w:sz w:val="22"/>
          <w:szCs w:val="22"/>
        </w:rPr>
        <w:t xml:space="preserve">a                    </w:t>
      </w:r>
      <w:r>
        <w:rPr>
          <w:spacing w:val="43"/>
          <w:w w:val="118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</w:t>
      </w:r>
      <w:r>
        <w:rPr>
          <w:spacing w:val="2"/>
          <w:sz w:val="22"/>
          <w:szCs w:val="22"/>
        </w:rPr>
        <w:t>…</w:t>
      </w:r>
      <w:r>
        <w:rPr>
          <w:sz w:val="22"/>
          <w:szCs w:val="22"/>
        </w:rPr>
        <w:t>…</w:t>
      </w:r>
    </w:p>
    <w:p w:rsidR="002769AD" w:rsidRDefault="003B45C9">
      <w:pPr>
        <w:spacing w:line="302" w:lineRule="auto"/>
        <w:ind w:left="1072" w:right="6607"/>
        <w:rPr>
          <w:sz w:val="22"/>
          <w:szCs w:val="22"/>
        </w:rPr>
      </w:pPr>
      <w:r>
        <w:rPr>
          <w:spacing w:val="1"/>
          <w:w w:val="94"/>
          <w:sz w:val="22"/>
          <w:szCs w:val="22"/>
        </w:rPr>
        <w:t>A</w:t>
      </w:r>
      <w:r>
        <w:rPr>
          <w:spacing w:val="1"/>
          <w:w w:val="108"/>
          <w:sz w:val="22"/>
          <w:szCs w:val="22"/>
        </w:rPr>
        <w:t>l</w:t>
      </w:r>
      <w:r>
        <w:rPr>
          <w:spacing w:val="-1"/>
          <w:w w:val="131"/>
          <w:sz w:val="22"/>
          <w:szCs w:val="22"/>
        </w:rPr>
        <w:t>a</w:t>
      </w:r>
      <w:r>
        <w:rPr>
          <w:spacing w:val="-1"/>
          <w:w w:val="121"/>
          <w:sz w:val="22"/>
          <w:szCs w:val="22"/>
        </w:rPr>
        <w:t>m</w:t>
      </w:r>
      <w:r>
        <w:rPr>
          <w:spacing w:val="1"/>
          <w:w w:val="131"/>
          <w:sz w:val="22"/>
          <w:szCs w:val="22"/>
        </w:rPr>
        <w:t>a</w:t>
      </w:r>
      <w:r>
        <w:rPr>
          <w:w w:val="137"/>
          <w:sz w:val="22"/>
          <w:szCs w:val="22"/>
        </w:rPr>
        <w:t>t</w:t>
      </w:r>
      <w:r>
        <w:rPr>
          <w:sz w:val="22"/>
          <w:szCs w:val="22"/>
        </w:rPr>
        <w:t xml:space="preserve">                      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</w:t>
      </w:r>
      <w:r>
        <w:rPr>
          <w:spacing w:val="2"/>
          <w:sz w:val="22"/>
          <w:szCs w:val="22"/>
        </w:rPr>
        <w:t>…</w:t>
      </w:r>
      <w:r>
        <w:rPr>
          <w:sz w:val="22"/>
          <w:szCs w:val="22"/>
        </w:rPr>
        <w:t xml:space="preserve">… </w:t>
      </w:r>
      <w:r>
        <w:rPr>
          <w:w w:val="114"/>
          <w:sz w:val="22"/>
          <w:szCs w:val="22"/>
        </w:rPr>
        <w:t>N</w:t>
      </w:r>
      <w:r>
        <w:rPr>
          <w:spacing w:val="1"/>
          <w:w w:val="114"/>
          <w:sz w:val="22"/>
          <w:szCs w:val="22"/>
        </w:rPr>
        <w:t>o</w:t>
      </w:r>
      <w:r>
        <w:rPr>
          <w:spacing w:val="-1"/>
          <w:w w:val="114"/>
          <w:sz w:val="22"/>
          <w:szCs w:val="22"/>
        </w:rPr>
        <w:t>m</w:t>
      </w:r>
      <w:r>
        <w:rPr>
          <w:spacing w:val="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r</w:t>
      </w:r>
      <w:r>
        <w:rPr>
          <w:spacing w:val="13"/>
          <w:w w:val="114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T</w:t>
      </w:r>
      <w:r>
        <w:rPr>
          <w:spacing w:val="3"/>
          <w:w w:val="114"/>
          <w:sz w:val="22"/>
          <w:szCs w:val="22"/>
        </w:rPr>
        <w:t>e</w:t>
      </w:r>
      <w:r>
        <w:rPr>
          <w:spacing w:val="1"/>
          <w:w w:val="114"/>
          <w:sz w:val="22"/>
          <w:szCs w:val="22"/>
        </w:rPr>
        <w:t>l</w:t>
      </w:r>
      <w:r>
        <w:rPr>
          <w:w w:val="114"/>
          <w:sz w:val="22"/>
          <w:szCs w:val="22"/>
        </w:rPr>
        <w:t xml:space="preserve">p.          </w:t>
      </w:r>
      <w:r>
        <w:rPr>
          <w:spacing w:val="24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</w:t>
      </w:r>
      <w:r>
        <w:rPr>
          <w:spacing w:val="2"/>
          <w:sz w:val="22"/>
          <w:szCs w:val="22"/>
        </w:rPr>
        <w:t>…</w:t>
      </w:r>
      <w:r>
        <w:rPr>
          <w:sz w:val="22"/>
          <w:szCs w:val="22"/>
        </w:rPr>
        <w:t>…</w:t>
      </w:r>
    </w:p>
    <w:p w:rsidR="002769AD" w:rsidRDefault="002769AD">
      <w:pPr>
        <w:spacing w:before="5" w:line="100" w:lineRule="exact"/>
        <w:rPr>
          <w:sz w:val="10"/>
          <w:szCs w:val="10"/>
        </w:rPr>
      </w:pPr>
    </w:p>
    <w:p w:rsidR="002769AD" w:rsidRDefault="002769AD">
      <w:pPr>
        <w:spacing w:line="200" w:lineRule="exact"/>
      </w:pPr>
    </w:p>
    <w:p w:rsidR="002769AD" w:rsidRDefault="003B45C9">
      <w:pPr>
        <w:spacing w:line="302" w:lineRule="auto"/>
        <w:ind w:left="1072" w:right="3411" w:hanging="569"/>
        <w:rPr>
          <w:sz w:val="22"/>
          <w:szCs w:val="22"/>
        </w:rPr>
      </w:pPr>
      <w:r>
        <w:rPr>
          <w:w w:val="125"/>
          <w:sz w:val="22"/>
          <w:szCs w:val="22"/>
        </w:rPr>
        <w:t xml:space="preserve">2.    </w:t>
      </w:r>
      <w:r>
        <w:rPr>
          <w:spacing w:val="18"/>
          <w:w w:val="125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I</w:t>
      </w:r>
      <w:r>
        <w:rPr>
          <w:w w:val="124"/>
          <w:sz w:val="22"/>
          <w:szCs w:val="22"/>
        </w:rPr>
        <w:t>d</w:t>
      </w:r>
      <w:r>
        <w:rPr>
          <w:spacing w:val="3"/>
          <w:w w:val="117"/>
          <w:sz w:val="22"/>
          <w:szCs w:val="22"/>
        </w:rPr>
        <w:t>e</w:t>
      </w:r>
      <w:r>
        <w:rPr>
          <w:w w:val="132"/>
          <w:sz w:val="22"/>
          <w:szCs w:val="22"/>
        </w:rPr>
        <w:t>n</w:t>
      </w:r>
      <w:r>
        <w:rPr>
          <w:w w:val="122"/>
          <w:sz w:val="22"/>
          <w:szCs w:val="22"/>
        </w:rPr>
        <w:t>t</w:t>
      </w:r>
      <w:r>
        <w:rPr>
          <w:spacing w:val="1"/>
          <w:w w:val="122"/>
          <w:sz w:val="22"/>
          <w:szCs w:val="22"/>
        </w:rPr>
        <w:t>i</w:t>
      </w:r>
      <w:r>
        <w:rPr>
          <w:w w:val="133"/>
          <w:sz w:val="22"/>
          <w:szCs w:val="22"/>
        </w:rPr>
        <w:t>t</w:t>
      </w:r>
      <w:r>
        <w:rPr>
          <w:spacing w:val="-1"/>
          <w:w w:val="133"/>
          <w:sz w:val="22"/>
          <w:szCs w:val="22"/>
        </w:rPr>
        <w:t>a</w:t>
      </w:r>
      <w:r>
        <w:rPr>
          <w:w w:val="134"/>
          <w:sz w:val="22"/>
          <w:szCs w:val="22"/>
        </w:rPr>
        <w:t>s</w:t>
      </w:r>
      <w:r>
        <w:rPr>
          <w:spacing w:val="18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B</w:t>
      </w:r>
      <w:r>
        <w:rPr>
          <w:spacing w:val="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k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l</w:t>
      </w:r>
      <w:r>
        <w:rPr>
          <w:spacing w:val="29"/>
          <w:w w:val="117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C</w:t>
      </w:r>
      <w:r>
        <w:rPr>
          <w:spacing w:val="-1"/>
          <w:w w:val="117"/>
          <w:sz w:val="22"/>
          <w:szCs w:val="22"/>
        </w:rPr>
        <w:t>a</w:t>
      </w:r>
      <w:r>
        <w:rPr>
          <w:spacing w:val="1"/>
          <w:w w:val="117"/>
          <w:sz w:val="22"/>
          <w:szCs w:val="22"/>
        </w:rPr>
        <w:t>lo</w:t>
      </w:r>
      <w:r>
        <w:rPr>
          <w:w w:val="117"/>
          <w:sz w:val="22"/>
          <w:szCs w:val="22"/>
        </w:rPr>
        <w:t>n</w:t>
      </w:r>
      <w:r>
        <w:rPr>
          <w:spacing w:val="18"/>
          <w:w w:val="117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Wa</w:t>
      </w:r>
      <w:r>
        <w:rPr>
          <w:w w:val="117"/>
          <w:sz w:val="22"/>
          <w:szCs w:val="22"/>
        </w:rPr>
        <w:t>k</w:t>
      </w:r>
      <w:r>
        <w:rPr>
          <w:spacing w:val="1"/>
          <w:w w:val="117"/>
          <w:sz w:val="22"/>
          <w:szCs w:val="22"/>
        </w:rPr>
        <w:t>i</w:t>
      </w:r>
      <w:r>
        <w:rPr>
          <w:w w:val="117"/>
          <w:sz w:val="22"/>
          <w:szCs w:val="22"/>
        </w:rPr>
        <w:t>l</w:t>
      </w:r>
      <w:r>
        <w:rPr>
          <w:spacing w:val="-12"/>
          <w:w w:val="117"/>
          <w:sz w:val="22"/>
          <w:szCs w:val="22"/>
        </w:rPr>
        <w:t xml:space="preserve"> </w:t>
      </w:r>
      <w:r>
        <w:rPr>
          <w:spacing w:val="1"/>
          <w:w w:val="111"/>
          <w:sz w:val="22"/>
          <w:szCs w:val="22"/>
        </w:rPr>
        <w:t>G</w:t>
      </w:r>
      <w:r>
        <w:rPr>
          <w:spacing w:val="1"/>
          <w:w w:val="136"/>
          <w:sz w:val="22"/>
          <w:szCs w:val="22"/>
        </w:rPr>
        <w:t>u</w:t>
      </w:r>
      <w:r>
        <w:rPr>
          <w:w w:val="124"/>
          <w:sz w:val="22"/>
          <w:szCs w:val="22"/>
        </w:rPr>
        <w:t>b</w:t>
      </w:r>
      <w:r>
        <w:rPr>
          <w:spacing w:val="3"/>
          <w:w w:val="117"/>
          <w:sz w:val="22"/>
          <w:szCs w:val="22"/>
        </w:rPr>
        <w:t>e</w:t>
      </w:r>
      <w:r>
        <w:rPr>
          <w:spacing w:val="-1"/>
          <w:w w:val="132"/>
          <w:sz w:val="22"/>
          <w:szCs w:val="22"/>
        </w:rPr>
        <w:t>r</w:t>
      </w:r>
      <w:r>
        <w:rPr>
          <w:w w:val="132"/>
          <w:sz w:val="22"/>
          <w:szCs w:val="22"/>
        </w:rPr>
        <w:t>n</w:t>
      </w:r>
      <w:r>
        <w:rPr>
          <w:spacing w:val="1"/>
          <w:w w:val="136"/>
          <w:sz w:val="22"/>
          <w:szCs w:val="22"/>
        </w:rPr>
        <w:t>u</w:t>
      </w:r>
      <w:r>
        <w:rPr>
          <w:spacing w:val="-1"/>
          <w:w w:val="132"/>
          <w:sz w:val="22"/>
          <w:szCs w:val="22"/>
        </w:rPr>
        <w:t>r</w:t>
      </w:r>
      <w:r>
        <w:rPr>
          <w:spacing w:val="2"/>
          <w:w w:val="217"/>
          <w:sz w:val="22"/>
          <w:szCs w:val="22"/>
        </w:rPr>
        <w:t>/</w:t>
      </w:r>
      <w:r>
        <w:rPr>
          <w:spacing w:val="-1"/>
          <w:w w:val="102"/>
          <w:sz w:val="22"/>
          <w:szCs w:val="22"/>
        </w:rPr>
        <w:t>W</w:t>
      </w:r>
      <w:r>
        <w:rPr>
          <w:spacing w:val="1"/>
          <w:w w:val="131"/>
          <w:sz w:val="22"/>
          <w:szCs w:val="22"/>
        </w:rPr>
        <w:t>a</w:t>
      </w:r>
      <w:r>
        <w:rPr>
          <w:w w:val="124"/>
          <w:sz w:val="22"/>
          <w:szCs w:val="22"/>
        </w:rPr>
        <w:t>k</w:t>
      </w:r>
      <w:r>
        <w:rPr>
          <w:spacing w:val="3"/>
          <w:w w:val="108"/>
          <w:sz w:val="22"/>
          <w:szCs w:val="22"/>
        </w:rPr>
        <w:t>i</w:t>
      </w:r>
      <w:r>
        <w:rPr>
          <w:w w:val="108"/>
          <w:sz w:val="22"/>
          <w:szCs w:val="22"/>
        </w:rPr>
        <w:t>l</w:t>
      </w:r>
      <w:r>
        <w:rPr>
          <w:spacing w:val="1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spacing w:val="1"/>
          <w:w w:val="136"/>
          <w:sz w:val="22"/>
          <w:szCs w:val="22"/>
        </w:rPr>
        <w:t>u</w:t>
      </w:r>
      <w:r>
        <w:rPr>
          <w:spacing w:val="2"/>
          <w:w w:val="124"/>
          <w:sz w:val="22"/>
          <w:szCs w:val="22"/>
        </w:rPr>
        <w:t>p</w:t>
      </w:r>
      <w:r>
        <w:rPr>
          <w:spacing w:val="-1"/>
          <w:w w:val="131"/>
          <w:sz w:val="22"/>
          <w:szCs w:val="22"/>
        </w:rPr>
        <w:t>a</w:t>
      </w:r>
      <w:r>
        <w:rPr>
          <w:w w:val="122"/>
          <w:sz w:val="22"/>
          <w:szCs w:val="22"/>
        </w:rPr>
        <w:t>t</w:t>
      </w:r>
      <w:r>
        <w:rPr>
          <w:spacing w:val="1"/>
          <w:w w:val="122"/>
          <w:sz w:val="22"/>
          <w:szCs w:val="22"/>
        </w:rPr>
        <w:t>i</w:t>
      </w:r>
      <w:r>
        <w:rPr>
          <w:w w:val="217"/>
          <w:sz w:val="22"/>
          <w:szCs w:val="22"/>
        </w:rPr>
        <w:t>/</w:t>
      </w:r>
      <w:r>
        <w:rPr>
          <w:spacing w:val="1"/>
          <w:w w:val="102"/>
          <w:sz w:val="22"/>
          <w:szCs w:val="22"/>
        </w:rPr>
        <w:t>W</w:t>
      </w:r>
      <w:r>
        <w:rPr>
          <w:spacing w:val="-1"/>
          <w:w w:val="131"/>
          <w:sz w:val="22"/>
          <w:szCs w:val="22"/>
        </w:rPr>
        <w:t>a</w:t>
      </w:r>
      <w:r>
        <w:rPr>
          <w:w w:val="124"/>
          <w:sz w:val="22"/>
          <w:szCs w:val="22"/>
        </w:rPr>
        <w:t>k</w:t>
      </w:r>
      <w:r>
        <w:rPr>
          <w:spacing w:val="1"/>
          <w:w w:val="108"/>
          <w:sz w:val="22"/>
          <w:szCs w:val="22"/>
        </w:rPr>
        <w:t>i</w:t>
      </w:r>
      <w:r>
        <w:rPr>
          <w:w w:val="108"/>
          <w:sz w:val="22"/>
          <w:szCs w:val="22"/>
        </w:rPr>
        <w:t>l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W</w:t>
      </w:r>
      <w:r>
        <w:rPr>
          <w:spacing w:val="-1"/>
          <w:w w:val="131"/>
          <w:sz w:val="22"/>
          <w:szCs w:val="22"/>
        </w:rPr>
        <w:t>a</w:t>
      </w:r>
      <w:r>
        <w:rPr>
          <w:spacing w:val="1"/>
          <w:w w:val="108"/>
          <w:sz w:val="22"/>
          <w:szCs w:val="22"/>
        </w:rPr>
        <w:t>li</w:t>
      </w:r>
      <w:r>
        <w:rPr>
          <w:w w:val="124"/>
          <w:sz w:val="22"/>
          <w:szCs w:val="22"/>
        </w:rPr>
        <w:t>k</w:t>
      </w:r>
      <w:r>
        <w:rPr>
          <w:spacing w:val="3"/>
          <w:w w:val="112"/>
          <w:sz w:val="22"/>
          <w:szCs w:val="22"/>
        </w:rPr>
        <w:t>o</w:t>
      </w:r>
      <w:r>
        <w:rPr>
          <w:w w:val="133"/>
          <w:sz w:val="22"/>
          <w:szCs w:val="22"/>
        </w:rPr>
        <w:t>t</w:t>
      </w:r>
      <w:r>
        <w:rPr>
          <w:spacing w:val="1"/>
          <w:w w:val="133"/>
          <w:sz w:val="22"/>
          <w:szCs w:val="22"/>
        </w:rPr>
        <w:t>a</w:t>
      </w:r>
      <w:r>
        <w:rPr>
          <w:spacing w:val="-1"/>
          <w:w w:val="88"/>
          <w:sz w:val="22"/>
          <w:szCs w:val="22"/>
        </w:rPr>
        <w:t>*</w:t>
      </w:r>
      <w:r>
        <w:rPr>
          <w:w w:val="90"/>
          <w:sz w:val="22"/>
          <w:szCs w:val="22"/>
        </w:rPr>
        <w:t>)</w:t>
      </w:r>
      <w:r>
        <w:rPr>
          <w:spacing w:val="17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 xml:space="preserve">: </w:t>
      </w:r>
      <w:r>
        <w:rPr>
          <w:w w:val="118"/>
          <w:sz w:val="22"/>
          <w:szCs w:val="22"/>
        </w:rPr>
        <w:t>N</w:t>
      </w:r>
      <w:r>
        <w:rPr>
          <w:spacing w:val="-1"/>
          <w:w w:val="118"/>
          <w:sz w:val="22"/>
          <w:szCs w:val="22"/>
        </w:rPr>
        <w:t>a</w:t>
      </w:r>
      <w:r>
        <w:rPr>
          <w:spacing w:val="1"/>
          <w:w w:val="118"/>
          <w:sz w:val="22"/>
          <w:szCs w:val="22"/>
        </w:rPr>
        <w:t>m</w:t>
      </w:r>
      <w:r>
        <w:rPr>
          <w:w w:val="118"/>
          <w:sz w:val="22"/>
          <w:szCs w:val="22"/>
        </w:rPr>
        <w:t xml:space="preserve">a                    </w:t>
      </w:r>
      <w:r>
        <w:rPr>
          <w:spacing w:val="43"/>
          <w:w w:val="118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</w:t>
      </w:r>
      <w:r>
        <w:rPr>
          <w:spacing w:val="2"/>
          <w:sz w:val="22"/>
          <w:szCs w:val="22"/>
        </w:rPr>
        <w:t>…</w:t>
      </w:r>
      <w:r>
        <w:rPr>
          <w:sz w:val="22"/>
          <w:szCs w:val="22"/>
        </w:rPr>
        <w:t>…</w:t>
      </w:r>
    </w:p>
    <w:p w:rsidR="002769AD" w:rsidRDefault="003B45C9">
      <w:pPr>
        <w:spacing w:before="4" w:line="302" w:lineRule="auto"/>
        <w:ind w:left="1072" w:right="6677"/>
        <w:rPr>
          <w:sz w:val="22"/>
          <w:szCs w:val="22"/>
        </w:rPr>
      </w:pPr>
      <w:r>
        <w:rPr>
          <w:spacing w:val="1"/>
          <w:w w:val="94"/>
          <w:sz w:val="22"/>
          <w:szCs w:val="22"/>
        </w:rPr>
        <w:t>A</w:t>
      </w:r>
      <w:r>
        <w:rPr>
          <w:spacing w:val="1"/>
          <w:w w:val="108"/>
          <w:sz w:val="22"/>
          <w:szCs w:val="22"/>
        </w:rPr>
        <w:t>l</w:t>
      </w:r>
      <w:r>
        <w:rPr>
          <w:spacing w:val="-1"/>
          <w:w w:val="131"/>
          <w:sz w:val="22"/>
          <w:szCs w:val="22"/>
        </w:rPr>
        <w:t>a</w:t>
      </w:r>
      <w:r>
        <w:rPr>
          <w:spacing w:val="-1"/>
          <w:w w:val="121"/>
          <w:sz w:val="22"/>
          <w:szCs w:val="22"/>
        </w:rPr>
        <w:t>m</w:t>
      </w:r>
      <w:r>
        <w:rPr>
          <w:spacing w:val="1"/>
          <w:w w:val="131"/>
          <w:sz w:val="22"/>
          <w:szCs w:val="22"/>
        </w:rPr>
        <w:t>a</w:t>
      </w:r>
      <w:r>
        <w:rPr>
          <w:w w:val="137"/>
          <w:sz w:val="22"/>
          <w:szCs w:val="22"/>
        </w:rPr>
        <w:t>t</w:t>
      </w:r>
      <w:r>
        <w:rPr>
          <w:sz w:val="22"/>
          <w:szCs w:val="22"/>
        </w:rPr>
        <w:t xml:space="preserve">                      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:</w:t>
      </w:r>
      <w:r>
        <w:rPr>
          <w:sz w:val="22"/>
          <w:szCs w:val="22"/>
        </w:rPr>
        <w:t>…………………</w:t>
      </w:r>
      <w:r>
        <w:rPr>
          <w:spacing w:val="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2"/>
          <w:sz w:val="22"/>
          <w:szCs w:val="22"/>
        </w:rPr>
        <w:t>…</w:t>
      </w:r>
      <w:r>
        <w:rPr>
          <w:sz w:val="22"/>
          <w:szCs w:val="22"/>
        </w:rPr>
        <w:t xml:space="preserve">… </w:t>
      </w:r>
      <w:r>
        <w:rPr>
          <w:w w:val="114"/>
          <w:sz w:val="22"/>
          <w:szCs w:val="22"/>
        </w:rPr>
        <w:t>N</w:t>
      </w:r>
      <w:r>
        <w:rPr>
          <w:spacing w:val="1"/>
          <w:w w:val="114"/>
          <w:sz w:val="22"/>
          <w:szCs w:val="22"/>
        </w:rPr>
        <w:t>o</w:t>
      </w:r>
      <w:r>
        <w:rPr>
          <w:spacing w:val="-1"/>
          <w:w w:val="114"/>
          <w:sz w:val="22"/>
          <w:szCs w:val="22"/>
        </w:rPr>
        <w:t>m</w:t>
      </w:r>
      <w:r>
        <w:rPr>
          <w:spacing w:val="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r</w:t>
      </w:r>
      <w:r>
        <w:rPr>
          <w:spacing w:val="13"/>
          <w:w w:val="114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T</w:t>
      </w:r>
      <w:r>
        <w:rPr>
          <w:spacing w:val="3"/>
          <w:w w:val="114"/>
          <w:sz w:val="22"/>
          <w:szCs w:val="22"/>
        </w:rPr>
        <w:t>e</w:t>
      </w:r>
      <w:r>
        <w:rPr>
          <w:spacing w:val="1"/>
          <w:w w:val="114"/>
          <w:sz w:val="22"/>
          <w:szCs w:val="22"/>
        </w:rPr>
        <w:t>l</w:t>
      </w:r>
      <w:r>
        <w:rPr>
          <w:w w:val="114"/>
          <w:sz w:val="22"/>
          <w:szCs w:val="22"/>
        </w:rPr>
        <w:t xml:space="preserve">p.          </w:t>
      </w:r>
      <w:r>
        <w:rPr>
          <w:spacing w:val="24"/>
          <w:w w:val="114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:</w:t>
      </w:r>
      <w:r>
        <w:rPr>
          <w:sz w:val="22"/>
          <w:szCs w:val="22"/>
        </w:rPr>
        <w:t>…………………</w:t>
      </w:r>
      <w:r>
        <w:rPr>
          <w:spacing w:val="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2"/>
          <w:sz w:val="22"/>
          <w:szCs w:val="22"/>
        </w:rPr>
        <w:t>…</w:t>
      </w:r>
      <w:r>
        <w:rPr>
          <w:sz w:val="22"/>
          <w:szCs w:val="22"/>
        </w:rPr>
        <w:t>…</w:t>
      </w:r>
    </w:p>
    <w:p w:rsidR="002769AD" w:rsidRDefault="002769AD">
      <w:pPr>
        <w:spacing w:before="4" w:line="120" w:lineRule="exact"/>
        <w:rPr>
          <w:sz w:val="12"/>
          <w:szCs w:val="12"/>
        </w:rPr>
      </w:pPr>
    </w:p>
    <w:p w:rsidR="002769AD" w:rsidRDefault="002769AD">
      <w:pPr>
        <w:spacing w:line="200" w:lineRule="exact"/>
      </w:pPr>
    </w:p>
    <w:p w:rsidR="002769AD" w:rsidRDefault="003B45C9">
      <w:pPr>
        <w:spacing w:line="303" w:lineRule="auto"/>
        <w:ind w:left="1072" w:right="6607" w:hanging="569"/>
        <w:rPr>
          <w:sz w:val="22"/>
          <w:szCs w:val="22"/>
        </w:rPr>
      </w:pPr>
      <w:r>
        <w:rPr>
          <w:w w:val="122"/>
          <w:sz w:val="22"/>
          <w:szCs w:val="22"/>
        </w:rPr>
        <w:t xml:space="preserve">3.    </w:t>
      </w:r>
      <w:r>
        <w:rPr>
          <w:spacing w:val="31"/>
          <w:w w:val="122"/>
          <w:sz w:val="22"/>
          <w:szCs w:val="22"/>
        </w:rPr>
        <w:t xml:space="preserve"> </w:t>
      </w:r>
      <w:r>
        <w:rPr>
          <w:spacing w:val="-1"/>
          <w:w w:val="122"/>
          <w:sz w:val="22"/>
          <w:szCs w:val="22"/>
        </w:rPr>
        <w:t>Wa</w:t>
      </w:r>
      <w:r>
        <w:rPr>
          <w:spacing w:val="2"/>
          <w:w w:val="122"/>
          <w:sz w:val="22"/>
          <w:szCs w:val="22"/>
        </w:rPr>
        <w:t>k</w:t>
      </w:r>
      <w:r>
        <w:rPr>
          <w:w w:val="122"/>
          <w:sz w:val="22"/>
          <w:szCs w:val="22"/>
        </w:rPr>
        <w:t>tu</w:t>
      </w:r>
      <w:r>
        <w:rPr>
          <w:spacing w:val="-4"/>
          <w:w w:val="122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P</w:t>
      </w:r>
      <w:r>
        <w:rPr>
          <w:spacing w:val="4"/>
          <w:w w:val="122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spacing w:val="4"/>
          <w:w w:val="122"/>
          <w:sz w:val="22"/>
          <w:szCs w:val="22"/>
        </w:rPr>
        <w:t>e</w:t>
      </w:r>
      <w:r>
        <w:rPr>
          <w:spacing w:val="-1"/>
          <w:w w:val="122"/>
          <w:sz w:val="22"/>
          <w:szCs w:val="22"/>
        </w:rPr>
        <w:t>r</w:t>
      </w:r>
      <w:r>
        <w:rPr>
          <w:spacing w:val="1"/>
          <w:w w:val="122"/>
          <w:sz w:val="22"/>
          <w:szCs w:val="22"/>
        </w:rPr>
        <w:t>i</w:t>
      </w:r>
      <w:r>
        <w:rPr>
          <w:spacing w:val="-1"/>
          <w:w w:val="122"/>
          <w:sz w:val="22"/>
          <w:szCs w:val="22"/>
        </w:rPr>
        <w:t>m</w:t>
      </w:r>
      <w:r>
        <w:rPr>
          <w:spacing w:val="1"/>
          <w:w w:val="122"/>
          <w:sz w:val="22"/>
          <w:szCs w:val="22"/>
        </w:rPr>
        <w:t>a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n</w:t>
      </w:r>
      <w:r>
        <w:rPr>
          <w:spacing w:val="20"/>
          <w:w w:val="122"/>
          <w:sz w:val="22"/>
          <w:szCs w:val="22"/>
        </w:rPr>
        <w:t xml:space="preserve"> </w:t>
      </w:r>
      <w:r>
        <w:rPr>
          <w:spacing w:val="1"/>
          <w:w w:val="122"/>
          <w:sz w:val="22"/>
          <w:szCs w:val="22"/>
        </w:rPr>
        <w:t>Do</w:t>
      </w:r>
      <w:r>
        <w:rPr>
          <w:w w:val="122"/>
          <w:sz w:val="22"/>
          <w:szCs w:val="22"/>
        </w:rPr>
        <w:t>k</w:t>
      </w:r>
      <w:r>
        <w:rPr>
          <w:spacing w:val="1"/>
          <w:w w:val="122"/>
          <w:sz w:val="22"/>
          <w:szCs w:val="22"/>
        </w:rPr>
        <w:t>u</w:t>
      </w:r>
      <w:r>
        <w:rPr>
          <w:spacing w:val="-1"/>
          <w:w w:val="122"/>
          <w:sz w:val="22"/>
          <w:szCs w:val="22"/>
        </w:rPr>
        <w:t>m</w:t>
      </w:r>
      <w:r>
        <w:rPr>
          <w:spacing w:val="4"/>
          <w:w w:val="122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spacing w:val="-5"/>
          <w:w w:val="12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P</w:t>
      </w:r>
      <w:r>
        <w:rPr>
          <w:spacing w:val="4"/>
          <w:w w:val="117"/>
          <w:sz w:val="22"/>
          <w:szCs w:val="22"/>
        </w:rPr>
        <w:t>e</w:t>
      </w:r>
      <w:r>
        <w:rPr>
          <w:spacing w:val="-1"/>
          <w:w w:val="132"/>
          <w:sz w:val="22"/>
          <w:szCs w:val="22"/>
        </w:rPr>
        <w:t>r</w:t>
      </w:r>
      <w:r>
        <w:rPr>
          <w:w w:val="124"/>
          <w:sz w:val="22"/>
          <w:szCs w:val="22"/>
        </w:rPr>
        <w:t>b</w:t>
      </w:r>
      <w:r>
        <w:rPr>
          <w:spacing w:val="-1"/>
          <w:w w:val="131"/>
          <w:sz w:val="22"/>
          <w:szCs w:val="22"/>
        </w:rPr>
        <w:t>a</w:t>
      </w:r>
      <w:r>
        <w:rPr>
          <w:spacing w:val="3"/>
          <w:w w:val="108"/>
          <w:sz w:val="22"/>
          <w:szCs w:val="22"/>
        </w:rPr>
        <w:t>i</w:t>
      </w:r>
      <w:r>
        <w:rPr>
          <w:w w:val="124"/>
          <w:sz w:val="22"/>
          <w:szCs w:val="22"/>
        </w:rPr>
        <w:t>k</w:t>
      </w:r>
      <w:r>
        <w:rPr>
          <w:spacing w:val="-1"/>
          <w:w w:val="131"/>
          <w:sz w:val="22"/>
          <w:szCs w:val="22"/>
        </w:rPr>
        <w:t>a</w:t>
      </w:r>
      <w:r>
        <w:rPr>
          <w:w w:val="132"/>
          <w:sz w:val="22"/>
          <w:szCs w:val="22"/>
        </w:rPr>
        <w:t xml:space="preserve">n </w:t>
      </w:r>
      <w:r>
        <w:rPr>
          <w:spacing w:val="1"/>
          <w:w w:val="119"/>
          <w:sz w:val="22"/>
          <w:szCs w:val="22"/>
        </w:rPr>
        <w:t>H</w:t>
      </w:r>
      <w:r>
        <w:rPr>
          <w:spacing w:val="-1"/>
          <w:w w:val="119"/>
          <w:sz w:val="22"/>
          <w:szCs w:val="22"/>
        </w:rPr>
        <w:t>ar</w:t>
      </w:r>
      <w:r>
        <w:rPr>
          <w:w w:val="119"/>
          <w:sz w:val="22"/>
          <w:szCs w:val="22"/>
        </w:rPr>
        <w:t xml:space="preserve">i                      </w:t>
      </w:r>
      <w:r>
        <w:rPr>
          <w:spacing w:val="58"/>
          <w:w w:val="11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</w:t>
      </w:r>
      <w:r>
        <w:rPr>
          <w:spacing w:val="2"/>
          <w:sz w:val="22"/>
          <w:szCs w:val="22"/>
        </w:rPr>
        <w:t>…</w:t>
      </w:r>
      <w:r>
        <w:rPr>
          <w:sz w:val="22"/>
          <w:szCs w:val="22"/>
        </w:rPr>
        <w:t xml:space="preserve">… </w:t>
      </w:r>
      <w:r>
        <w:rPr>
          <w:w w:val="116"/>
          <w:sz w:val="22"/>
          <w:szCs w:val="22"/>
        </w:rPr>
        <w:t>T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ngg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 xml:space="preserve">l                 </w:t>
      </w:r>
      <w:r>
        <w:rPr>
          <w:spacing w:val="42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</w:t>
      </w:r>
      <w:r>
        <w:rPr>
          <w:spacing w:val="2"/>
          <w:sz w:val="22"/>
          <w:szCs w:val="22"/>
        </w:rPr>
        <w:t>…</w:t>
      </w:r>
      <w:r>
        <w:rPr>
          <w:sz w:val="22"/>
          <w:szCs w:val="22"/>
        </w:rPr>
        <w:t xml:space="preserve">… </w:t>
      </w:r>
      <w:r>
        <w:rPr>
          <w:w w:val="124"/>
          <w:sz w:val="22"/>
          <w:szCs w:val="22"/>
        </w:rPr>
        <w:t>P</w:t>
      </w:r>
      <w:r>
        <w:rPr>
          <w:spacing w:val="1"/>
          <w:w w:val="124"/>
          <w:sz w:val="22"/>
          <w:szCs w:val="22"/>
        </w:rPr>
        <w:t>u</w:t>
      </w:r>
      <w:r>
        <w:rPr>
          <w:w w:val="124"/>
          <w:sz w:val="22"/>
          <w:szCs w:val="22"/>
        </w:rPr>
        <w:t>k</w:t>
      </w:r>
      <w:r>
        <w:rPr>
          <w:spacing w:val="1"/>
          <w:w w:val="124"/>
          <w:sz w:val="22"/>
          <w:szCs w:val="22"/>
        </w:rPr>
        <w:t>u</w:t>
      </w:r>
      <w:r>
        <w:rPr>
          <w:w w:val="124"/>
          <w:sz w:val="22"/>
          <w:szCs w:val="22"/>
        </w:rPr>
        <w:t xml:space="preserve">l                   </w:t>
      </w:r>
      <w:r>
        <w:rPr>
          <w:spacing w:val="23"/>
          <w:w w:val="12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</w:t>
      </w:r>
      <w:r>
        <w:rPr>
          <w:spacing w:val="2"/>
          <w:sz w:val="22"/>
          <w:szCs w:val="22"/>
        </w:rPr>
        <w:t>…</w:t>
      </w:r>
      <w:r>
        <w:rPr>
          <w:sz w:val="22"/>
          <w:szCs w:val="22"/>
        </w:rPr>
        <w:t>…</w:t>
      </w:r>
    </w:p>
    <w:p w:rsidR="002769AD" w:rsidRDefault="002769AD">
      <w:pPr>
        <w:spacing w:before="17" w:line="280" w:lineRule="exact"/>
        <w:rPr>
          <w:sz w:val="28"/>
          <w:szCs w:val="28"/>
        </w:rPr>
      </w:pPr>
    </w:p>
    <w:p w:rsidR="002769AD" w:rsidRDefault="00A32D63">
      <w:pPr>
        <w:ind w:left="362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64" behindDoc="1" locked="0" layoutInCell="1" allowOverlap="1">
                <wp:simplePos x="0" y="0"/>
                <wp:positionH relativeFrom="page">
                  <wp:posOffset>1336040</wp:posOffset>
                </wp:positionH>
                <wp:positionV relativeFrom="paragraph">
                  <wp:posOffset>523240</wp:posOffset>
                </wp:positionV>
                <wp:extent cx="3385185" cy="309880"/>
                <wp:effectExtent l="0" t="0" r="0" b="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5185" cy="309880"/>
                          <a:chOff x="2104" y="824"/>
                          <a:chExt cx="5331" cy="488"/>
                        </a:xfrm>
                      </wpg:grpSpPr>
                      <wpg:grpS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2114" y="834"/>
                            <a:ext cx="5311" cy="233"/>
                            <a:chOff x="2114" y="834"/>
                            <a:chExt cx="5311" cy="233"/>
                          </a:xfrm>
                        </wpg:grpSpPr>
                        <wps:wsp>
                          <wps:cNvPr id="33" name="Freeform 35"/>
                          <wps:cNvSpPr>
                            <a:spLocks/>
                          </wps:cNvSpPr>
                          <wps:spPr bwMode="auto">
                            <a:xfrm>
                              <a:off x="2114" y="834"/>
                              <a:ext cx="5311" cy="233"/>
                            </a:xfrm>
                            <a:custGeom>
                              <a:avLst/>
                              <a:gdLst>
                                <a:gd name="T0" fmla="+- 0 2114 2114"/>
                                <a:gd name="T1" fmla="*/ T0 w 5311"/>
                                <a:gd name="T2" fmla="+- 0 1067 834"/>
                                <a:gd name="T3" fmla="*/ 1067 h 233"/>
                                <a:gd name="T4" fmla="+- 0 7426 2114"/>
                                <a:gd name="T5" fmla="*/ T4 w 5311"/>
                                <a:gd name="T6" fmla="+- 0 1067 834"/>
                                <a:gd name="T7" fmla="*/ 1067 h 233"/>
                                <a:gd name="T8" fmla="+- 0 7426 2114"/>
                                <a:gd name="T9" fmla="*/ T8 w 5311"/>
                                <a:gd name="T10" fmla="+- 0 834 834"/>
                                <a:gd name="T11" fmla="*/ 834 h 233"/>
                                <a:gd name="T12" fmla="+- 0 2114 2114"/>
                                <a:gd name="T13" fmla="*/ T12 w 5311"/>
                                <a:gd name="T14" fmla="+- 0 834 834"/>
                                <a:gd name="T15" fmla="*/ 834 h 233"/>
                                <a:gd name="T16" fmla="+- 0 2114 2114"/>
                                <a:gd name="T17" fmla="*/ T16 w 5311"/>
                                <a:gd name="T18" fmla="+- 0 1067 834"/>
                                <a:gd name="T19" fmla="*/ 1067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11" h="233">
                                  <a:moveTo>
                                    <a:pt x="0" y="233"/>
                                  </a:moveTo>
                                  <a:lnTo>
                                    <a:pt x="5312" y="233"/>
                                  </a:lnTo>
                                  <a:lnTo>
                                    <a:pt x="5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2114" y="1069"/>
                              <a:ext cx="5311" cy="233"/>
                              <a:chOff x="2114" y="1069"/>
                              <a:chExt cx="5311" cy="233"/>
                            </a:xfrm>
                          </wpg:grpSpPr>
                          <wps:wsp>
                            <wps:cNvPr id="3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114" y="1069"/>
                                <a:ext cx="5311" cy="233"/>
                              </a:xfrm>
                              <a:custGeom>
                                <a:avLst/>
                                <a:gdLst>
                                  <a:gd name="T0" fmla="+- 0 2114 2114"/>
                                  <a:gd name="T1" fmla="*/ T0 w 5311"/>
                                  <a:gd name="T2" fmla="+- 0 1302 1069"/>
                                  <a:gd name="T3" fmla="*/ 1302 h 233"/>
                                  <a:gd name="T4" fmla="+- 0 7426 2114"/>
                                  <a:gd name="T5" fmla="*/ T4 w 5311"/>
                                  <a:gd name="T6" fmla="+- 0 1302 1069"/>
                                  <a:gd name="T7" fmla="*/ 1302 h 233"/>
                                  <a:gd name="T8" fmla="+- 0 7426 2114"/>
                                  <a:gd name="T9" fmla="*/ T8 w 5311"/>
                                  <a:gd name="T10" fmla="+- 0 1069 1069"/>
                                  <a:gd name="T11" fmla="*/ 1069 h 233"/>
                                  <a:gd name="T12" fmla="+- 0 2114 2114"/>
                                  <a:gd name="T13" fmla="*/ T12 w 5311"/>
                                  <a:gd name="T14" fmla="+- 0 1069 1069"/>
                                  <a:gd name="T15" fmla="*/ 1069 h 233"/>
                                  <a:gd name="T16" fmla="+- 0 2114 2114"/>
                                  <a:gd name="T17" fmla="*/ T16 w 5311"/>
                                  <a:gd name="T18" fmla="+- 0 1302 1069"/>
                                  <a:gd name="T19" fmla="*/ 1302 h 23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5311" h="233">
                                    <a:moveTo>
                                      <a:pt x="0" y="233"/>
                                    </a:moveTo>
                                    <a:lnTo>
                                      <a:pt x="5312" y="233"/>
                                    </a:lnTo>
                                    <a:lnTo>
                                      <a:pt x="53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CBAFA" id="Group 31" o:spid="_x0000_s1026" style="position:absolute;margin-left:105.2pt;margin-top:41.2pt;width:266.55pt;height:24.4pt;z-index:-1316;mso-position-horizontal-relative:page" coordorigin="2104,824" coordsize="5331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">
                <v:group id="Group 32" o:spid="_x0000_s1027" style="position:absolute;left:2114;top:834;width:5311;height:233" coordorigin="2114,834" coordsize="5311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5" o:spid="_x0000_s1028" style="position:absolute;left:2114;top:834;width:5311;height:233;visibility:visible;mso-wrap-style:square;v-text-anchor:top" coordsize="5311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jFBsQA&#10;AADbAAAADwAAAGRycy9kb3ducmV2LnhtbESP3WrCQBSE7wu+w3IEb0Q31dJKdA1F8AcKlkbB20P2&#10;dBOaPRuyG41v3y0IvRxm5htmlfW2FldqfeVYwfM0AUFcOF2xUXA+bScLED4ga6wdk4I7ecjWg6cV&#10;ptrd+IuueTAiQtinqKAMoUml9EVJFv3UNcTR+3atxRBla6Ru8RbhtpazJHmVFiuOCyU2tCmp+Mk7&#10;qyB86PrteDD0cvncmbyYdRXtx0qNhv37EkSgPvyHH+2DVjCfw9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IxQbEAAAA2wAAAA8AAAAAAAAAAAAAAAAAmAIAAGRycy9k&#10;b3ducmV2LnhtbFBLBQYAAAAABAAEAPUAAACJAwAAAAA=&#10;" path="m,233r5312,l5312,,,,,233xe" fillcolor="#d8d8d8" stroked="f">
                    <v:path arrowok="t" o:connecttype="custom" o:connectlocs="0,1067;5312,1067;5312,834;0,834;0,1067" o:connectangles="0,0,0,0,0"/>
                  </v:shape>
                  <v:group id="Group 33" o:spid="_x0000_s1029" style="position:absolute;left:2114;top:1069;width:5311;height:233" coordorigin="2114,1069" coordsize="5311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Freeform 34" o:spid="_x0000_s1030" style="position:absolute;left:2114;top:1069;width:5311;height:233;visibility:visible;mso-wrap-style:square;v-text-anchor:top" coordsize="5311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346cQA&#10;AADbAAAADwAAAGRycy9kb3ducmV2LnhtbESP3WoCMRSE74W+QziCN1Kz/rWyGkUErSBYui309rA5&#10;ZpduTpZN1PXtG0HwcpiZb5jFqrWVuFDjS8cKhoMEBHHudMlGwc/39nUGwgdkjZVjUnAjD6vlS2eB&#10;qXZX/qJLFoyIEPYpKihCqFMpfV6QRT9wNXH0Tq6xGKJsjNQNXiPcVnKUJG/SYslxocCaNgXlf9nZ&#10;KggHXb0f94Ymv587k+Wjc0kffaV63XY9BxGoDc/wo73XCsZTuH+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t+OnEAAAA2wAAAA8AAAAAAAAAAAAAAAAAmAIAAGRycy9k&#10;b3ducmV2LnhtbFBLBQYAAAAABAAEAPUAAACJAwAAAAA=&#10;" path="m,233r5312,l5312,,,,,233xe" fillcolor="#d8d8d8" stroked="f">
                      <v:path arrowok="t" o:connecttype="custom" o:connectlocs="0,1302;5312,1302;5312,1069;0,1069;0,1302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3B45C9">
        <w:rPr>
          <w:spacing w:val="-1"/>
          <w:w w:val="109"/>
          <w:sz w:val="22"/>
          <w:szCs w:val="22"/>
        </w:rPr>
        <w:t>A</w:t>
      </w:r>
      <w:r w:rsidR="003B45C9">
        <w:rPr>
          <w:w w:val="109"/>
          <w:sz w:val="22"/>
          <w:szCs w:val="22"/>
        </w:rPr>
        <w:t xml:space="preserve">. </w:t>
      </w:r>
      <w:r w:rsidR="003B45C9">
        <w:rPr>
          <w:spacing w:val="8"/>
          <w:w w:val="109"/>
          <w:sz w:val="22"/>
          <w:szCs w:val="22"/>
        </w:rPr>
        <w:t xml:space="preserve"> </w:t>
      </w:r>
      <w:r w:rsidR="003B45C9">
        <w:rPr>
          <w:sz w:val="22"/>
          <w:szCs w:val="22"/>
        </w:rPr>
        <w:t>S</w:t>
      </w:r>
      <w:r w:rsidR="003B45C9">
        <w:rPr>
          <w:spacing w:val="-1"/>
          <w:sz w:val="22"/>
          <w:szCs w:val="22"/>
        </w:rPr>
        <w:t>YA</w:t>
      </w:r>
      <w:r w:rsidR="003B45C9">
        <w:rPr>
          <w:sz w:val="22"/>
          <w:szCs w:val="22"/>
        </w:rPr>
        <w:t>R</w:t>
      </w:r>
      <w:r w:rsidR="003B45C9">
        <w:rPr>
          <w:spacing w:val="-1"/>
          <w:sz w:val="22"/>
          <w:szCs w:val="22"/>
        </w:rPr>
        <w:t>A</w:t>
      </w:r>
      <w:r w:rsidR="003B45C9">
        <w:rPr>
          <w:sz w:val="22"/>
          <w:szCs w:val="22"/>
        </w:rPr>
        <w:t xml:space="preserve">T </w:t>
      </w:r>
      <w:r w:rsidR="003B45C9">
        <w:rPr>
          <w:spacing w:val="26"/>
          <w:sz w:val="22"/>
          <w:szCs w:val="22"/>
        </w:rPr>
        <w:t xml:space="preserve"> </w:t>
      </w:r>
      <w:r w:rsidR="003B45C9">
        <w:rPr>
          <w:w w:val="119"/>
          <w:sz w:val="22"/>
          <w:szCs w:val="22"/>
        </w:rPr>
        <w:t>P</w:t>
      </w:r>
      <w:r w:rsidR="003B45C9">
        <w:rPr>
          <w:spacing w:val="-1"/>
          <w:w w:val="118"/>
          <w:sz w:val="22"/>
          <w:szCs w:val="22"/>
        </w:rPr>
        <w:t>E</w:t>
      </w:r>
      <w:r w:rsidR="003B45C9">
        <w:rPr>
          <w:w w:val="102"/>
          <w:sz w:val="22"/>
          <w:szCs w:val="22"/>
        </w:rPr>
        <w:t>N</w:t>
      </w:r>
      <w:r w:rsidR="003B45C9">
        <w:rPr>
          <w:w w:val="111"/>
          <w:sz w:val="22"/>
          <w:szCs w:val="22"/>
        </w:rPr>
        <w:t>C</w:t>
      </w:r>
      <w:r w:rsidR="003B45C9">
        <w:rPr>
          <w:spacing w:val="-3"/>
          <w:sz w:val="22"/>
          <w:szCs w:val="22"/>
        </w:rPr>
        <w:t>A</w:t>
      </w:r>
      <w:r w:rsidR="003B45C9">
        <w:rPr>
          <w:w w:val="108"/>
          <w:sz w:val="22"/>
          <w:szCs w:val="22"/>
        </w:rPr>
        <w:t>L</w:t>
      </w:r>
      <w:r w:rsidR="003B45C9">
        <w:rPr>
          <w:spacing w:val="1"/>
          <w:w w:val="108"/>
          <w:sz w:val="22"/>
          <w:szCs w:val="22"/>
        </w:rPr>
        <w:t>O</w:t>
      </w:r>
      <w:r w:rsidR="003B45C9">
        <w:rPr>
          <w:w w:val="102"/>
          <w:sz w:val="22"/>
          <w:szCs w:val="22"/>
        </w:rPr>
        <w:t>N</w:t>
      </w:r>
      <w:r w:rsidR="003B45C9">
        <w:rPr>
          <w:spacing w:val="-3"/>
          <w:sz w:val="22"/>
          <w:szCs w:val="22"/>
        </w:rPr>
        <w:t>A</w:t>
      </w:r>
      <w:r w:rsidR="003B45C9">
        <w:rPr>
          <w:w w:val="102"/>
          <w:sz w:val="22"/>
          <w:szCs w:val="22"/>
        </w:rPr>
        <w:t>N</w:t>
      </w:r>
    </w:p>
    <w:p w:rsidR="002769AD" w:rsidRDefault="003B45C9">
      <w:pPr>
        <w:spacing w:before="33" w:line="245" w:lineRule="auto"/>
        <w:ind w:right="77" w:firstLine="360"/>
        <w:sectPr w:rsidR="002769AD">
          <w:type w:val="continuous"/>
          <w:pgSz w:w="18720" w:h="12240" w:orient="landscape"/>
          <w:pgMar w:top="0" w:right="1340" w:bottom="0" w:left="1220" w:header="720" w:footer="720" w:gutter="0"/>
          <w:cols w:num="2" w:space="720" w:equalWidth="0">
            <w:col w:w="12319" w:space="1826"/>
            <w:col w:w="2015"/>
          </w:cols>
        </w:sectPr>
      </w:pPr>
      <w:r>
        <w:br w:type="column"/>
      </w:r>
      <w:r>
        <w:rPr>
          <w:w w:val="104"/>
        </w:rPr>
        <w:lastRenderedPageBreak/>
        <w:t>L</w:t>
      </w:r>
      <w:r>
        <w:rPr>
          <w:w w:val="99"/>
        </w:rPr>
        <w:t>A</w:t>
      </w:r>
      <w:r>
        <w:rPr>
          <w:w w:val="105"/>
        </w:rPr>
        <w:t>M</w:t>
      </w:r>
      <w:r>
        <w:rPr>
          <w:w w:val="118"/>
        </w:rPr>
        <w:t>P</w:t>
      </w:r>
      <w:r>
        <w:rPr>
          <w:w w:val="119"/>
        </w:rPr>
        <w:t>I</w:t>
      </w:r>
      <w:r>
        <w:rPr>
          <w:w w:val="116"/>
        </w:rPr>
        <w:t>R</w:t>
      </w:r>
      <w:r>
        <w:rPr>
          <w:spacing w:val="3"/>
          <w:w w:val="99"/>
        </w:rPr>
        <w:t>A</w:t>
      </w:r>
      <w:r>
        <w:rPr>
          <w:w w:val="102"/>
        </w:rPr>
        <w:t xml:space="preserve">N </w:t>
      </w:r>
      <w:r>
        <w:t>M</w:t>
      </w:r>
      <w:r>
        <w:rPr>
          <w:spacing w:val="-1"/>
        </w:rPr>
        <w:t>O</w:t>
      </w:r>
      <w:r>
        <w:t>D</w:t>
      </w:r>
      <w:r>
        <w:rPr>
          <w:spacing w:val="3"/>
        </w:rPr>
        <w:t>E</w:t>
      </w:r>
      <w:r>
        <w:t xml:space="preserve">L </w:t>
      </w:r>
      <w:r>
        <w:rPr>
          <w:spacing w:val="26"/>
        </w:rPr>
        <w:t xml:space="preserve"> </w:t>
      </w:r>
      <w:r>
        <w:rPr>
          <w:spacing w:val="2"/>
          <w:w w:val="114"/>
        </w:rPr>
        <w:t>T</w:t>
      </w:r>
      <w:r>
        <w:rPr>
          <w:w w:val="114"/>
        </w:rPr>
        <w:t>T</w:t>
      </w:r>
      <w:r>
        <w:rPr>
          <w:spacing w:val="1"/>
          <w:w w:val="135"/>
        </w:rPr>
        <w:t>.</w:t>
      </w:r>
      <w:r>
        <w:rPr>
          <w:w w:val="131"/>
        </w:rPr>
        <w:t>2</w:t>
      </w:r>
      <w:r>
        <w:rPr>
          <w:spacing w:val="3"/>
          <w:w w:val="107"/>
        </w:rPr>
        <w:t>-</w:t>
      </w:r>
      <w:r>
        <w:rPr>
          <w:spacing w:val="-1"/>
          <w:w w:val="110"/>
        </w:rPr>
        <w:t>K</w:t>
      </w:r>
      <w:r>
        <w:rPr>
          <w:spacing w:val="2"/>
          <w:w w:val="99"/>
        </w:rPr>
        <w:t>W</w:t>
      </w:r>
      <w:r>
        <w:rPr>
          <w:w w:val="110"/>
        </w:rPr>
        <w:t>K</w:t>
      </w:r>
    </w:p>
    <w:p w:rsidR="002769AD" w:rsidRDefault="00A32D63">
      <w:pPr>
        <w:spacing w:before="7" w:line="160" w:lineRule="exact"/>
        <w:rPr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165" behindDoc="1" locked="0" layoutInCell="1" allowOverlap="1">
                <wp:simplePos x="0" y="0"/>
                <wp:positionH relativeFrom="page">
                  <wp:posOffset>9230995</wp:posOffset>
                </wp:positionH>
                <wp:positionV relativeFrom="page">
                  <wp:posOffset>808990</wp:posOffset>
                </wp:positionV>
                <wp:extent cx="2220595" cy="504190"/>
                <wp:effectExtent l="1270" t="8890" r="6985" b="127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0595" cy="504190"/>
                          <a:chOff x="14537" y="1274"/>
                          <a:chExt cx="3497" cy="794"/>
                        </a:xfrm>
                      </wpg:grpSpPr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14578" y="1315"/>
                            <a:ext cx="3415" cy="715"/>
                            <a:chOff x="14578" y="1315"/>
                            <a:chExt cx="3415" cy="715"/>
                          </a:xfrm>
                        </wpg:grpSpPr>
                        <wps:wsp>
                          <wps:cNvPr id="24" name="Freeform 30"/>
                          <wps:cNvSpPr>
                            <a:spLocks/>
                          </wps:cNvSpPr>
                          <wps:spPr bwMode="auto">
                            <a:xfrm>
                              <a:off x="14578" y="1315"/>
                              <a:ext cx="3415" cy="715"/>
                            </a:xfrm>
                            <a:custGeom>
                              <a:avLst/>
                              <a:gdLst>
                                <a:gd name="T0" fmla="+- 0 17990 14578"/>
                                <a:gd name="T1" fmla="*/ T0 w 3415"/>
                                <a:gd name="T2" fmla="+- 0 1404 1315"/>
                                <a:gd name="T3" fmla="*/ 1404 h 715"/>
                                <a:gd name="T4" fmla="+- 0 17986 14578"/>
                                <a:gd name="T5" fmla="*/ T4 w 3415"/>
                                <a:gd name="T6" fmla="+- 0 1382 1315"/>
                                <a:gd name="T7" fmla="*/ 1382 h 715"/>
                                <a:gd name="T8" fmla="+- 0 17974 14578"/>
                                <a:gd name="T9" fmla="*/ T8 w 3415"/>
                                <a:gd name="T10" fmla="+- 0 1363 1315"/>
                                <a:gd name="T11" fmla="*/ 1363 h 715"/>
                                <a:gd name="T12" fmla="+- 0 17962 14578"/>
                                <a:gd name="T13" fmla="*/ T12 w 3415"/>
                                <a:gd name="T14" fmla="+- 0 1346 1315"/>
                                <a:gd name="T15" fmla="*/ 1346 h 715"/>
                                <a:gd name="T16" fmla="+- 0 17945 14578"/>
                                <a:gd name="T17" fmla="*/ T16 w 3415"/>
                                <a:gd name="T18" fmla="+- 0 1334 1315"/>
                                <a:gd name="T19" fmla="*/ 1334 h 715"/>
                                <a:gd name="T20" fmla="+- 0 17926 14578"/>
                                <a:gd name="T21" fmla="*/ T20 w 3415"/>
                                <a:gd name="T22" fmla="+- 0 1322 1315"/>
                                <a:gd name="T23" fmla="*/ 1322 h 715"/>
                                <a:gd name="T24" fmla="+- 0 17904 14578"/>
                                <a:gd name="T25" fmla="*/ T24 w 3415"/>
                                <a:gd name="T26" fmla="+- 0 1318 1315"/>
                                <a:gd name="T27" fmla="*/ 1318 h 715"/>
                                <a:gd name="T28" fmla="+- 0 14678 14578"/>
                                <a:gd name="T29" fmla="*/ T28 w 3415"/>
                                <a:gd name="T30" fmla="+- 0 1315 1315"/>
                                <a:gd name="T31" fmla="*/ 1315 h 715"/>
                                <a:gd name="T32" fmla="+- 0 14657 14578"/>
                                <a:gd name="T33" fmla="*/ T32 w 3415"/>
                                <a:gd name="T34" fmla="+- 0 1320 1315"/>
                                <a:gd name="T35" fmla="*/ 1320 h 715"/>
                                <a:gd name="T36" fmla="+- 0 14638 14578"/>
                                <a:gd name="T37" fmla="*/ T36 w 3415"/>
                                <a:gd name="T38" fmla="+- 0 1330 1315"/>
                                <a:gd name="T39" fmla="*/ 1330 h 715"/>
                                <a:gd name="T40" fmla="+- 0 14618 14578"/>
                                <a:gd name="T41" fmla="*/ T40 w 3415"/>
                                <a:gd name="T42" fmla="+- 0 1342 1315"/>
                                <a:gd name="T43" fmla="*/ 1342 h 715"/>
                                <a:gd name="T44" fmla="+- 0 14604 14578"/>
                                <a:gd name="T45" fmla="*/ T44 w 3415"/>
                                <a:gd name="T46" fmla="+- 0 1356 1315"/>
                                <a:gd name="T47" fmla="*/ 1356 h 715"/>
                                <a:gd name="T48" fmla="+- 0 14592 14578"/>
                                <a:gd name="T49" fmla="*/ T48 w 3415"/>
                                <a:gd name="T50" fmla="+- 0 1375 1315"/>
                                <a:gd name="T51" fmla="*/ 1375 h 715"/>
                                <a:gd name="T52" fmla="+- 0 14582 14578"/>
                                <a:gd name="T53" fmla="*/ T52 w 3415"/>
                                <a:gd name="T54" fmla="+- 0 1394 1315"/>
                                <a:gd name="T55" fmla="*/ 1394 h 715"/>
                                <a:gd name="T56" fmla="+- 0 14578 14578"/>
                                <a:gd name="T57" fmla="*/ T56 w 3415"/>
                                <a:gd name="T58" fmla="+- 0 1416 1315"/>
                                <a:gd name="T59" fmla="*/ 1416 h 715"/>
                                <a:gd name="T60" fmla="+- 0 14580 14578"/>
                                <a:gd name="T61" fmla="*/ T60 w 3415"/>
                                <a:gd name="T62" fmla="+- 0 1942 1315"/>
                                <a:gd name="T63" fmla="*/ 1942 h 715"/>
                                <a:gd name="T64" fmla="+- 0 14587 14578"/>
                                <a:gd name="T65" fmla="*/ T64 w 3415"/>
                                <a:gd name="T66" fmla="+- 0 1961 1315"/>
                                <a:gd name="T67" fmla="*/ 1961 h 715"/>
                                <a:gd name="T68" fmla="+- 0 14597 14578"/>
                                <a:gd name="T69" fmla="*/ T68 w 3415"/>
                                <a:gd name="T70" fmla="+- 0 1980 1315"/>
                                <a:gd name="T71" fmla="*/ 1980 h 715"/>
                                <a:gd name="T72" fmla="+- 0 14599 14578"/>
                                <a:gd name="T73" fmla="*/ T72 w 3415"/>
                                <a:gd name="T74" fmla="+- 0 1421 1315"/>
                                <a:gd name="T75" fmla="*/ 1421 h 715"/>
                                <a:gd name="T76" fmla="+- 0 14602 14578"/>
                                <a:gd name="T77" fmla="*/ T76 w 3415"/>
                                <a:gd name="T78" fmla="+- 0 1402 1315"/>
                                <a:gd name="T79" fmla="*/ 1402 h 715"/>
                                <a:gd name="T80" fmla="+- 0 14609 14578"/>
                                <a:gd name="T81" fmla="*/ T80 w 3415"/>
                                <a:gd name="T82" fmla="+- 0 1385 1315"/>
                                <a:gd name="T83" fmla="*/ 1385 h 715"/>
                                <a:gd name="T84" fmla="+- 0 14618 14578"/>
                                <a:gd name="T85" fmla="*/ T84 w 3415"/>
                                <a:gd name="T86" fmla="+- 0 1370 1315"/>
                                <a:gd name="T87" fmla="*/ 1370 h 715"/>
                                <a:gd name="T88" fmla="+- 0 14630 14578"/>
                                <a:gd name="T89" fmla="*/ T88 w 3415"/>
                                <a:gd name="T90" fmla="+- 0 1356 1315"/>
                                <a:gd name="T91" fmla="*/ 1356 h 715"/>
                                <a:gd name="T92" fmla="+- 0 14645 14578"/>
                                <a:gd name="T93" fmla="*/ T92 w 3415"/>
                                <a:gd name="T94" fmla="+- 0 1346 1315"/>
                                <a:gd name="T95" fmla="*/ 1346 h 715"/>
                                <a:gd name="T96" fmla="+- 0 14662 14578"/>
                                <a:gd name="T97" fmla="*/ T96 w 3415"/>
                                <a:gd name="T98" fmla="+- 0 1339 1315"/>
                                <a:gd name="T99" fmla="*/ 1339 h 715"/>
                                <a:gd name="T100" fmla="+- 0 14678 14578"/>
                                <a:gd name="T101" fmla="*/ T100 w 3415"/>
                                <a:gd name="T102" fmla="+- 0 1334 1315"/>
                                <a:gd name="T103" fmla="*/ 1334 h 715"/>
                                <a:gd name="T104" fmla="+- 0 17899 14578"/>
                                <a:gd name="T105" fmla="*/ T104 w 3415"/>
                                <a:gd name="T106" fmla="+- 0 1337 1315"/>
                                <a:gd name="T107" fmla="*/ 1337 h 715"/>
                                <a:gd name="T108" fmla="+- 0 17916 14578"/>
                                <a:gd name="T109" fmla="*/ T108 w 3415"/>
                                <a:gd name="T110" fmla="+- 0 1342 1315"/>
                                <a:gd name="T111" fmla="*/ 1342 h 715"/>
                                <a:gd name="T112" fmla="+- 0 17933 14578"/>
                                <a:gd name="T113" fmla="*/ T112 w 3415"/>
                                <a:gd name="T114" fmla="+- 0 1349 1315"/>
                                <a:gd name="T115" fmla="*/ 1349 h 715"/>
                                <a:gd name="T116" fmla="+- 0 17945 14578"/>
                                <a:gd name="T117" fmla="*/ T116 w 3415"/>
                                <a:gd name="T118" fmla="+- 0 1361 1315"/>
                                <a:gd name="T119" fmla="*/ 1361 h 715"/>
                                <a:gd name="T120" fmla="+- 0 17957 14578"/>
                                <a:gd name="T121" fmla="*/ T120 w 3415"/>
                                <a:gd name="T122" fmla="+- 0 1375 1315"/>
                                <a:gd name="T123" fmla="*/ 1375 h 715"/>
                                <a:gd name="T124" fmla="+- 0 17966 14578"/>
                                <a:gd name="T125" fmla="*/ T124 w 3415"/>
                                <a:gd name="T126" fmla="+- 0 1390 1315"/>
                                <a:gd name="T127" fmla="*/ 1390 h 715"/>
                                <a:gd name="T128" fmla="+- 0 17971 14578"/>
                                <a:gd name="T129" fmla="*/ T128 w 3415"/>
                                <a:gd name="T130" fmla="+- 0 1406 1315"/>
                                <a:gd name="T131" fmla="*/ 1406 h 715"/>
                                <a:gd name="T132" fmla="+- 0 17974 14578"/>
                                <a:gd name="T133" fmla="*/ T132 w 3415"/>
                                <a:gd name="T134" fmla="+- 0 1925 1315"/>
                                <a:gd name="T135" fmla="*/ 1925 h 715"/>
                                <a:gd name="T136" fmla="+- 0 17971 14578"/>
                                <a:gd name="T137" fmla="*/ T136 w 3415"/>
                                <a:gd name="T138" fmla="+- 0 1944 1315"/>
                                <a:gd name="T139" fmla="*/ 1944 h 715"/>
                                <a:gd name="T140" fmla="+- 0 17964 14578"/>
                                <a:gd name="T141" fmla="*/ T140 w 3415"/>
                                <a:gd name="T142" fmla="+- 0 1961 1315"/>
                                <a:gd name="T143" fmla="*/ 1961 h 715"/>
                                <a:gd name="T144" fmla="+- 0 17954 14578"/>
                                <a:gd name="T145" fmla="*/ T144 w 3415"/>
                                <a:gd name="T146" fmla="+- 0 1975 1315"/>
                                <a:gd name="T147" fmla="*/ 1975 h 715"/>
                                <a:gd name="T148" fmla="+- 0 17942 14578"/>
                                <a:gd name="T149" fmla="*/ T148 w 3415"/>
                                <a:gd name="T150" fmla="+- 0 1987 1315"/>
                                <a:gd name="T151" fmla="*/ 1987 h 715"/>
                                <a:gd name="T152" fmla="+- 0 17928 14578"/>
                                <a:gd name="T153" fmla="*/ T152 w 3415"/>
                                <a:gd name="T154" fmla="+- 0 1999 1315"/>
                                <a:gd name="T155" fmla="*/ 1999 h 715"/>
                                <a:gd name="T156" fmla="+- 0 17911 14578"/>
                                <a:gd name="T157" fmla="*/ T156 w 3415"/>
                                <a:gd name="T158" fmla="+- 0 2006 1315"/>
                                <a:gd name="T159" fmla="*/ 2006 h 715"/>
                                <a:gd name="T160" fmla="+- 0 14674 14578"/>
                                <a:gd name="T161" fmla="*/ T160 w 3415"/>
                                <a:gd name="T162" fmla="+- 0 2009 1315"/>
                                <a:gd name="T163" fmla="*/ 2009 h 715"/>
                                <a:gd name="T164" fmla="+- 0 14657 14578"/>
                                <a:gd name="T165" fmla="*/ T164 w 3415"/>
                                <a:gd name="T166" fmla="+- 0 2004 1315"/>
                                <a:gd name="T167" fmla="*/ 2004 h 715"/>
                                <a:gd name="T168" fmla="+- 0 14640 14578"/>
                                <a:gd name="T169" fmla="*/ T168 w 3415"/>
                                <a:gd name="T170" fmla="+- 0 1994 1315"/>
                                <a:gd name="T171" fmla="*/ 1994 h 715"/>
                                <a:gd name="T172" fmla="+- 0 14626 14578"/>
                                <a:gd name="T173" fmla="*/ T172 w 3415"/>
                                <a:gd name="T174" fmla="+- 0 1985 1315"/>
                                <a:gd name="T175" fmla="*/ 1985 h 715"/>
                                <a:gd name="T176" fmla="+- 0 14614 14578"/>
                                <a:gd name="T177" fmla="*/ T176 w 3415"/>
                                <a:gd name="T178" fmla="+- 0 1970 1315"/>
                                <a:gd name="T179" fmla="*/ 1970 h 715"/>
                                <a:gd name="T180" fmla="+- 0 14606 14578"/>
                                <a:gd name="T181" fmla="*/ T180 w 3415"/>
                                <a:gd name="T182" fmla="+- 0 1956 1315"/>
                                <a:gd name="T183" fmla="*/ 1956 h 715"/>
                                <a:gd name="T184" fmla="+- 0 14618 14578"/>
                                <a:gd name="T185" fmla="*/ T184 w 3415"/>
                                <a:gd name="T186" fmla="+- 0 2004 1315"/>
                                <a:gd name="T187" fmla="*/ 2004 h 715"/>
                                <a:gd name="T188" fmla="+- 0 14638 14578"/>
                                <a:gd name="T189" fmla="*/ T188 w 3415"/>
                                <a:gd name="T190" fmla="+- 0 2016 1315"/>
                                <a:gd name="T191" fmla="*/ 2016 h 715"/>
                                <a:gd name="T192" fmla="+- 0 14657 14578"/>
                                <a:gd name="T193" fmla="*/ T192 w 3415"/>
                                <a:gd name="T194" fmla="+- 0 2026 1315"/>
                                <a:gd name="T195" fmla="*/ 2026 h 715"/>
                                <a:gd name="T196" fmla="+- 0 14678 14578"/>
                                <a:gd name="T197" fmla="*/ T196 w 3415"/>
                                <a:gd name="T198" fmla="+- 0 2030 1315"/>
                                <a:gd name="T199" fmla="*/ 2030 h 715"/>
                                <a:gd name="T200" fmla="+- 0 17904 14578"/>
                                <a:gd name="T201" fmla="*/ T200 w 3415"/>
                                <a:gd name="T202" fmla="+- 0 2028 1315"/>
                                <a:gd name="T203" fmla="*/ 2028 h 715"/>
                                <a:gd name="T204" fmla="+- 0 17926 14578"/>
                                <a:gd name="T205" fmla="*/ T204 w 3415"/>
                                <a:gd name="T206" fmla="+- 0 2021 1315"/>
                                <a:gd name="T207" fmla="*/ 2021 h 715"/>
                                <a:gd name="T208" fmla="+- 0 17945 14578"/>
                                <a:gd name="T209" fmla="*/ T208 w 3415"/>
                                <a:gd name="T210" fmla="+- 0 2011 1315"/>
                                <a:gd name="T211" fmla="*/ 2011 h 715"/>
                                <a:gd name="T212" fmla="+- 0 17962 14578"/>
                                <a:gd name="T213" fmla="*/ T212 w 3415"/>
                                <a:gd name="T214" fmla="+- 0 1997 1315"/>
                                <a:gd name="T215" fmla="*/ 1997 h 715"/>
                                <a:gd name="T216" fmla="+- 0 17976 14578"/>
                                <a:gd name="T217" fmla="*/ T216 w 3415"/>
                                <a:gd name="T218" fmla="+- 0 1980 1315"/>
                                <a:gd name="T219" fmla="*/ 1980 h 715"/>
                                <a:gd name="T220" fmla="+- 0 17986 14578"/>
                                <a:gd name="T221" fmla="*/ T220 w 3415"/>
                                <a:gd name="T222" fmla="+- 0 1961 1315"/>
                                <a:gd name="T223" fmla="*/ 1961 h 715"/>
                                <a:gd name="T224" fmla="+- 0 17993 14578"/>
                                <a:gd name="T225" fmla="*/ T224 w 3415"/>
                                <a:gd name="T226" fmla="+- 0 1939 1315"/>
                                <a:gd name="T227" fmla="*/ 1939 h 7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3415" h="715">
                                  <a:moveTo>
                                    <a:pt x="3415" y="101"/>
                                  </a:moveTo>
                                  <a:lnTo>
                                    <a:pt x="3412" y="89"/>
                                  </a:lnTo>
                                  <a:lnTo>
                                    <a:pt x="3410" y="79"/>
                                  </a:lnTo>
                                  <a:lnTo>
                                    <a:pt x="3408" y="67"/>
                                  </a:lnTo>
                                  <a:lnTo>
                                    <a:pt x="3403" y="58"/>
                                  </a:lnTo>
                                  <a:lnTo>
                                    <a:pt x="3396" y="48"/>
                                  </a:lnTo>
                                  <a:lnTo>
                                    <a:pt x="3391" y="41"/>
                                  </a:lnTo>
                                  <a:lnTo>
                                    <a:pt x="3384" y="31"/>
                                  </a:lnTo>
                                  <a:lnTo>
                                    <a:pt x="3374" y="27"/>
                                  </a:lnTo>
                                  <a:lnTo>
                                    <a:pt x="3367" y="19"/>
                                  </a:lnTo>
                                  <a:lnTo>
                                    <a:pt x="3357" y="12"/>
                                  </a:lnTo>
                                  <a:lnTo>
                                    <a:pt x="3348" y="7"/>
                                  </a:lnTo>
                                  <a:lnTo>
                                    <a:pt x="3336" y="5"/>
                                  </a:lnTo>
                                  <a:lnTo>
                                    <a:pt x="3326" y="3"/>
                                  </a:lnTo>
                                  <a:lnTo>
                                    <a:pt x="3314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88" y="3"/>
                                  </a:lnTo>
                                  <a:lnTo>
                                    <a:pt x="79" y="5"/>
                                  </a:lnTo>
                                  <a:lnTo>
                                    <a:pt x="69" y="10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40" y="27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19" y="51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2" y="91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615"/>
                                  </a:lnTo>
                                  <a:lnTo>
                                    <a:pt x="2" y="627"/>
                                  </a:lnTo>
                                  <a:lnTo>
                                    <a:pt x="4" y="636"/>
                                  </a:lnTo>
                                  <a:lnTo>
                                    <a:pt x="9" y="646"/>
                                  </a:lnTo>
                                  <a:lnTo>
                                    <a:pt x="14" y="655"/>
                                  </a:lnTo>
                                  <a:lnTo>
                                    <a:pt x="19" y="665"/>
                                  </a:lnTo>
                                  <a:lnTo>
                                    <a:pt x="19" y="113"/>
                                  </a:lnTo>
                                  <a:lnTo>
                                    <a:pt x="21" y="106"/>
                                  </a:lnTo>
                                  <a:lnTo>
                                    <a:pt x="21" y="96"/>
                                  </a:lnTo>
                                  <a:lnTo>
                                    <a:pt x="24" y="87"/>
                                  </a:lnTo>
                                  <a:lnTo>
                                    <a:pt x="26" y="77"/>
                                  </a:lnTo>
                                  <a:lnTo>
                                    <a:pt x="31" y="70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45" y="48"/>
                                  </a:lnTo>
                                  <a:lnTo>
                                    <a:pt x="52" y="41"/>
                                  </a:lnTo>
                                  <a:lnTo>
                                    <a:pt x="60" y="36"/>
                                  </a:lnTo>
                                  <a:lnTo>
                                    <a:pt x="67" y="31"/>
                                  </a:lnTo>
                                  <a:lnTo>
                                    <a:pt x="74" y="27"/>
                                  </a:lnTo>
                                  <a:lnTo>
                                    <a:pt x="84" y="24"/>
                                  </a:lnTo>
                                  <a:lnTo>
                                    <a:pt x="93" y="22"/>
                                  </a:lnTo>
                                  <a:lnTo>
                                    <a:pt x="100" y="19"/>
                                  </a:lnTo>
                                  <a:lnTo>
                                    <a:pt x="3312" y="19"/>
                                  </a:lnTo>
                                  <a:lnTo>
                                    <a:pt x="3321" y="22"/>
                                  </a:lnTo>
                                  <a:lnTo>
                                    <a:pt x="3331" y="24"/>
                                  </a:lnTo>
                                  <a:lnTo>
                                    <a:pt x="3338" y="27"/>
                                  </a:lnTo>
                                  <a:lnTo>
                                    <a:pt x="3345" y="31"/>
                                  </a:lnTo>
                                  <a:lnTo>
                                    <a:pt x="3355" y="34"/>
                                  </a:lnTo>
                                  <a:lnTo>
                                    <a:pt x="3362" y="41"/>
                                  </a:lnTo>
                                  <a:lnTo>
                                    <a:pt x="3367" y="46"/>
                                  </a:lnTo>
                                  <a:lnTo>
                                    <a:pt x="3374" y="53"/>
                                  </a:lnTo>
                                  <a:lnTo>
                                    <a:pt x="3379" y="60"/>
                                  </a:lnTo>
                                  <a:lnTo>
                                    <a:pt x="3384" y="67"/>
                                  </a:lnTo>
                                  <a:lnTo>
                                    <a:pt x="3388" y="75"/>
                                  </a:lnTo>
                                  <a:lnTo>
                                    <a:pt x="3391" y="84"/>
                                  </a:lnTo>
                                  <a:lnTo>
                                    <a:pt x="3393" y="91"/>
                                  </a:lnTo>
                                  <a:lnTo>
                                    <a:pt x="3396" y="101"/>
                                  </a:lnTo>
                                  <a:lnTo>
                                    <a:pt x="3396" y="610"/>
                                  </a:lnTo>
                                  <a:lnTo>
                                    <a:pt x="3393" y="619"/>
                                  </a:lnTo>
                                  <a:lnTo>
                                    <a:pt x="3393" y="629"/>
                                  </a:lnTo>
                                  <a:lnTo>
                                    <a:pt x="3388" y="636"/>
                                  </a:lnTo>
                                  <a:lnTo>
                                    <a:pt x="3386" y="646"/>
                                  </a:lnTo>
                                  <a:lnTo>
                                    <a:pt x="3381" y="653"/>
                                  </a:lnTo>
                                  <a:lnTo>
                                    <a:pt x="3376" y="660"/>
                                  </a:lnTo>
                                  <a:lnTo>
                                    <a:pt x="3369" y="667"/>
                                  </a:lnTo>
                                  <a:lnTo>
                                    <a:pt x="3364" y="672"/>
                                  </a:lnTo>
                                  <a:lnTo>
                                    <a:pt x="3357" y="679"/>
                                  </a:lnTo>
                                  <a:lnTo>
                                    <a:pt x="3350" y="684"/>
                                  </a:lnTo>
                                  <a:lnTo>
                                    <a:pt x="3340" y="687"/>
                                  </a:lnTo>
                                  <a:lnTo>
                                    <a:pt x="3333" y="691"/>
                                  </a:lnTo>
                                  <a:lnTo>
                                    <a:pt x="3324" y="694"/>
                                  </a:lnTo>
                                  <a:lnTo>
                                    <a:pt x="96" y="694"/>
                                  </a:lnTo>
                                  <a:lnTo>
                                    <a:pt x="86" y="691"/>
                                  </a:lnTo>
                                  <a:lnTo>
                                    <a:pt x="79" y="689"/>
                                  </a:lnTo>
                                  <a:lnTo>
                                    <a:pt x="69" y="684"/>
                                  </a:lnTo>
                                  <a:lnTo>
                                    <a:pt x="62" y="679"/>
                                  </a:lnTo>
                                  <a:lnTo>
                                    <a:pt x="55" y="675"/>
                                  </a:lnTo>
                                  <a:lnTo>
                                    <a:pt x="48" y="670"/>
                                  </a:lnTo>
                                  <a:lnTo>
                                    <a:pt x="43" y="663"/>
                                  </a:lnTo>
                                  <a:lnTo>
                                    <a:pt x="36" y="655"/>
                                  </a:lnTo>
                                  <a:lnTo>
                                    <a:pt x="31" y="648"/>
                                  </a:lnTo>
                                  <a:lnTo>
                                    <a:pt x="28" y="641"/>
                                  </a:lnTo>
                                  <a:lnTo>
                                    <a:pt x="33" y="682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50" y="696"/>
                                  </a:lnTo>
                                  <a:lnTo>
                                    <a:pt x="60" y="701"/>
                                  </a:lnTo>
                                  <a:lnTo>
                                    <a:pt x="69" y="706"/>
                                  </a:lnTo>
                                  <a:lnTo>
                                    <a:pt x="79" y="711"/>
                                  </a:lnTo>
                                  <a:lnTo>
                                    <a:pt x="91" y="713"/>
                                  </a:lnTo>
                                  <a:lnTo>
                                    <a:pt x="100" y="715"/>
                                  </a:lnTo>
                                  <a:lnTo>
                                    <a:pt x="3316" y="715"/>
                                  </a:lnTo>
                                  <a:lnTo>
                                    <a:pt x="3326" y="713"/>
                                  </a:lnTo>
                                  <a:lnTo>
                                    <a:pt x="3338" y="711"/>
                                  </a:lnTo>
                                  <a:lnTo>
                                    <a:pt x="3348" y="706"/>
                                  </a:lnTo>
                                  <a:lnTo>
                                    <a:pt x="3357" y="701"/>
                                  </a:lnTo>
                                  <a:lnTo>
                                    <a:pt x="3367" y="696"/>
                                  </a:lnTo>
                                  <a:lnTo>
                                    <a:pt x="3376" y="689"/>
                                  </a:lnTo>
                                  <a:lnTo>
                                    <a:pt x="3384" y="682"/>
                                  </a:lnTo>
                                  <a:lnTo>
                                    <a:pt x="3391" y="675"/>
                                  </a:lnTo>
                                  <a:lnTo>
                                    <a:pt x="3398" y="665"/>
                                  </a:lnTo>
                                  <a:lnTo>
                                    <a:pt x="3403" y="655"/>
                                  </a:lnTo>
                                  <a:lnTo>
                                    <a:pt x="3408" y="646"/>
                                  </a:lnTo>
                                  <a:lnTo>
                                    <a:pt x="3410" y="636"/>
                                  </a:lnTo>
                                  <a:lnTo>
                                    <a:pt x="3415" y="624"/>
                                  </a:lnTo>
                                  <a:lnTo>
                                    <a:pt x="3415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14597" y="1918"/>
                              <a:ext cx="14" cy="79"/>
                              <a:chOff x="14597" y="1918"/>
                              <a:chExt cx="14" cy="79"/>
                            </a:xfrm>
                          </wpg:grpSpPr>
                          <wps:wsp>
                            <wps:cNvPr id="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4597" y="1918"/>
                                <a:ext cx="14" cy="79"/>
                              </a:xfrm>
                              <a:custGeom>
                                <a:avLst/>
                                <a:gdLst>
                                  <a:gd name="T0" fmla="+- 0 14604 14597"/>
                                  <a:gd name="T1" fmla="*/ T0 w 14"/>
                                  <a:gd name="T2" fmla="+- 0 1990 1918"/>
                                  <a:gd name="T3" fmla="*/ 1990 h 79"/>
                                  <a:gd name="T4" fmla="+- 0 14611 14597"/>
                                  <a:gd name="T5" fmla="*/ T4 w 14"/>
                                  <a:gd name="T6" fmla="+- 0 1997 1918"/>
                                  <a:gd name="T7" fmla="*/ 1997 h 79"/>
                                  <a:gd name="T8" fmla="+- 0 14606 14597"/>
                                  <a:gd name="T9" fmla="*/ T8 w 14"/>
                                  <a:gd name="T10" fmla="+- 0 1956 1918"/>
                                  <a:gd name="T11" fmla="*/ 1956 h 79"/>
                                  <a:gd name="T12" fmla="+- 0 14602 14597"/>
                                  <a:gd name="T13" fmla="*/ T12 w 14"/>
                                  <a:gd name="T14" fmla="+- 0 1946 1918"/>
                                  <a:gd name="T15" fmla="*/ 1946 h 79"/>
                                  <a:gd name="T16" fmla="+- 0 14599 14597"/>
                                  <a:gd name="T17" fmla="*/ T16 w 14"/>
                                  <a:gd name="T18" fmla="+- 0 1937 1918"/>
                                  <a:gd name="T19" fmla="*/ 1937 h 79"/>
                                  <a:gd name="T20" fmla="+- 0 14599 14597"/>
                                  <a:gd name="T21" fmla="*/ T20 w 14"/>
                                  <a:gd name="T22" fmla="+- 0 1930 1918"/>
                                  <a:gd name="T23" fmla="*/ 1930 h 79"/>
                                  <a:gd name="T24" fmla="+- 0 14597 14597"/>
                                  <a:gd name="T25" fmla="*/ T24 w 14"/>
                                  <a:gd name="T26" fmla="+- 0 1918 1918"/>
                                  <a:gd name="T27" fmla="*/ 1918 h 79"/>
                                  <a:gd name="T28" fmla="+- 0 14597 14597"/>
                                  <a:gd name="T29" fmla="*/ T28 w 14"/>
                                  <a:gd name="T30" fmla="+- 0 1980 1918"/>
                                  <a:gd name="T31" fmla="*/ 1980 h 79"/>
                                  <a:gd name="T32" fmla="+- 0 14604 14597"/>
                                  <a:gd name="T33" fmla="*/ T32 w 14"/>
                                  <a:gd name="T34" fmla="+- 0 1990 1918"/>
                                  <a:gd name="T35" fmla="*/ 1990 h 7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</a:cxnLst>
                                <a:rect l="0" t="0" r="r" b="b"/>
                                <a:pathLst>
                                  <a:path w="14" h="79">
                                    <a:moveTo>
                                      <a:pt x="7" y="72"/>
                                    </a:moveTo>
                                    <a:lnTo>
                                      <a:pt x="14" y="79"/>
                                    </a:lnTo>
                                    <a:lnTo>
                                      <a:pt x="9" y="38"/>
                                    </a:lnTo>
                                    <a:lnTo>
                                      <a:pt x="5" y="28"/>
                                    </a:lnTo>
                                    <a:lnTo>
                                      <a:pt x="2" y="19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7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7" name="Group 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563" y="1956"/>
                                <a:ext cx="19" cy="67"/>
                                <a:chOff x="14563" y="1956"/>
                                <a:chExt cx="19" cy="67"/>
                              </a:xfrm>
                            </wpg:grpSpPr>
                            <wps:wsp>
                              <wps:cNvPr id="28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563" y="1956"/>
                                  <a:ext cx="19" cy="67"/>
                                </a:xfrm>
                                <a:custGeom>
                                  <a:avLst/>
                                  <a:gdLst>
                                    <a:gd name="T0" fmla="+- 0 14573 14563"/>
                                    <a:gd name="T1" fmla="*/ T0 w 19"/>
                                    <a:gd name="T2" fmla="+- 0 2014 1956"/>
                                    <a:gd name="T3" fmla="*/ 2014 h 67"/>
                                    <a:gd name="T4" fmla="+- 0 14582 14563"/>
                                    <a:gd name="T5" fmla="*/ T4 w 19"/>
                                    <a:gd name="T6" fmla="+- 0 2023 1956"/>
                                    <a:gd name="T7" fmla="*/ 2023 h 67"/>
                                    <a:gd name="T8" fmla="+- 0 14573 14563"/>
                                    <a:gd name="T9" fmla="*/ T8 w 19"/>
                                    <a:gd name="T10" fmla="+- 0 1980 1956"/>
                                    <a:gd name="T11" fmla="*/ 1980 h 67"/>
                                    <a:gd name="T12" fmla="+- 0 14568 14563"/>
                                    <a:gd name="T13" fmla="*/ T12 w 19"/>
                                    <a:gd name="T14" fmla="+- 0 1968 1956"/>
                                    <a:gd name="T15" fmla="*/ 1968 h 67"/>
                                    <a:gd name="T16" fmla="+- 0 14563 14563"/>
                                    <a:gd name="T17" fmla="*/ T16 w 19"/>
                                    <a:gd name="T18" fmla="+- 0 1956 1956"/>
                                    <a:gd name="T19" fmla="*/ 1956 h 67"/>
                                    <a:gd name="T20" fmla="+- 0 14563 14563"/>
                                    <a:gd name="T21" fmla="*/ T20 w 19"/>
                                    <a:gd name="T22" fmla="+- 0 2002 1956"/>
                                    <a:gd name="T23" fmla="*/ 2002 h 67"/>
                                    <a:gd name="T24" fmla="+- 0 14573 14563"/>
                                    <a:gd name="T25" fmla="*/ T24 w 19"/>
                                    <a:gd name="T26" fmla="+- 0 2014 1956"/>
                                    <a:gd name="T27" fmla="*/ 2014 h 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9" h="67">
                                      <a:moveTo>
                                        <a:pt x="10" y="58"/>
                                      </a:moveTo>
                                      <a:lnTo>
                                        <a:pt x="19" y="67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10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9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537" y="1274"/>
                                  <a:ext cx="3497" cy="794"/>
                                  <a:chOff x="14537" y="1274"/>
                                  <a:chExt cx="3497" cy="794"/>
                                </a:xfrm>
                              </wpg:grpSpPr>
                              <wps:wsp>
                                <wps:cNvPr id="30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537" y="1274"/>
                                    <a:ext cx="3497" cy="794"/>
                                  </a:xfrm>
                                  <a:custGeom>
                                    <a:avLst/>
                                    <a:gdLst>
                                      <a:gd name="T0" fmla="+- 0 14563 14537"/>
                                      <a:gd name="T1" fmla="*/ T0 w 3497"/>
                                      <a:gd name="T2" fmla="+- 0 2002 1274"/>
                                      <a:gd name="T3" fmla="*/ 2002 h 794"/>
                                      <a:gd name="T4" fmla="+- 0 14561 14537"/>
                                      <a:gd name="T5" fmla="*/ T4 w 3497"/>
                                      <a:gd name="T6" fmla="+- 0 1944 1274"/>
                                      <a:gd name="T7" fmla="*/ 1944 h 794"/>
                                      <a:gd name="T8" fmla="+- 0 14558 14537"/>
                                      <a:gd name="T9" fmla="*/ T8 w 3497"/>
                                      <a:gd name="T10" fmla="+- 0 1414 1274"/>
                                      <a:gd name="T11" fmla="*/ 1414 h 794"/>
                                      <a:gd name="T12" fmla="+- 0 14563 14537"/>
                                      <a:gd name="T13" fmla="*/ T12 w 3497"/>
                                      <a:gd name="T14" fmla="+- 0 1387 1274"/>
                                      <a:gd name="T15" fmla="*/ 1387 h 794"/>
                                      <a:gd name="T16" fmla="+- 0 14575 14537"/>
                                      <a:gd name="T17" fmla="*/ T16 w 3497"/>
                                      <a:gd name="T18" fmla="+- 0 1363 1274"/>
                                      <a:gd name="T19" fmla="*/ 1363 h 794"/>
                                      <a:gd name="T20" fmla="+- 0 14590 14537"/>
                                      <a:gd name="T21" fmla="*/ T20 w 3497"/>
                                      <a:gd name="T22" fmla="+- 0 1342 1274"/>
                                      <a:gd name="T23" fmla="*/ 1342 h 794"/>
                                      <a:gd name="T24" fmla="+- 0 14606 14537"/>
                                      <a:gd name="T25" fmla="*/ T24 w 3497"/>
                                      <a:gd name="T26" fmla="+- 0 1325 1274"/>
                                      <a:gd name="T27" fmla="*/ 1325 h 794"/>
                                      <a:gd name="T28" fmla="+- 0 14628 14537"/>
                                      <a:gd name="T29" fmla="*/ T28 w 3497"/>
                                      <a:gd name="T30" fmla="+- 0 1310 1274"/>
                                      <a:gd name="T31" fmla="*/ 1310 h 794"/>
                                      <a:gd name="T32" fmla="+- 0 14652 14537"/>
                                      <a:gd name="T33" fmla="*/ T32 w 3497"/>
                                      <a:gd name="T34" fmla="+- 0 1301 1274"/>
                                      <a:gd name="T35" fmla="*/ 1301 h 794"/>
                                      <a:gd name="T36" fmla="+- 0 14678 14537"/>
                                      <a:gd name="T37" fmla="*/ T36 w 3497"/>
                                      <a:gd name="T38" fmla="+- 0 1296 1274"/>
                                      <a:gd name="T39" fmla="*/ 1296 h 794"/>
                                      <a:gd name="T40" fmla="+- 0 17957 14537"/>
                                      <a:gd name="T41" fmla="*/ T40 w 3497"/>
                                      <a:gd name="T42" fmla="+- 0 1318 1274"/>
                                      <a:gd name="T43" fmla="*/ 1318 h 794"/>
                                      <a:gd name="T44" fmla="+- 0 18005 14537"/>
                                      <a:gd name="T45" fmla="*/ T44 w 3497"/>
                                      <a:gd name="T46" fmla="+- 0 1375 1274"/>
                                      <a:gd name="T47" fmla="*/ 1375 h 794"/>
                                      <a:gd name="T48" fmla="+- 0 18012 14537"/>
                                      <a:gd name="T49" fmla="*/ T48 w 3497"/>
                                      <a:gd name="T50" fmla="+- 0 1402 1274"/>
                                      <a:gd name="T51" fmla="*/ 1402 h 794"/>
                                      <a:gd name="T52" fmla="+- 0 18014 14537"/>
                                      <a:gd name="T53" fmla="*/ T52 w 3497"/>
                                      <a:gd name="T54" fmla="+- 0 1932 1274"/>
                                      <a:gd name="T55" fmla="*/ 1932 h 794"/>
                                      <a:gd name="T56" fmla="+- 0 18002 14537"/>
                                      <a:gd name="T57" fmla="*/ T56 w 3497"/>
                                      <a:gd name="T58" fmla="+- 0 1970 1274"/>
                                      <a:gd name="T59" fmla="*/ 1970 h 794"/>
                                      <a:gd name="T60" fmla="+- 0 17983 14537"/>
                                      <a:gd name="T61" fmla="*/ T60 w 3497"/>
                                      <a:gd name="T62" fmla="+- 0 2002 1274"/>
                                      <a:gd name="T63" fmla="*/ 2002 h 794"/>
                                      <a:gd name="T64" fmla="+- 0 17966 14537"/>
                                      <a:gd name="T65" fmla="*/ T64 w 3497"/>
                                      <a:gd name="T66" fmla="+- 0 2021 1274"/>
                                      <a:gd name="T67" fmla="*/ 2021 h 794"/>
                                      <a:gd name="T68" fmla="+- 0 17945 14537"/>
                                      <a:gd name="T69" fmla="*/ T68 w 3497"/>
                                      <a:gd name="T70" fmla="+- 0 2035 1274"/>
                                      <a:gd name="T71" fmla="*/ 2035 h 794"/>
                                      <a:gd name="T72" fmla="+- 0 17921 14537"/>
                                      <a:gd name="T73" fmla="*/ T72 w 3497"/>
                                      <a:gd name="T74" fmla="+- 0 2045 1274"/>
                                      <a:gd name="T75" fmla="*/ 2045 h 794"/>
                                      <a:gd name="T76" fmla="+- 0 17894 14537"/>
                                      <a:gd name="T77" fmla="*/ T76 w 3497"/>
                                      <a:gd name="T78" fmla="+- 0 2050 1274"/>
                                      <a:gd name="T79" fmla="*/ 2050 h 794"/>
                                      <a:gd name="T80" fmla="+- 0 14664 14537"/>
                                      <a:gd name="T81" fmla="*/ T80 w 3497"/>
                                      <a:gd name="T82" fmla="+- 0 2047 1274"/>
                                      <a:gd name="T83" fmla="*/ 2047 h 794"/>
                                      <a:gd name="T84" fmla="+- 0 14638 14537"/>
                                      <a:gd name="T85" fmla="*/ T84 w 3497"/>
                                      <a:gd name="T86" fmla="+- 0 2040 1274"/>
                                      <a:gd name="T87" fmla="*/ 2040 h 794"/>
                                      <a:gd name="T88" fmla="+- 0 14616 14537"/>
                                      <a:gd name="T89" fmla="*/ T88 w 3497"/>
                                      <a:gd name="T90" fmla="+- 0 2028 1274"/>
                                      <a:gd name="T91" fmla="*/ 2028 h 794"/>
                                      <a:gd name="T92" fmla="+- 0 14597 14537"/>
                                      <a:gd name="T93" fmla="*/ T92 w 3497"/>
                                      <a:gd name="T94" fmla="+- 0 2011 1274"/>
                                      <a:gd name="T95" fmla="*/ 2011 h 794"/>
                                      <a:gd name="T96" fmla="+- 0 14580 14537"/>
                                      <a:gd name="T97" fmla="*/ T96 w 3497"/>
                                      <a:gd name="T98" fmla="+- 0 1992 1274"/>
                                      <a:gd name="T99" fmla="*/ 1992 h 794"/>
                                      <a:gd name="T100" fmla="+- 0 14582 14537"/>
                                      <a:gd name="T101" fmla="*/ T100 w 3497"/>
                                      <a:gd name="T102" fmla="+- 0 2023 1274"/>
                                      <a:gd name="T103" fmla="*/ 2023 h 794"/>
                                      <a:gd name="T104" fmla="+- 0 14604 14537"/>
                                      <a:gd name="T105" fmla="*/ T104 w 3497"/>
                                      <a:gd name="T106" fmla="+- 0 2042 1274"/>
                                      <a:gd name="T107" fmla="*/ 2042 h 794"/>
                                      <a:gd name="T108" fmla="+- 0 14630 14537"/>
                                      <a:gd name="T109" fmla="*/ T108 w 3497"/>
                                      <a:gd name="T110" fmla="+- 0 2057 1274"/>
                                      <a:gd name="T111" fmla="*/ 2057 h 794"/>
                                      <a:gd name="T112" fmla="+- 0 14659 14537"/>
                                      <a:gd name="T113" fmla="*/ T112 w 3497"/>
                                      <a:gd name="T114" fmla="+- 0 2066 1274"/>
                                      <a:gd name="T115" fmla="*/ 2066 h 794"/>
                                      <a:gd name="T116" fmla="+- 0 17894 14537"/>
                                      <a:gd name="T117" fmla="*/ T116 w 3497"/>
                                      <a:gd name="T118" fmla="+- 0 2069 1274"/>
                                      <a:gd name="T119" fmla="*/ 2069 h 794"/>
                                      <a:gd name="T120" fmla="+- 0 17926 14537"/>
                                      <a:gd name="T121" fmla="*/ T120 w 3497"/>
                                      <a:gd name="T122" fmla="+- 0 2064 1274"/>
                                      <a:gd name="T123" fmla="*/ 2064 h 794"/>
                                      <a:gd name="T124" fmla="+- 0 17952 14537"/>
                                      <a:gd name="T125" fmla="*/ T124 w 3497"/>
                                      <a:gd name="T126" fmla="+- 0 2052 1274"/>
                                      <a:gd name="T127" fmla="*/ 2052 h 794"/>
                                      <a:gd name="T128" fmla="+- 0 17978 14537"/>
                                      <a:gd name="T129" fmla="*/ T128 w 3497"/>
                                      <a:gd name="T130" fmla="+- 0 2035 1274"/>
                                      <a:gd name="T131" fmla="*/ 2035 h 794"/>
                                      <a:gd name="T132" fmla="+- 0 17998 14537"/>
                                      <a:gd name="T133" fmla="*/ T132 w 3497"/>
                                      <a:gd name="T134" fmla="+- 0 2016 1274"/>
                                      <a:gd name="T135" fmla="*/ 2016 h 794"/>
                                      <a:gd name="T136" fmla="+- 0 18014 14537"/>
                                      <a:gd name="T137" fmla="*/ T136 w 3497"/>
                                      <a:gd name="T138" fmla="+- 0 1992 1274"/>
                                      <a:gd name="T139" fmla="*/ 1992 h 794"/>
                                      <a:gd name="T140" fmla="+- 0 18026 14537"/>
                                      <a:gd name="T141" fmla="*/ T140 w 3497"/>
                                      <a:gd name="T142" fmla="+- 0 1963 1274"/>
                                      <a:gd name="T143" fmla="*/ 1963 h 794"/>
                                      <a:gd name="T144" fmla="+- 0 18034 14537"/>
                                      <a:gd name="T145" fmla="*/ T144 w 3497"/>
                                      <a:gd name="T146" fmla="+- 0 1934 1274"/>
                                      <a:gd name="T147" fmla="*/ 1934 h 794"/>
                                      <a:gd name="T148" fmla="+- 0 18031 14537"/>
                                      <a:gd name="T149" fmla="*/ T148 w 3497"/>
                                      <a:gd name="T150" fmla="+- 0 1399 1274"/>
                                      <a:gd name="T151" fmla="*/ 1399 h 794"/>
                                      <a:gd name="T152" fmla="+- 0 18022 14537"/>
                                      <a:gd name="T153" fmla="*/ T152 w 3497"/>
                                      <a:gd name="T154" fmla="+- 0 1370 1274"/>
                                      <a:gd name="T155" fmla="*/ 1370 h 794"/>
                                      <a:gd name="T156" fmla="+- 0 18010 14537"/>
                                      <a:gd name="T157" fmla="*/ T156 w 3497"/>
                                      <a:gd name="T158" fmla="+- 0 1344 1274"/>
                                      <a:gd name="T159" fmla="*/ 1344 h 794"/>
                                      <a:gd name="T160" fmla="+- 0 17990 14537"/>
                                      <a:gd name="T161" fmla="*/ T160 w 3497"/>
                                      <a:gd name="T162" fmla="+- 0 1320 1274"/>
                                      <a:gd name="T163" fmla="*/ 1320 h 794"/>
                                      <a:gd name="T164" fmla="+- 0 17969 14537"/>
                                      <a:gd name="T165" fmla="*/ T164 w 3497"/>
                                      <a:gd name="T166" fmla="+- 0 1301 1274"/>
                                      <a:gd name="T167" fmla="*/ 1301 h 794"/>
                                      <a:gd name="T168" fmla="+- 0 17942 14537"/>
                                      <a:gd name="T169" fmla="*/ T168 w 3497"/>
                                      <a:gd name="T170" fmla="+- 0 1289 1274"/>
                                      <a:gd name="T171" fmla="*/ 1289 h 794"/>
                                      <a:gd name="T172" fmla="+- 0 17914 14537"/>
                                      <a:gd name="T173" fmla="*/ T172 w 3497"/>
                                      <a:gd name="T174" fmla="+- 0 1279 1274"/>
                                      <a:gd name="T175" fmla="*/ 1279 h 794"/>
                                      <a:gd name="T176" fmla="+- 0 17882 14537"/>
                                      <a:gd name="T177" fmla="*/ T176 w 3497"/>
                                      <a:gd name="T178" fmla="+- 0 1274 1274"/>
                                      <a:gd name="T179" fmla="*/ 1274 h 794"/>
                                      <a:gd name="T180" fmla="+- 0 14662 14537"/>
                                      <a:gd name="T181" fmla="*/ T180 w 3497"/>
                                      <a:gd name="T182" fmla="+- 0 1277 1274"/>
                                      <a:gd name="T183" fmla="*/ 1277 h 794"/>
                                      <a:gd name="T184" fmla="+- 0 14633 14537"/>
                                      <a:gd name="T185" fmla="*/ T184 w 3497"/>
                                      <a:gd name="T186" fmla="+- 0 1286 1274"/>
                                      <a:gd name="T187" fmla="*/ 1286 h 794"/>
                                      <a:gd name="T188" fmla="+- 0 14606 14537"/>
                                      <a:gd name="T189" fmla="*/ T188 w 3497"/>
                                      <a:gd name="T190" fmla="+- 0 1301 1274"/>
                                      <a:gd name="T191" fmla="*/ 1301 h 794"/>
                                      <a:gd name="T192" fmla="+- 0 14585 14537"/>
                                      <a:gd name="T193" fmla="*/ T192 w 3497"/>
                                      <a:gd name="T194" fmla="+- 0 1318 1274"/>
                                      <a:gd name="T195" fmla="*/ 1318 h 794"/>
                                      <a:gd name="T196" fmla="+- 0 14566 14537"/>
                                      <a:gd name="T197" fmla="*/ T196 w 3497"/>
                                      <a:gd name="T198" fmla="+- 0 1342 1274"/>
                                      <a:gd name="T199" fmla="*/ 1342 h 794"/>
                                      <a:gd name="T200" fmla="+- 0 14551 14537"/>
                                      <a:gd name="T201" fmla="*/ T200 w 3497"/>
                                      <a:gd name="T202" fmla="+- 0 1366 1274"/>
                                      <a:gd name="T203" fmla="*/ 1366 h 794"/>
                                      <a:gd name="T204" fmla="+- 0 14542 14537"/>
                                      <a:gd name="T205" fmla="*/ T204 w 3497"/>
                                      <a:gd name="T206" fmla="+- 0 1394 1274"/>
                                      <a:gd name="T207" fmla="*/ 1394 h 794"/>
                                      <a:gd name="T208" fmla="+- 0 14537 14537"/>
                                      <a:gd name="T209" fmla="*/ T208 w 3497"/>
                                      <a:gd name="T210" fmla="+- 0 1426 1274"/>
                                      <a:gd name="T211" fmla="*/ 1426 h 794"/>
                                      <a:gd name="T212" fmla="+- 0 14539 14537"/>
                                      <a:gd name="T213" fmla="*/ T212 w 3497"/>
                                      <a:gd name="T214" fmla="+- 0 1932 1274"/>
                                      <a:gd name="T215" fmla="*/ 1932 h 794"/>
                                      <a:gd name="T216" fmla="+- 0 14544 14537"/>
                                      <a:gd name="T217" fmla="*/ T216 w 3497"/>
                                      <a:gd name="T218" fmla="+- 0 1961 1274"/>
                                      <a:gd name="T219" fmla="*/ 1961 h 794"/>
                                      <a:gd name="T220" fmla="+- 0 14556 14537"/>
                                      <a:gd name="T221" fmla="*/ T220 w 3497"/>
                                      <a:gd name="T222" fmla="+- 0 1990 1274"/>
                                      <a:gd name="T223" fmla="*/ 1990 h 79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  <a:cxn ang="0">
                                        <a:pos x="T189" y="T191"/>
                                      </a:cxn>
                                      <a:cxn ang="0">
                                        <a:pos x="T193" y="T195"/>
                                      </a:cxn>
                                      <a:cxn ang="0">
                                        <a:pos x="T197" y="T199"/>
                                      </a:cxn>
                                      <a:cxn ang="0">
                                        <a:pos x="T201" y="T203"/>
                                      </a:cxn>
                                      <a:cxn ang="0">
                                        <a:pos x="T205" y="T207"/>
                                      </a:cxn>
                                      <a:cxn ang="0">
                                        <a:pos x="T209" y="T211"/>
                                      </a:cxn>
                                      <a:cxn ang="0">
                                        <a:pos x="T213" y="T215"/>
                                      </a:cxn>
                                      <a:cxn ang="0">
                                        <a:pos x="T217" y="T219"/>
                                      </a:cxn>
                                      <a:cxn ang="0">
                                        <a:pos x="T221" y="T223"/>
                                      </a:cxn>
                                    </a:cxnLst>
                                    <a:rect l="0" t="0" r="r" b="b"/>
                                    <a:pathLst>
                                      <a:path w="3497" h="794">
                                        <a:moveTo>
                                          <a:pt x="19" y="716"/>
                                        </a:moveTo>
                                        <a:lnTo>
                                          <a:pt x="26" y="728"/>
                                        </a:lnTo>
                                        <a:lnTo>
                                          <a:pt x="26" y="682"/>
                                        </a:lnTo>
                                        <a:lnTo>
                                          <a:pt x="24" y="670"/>
                                        </a:lnTo>
                                        <a:lnTo>
                                          <a:pt x="21" y="656"/>
                                        </a:lnTo>
                                        <a:lnTo>
                                          <a:pt x="21" y="140"/>
                                        </a:lnTo>
                                        <a:lnTo>
                                          <a:pt x="24" y="125"/>
                                        </a:lnTo>
                                        <a:lnTo>
                                          <a:pt x="26" y="113"/>
                                        </a:lnTo>
                                        <a:lnTo>
                                          <a:pt x="31" y="101"/>
                                        </a:lnTo>
                                        <a:lnTo>
                                          <a:pt x="38" y="89"/>
                                        </a:lnTo>
                                        <a:lnTo>
                                          <a:pt x="43" y="80"/>
                                        </a:lnTo>
                                        <a:lnTo>
                                          <a:pt x="53" y="68"/>
                                        </a:lnTo>
                                        <a:lnTo>
                                          <a:pt x="60" y="60"/>
                                        </a:lnTo>
                                        <a:lnTo>
                                          <a:pt x="69" y="51"/>
                                        </a:lnTo>
                                        <a:lnTo>
                                          <a:pt x="79" y="44"/>
                                        </a:lnTo>
                                        <a:lnTo>
                                          <a:pt x="91" y="36"/>
                                        </a:lnTo>
                                        <a:lnTo>
                                          <a:pt x="103" y="32"/>
                                        </a:lnTo>
                                        <a:lnTo>
                                          <a:pt x="115" y="27"/>
                                        </a:lnTo>
                                        <a:lnTo>
                                          <a:pt x="127" y="24"/>
                                        </a:lnTo>
                                        <a:lnTo>
                                          <a:pt x="141" y="22"/>
                                        </a:lnTo>
                                        <a:lnTo>
                                          <a:pt x="3357" y="22"/>
                                        </a:lnTo>
                                        <a:lnTo>
                                          <a:pt x="3420" y="44"/>
                                        </a:lnTo>
                                        <a:lnTo>
                                          <a:pt x="3461" y="92"/>
                                        </a:lnTo>
                                        <a:lnTo>
                                          <a:pt x="3468" y="101"/>
                                        </a:lnTo>
                                        <a:lnTo>
                                          <a:pt x="3470" y="116"/>
                                        </a:lnTo>
                                        <a:lnTo>
                                          <a:pt x="3475" y="128"/>
                                        </a:lnTo>
                                        <a:lnTo>
                                          <a:pt x="3477" y="140"/>
                                        </a:lnTo>
                                        <a:lnTo>
                                          <a:pt x="3477" y="658"/>
                                        </a:lnTo>
                                        <a:lnTo>
                                          <a:pt x="3475" y="670"/>
                                        </a:lnTo>
                                        <a:lnTo>
                                          <a:pt x="3465" y="696"/>
                                        </a:lnTo>
                                        <a:lnTo>
                                          <a:pt x="3453" y="718"/>
                                        </a:lnTo>
                                        <a:lnTo>
                                          <a:pt x="3446" y="728"/>
                                        </a:lnTo>
                                        <a:lnTo>
                                          <a:pt x="3439" y="737"/>
                                        </a:lnTo>
                                        <a:lnTo>
                                          <a:pt x="3429" y="747"/>
                                        </a:lnTo>
                                        <a:lnTo>
                                          <a:pt x="3417" y="754"/>
                                        </a:lnTo>
                                        <a:lnTo>
                                          <a:pt x="3408" y="761"/>
                                        </a:lnTo>
                                        <a:lnTo>
                                          <a:pt x="3396" y="766"/>
                                        </a:lnTo>
                                        <a:lnTo>
                                          <a:pt x="3384" y="771"/>
                                        </a:lnTo>
                                        <a:lnTo>
                                          <a:pt x="3372" y="773"/>
                                        </a:lnTo>
                                        <a:lnTo>
                                          <a:pt x="3357" y="776"/>
                                        </a:lnTo>
                                        <a:lnTo>
                                          <a:pt x="139" y="776"/>
                                        </a:lnTo>
                                        <a:lnTo>
                                          <a:pt x="127" y="773"/>
                                        </a:lnTo>
                                        <a:lnTo>
                                          <a:pt x="113" y="771"/>
                                        </a:lnTo>
                                        <a:lnTo>
                                          <a:pt x="101" y="766"/>
                                        </a:lnTo>
                                        <a:lnTo>
                                          <a:pt x="91" y="759"/>
                                        </a:lnTo>
                                        <a:lnTo>
                                          <a:pt x="79" y="754"/>
                                        </a:lnTo>
                                        <a:lnTo>
                                          <a:pt x="69" y="744"/>
                                        </a:lnTo>
                                        <a:lnTo>
                                          <a:pt x="60" y="737"/>
                                        </a:lnTo>
                                        <a:lnTo>
                                          <a:pt x="50" y="728"/>
                                        </a:lnTo>
                                        <a:lnTo>
                                          <a:pt x="43" y="718"/>
                                        </a:lnTo>
                                        <a:lnTo>
                                          <a:pt x="36" y="706"/>
                                        </a:lnTo>
                                        <a:lnTo>
                                          <a:pt x="45" y="749"/>
                                        </a:lnTo>
                                        <a:lnTo>
                                          <a:pt x="55" y="761"/>
                                        </a:lnTo>
                                        <a:lnTo>
                                          <a:pt x="67" y="768"/>
                                        </a:lnTo>
                                        <a:lnTo>
                                          <a:pt x="79" y="778"/>
                                        </a:lnTo>
                                        <a:lnTo>
                                          <a:pt x="93" y="783"/>
                                        </a:lnTo>
                                        <a:lnTo>
                                          <a:pt x="108" y="788"/>
                                        </a:lnTo>
                                        <a:lnTo>
                                          <a:pt x="122" y="792"/>
                                        </a:lnTo>
                                        <a:lnTo>
                                          <a:pt x="137" y="795"/>
                                        </a:lnTo>
                                        <a:lnTo>
                                          <a:pt x="3357" y="795"/>
                                        </a:lnTo>
                                        <a:lnTo>
                                          <a:pt x="3374" y="792"/>
                                        </a:lnTo>
                                        <a:lnTo>
                                          <a:pt x="3389" y="790"/>
                                        </a:lnTo>
                                        <a:lnTo>
                                          <a:pt x="3403" y="785"/>
                                        </a:lnTo>
                                        <a:lnTo>
                                          <a:pt x="3415" y="778"/>
                                        </a:lnTo>
                                        <a:lnTo>
                                          <a:pt x="3429" y="771"/>
                                        </a:lnTo>
                                        <a:lnTo>
                                          <a:pt x="3441" y="761"/>
                                        </a:lnTo>
                                        <a:lnTo>
                                          <a:pt x="3451" y="752"/>
                                        </a:lnTo>
                                        <a:lnTo>
                                          <a:pt x="3461" y="742"/>
                                        </a:lnTo>
                                        <a:lnTo>
                                          <a:pt x="3470" y="730"/>
                                        </a:lnTo>
                                        <a:lnTo>
                                          <a:pt x="3477" y="718"/>
                                        </a:lnTo>
                                        <a:lnTo>
                                          <a:pt x="3485" y="704"/>
                                        </a:lnTo>
                                        <a:lnTo>
                                          <a:pt x="3489" y="689"/>
                                        </a:lnTo>
                                        <a:lnTo>
                                          <a:pt x="3494" y="675"/>
                                        </a:lnTo>
                                        <a:lnTo>
                                          <a:pt x="3497" y="660"/>
                                        </a:lnTo>
                                        <a:lnTo>
                                          <a:pt x="3497" y="140"/>
                                        </a:lnTo>
                                        <a:lnTo>
                                          <a:pt x="3494" y="125"/>
                                        </a:lnTo>
                                        <a:lnTo>
                                          <a:pt x="3489" y="108"/>
                                        </a:lnTo>
                                        <a:lnTo>
                                          <a:pt x="3485" y="96"/>
                                        </a:lnTo>
                                        <a:lnTo>
                                          <a:pt x="3480" y="82"/>
                                        </a:lnTo>
                                        <a:lnTo>
                                          <a:pt x="3473" y="70"/>
                                        </a:lnTo>
                                        <a:lnTo>
                                          <a:pt x="3463" y="58"/>
                                        </a:lnTo>
                                        <a:lnTo>
                                          <a:pt x="3453" y="46"/>
                                        </a:lnTo>
                                        <a:lnTo>
                                          <a:pt x="3441" y="36"/>
                                        </a:lnTo>
                                        <a:lnTo>
                                          <a:pt x="3432" y="27"/>
                                        </a:lnTo>
                                        <a:lnTo>
                                          <a:pt x="3417" y="20"/>
                                        </a:lnTo>
                                        <a:lnTo>
                                          <a:pt x="3405" y="15"/>
                                        </a:lnTo>
                                        <a:lnTo>
                                          <a:pt x="3391" y="8"/>
                                        </a:lnTo>
                                        <a:lnTo>
                                          <a:pt x="3377" y="5"/>
                                        </a:lnTo>
                                        <a:lnTo>
                                          <a:pt x="3362" y="3"/>
                                        </a:lnTo>
                                        <a:lnTo>
                                          <a:pt x="3345" y="0"/>
                                        </a:lnTo>
                                        <a:lnTo>
                                          <a:pt x="139" y="0"/>
                                        </a:lnTo>
                                        <a:lnTo>
                                          <a:pt x="125" y="3"/>
                                        </a:lnTo>
                                        <a:lnTo>
                                          <a:pt x="110" y="8"/>
                                        </a:lnTo>
                                        <a:lnTo>
                                          <a:pt x="96" y="12"/>
                                        </a:lnTo>
                                        <a:lnTo>
                                          <a:pt x="81" y="20"/>
                                        </a:lnTo>
                                        <a:lnTo>
                                          <a:pt x="69" y="27"/>
                                        </a:lnTo>
                                        <a:lnTo>
                                          <a:pt x="57" y="34"/>
                                        </a:lnTo>
                                        <a:lnTo>
                                          <a:pt x="48" y="44"/>
                                        </a:lnTo>
                                        <a:lnTo>
                                          <a:pt x="36" y="56"/>
                                        </a:lnTo>
                                        <a:lnTo>
                                          <a:pt x="29" y="68"/>
                                        </a:lnTo>
                                        <a:lnTo>
                                          <a:pt x="19" y="80"/>
                                        </a:lnTo>
                                        <a:lnTo>
                                          <a:pt x="14" y="92"/>
                                        </a:lnTo>
                                        <a:lnTo>
                                          <a:pt x="9" y="106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2" y="137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0" y="644"/>
                                        </a:lnTo>
                                        <a:lnTo>
                                          <a:pt x="2" y="658"/>
                                        </a:lnTo>
                                        <a:lnTo>
                                          <a:pt x="5" y="672"/>
                                        </a:lnTo>
                                        <a:lnTo>
                                          <a:pt x="7" y="687"/>
                                        </a:lnTo>
                                        <a:lnTo>
                                          <a:pt x="12" y="701"/>
                                        </a:lnTo>
                                        <a:lnTo>
                                          <a:pt x="19" y="7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73044" id="Group 22" o:spid="_x0000_s1026" style="position:absolute;margin-left:726.85pt;margin-top:63.7pt;width:174.85pt;height:39.7pt;z-index:-1315;mso-position-horizontal-relative:page;mso-position-vertical-relative:page" coordorigin="14537,1274" coordsize="3497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">
                <v:group id="Group 23" o:spid="_x0000_s1027" style="position:absolute;left:14578;top:1315;width:3415;height:715" coordorigin="14578,1315" coordsize="3415,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0" o:spid="_x0000_s1028" style="position:absolute;left:14578;top:1315;width:3415;height:715;visibility:visible;mso-wrap-style:square;v-text-anchor:top" coordsize="341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vcL8UA&#10;AADbAAAADwAAAGRycy9kb3ducmV2LnhtbESPT2vCQBTE70K/w/IKvZlNUysldRUJqUpvTQteH9mX&#10;P5h9G7LbGP30bqHgcZiZ3zCrzWQ6MdLgWssKnqMYBHFpdcu1gp/vj/kbCOeRNXaWScGFHGzWD7MV&#10;ptqe+YvGwtciQNilqKDxvk+ldGVDBl1ke+LgVXYw6IMcaqkHPAe46WQSx0tpsOWw0GBPWUPlqfg1&#10;CsxpZ14ur+2YVfmyyvfb42d+PSr19Dht30F4mvw9/N8+aAXJAv6+h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9wvxQAAANsAAAAPAAAAAAAAAAAAAAAAAJgCAABkcnMv&#10;ZG93bnJldi54bWxQSwUGAAAAAAQABAD1AAAAigMAAAAA&#10;" path="m3415,101r-3,-12l3410,79r-2,-12l3403,58r-7,-10l3391,41r-7,-10l3374,27r-7,-8l3357,12r-9,-5l3336,5,3326,3,3314,,100,,88,3,79,5,69,10r-9,5l50,19,40,27r-7,7l26,41,19,51r-5,9l9,70,4,79,2,91,,101,,615r2,12l4,636r5,10l14,655r5,10l19,113r2,-7l21,96r3,-9l26,77r5,-7l36,63r4,-8l45,48r7,-7l60,36r7,-5l74,27,84,24r9,-2l100,19r3212,l3321,22r10,2l3338,27r7,4l3355,34r7,7l3367,46r7,7l3379,60r5,7l3388,75r3,9l3393,91r3,10l3396,610r-3,9l3393,629r-5,7l3386,646r-5,7l3376,660r-7,7l3364,672r-7,7l3350,684r-10,3l3333,691r-9,3l96,694,86,691r-7,-2l69,684r-7,-5l55,675r-7,-5l43,663r-7,-8l31,648r-3,-7l33,682r7,7l50,696r10,5l69,706r10,5l91,713r9,2l3316,715r10,-2l3338,711r10,-5l3357,701r10,-5l3376,689r8,-7l3391,675r7,-10l3403,655r5,-9l3410,636r5,-12l3415,101xe" fillcolor="black" stroked="f">
                    <v:path arrowok="t" o:connecttype="custom" o:connectlocs="3412,1404;3408,1382;3396,1363;3384,1346;3367,1334;3348,1322;3326,1318;100,1315;79,1320;60,1330;40,1342;26,1356;14,1375;4,1394;0,1416;2,1942;9,1961;19,1980;21,1421;24,1402;31,1385;40,1370;52,1356;67,1346;84,1339;100,1334;3321,1337;3338,1342;3355,1349;3367,1361;3379,1375;3388,1390;3393,1406;3396,1925;3393,1944;3386,1961;3376,1975;3364,1987;3350,1999;3333,2006;96,2009;79,2004;62,1994;48,1985;36,1970;28,1956;40,2004;60,2016;79,2026;100,2030;3326,2028;3348,2021;3367,2011;3384,1997;3398,1980;3408,1961;3415,1939" o:connectangles="0,0,0,0,0,0,0,0,0,0,0,0,0,0,0,0,0,0,0,0,0,0,0,0,0,0,0,0,0,0,0,0,0,0,0,0,0,0,0,0,0,0,0,0,0,0,0,0,0,0,0,0,0,0,0,0,0"/>
                  </v:shape>
                  <v:group id="Group 24" o:spid="_x0000_s1029" style="position:absolute;left:14597;top:1918;width:14;height:79" coordorigin="14597,1918" coordsize="14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Freeform 29" o:spid="_x0000_s1030" style="position:absolute;left:14597;top:1918;width:14;height:79;visibility:visible;mso-wrap-style:square;v-text-anchor:top" coordsize="14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iqDMEA&#10;AADbAAAADwAAAGRycy9kb3ducmV2LnhtbESPQYvCMBSE7wv+h/AEb2tqD7JWo2jBRby1+gOezbMt&#10;Ni81yWr992ZhYY/DzHzDrDaD6cSDnG8tK5hNExDEldUt1wrOp/3nFwgfkDV2lknBizxs1qOPFWba&#10;PrmgRxlqESHsM1TQhNBnUvqqIYN+anvi6F2tMxiidLXUDp8RbjqZJslcGmw5LjTYU95QdSt/jIJ8&#10;4XaYL+7fs7JIy/51NKdLkSo1GQ/bJYhAQ/gP/7UPWkE6h98v8QfI9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oqgzBAAAA2wAAAA8AAAAAAAAAAAAAAAAAmAIAAGRycy9kb3du&#10;cmV2LnhtbFBLBQYAAAAABAAEAPUAAACGAwAAAAA=&#10;" path="m7,72r7,7l9,38,5,28,2,19r,-7l,,,62,7,72xe" fillcolor="black" stroked="f">
                      <v:path arrowok="t" o:connecttype="custom" o:connectlocs="7,1990;14,1997;9,1956;5,1946;2,1937;2,1930;0,1918;0,1980;7,1990" o:connectangles="0,0,0,0,0,0,0,0,0"/>
                    </v:shape>
                    <v:group id="Group 25" o:spid="_x0000_s1031" style="position:absolute;left:14563;top:1956;width:19;height:67" coordorigin="14563,1956" coordsize="19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v:shape id="Freeform 28" o:spid="_x0000_s1032" style="position:absolute;left:14563;top:1956;width:19;height:67;visibility:visible;mso-wrap-style:square;v-text-anchor:top" coordsize="19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n4XLsA&#10;AADbAAAADwAAAGRycy9kb3ducmV2LnhtbERPvQrCMBDeBd8hnOCmiR2kVKOIIHRxqHVwPJqzLTaX&#10;0kStb28GwfHj+9/uR9uJFw2+daxhtVQgiCtnWq41XMvTIgXhA7LBzjFp+JCH/W462WJm3JsLel1C&#10;LWII+ww1NCH0mZS+asiiX7qeOHJ3N1gMEQ61NAO+Y7jtZKLUWlpsOTY02NOxoepxeVoNhUuLa57c&#10;XJk/b6pm5ctzSLWez8bDBkSgMfzFP3duNCRxbPwSf4D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iZ+Fy7AAAA2wAAAA8AAAAAAAAAAAAAAAAAmAIAAGRycy9kb3ducmV2Lnht&#10;bFBLBQYAAAAABAAEAPUAAACAAwAAAAA=&#10;" path="m10,58r9,9l10,24,5,12,,,,46,10,58xe" fillcolor="black" stroked="f">
                        <v:path arrowok="t" o:connecttype="custom" o:connectlocs="10,2014;19,2023;10,1980;5,1968;0,1956;0,2002;10,2014" o:connectangles="0,0,0,0,0,0,0"/>
                      </v:shape>
                      <v:group id="Group 26" o:spid="_x0000_s1033" style="position:absolute;left:14537;top:1274;width:3497;height:794" coordorigin="14537,1274" coordsize="3497,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shape id="Freeform 27" o:spid="_x0000_s1034" style="position:absolute;left:14537;top:1274;width:3497;height:794;visibility:visible;mso-wrap-style:square;v-text-anchor:top" coordsize="3497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vc2cEA&#10;AADbAAAADwAAAGRycy9kb3ducmV2LnhtbERPTYvCMBC9C/6HMII3TV1hWapRRBCEKrIqqLehGdtq&#10;MylJ1tZ/vzks7PHxvufLztTiRc5XlhVMxgkI4tzqigsF59Nm9AXCB2SNtWVS8CYPy0W/N8dU25a/&#10;6XUMhYgh7FNUUIbQpFL6vCSDfmwb4sjdrTMYInSF1A7bGG5q+ZEkn9JgxbGhxIbWJeXP449R0OzD&#10;7vG4ZEl7XV8zd9sfzDS7KzUcdKsZiEBd+Bf/ubdawTSuj1/iD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r3NnBAAAA2wAAAA8AAAAAAAAAAAAAAAAAmAIAAGRycy9kb3du&#10;cmV2LnhtbFBLBQYAAAAABAAEAPUAAACGAwAAAAA=&#10;" path="m19,716r7,12l26,682,24,670,21,656r,-516l24,125r2,-12l31,101,38,89r5,-9l53,68r7,-8l69,51,79,44,91,36r12,-4l115,27r12,-3l141,22r3216,l3420,44r41,48l3468,101r2,15l3475,128r2,12l3477,658r-2,12l3465,696r-12,22l3446,728r-7,9l3429,747r-12,7l3408,761r-12,5l3384,771r-12,2l3357,776r-3218,l127,773r-14,-2l101,766,91,759,79,754,69,744r-9,-7l50,728,43,718,36,706r9,43l55,761r12,7l79,778r14,5l108,788r14,4l137,795r3220,l3374,792r15,-2l3403,785r12,-7l3429,771r12,-10l3451,752r10,-10l3470,730r7,-12l3485,704r4,-15l3494,675r3,-15l3497,140r-3,-15l3489,108r-4,-12l3480,82r-7,-12l3463,58,3453,46,3441,36r-9,-9l3417,20r-12,-5l3391,8,3377,5,3362,3,3345,,139,,125,3,110,8,96,12,81,20,69,27,57,34,48,44,36,56,29,68,19,80,14,92,9,106,5,120,2,137,,152,,644r2,14l5,672r2,15l12,701r7,15xe" fillcolor="black" stroked="f">
                          <v:path arrowok="t" o:connecttype="custom" o:connectlocs="26,2002;24,1944;21,1414;26,1387;38,1363;53,1342;69,1325;91,1310;115,1301;141,1296;3420,1318;3468,1375;3475,1402;3477,1932;3465,1970;3446,2002;3429,2021;3408,2035;3384,2045;3357,2050;127,2047;101,2040;79,2028;60,2011;43,1992;45,2023;67,2042;93,2057;122,2066;3357,2069;3389,2064;3415,2052;3441,2035;3461,2016;3477,1992;3489,1963;3497,1934;3494,1399;3485,1370;3473,1344;3453,1320;3432,1301;3405,1289;3377,1279;3345,1274;125,1277;96,1286;69,1301;48,1318;29,1342;14,1366;5,1394;0,1426;2,1932;7,1961;19,1990" o:connectangles="0,0,0,0,0,0,0,0,0,0,0,0,0,0,0,0,0,0,0,0,0,0,0,0,0,0,0,0,0,0,0,0,0,0,0,0,0,0,0,0,0,0,0,0,0,0,0,0,0,0,0,0,0,0,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63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1707515</wp:posOffset>
                </wp:positionV>
                <wp:extent cx="10786745" cy="44450"/>
                <wp:effectExtent l="3175" t="2540" r="1905" b="63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86745" cy="44450"/>
                          <a:chOff x="800" y="2689"/>
                          <a:chExt cx="16987" cy="70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811" y="2700"/>
                            <a:ext cx="16966" cy="0"/>
                            <a:chOff x="811" y="2700"/>
                            <a:chExt cx="16966" cy="0"/>
                          </a:xfrm>
                        </wpg:grpSpPr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811" y="2700"/>
                              <a:ext cx="16966" cy="0"/>
                            </a:xfrm>
                            <a:custGeom>
                              <a:avLst/>
                              <a:gdLst>
                                <a:gd name="T0" fmla="+- 0 811 811"/>
                                <a:gd name="T1" fmla="*/ T0 w 16966"/>
                                <a:gd name="T2" fmla="+- 0 17777 811"/>
                                <a:gd name="T3" fmla="*/ T2 w 169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66">
                                  <a:moveTo>
                                    <a:pt x="0" y="0"/>
                                  </a:moveTo>
                                  <a:lnTo>
                                    <a:pt x="16966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811" y="2748"/>
                              <a:ext cx="16966" cy="0"/>
                              <a:chOff x="811" y="2748"/>
                              <a:chExt cx="16966" cy="0"/>
                            </a:xfrm>
                          </wpg:grpSpPr>
                          <wps:wsp>
                            <wps:cNvPr id="2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811" y="2748"/>
                                <a:ext cx="16966" cy="0"/>
                              </a:xfrm>
                              <a:custGeom>
                                <a:avLst/>
                                <a:gdLst>
                                  <a:gd name="T0" fmla="+- 0 811 811"/>
                                  <a:gd name="T1" fmla="*/ T0 w 16966"/>
                                  <a:gd name="T2" fmla="+- 0 17777 811"/>
                                  <a:gd name="T3" fmla="*/ T2 w 1696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6966">
                                    <a:moveTo>
                                      <a:pt x="0" y="0"/>
                                    </a:moveTo>
                                    <a:lnTo>
                                      <a:pt x="16966" y="0"/>
                                    </a:lnTo>
                                  </a:path>
                                </a:pathLst>
                              </a:custGeom>
                              <a:noFill/>
                              <a:ln w="1371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7E480" id="Group 17" o:spid="_x0000_s1026" style="position:absolute;margin-left:40pt;margin-top:134.45pt;width:849.35pt;height:3.5pt;z-index:-1317;mso-position-horizontal-relative:page;mso-position-vertical-relative:page" coordorigin="800,2689" coordsize="16987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">
                <v:group id="Group 18" o:spid="_x0000_s1027" style="position:absolute;left:811;top:2700;width:16966;height:0" coordorigin="811,2700" coordsize="1696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1" o:spid="_x0000_s1028" style="position:absolute;left:811;top:2700;width:16966;height:0;visibility:visible;mso-wrap-style:square;v-text-anchor:top" coordsize="169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JwEcUA&#10;AADbAAAADwAAAGRycy9kb3ducmV2LnhtbESPT2sCMRDF74LfIYzQm2ZrxdrVKMWiFG/aP+Bt2Iyb&#10;bTeTJUnX9dubguBthvfm/d4sVp2tRUs+VI4VPI4yEMSF0xWXCj4/NsMZiBCRNdaOScGFAqyW/d4C&#10;c+3OvKf2EEuRQjjkqMDE2ORShsKQxTByDXHSTs5bjGn1pdQezync1nKcZVNpseJEMNjQ2lDxe/iz&#10;CeLbr7dj91Ofntv99+RJ7mZbs1PqYdC9zkFE6uLdfLt+16n+C/z/kga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EnARxQAAANsAAAAPAAAAAAAAAAAAAAAAAJgCAABkcnMv&#10;ZG93bnJldi54bWxQSwUGAAAAAAQABAD1AAAAigMAAAAA&#10;" path="m,l16966,e" filled="f" strokeweight="1.08pt">
                    <v:path arrowok="t" o:connecttype="custom" o:connectlocs="0,0;16966,0" o:connectangles="0,0"/>
                  </v:shape>
                  <v:group id="Group 19" o:spid="_x0000_s1029" style="position:absolute;left:811;top:2748;width:16966;height:0" coordorigin="811,2748" coordsize="1696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Freeform 20" o:spid="_x0000_s1030" style="position:absolute;left:811;top:2748;width:16966;height:0;visibility:visible;mso-wrap-style:square;v-text-anchor:top" coordsize="169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i2qsMA&#10;AADbAAAADwAAAGRycy9kb3ducmV2LnhtbESPzWoCMRSF94W+Q7iCu5rRSpWpUYrSUtypreDuMrlO&#10;pk5uhiSO49sboeDycH4+zmzR2Vq05EPlWMFwkIEgLpyuuFTws/t8mYIIEVlj7ZgUXCnAYv78NMNc&#10;uwtvqN3GUqQRDjkqMDE2uZShMGQxDFxDnLyj8xZjkr6U2uMljdtajrLsTVqsOBEMNrQ0VJy2Z5sg&#10;vv1dHbq/+jhpN/vxq1xPv8xaqX6v+3gHEamLj/B/+1srGA3h/iX9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i2qsMAAADbAAAADwAAAAAAAAAAAAAAAACYAgAAZHJzL2Rv&#10;d25yZXYueG1sUEsFBgAAAAAEAAQA9QAAAIgDAAAAAA==&#10;" path="m,l16966,e" filled="f" strokeweight="1.08pt">
                      <v:path arrowok="t" o:connecttype="custom" o:connectlocs="0,0;16966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:rsidR="002769AD" w:rsidRDefault="002769AD">
      <w:pPr>
        <w:spacing w:line="200" w:lineRule="exact"/>
      </w:pPr>
    </w:p>
    <w:p w:rsidR="002769AD" w:rsidRDefault="002769AD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5530"/>
        <w:gridCol w:w="1702"/>
        <w:gridCol w:w="1418"/>
        <w:gridCol w:w="1982"/>
        <w:gridCol w:w="1985"/>
        <w:gridCol w:w="2127"/>
      </w:tblGrid>
      <w:tr w:rsidR="002769AD">
        <w:trPr>
          <w:trHeight w:hRule="exact" w:val="222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769AD" w:rsidRDefault="002769AD">
            <w:pPr>
              <w:spacing w:before="16" w:line="220" w:lineRule="exact"/>
              <w:rPr>
                <w:sz w:val="22"/>
                <w:szCs w:val="22"/>
              </w:rPr>
            </w:pPr>
          </w:p>
          <w:p w:rsidR="002769AD" w:rsidRDefault="003B45C9">
            <w:pPr>
              <w:ind w:left="251"/>
            </w:pPr>
            <w:r>
              <w:rPr>
                <w:spacing w:val="-1"/>
                <w:w w:val="102"/>
              </w:rPr>
              <w:t>N</w:t>
            </w:r>
            <w:r>
              <w:rPr>
                <w:w w:val="110"/>
              </w:rPr>
              <w:t>O</w:t>
            </w:r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769AD" w:rsidRDefault="002769AD">
            <w:pPr>
              <w:spacing w:before="16" w:line="220" w:lineRule="exact"/>
              <w:rPr>
                <w:sz w:val="22"/>
                <w:szCs w:val="22"/>
              </w:rPr>
            </w:pPr>
          </w:p>
          <w:p w:rsidR="002769AD" w:rsidRDefault="003B45C9">
            <w:pPr>
              <w:ind w:left="1931"/>
            </w:pPr>
            <w:r>
              <w:rPr>
                <w:w w:val="164"/>
              </w:rPr>
              <w:t>J</w:t>
            </w:r>
            <w:r>
              <w:rPr>
                <w:w w:val="117"/>
              </w:rPr>
              <w:t>E</w:t>
            </w:r>
            <w:r>
              <w:rPr>
                <w:spacing w:val="-1"/>
                <w:w w:val="102"/>
              </w:rPr>
              <w:t>N</w:t>
            </w:r>
            <w:r>
              <w:rPr>
                <w:w w:val="119"/>
              </w:rPr>
              <w:t>I</w:t>
            </w:r>
            <w:r>
              <w:rPr>
                <w:w w:val="118"/>
              </w:rPr>
              <w:t>S</w:t>
            </w:r>
            <w:r>
              <w:rPr>
                <w:spacing w:val="20"/>
              </w:rPr>
              <w:t xml:space="preserve"> </w:t>
            </w:r>
            <w:r>
              <w:rPr>
                <w:w w:val="107"/>
              </w:rPr>
              <w:t>D</w:t>
            </w:r>
            <w:r>
              <w:rPr>
                <w:spacing w:val="1"/>
                <w:w w:val="110"/>
              </w:rPr>
              <w:t>OK</w:t>
            </w:r>
            <w:r>
              <w:rPr>
                <w:spacing w:val="-1"/>
                <w:w w:val="102"/>
              </w:rPr>
              <w:t>U</w:t>
            </w:r>
            <w:r>
              <w:rPr>
                <w:w w:val="105"/>
              </w:rPr>
              <w:t>M</w:t>
            </w:r>
            <w:r>
              <w:rPr>
                <w:spacing w:val="3"/>
                <w:w w:val="117"/>
              </w:rPr>
              <w:t>E</w:t>
            </w:r>
            <w:r>
              <w:rPr>
                <w:w w:val="102"/>
              </w:rPr>
              <w:t>N</w:t>
            </w:r>
          </w:p>
        </w:tc>
        <w:tc>
          <w:tcPr>
            <w:tcW w:w="70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2769AD" w:rsidRDefault="003B45C9">
            <w:pPr>
              <w:spacing w:before="2"/>
              <w:ind w:left="568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IL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1"/>
                <w:w w:val="108"/>
                <w:sz w:val="18"/>
                <w:szCs w:val="18"/>
              </w:rPr>
              <w:t>P</w:t>
            </w:r>
            <w:r>
              <w:rPr>
                <w:w w:val="108"/>
                <w:sz w:val="18"/>
                <w:szCs w:val="18"/>
              </w:rPr>
              <w:t>E</w:t>
            </w:r>
            <w:r>
              <w:rPr>
                <w:spacing w:val="-1"/>
                <w:w w:val="108"/>
                <w:sz w:val="18"/>
                <w:szCs w:val="18"/>
              </w:rPr>
              <w:t>N</w:t>
            </w:r>
            <w:r>
              <w:rPr>
                <w:w w:val="108"/>
                <w:sz w:val="18"/>
                <w:szCs w:val="18"/>
              </w:rPr>
              <w:t>ELI</w:t>
            </w:r>
            <w:r>
              <w:rPr>
                <w:spacing w:val="1"/>
                <w:w w:val="108"/>
                <w:sz w:val="18"/>
                <w:szCs w:val="18"/>
              </w:rPr>
              <w:t>T</w:t>
            </w:r>
            <w:r>
              <w:rPr>
                <w:w w:val="108"/>
                <w:sz w:val="18"/>
                <w:szCs w:val="18"/>
              </w:rPr>
              <w:t>IAN</w:t>
            </w:r>
            <w:r>
              <w:rPr>
                <w:spacing w:val="30"/>
                <w:w w:val="108"/>
                <w:sz w:val="18"/>
                <w:szCs w:val="18"/>
              </w:rPr>
              <w:t xml:space="preserve"> </w:t>
            </w:r>
            <w:r>
              <w:rPr>
                <w:w w:val="108"/>
                <w:sz w:val="18"/>
                <w:szCs w:val="18"/>
              </w:rPr>
              <w:t>KEL</w:t>
            </w:r>
            <w:r>
              <w:rPr>
                <w:spacing w:val="2"/>
                <w:w w:val="108"/>
                <w:sz w:val="18"/>
                <w:szCs w:val="18"/>
              </w:rPr>
              <w:t>E</w:t>
            </w:r>
            <w:r>
              <w:rPr>
                <w:spacing w:val="-1"/>
                <w:w w:val="108"/>
                <w:sz w:val="18"/>
                <w:szCs w:val="18"/>
              </w:rPr>
              <w:t>NG</w:t>
            </w:r>
            <w:r>
              <w:rPr>
                <w:w w:val="108"/>
                <w:sz w:val="18"/>
                <w:szCs w:val="18"/>
              </w:rPr>
              <w:t>KA</w:t>
            </w:r>
            <w:r>
              <w:rPr>
                <w:spacing w:val="1"/>
                <w:w w:val="108"/>
                <w:sz w:val="18"/>
                <w:szCs w:val="18"/>
              </w:rPr>
              <w:t>P</w:t>
            </w:r>
            <w:r>
              <w:rPr>
                <w:w w:val="108"/>
                <w:sz w:val="18"/>
                <w:szCs w:val="18"/>
              </w:rPr>
              <w:t>AN</w:t>
            </w:r>
            <w:r>
              <w:rPr>
                <w:spacing w:val="8"/>
                <w:w w:val="10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AN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w w:val="106"/>
                <w:sz w:val="18"/>
                <w:szCs w:val="18"/>
              </w:rPr>
              <w:t>KEAB</w:t>
            </w:r>
            <w:r>
              <w:rPr>
                <w:spacing w:val="1"/>
                <w:w w:val="106"/>
                <w:sz w:val="18"/>
                <w:szCs w:val="18"/>
              </w:rPr>
              <w:t>S</w:t>
            </w:r>
            <w:r>
              <w:rPr>
                <w:w w:val="106"/>
                <w:sz w:val="18"/>
                <w:szCs w:val="18"/>
              </w:rPr>
              <w:t>A</w:t>
            </w:r>
            <w:r>
              <w:rPr>
                <w:spacing w:val="1"/>
                <w:w w:val="106"/>
                <w:sz w:val="18"/>
                <w:szCs w:val="18"/>
              </w:rPr>
              <w:t>H</w:t>
            </w:r>
            <w:r>
              <w:rPr>
                <w:w w:val="106"/>
                <w:sz w:val="18"/>
                <w:szCs w:val="18"/>
              </w:rPr>
              <w:t>AN</w:t>
            </w:r>
            <w:r>
              <w:rPr>
                <w:spacing w:val="22"/>
                <w:w w:val="106"/>
                <w:sz w:val="18"/>
                <w:szCs w:val="18"/>
              </w:rPr>
              <w:t xml:space="preserve"> </w:t>
            </w:r>
            <w:r>
              <w:rPr>
                <w:spacing w:val="-1"/>
                <w:w w:val="108"/>
                <w:sz w:val="18"/>
                <w:szCs w:val="18"/>
              </w:rPr>
              <w:t>D</w:t>
            </w:r>
            <w:r>
              <w:rPr>
                <w:w w:val="110"/>
                <w:sz w:val="18"/>
                <w:szCs w:val="18"/>
              </w:rPr>
              <w:t>O</w:t>
            </w:r>
            <w:r>
              <w:rPr>
                <w:spacing w:val="2"/>
                <w:w w:val="110"/>
                <w:sz w:val="18"/>
                <w:szCs w:val="18"/>
              </w:rPr>
              <w:t>K</w:t>
            </w:r>
            <w:r>
              <w:rPr>
                <w:spacing w:val="-1"/>
                <w:w w:val="102"/>
                <w:sz w:val="18"/>
                <w:szCs w:val="18"/>
              </w:rPr>
              <w:t>U</w:t>
            </w:r>
            <w:r>
              <w:rPr>
                <w:spacing w:val="1"/>
                <w:w w:val="105"/>
                <w:sz w:val="18"/>
                <w:szCs w:val="18"/>
              </w:rPr>
              <w:t>M</w:t>
            </w:r>
            <w:r>
              <w:rPr>
                <w:w w:val="109"/>
                <w:sz w:val="18"/>
                <w:szCs w:val="18"/>
              </w:rPr>
              <w:t>EN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769AD" w:rsidRDefault="003B45C9">
            <w:pPr>
              <w:ind w:left="874" w:right="733"/>
              <w:jc w:val="center"/>
            </w:pPr>
            <w:r>
              <w:rPr>
                <w:spacing w:val="-1"/>
                <w:w w:val="110"/>
              </w:rPr>
              <w:t>K</w:t>
            </w:r>
            <w:r>
              <w:rPr>
                <w:w w:val="117"/>
              </w:rPr>
              <w:t>E</w:t>
            </w:r>
            <w:r>
              <w:rPr>
                <w:w w:val="114"/>
              </w:rPr>
              <w:t>T</w:t>
            </w:r>
          </w:p>
        </w:tc>
      </w:tr>
      <w:tr w:rsidR="002769AD">
        <w:trPr>
          <w:trHeight w:hRule="exact" w:val="649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769AD" w:rsidRDefault="002769AD"/>
        </w:tc>
        <w:tc>
          <w:tcPr>
            <w:tcW w:w="5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769AD" w:rsidRDefault="002769AD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769AD" w:rsidRDefault="003B45C9">
            <w:pPr>
              <w:spacing w:before="3"/>
              <w:ind w:left="685" w:right="541"/>
              <w:jc w:val="center"/>
              <w:rPr>
                <w:sz w:val="18"/>
                <w:szCs w:val="18"/>
              </w:rPr>
            </w:pPr>
            <w:r>
              <w:rPr>
                <w:w w:val="103"/>
                <w:sz w:val="18"/>
                <w:szCs w:val="18"/>
              </w:rPr>
              <w:t>A</w:t>
            </w:r>
            <w:r>
              <w:rPr>
                <w:spacing w:val="-1"/>
                <w:w w:val="103"/>
                <w:sz w:val="18"/>
                <w:szCs w:val="18"/>
              </w:rPr>
              <w:t>D</w:t>
            </w:r>
            <w:r>
              <w:rPr>
                <w:w w:val="99"/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769AD" w:rsidRDefault="003B45C9">
            <w:pPr>
              <w:spacing w:before="3" w:line="244" w:lineRule="auto"/>
              <w:ind w:left="575" w:right="297" w:hanging="106"/>
              <w:rPr>
                <w:sz w:val="18"/>
                <w:szCs w:val="18"/>
              </w:rPr>
            </w:pPr>
            <w:r>
              <w:rPr>
                <w:spacing w:val="1"/>
                <w:w w:val="114"/>
                <w:sz w:val="18"/>
                <w:szCs w:val="18"/>
              </w:rPr>
              <w:t>T</w:t>
            </w:r>
            <w:r>
              <w:rPr>
                <w:w w:val="111"/>
                <w:sz w:val="18"/>
                <w:szCs w:val="18"/>
              </w:rPr>
              <w:t>I</w:t>
            </w:r>
            <w:r>
              <w:rPr>
                <w:spacing w:val="-1"/>
                <w:w w:val="111"/>
                <w:sz w:val="18"/>
                <w:szCs w:val="18"/>
              </w:rPr>
              <w:t>D</w:t>
            </w:r>
            <w:r>
              <w:rPr>
                <w:w w:val="105"/>
                <w:sz w:val="18"/>
                <w:szCs w:val="18"/>
              </w:rPr>
              <w:t xml:space="preserve">AK </w:t>
            </w:r>
            <w:r>
              <w:rPr>
                <w:w w:val="103"/>
                <w:sz w:val="18"/>
                <w:szCs w:val="18"/>
              </w:rPr>
              <w:t>A</w:t>
            </w:r>
            <w:r>
              <w:rPr>
                <w:spacing w:val="-1"/>
                <w:w w:val="103"/>
                <w:sz w:val="18"/>
                <w:szCs w:val="18"/>
              </w:rPr>
              <w:t>D</w:t>
            </w:r>
            <w:r>
              <w:rPr>
                <w:w w:val="99"/>
                <w:sz w:val="18"/>
                <w:szCs w:val="18"/>
              </w:rPr>
              <w:t>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769AD" w:rsidRDefault="003B45C9">
            <w:pPr>
              <w:spacing w:before="3" w:line="244" w:lineRule="auto"/>
              <w:ind w:left="673" w:right="342" w:hanging="156"/>
              <w:rPr>
                <w:sz w:val="18"/>
                <w:szCs w:val="18"/>
              </w:rPr>
            </w:pPr>
            <w:r>
              <w:rPr>
                <w:spacing w:val="1"/>
                <w:w w:val="105"/>
                <w:sz w:val="18"/>
                <w:szCs w:val="18"/>
              </w:rPr>
              <w:t>M</w:t>
            </w:r>
            <w:r>
              <w:rPr>
                <w:w w:val="110"/>
                <w:sz w:val="18"/>
                <w:szCs w:val="18"/>
              </w:rPr>
              <w:t>E</w:t>
            </w:r>
            <w:r>
              <w:rPr>
                <w:spacing w:val="1"/>
                <w:w w:val="110"/>
                <w:sz w:val="18"/>
                <w:szCs w:val="18"/>
              </w:rPr>
              <w:t>M</w:t>
            </w:r>
            <w:r>
              <w:rPr>
                <w:w w:val="109"/>
                <w:sz w:val="18"/>
                <w:szCs w:val="18"/>
              </w:rPr>
              <w:t>E</w:t>
            </w:r>
            <w:r>
              <w:rPr>
                <w:spacing w:val="-1"/>
                <w:w w:val="109"/>
                <w:sz w:val="18"/>
                <w:szCs w:val="18"/>
              </w:rPr>
              <w:t>N</w:t>
            </w:r>
            <w:r>
              <w:rPr>
                <w:spacing w:val="-1"/>
                <w:w w:val="102"/>
                <w:sz w:val="18"/>
                <w:szCs w:val="18"/>
              </w:rPr>
              <w:t>U</w:t>
            </w:r>
            <w:r>
              <w:rPr>
                <w:spacing w:val="-1"/>
                <w:w w:val="113"/>
                <w:sz w:val="18"/>
                <w:szCs w:val="18"/>
              </w:rPr>
              <w:t>H</w:t>
            </w:r>
            <w:r>
              <w:rPr>
                <w:w w:val="119"/>
                <w:sz w:val="18"/>
                <w:szCs w:val="18"/>
              </w:rPr>
              <w:t xml:space="preserve">I </w:t>
            </w:r>
            <w:r>
              <w:rPr>
                <w:spacing w:val="1"/>
                <w:w w:val="118"/>
                <w:sz w:val="18"/>
                <w:szCs w:val="18"/>
              </w:rPr>
              <w:t>S</w:t>
            </w:r>
            <w:r>
              <w:rPr>
                <w:spacing w:val="1"/>
                <w:w w:val="97"/>
                <w:sz w:val="18"/>
                <w:szCs w:val="18"/>
              </w:rPr>
              <w:t>Y</w:t>
            </w:r>
            <w:r>
              <w:rPr>
                <w:w w:val="108"/>
                <w:sz w:val="18"/>
                <w:szCs w:val="18"/>
              </w:rPr>
              <w:t>A</w:t>
            </w:r>
            <w:r>
              <w:rPr>
                <w:spacing w:val="-1"/>
                <w:w w:val="108"/>
                <w:sz w:val="18"/>
                <w:szCs w:val="18"/>
              </w:rPr>
              <w:t>R</w:t>
            </w:r>
            <w:r>
              <w:rPr>
                <w:w w:val="106"/>
                <w:sz w:val="18"/>
                <w:szCs w:val="18"/>
              </w:rPr>
              <w:t>AT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769AD" w:rsidRDefault="003B45C9">
            <w:pPr>
              <w:spacing w:before="3" w:line="244" w:lineRule="auto"/>
              <w:ind w:left="501" w:right="361"/>
              <w:jc w:val="center"/>
              <w:rPr>
                <w:sz w:val="18"/>
                <w:szCs w:val="18"/>
              </w:rPr>
            </w:pPr>
            <w:r>
              <w:rPr>
                <w:spacing w:val="1"/>
                <w:w w:val="114"/>
                <w:sz w:val="18"/>
                <w:szCs w:val="18"/>
              </w:rPr>
              <w:t>T</w:t>
            </w:r>
            <w:r>
              <w:rPr>
                <w:w w:val="111"/>
                <w:sz w:val="18"/>
                <w:szCs w:val="18"/>
              </w:rPr>
              <w:t>I</w:t>
            </w:r>
            <w:r>
              <w:rPr>
                <w:spacing w:val="-1"/>
                <w:w w:val="111"/>
                <w:sz w:val="18"/>
                <w:szCs w:val="18"/>
              </w:rPr>
              <w:t>D</w:t>
            </w:r>
            <w:r>
              <w:rPr>
                <w:w w:val="105"/>
                <w:sz w:val="18"/>
                <w:szCs w:val="18"/>
              </w:rPr>
              <w:t xml:space="preserve">AK </w:t>
            </w:r>
            <w:r>
              <w:rPr>
                <w:spacing w:val="1"/>
                <w:w w:val="105"/>
                <w:sz w:val="18"/>
                <w:szCs w:val="18"/>
              </w:rPr>
              <w:t>M</w:t>
            </w:r>
            <w:r>
              <w:rPr>
                <w:w w:val="110"/>
                <w:sz w:val="18"/>
                <w:szCs w:val="18"/>
              </w:rPr>
              <w:t>E</w:t>
            </w:r>
            <w:r>
              <w:rPr>
                <w:spacing w:val="1"/>
                <w:w w:val="110"/>
                <w:sz w:val="18"/>
                <w:szCs w:val="18"/>
              </w:rPr>
              <w:t>M</w:t>
            </w:r>
            <w:r>
              <w:rPr>
                <w:w w:val="109"/>
                <w:sz w:val="18"/>
                <w:szCs w:val="18"/>
              </w:rPr>
              <w:t>E</w:t>
            </w:r>
            <w:r>
              <w:rPr>
                <w:spacing w:val="-1"/>
                <w:w w:val="109"/>
                <w:sz w:val="18"/>
                <w:szCs w:val="18"/>
              </w:rPr>
              <w:t>N</w:t>
            </w:r>
            <w:r>
              <w:rPr>
                <w:spacing w:val="-1"/>
                <w:w w:val="102"/>
                <w:sz w:val="18"/>
                <w:szCs w:val="18"/>
              </w:rPr>
              <w:t>U</w:t>
            </w:r>
            <w:r>
              <w:rPr>
                <w:spacing w:val="-1"/>
                <w:w w:val="113"/>
                <w:sz w:val="18"/>
                <w:szCs w:val="18"/>
              </w:rPr>
              <w:t>H</w:t>
            </w:r>
            <w:r>
              <w:rPr>
                <w:w w:val="119"/>
                <w:sz w:val="18"/>
                <w:szCs w:val="18"/>
              </w:rPr>
              <w:t xml:space="preserve">I </w:t>
            </w:r>
            <w:r>
              <w:rPr>
                <w:spacing w:val="1"/>
                <w:w w:val="118"/>
                <w:sz w:val="18"/>
                <w:szCs w:val="18"/>
              </w:rPr>
              <w:t>S</w:t>
            </w:r>
            <w:r>
              <w:rPr>
                <w:spacing w:val="1"/>
                <w:w w:val="97"/>
                <w:sz w:val="18"/>
                <w:szCs w:val="18"/>
              </w:rPr>
              <w:t>Y</w:t>
            </w:r>
            <w:r>
              <w:rPr>
                <w:w w:val="108"/>
                <w:sz w:val="18"/>
                <w:szCs w:val="18"/>
              </w:rPr>
              <w:t>A</w:t>
            </w:r>
            <w:r>
              <w:rPr>
                <w:spacing w:val="-1"/>
                <w:w w:val="108"/>
                <w:sz w:val="18"/>
                <w:szCs w:val="18"/>
              </w:rPr>
              <w:t>R</w:t>
            </w:r>
            <w:r>
              <w:rPr>
                <w:w w:val="106"/>
                <w:sz w:val="18"/>
                <w:szCs w:val="18"/>
              </w:rPr>
              <w:t>AT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769AD" w:rsidRDefault="002769AD"/>
        </w:tc>
      </w:tr>
      <w:tr w:rsidR="002769AD">
        <w:trPr>
          <w:trHeight w:hRule="exact" w:val="233"/>
        </w:trPr>
        <w:tc>
          <w:tcPr>
            <w:tcW w:w="15418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2769AD" w:rsidRDefault="003B45C9">
            <w:pPr>
              <w:ind w:left="6170" w:right="6028"/>
              <w:jc w:val="center"/>
            </w:pPr>
            <w:r>
              <w:rPr>
                <w:spacing w:val="-1"/>
              </w:rPr>
              <w:t>C</w:t>
            </w:r>
            <w:r>
              <w:t>A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O</w:t>
            </w:r>
            <w:r>
              <w:t xml:space="preserve">N </w:t>
            </w:r>
            <w:r>
              <w:rPr>
                <w:spacing w:val="3"/>
              </w:rPr>
              <w:t xml:space="preserve"> </w:t>
            </w:r>
            <w:r>
              <w:t xml:space="preserve">DARI </w:t>
            </w:r>
            <w:r>
              <w:rPr>
                <w:spacing w:val="10"/>
              </w:rPr>
              <w:t xml:space="preserve"> </w:t>
            </w:r>
            <w:r>
              <w:rPr>
                <w:w w:val="109"/>
              </w:rPr>
              <w:t>PA</w:t>
            </w:r>
            <w:r>
              <w:rPr>
                <w:spacing w:val="3"/>
                <w:w w:val="109"/>
              </w:rPr>
              <w:t>R</w:t>
            </w:r>
            <w:r>
              <w:rPr>
                <w:w w:val="109"/>
              </w:rPr>
              <w:t>TAI</w:t>
            </w:r>
            <w:r>
              <w:rPr>
                <w:spacing w:val="15"/>
                <w:w w:val="109"/>
              </w:rPr>
              <w:t xml:space="preserve"> </w:t>
            </w:r>
            <w:r>
              <w:rPr>
                <w:spacing w:val="3"/>
                <w:w w:val="118"/>
              </w:rPr>
              <w:t>P</w:t>
            </w:r>
            <w:r>
              <w:rPr>
                <w:spacing w:val="-1"/>
                <w:w w:val="110"/>
              </w:rPr>
              <w:t>O</w:t>
            </w:r>
            <w:r>
              <w:rPr>
                <w:w w:val="104"/>
              </w:rPr>
              <w:t>L</w:t>
            </w:r>
            <w:r>
              <w:rPr>
                <w:spacing w:val="2"/>
                <w:w w:val="119"/>
              </w:rPr>
              <w:t>I</w:t>
            </w:r>
            <w:r>
              <w:rPr>
                <w:w w:val="114"/>
              </w:rPr>
              <w:t>T</w:t>
            </w:r>
            <w:r>
              <w:rPr>
                <w:spacing w:val="2"/>
                <w:w w:val="119"/>
              </w:rPr>
              <w:t>I</w:t>
            </w:r>
            <w:r>
              <w:rPr>
                <w:w w:val="110"/>
              </w:rPr>
              <w:t>K</w:t>
            </w:r>
          </w:p>
        </w:tc>
      </w:tr>
      <w:tr w:rsidR="002769AD">
        <w:trPr>
          <w:trHeight w:hRule="exact" w:val="9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8"/>
              <w:ind w:left="235" w:right="236"/>
              <w:jc w:val="center"/>
            </w:pPr>
            <w:r>
              <w:rPr>
                <w:w w:val="123"/>
              </w:rPr>
              <w:t>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8"/>
              <w:ind w:left="246"/>
            </w:pPr>
            <w:r>
              <w:rPr>
                <w:spacing w:val="-1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t xml:space="preserve">el 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  <w:w w:val="117"/>
              </w:rPr>
              <w:t>B</w:t>
            </w:r>
            <w:r>
              <w:rPr>
                <w:spacing w:val="1"/>
                <w:w w:val="117"/>
              </w:rPr>
              <w:t>.</w:t>
            </w:r>
            <w:r>
              <w:rPr>
                <w:w w:val="117"/>
              </w:rPr>
              <w:t>4</w:t>
            </w:r>
            <w:r>
              <w:rPr>
                <w:spacing w:val="6"/>
                <w:w w:val="117"/>
              </w:rPr>
              <w:t xml:space="preserve"> </w:t>
            </w:r>
            <w:r>
              <w:rPr>
                <w:w w:val="99"/>
              </w:rPr>
              <w:t>K</w:t>
            </w:r>
            <w:r>
              <w:rPr>
                <w:w w:val="101"/>
              </w:rPr>
              <w:t>W</w:t>
            </w:r>
            <w:r>
              <w:rPr>
                <w:spacing w:val="2"/>
                <w:w w:val="99"/>
              </w:rPr>
              <w:t>K</w:t>
            </w:r>
            <w:r>
              <w:rPr>
                <w:spacing w:val="2"/>
                <w:w w:val="119"/>
              </w:rPr>
              <w:t>-</w:t>
            </w:r>
            <w:r>
              <w:rPr>
                <w:spacing w:val="-1"/>
                <w:w w:val="111"/>
              </w:rPr>
              <w:t>P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-1"/>
                <w:w w:val="111"/>
              </w:rPr>
              <w:t>o</w:t>
            </w:r>
            <w:r>
              <w:rPr>
                <w:w w:val="107"/>
              </w:rPr>
              <w:t>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769AD" w:rsidRDefault="002769AD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769AD" w:rsidRDefault="002769AD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8" w:line="244" w:lineRule="auto"/>
              <w:ind w:left="247" w:right="235"/>
            </w:pPr>
            <w:r>
              <w:rPr>
                <w:w w:val="89"/>
              </w:rPr>
              <w:t>(</w:t>
            </w:r>
            <w:r>
              <w:rPr>
                <w:w w:val="99"/>
              </w:rPr>
              <w:t>K</w:t>
            </w:r>
            <w:r>
              <w:rPr>
                <w:w w:val="117"/>
              </w:rPr>
              <w:t>e</w:t>
            </w:r>
            <w:r>
              <w:rPr>
                <w:w w:val="130"/>
              </w:rPr>
              <w:t>a</w:t>
            </w:r>
            <w:r>
              <w:rPr>
                <w:spacing w:val="1"/>
                <w:w w:val="123"/>
              </w:rPr>
              <w:t>b</w:t>
            </w:r>
            <w:r>
              <w:rPr>
                <w:w w:val="133"/>
              </w:rPr>
              <w:t>s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h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spacing w:val="-1"/>
                <w:w w:val="122"/>
              </w:rPr>
              <w:t>d</w:t>
            </w:r>
            <w:r>
              <w:rPr>
                <w:spacing w:val="1"/>
                <w:w w:val="122"/>
              </w:rPr>
              <w:t>ok</w:t>
            </w:r>
            <w:r>
              <w:rPr>
                <w:spacing w:val="-1"/>
                <w:w w:val="122"/>
              </w:rPr>
              <w:t>u</w:t>
            </w:r>
            <w:r>
              <w:rPr>
                <w:w w:val="122"/>
              </w:rPr>
              <w:t>men</w:t>
            </w:r>
            <w:r>
              <w:rPr>
                <w:spacing w:val="11"/>
                <w:w w:val="122"/>
              </w:rPr>
              <w:t xml:space="preserve"> </w:t>
            </w:r>
            <w:r>
              <w:rPr>
                <w:spacing w:val="-1"/>
                <w:w w:val="123"/>
              </w:rPr>
              <w:t>d</w:t>
            </w:r>
            <w:r>
              <w:rPr>
                <w:w w:val="107"/>
              </w:rPr>
              <w:t>i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w w:val="107"/>
              </w:rPr>
              <w:t>li</w:t>
            </w:r>
            <w:r>
              <w:rPr>
                <w:spacing w:val="1"/>
                <w:w w:val="136"/>
              </w:rPr>
              <w:t>t</w:t>
            </w:r>
            <w:r>
              <w:rPr>
                <w:w w:val="107"/>
              </w:rPr>
              <w:t xml:space="preserve">i </w:t>
            </w:r>
            <w:r>
              <w:rPr>
                <w:spacing w:val="-1"/>
                <w:w w:val="126"/>
              </w:rPr>
              <w:t>p</w:t>
            </w:r>
            <w:r>
              <w:rPr>
                <w:spacing w:val="3"/>
                <w:w w:val="126"/>
              </w:rPr>
              <w:t>a</w:t>
            </w:r>
            <w:r>
              <w:rPr>
                <w:spacing w:val="-1"/>
                <w:w w:val="126"/>
              </w:rPr>
              <w:t>d</w:t>
            </w:r>
            <w:r>
              <w:rPr>
                <w:w w:val="126"/>
              </w:rPr>
              <w:t>a</w:t>
            </w:r>
            <w:r>
              <w:rPr>
                <w:spacing w:val="2"/>
                <w:w w:val="126"/>
              </w:rPr>
              <w:t xml:space="preserve"> </w:t>
            </w:r>
            <w:r>
              <w:rPr>
                <w:w w:val="120"/>
              </w:rPr>
              <w:t>m</w:t>
            </w:r>
            <w:r>
              <w:rPr>
                <w:spacing w:val="2"/>
                <w:w w:val="130"/>
              </w:rPr>
              <w:t>a</w:t>
            </w:r>
            <w:r>
              <w:rPr>
                <w:w w:val="133"/>
              </w:rPr>
              <w:t>s</w:t>
            </w:r>
            <w:r>
              <w:rPr>
                <w:w w:val="130"/>
              </w:rPr>
              <w:t xml:space="preserve">a </w:t>
            </w:r>
            <w:r>
              <w:rPr>
                <w:spacing w:val="2"/>
                <w:w w:val="103"/>
              </w:rPr>
              <w:t>v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w w:val="107"/>
              </w:rPr>
              <w:t>i</w:t>
            </w:r>
            <w:r>
              <w:rPr>
                <w:spacing w:val="1"/>
                <w:w w:val="95"/>
              </w:rPr>
              <w:t>f</w:t>
            </w:r>
            <w:r>
              <w:rPr>
                <w:w w:val="107"/>
              </w:rPr>
              <w:t>i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w w:val="133"/>
              </w:rPr>
              <w:t>s</w:t>
            </w:r>
            <w:r>
              <w:rPr>
                <w:w w:val="107"/>
              </w:rPr>
              <w:t>i</w:t>
            </w:r>
            <w:r>
              <w:rPr>
                <w:w w:val="89"/>
              </w:rPr>
              <w:t>)</w:t>
            </w:r>
          </w:p>
        </w:tc>
      </w:tr>
      <w:tr w:rsidR="002769AD">
        <w:trPr>
          <w:trHeight w:hRule="exact" w:val="4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35" w:right="236"/>
              <w:jc w:val="center"/>
            </w:pPr>
            <w:r>
              <w:rPr>
                <w:w w:val="123"/>
              </w:rPr>
              <w:t>2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 w:line="245" w:lineRule="auto"/>
              <w:ind w:left="246" w:right="71"/>
            </w:pPr>
            <w:r>
              <w:rPr>
                <w:w w:val="99"/>
              </w:rPr>
              <w:t>K</w:t>
            </w:r>
            <w:r>
              <w:rPr>
                <w:w w:val="117"/>
              </w:rPr>
              <w:t>e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2"/>
                <w:w w:val="133"/>
              </w:rPr>
              <w:t>s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t xml:space="preserve">   </w:t>
            </w:r>
            <w:r>
              <w:rPr>
                <w:spacing w:val="-18"/>
              </w:rPr>
              <w:t xml:space="preserve"> 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en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 xml:space="preserve">ang </w:t>
            </w:r>
            <w:r>
              <w:rPr>
                <w:spacing w:val="60"/>
                <w:w w:val="125"/>
              </w:rPr>
              <w:t xml:space="preserve"> </w:t>
            </w:r>
            <w:r>
              <w:rPr>
                <w:w w:val="99"/>
              </w:rPr>
              <w:t>K</w:t>
            </w:r>
            <w:r>
              <w:rPr>
                <w:spacing w:val="2"/>
                <w:w w:val="117"/>
              </w:rPr>
              <w:t>e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spacing w:val="3"/>
                <w:w w:val="107"/>
              </w:rPr>
              <w:t>g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2"/>
                <w:w w:val="133"/>
              </w:rPr>
              <w:t>s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t xml:space="preserve">   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rt</w:t>
            </w:r>
            <w:r>
              <w:rPr>
                <w:w w:val="123"/>
              </w:rPr>
              <w:t xml:space="preserve">ai   </w:t>
            </w:r>
            <w:r>
              <w:rPr>
                <w:spacing w:val="1"/>
                <w:w w:val="111"/>
              </w:rPr>
              <w:t>P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3"/>
                <w:w w:val="107"/>
              </w:rPr>
              <w:t>l</w:t>
            </w:r>
            <w:r>
              <w:rPr>
                <w:w w:val="107"/>
              </w:rPr>
              <w:t>i</w:t>
            </w:r>
            <w:r>
              <w:rPr>
                <w:spacing w:val="1"/>
                <w:w w:val="136"/>
              </w:rPr>
              <w:t>t</w:t>
            </w:r>
            <w:r>
              <w:rPr>
                <w:w w:val="107"/>
              </w:rPr>
              <w:t>i</w:t>
            </w:r>
            <w:r>
              <w:rPr>
                <w:w w:val="123"/>
              </w:rPr>
              <w:t>k se</w:t>
            </w:r>
            <w:r>
              <w:rPr>
                <w:spacing w:val="2"/>
                <w:w w:val="123"/>
              </w:rPr>
              <w:t>s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 xml:space="preserve">ai </w:t>
            </w:r>
            <w:r>
              <w:rPr>
                <w:spacing w:val="23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in</w:t>
            </w:r>
            <w:r>
              <w:rPr>
                <w:spacing w:val="4"/>
                <w:w w:val="123"/>
              </w:rPr>
              <w:t>g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 xml:space="preserve">annya </w:t>
            </w:r>
            <w:r>
              <w:rPr>
                <w:spacing w:val="23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d</w:t>
            </w:r>
            <w:r>
              <w:rPr>
                <w:spacing w:val="2"/>
                <w:w w:val="123"/>
              </w:rPr>
              <w:t>a</w:t>
            </w:r>
            <w:r>
              <w:rPr>
                <w:w w:val="123"/>
              </w:rPr>
              <w:t xml:space="preserve">lam </w:t>
            </w:r>
            <w:r>
              <w:rPr>
                <w:spacing w:val="2"/>
                <w:w w:val="123"/>
              </w:rPr>
              <w:t xml:space="preserve"> </w:t>
            </w:r>
            <w:r>
              <w:rPr>
                <w:w w:val="123"/>
              </w:rPr>
              <w:t xml:space="preserve">hal </w:t>
            </w:r>
            <w:r>
              <w:rPr>
                <w:spacing w:val="9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j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 xml:space="preserve">i </w:t>
            </w:r>
            <w:r>
              <w:rPr>
                <w:spacing w:val="2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spacing w:val="3"/>
                <w:w w:val="131"/>
              </w:rPr>
              <w:t>r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23"/>
              </w:rPr>
              <w:t>b</w:t>
            </w:r>
            <w:r>
              <w:rPr>
                <w:spacing w:val="2"/>
                <w:w w:val="130"/>
              </w:rPr>
              <w:t>a</w:t>
            </w:r>
            <w:r>
              <w:rPr>
                <w:w w:val="131"/>
              </w:rPr>
              <w:t>h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769AD" w:rsidRDefault="002769AD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769AD" w:rsidRDefault="002769AD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 w:line="245" w:lineRule="auto"/>
              <w:ind w:left="247" w:right="496"/>
            </w:pPr>
            <w:r>
              <w:rPr>
                <w:spacing w:val="-1"/>
                <w:w w:val="110"/>
              </w:rPr>
              <w:t>D</w:t>
            </w:r>
            <w:r>
              <w:rPr>
                <w:w w:val="107"/>
              </w:rPr>
              <w:t>ig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3"/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spacing w:val="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w w:val="121"/>
              </w:rPr>
              <w:t>se</w:t>
            </w:r>
            <w:r>
              <w:rPr>
                <w:spacing w:val="1"/>
                <w:w w:val="121"/>
              </w:rPr>
              <w:t>b</w:t>
            </w:r>
            <w:r>
              <w:rPr>
                <w:w w:val="121"/>
              </w:rPr>
              <w:t>agai</w:t>
            </w:r>
            <w:r>
              <w:rPr>
                <w:spacing w:val="6"/>
                <w:w w:val="121"/>
              </w:rPr>
              <w:t xml:space="preserve"> </w:t>
            </w:r>
            <w:r>
              <w:rPr>
                <w:spacing w:val="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w w:val="133"/>
              </w:rPr>
              <w:t>s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r</w:t>
            </w:r>
          </w:p>
        </w:tc>
      </w:tr>
    </w:tbl>
    <w:p w:rsidR="002769AD" w:rsidRDefault="002769AD">
      <w:pPr>
        <w:sectPr w:rsidR="002769AD">
          <w:type w:val="continuous"/>
          <w:pgSz w:w="18720" w:h="12240" w:orient="landscape"/>
          <w:pgMar w:top="0" w:right="1340" w:bottom="0" w:left="1220" w:header="720" w:footer="720" w:gutter="0"/>
          <w:cols w:space="720"/>
        </w:sectPr>
      </w:pPr>
    </w:p>
    <w:p w:rsidR="002769AD" w:rsidRDefault="002769AD">
      <w:pPr>
        <w:spacing w:line="200" w:lineRule="exact"/>
      </w:pPr>
    </w:p>
    <w:p w:rsidR="002769AD" w:rsidRDefault="002769AD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5530"/>
        <w:gridCol w:w="1702"/>
        <w:gridCol w:w="1419"/>
        <w:gridCol w:w="1982"/>
        <w:gridCol w:w="1984"/>
        <w:gridCol w:w="2127"/>
      </w:tblGrid>
      <w:tr w:rsidR="002769AD">
        <w:trPr>
          <w:trHeight w:hRule="exact" w:val="11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1"/>
              <w:ind w:left="246"/>
            </w:pPr>
            <w:r>
              <w:rPr>
                <w:spacing w:val="-1"/>
                <w:w w:val="124"/>
              </w:rPr>
              <w:t>k</w:t>
            </w:r>
            <w:r>
              <w:rPr>
                <w:spacing w:val="2"/>
                <w:w w:val="124"/>
              </w:rPr>
              <w:t>e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en</w:t>
            </w:r>
            <w:r>
              <w:rPr>
                <w:spacing w:val="4"/>
                <w:w w:val="124"/>
              </w:rPr>
              <w:t>g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r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2"/>
                <w:w w:val="124"/>
              </w:rPr>
              <w:t>s</w:t>
            </w:r>
            <w:r>
              <w:rPr>
                <w:w w:val="124"/>
              </w:rPr>
              <w:t>an</w:t>
            </w:r>
            <w:r>
              <w:rPr>
                <w:spacing w:val="24"/>
                <w:w w:val="124"/>
              </w:rPr>
              <w:t xml:space="preserve"> </w:t>
            </w:r>
            <w:r>
              <w:rPr>
                <w:w w:val="124"/>
              </w:rPr>
              <w:t>se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elah</w:t>
            </w:r>
            <w:r>
              <w:rPr>
                <w:spacing w:val="9"/>
                <w:w w:val="124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spacing w:val="-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spacing w:val="1"/>
                <w:w w:val="95"/>
              </w:rPr>
              <w:t>f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769AD" w:rsidRDefault="002769A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769AD" w:rsidRDefault="002769AD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1" w:line="244" w:lineRule="auto"/>
              <w:ind w:left="247" w:right="140"/>
            </w:pPr>
            <w:r>
              <w:rPr>
                <w:spacing w:val="-1"/>
                <w:w w:val="135"/>
              </w:rPr>
              <w:t>u</w:t>
            </w:r>
            <w:r>
              <w:rPr>
                <w:w w:val="131"/>
              </w:rPr>
              <w:t>n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1"/>
                <w:w w:val="135"/>
              </w:rPr>
              <w:t>u</w:t>
            </w:r>
            <w:r>
              <w:rPr>
                <w:w w:val="123"/>
              </w:rPr>
              <w:t xml:space="preserve">k </w:t>
            </w:r>
            <w:r>
              <w:rPr>
                <w:w w:val="120"/>
              </w:rPr>
              <w:t>m</w:t>
            </w:r>
            <w:r>
              <w:rPr>
                <w:w w:val="117"/>
              </w:rPr>
              <w:t>e</w:t>
            </w:r>
            <w:r>
              <w:rPr>
                <w:w w:val="107"/>
              </w:rPr>
              <w:t>l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1"/>
                <w:w w:val="135"/>
              </w:rPr>
              <w:t>u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spacing w:val="-1"/>
                <w:w w:val="121"/>
              </w:rPr>
              <w:t>k</w:t>
            </w:r>
            <w:r>
              <w:rPr>
                <w:spacing w:val="1"/>
                <w:w w:val="121"/>
              </w:rPr>
              <w:t>o</w:t>
            </w:r>
            <w:r>
              <w:rPr>
                <w:spacing w:val="-1"/>
                <w:w w:val="121"/>
              </w:rPr>
              <w:t>o</w:t>
            </w:r>
            <w:r>
              <w:rPr>
                <w:spacing w:val="1"/>
                <w:w w:val="121"/>
              </w:rPr>
              <w:t>r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i</w:t>
            </w:r>
            <w:r>
              <w:rPr>
                <w:spacing w:val="4"/>
                <w:w w:val="121"/>
              </w:rPr>
              <w:t>n</w:t>
            </w:r>
            <w:r>
              <w:rPr>
                <w:w w:val="121"/>
              </w:rPr>
              <w:t>asi</w:t>
            </w:r>
            <w:r>
              <w:rPr>
                <w:spacing w:val="7"/>
                <w:w w:val="121"/>
              </w:rPr>
              <w:t xml:space="preserve"> </w:t>
            </w:r>
            <w:r>
              <w:rPr>
                <w:spacing w:val="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l</w:t>
            </w:r>
            <w:r>
              <w:rPr>
                <w:w w:val="130"/>
              </w:rPr>
              <w:t>a</w:t>
            </w:r>
            <w:r>
              <w:rPr>
                <w:w w:val="120"/>
              </w:rPr>
              <w:t xml:space="preserve">m </w:t>
            </w:r>
            <w:r>
              <w:rPr>
                <w:spacing w:val="-1"/>
                <w:w w:val="123"/>
              </w:rPr>
              <w:t>p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2"/>
                <w:w w:val="133"/>
              </w:rPr>
              <w:t>s</w:t>
            </w:r>
            <w:r>
              <w:rPr>
                <w:w w:val="117"/>
              </w:rPr>
              <w:t>e</w:t>
            </w:r>
            <w:r>
              <w:rPr>
                <w:w w:val="133"/>
              </w:rPr>
              <w:t xml:space="preserve">s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spacing w:val="2"/>
                <w:w w:val="117"/>
              </w:rPr>
              <w:t>c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l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3"/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</w:p>
        </w:tc>
      </w:tr>
      <w:tr w:rsidR="002769AD">
        <w:trPr>
          <w:trHeight w:hRule="exact" w:val="233"/>
        </w:trPr>
        <w:tc>
          <w:tcPr>
            <w:tcW w:w="15418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2769AD" w:rsidRDefault="003B45C9">
            <w:pPr>
              <w:ind w:left="105"/>
            </w:pPr>
            <w:r>
              <w:rPr>
                <w:spacing w:val="-1"/>
              </w:rPr>
              <w:t>C</w:t>
            </w:r>
            <w:r>
              <w:t>A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O</w:t>
            </w:r>
            <w:r>
              <w:t xml:space="preserve">N </w:t>
            </w:r>
            <w:r>
              <w:rPr>
                <w:spacing w:val="3"/>
              </w:rPr>
              <w:t xml:space="preserve"> </w:t>
            </w:r>
            <w:r>
              <w:t xml:space="preserve">DARI </w:t>
            </w:r>
            <w:r>
              <w:rPr>
                <w:spacing w:val="10"/>
              </w:rPr>
              <w:t xml:space="preserve"> </w:t>
            </w:r>
            <w:r>
              <w:rPr>
                <w:w w:val="118"/>
              </w:rPr>
              <w:t>P</w:t>
            </w:r>
            <w:r>
              <w:rPr>
                <w:w w:val="117"/>
              </w:rPr>
              <w:t>E</w:t>
            </w:r>
            <w:r>
              <w:rPr>
                <w:w w:val="116"/>
              </w:rPr>
              <w:t>R</w:t>
            </w:r>
            <w:r>
              <w:rPr>
                <w:w w:val="118"/>
              </w:rPr>
              <w:t>S</w:t>
            </w:r>
            <w:r>
              <w:rPr>
                <w:spacing w:val="3"/>
                <w:w w:val="117"/>
              </w:rPr>
              <w:t>E</w:t>
            </w:r>
            <w:r>
              <w:rPr>
                <w:spacing w:val="-1"/>
                <w:w w:val="110"/>
              </w:rPr>
              <w:t>O</w:t>
            </w:r>
            <w:r>
              <w:rPr>
                <w:spacing w:val="3"/>
                <w:w w:val="116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"/>
                <w:w w:val="102"/>
              </w:rPr>
              <w:t>N</w:t>
            </w:r>
            <w:r>
              <w:rPr>
                <w:w w:val="107"/>
              </w:rPr>
              <w:t>G</w:t>
            </w:r>
            <w:r>
              <w:rPr>
                <w:w w:val="99"/>
              </w:rPr>
              <w:t>A</w:t>
            </w:r>
            <w:r>
              <w:rPr>
                <w:w w:val="102"/>
              </w:rPr>
              <w:t>N</w:t>
            </w:r>
          </w:p>
        </w:tc>
      </w:tr>
      <w:tr w:rsidR="002769AD">
        <w:trPr>
          <w:trHeight w:hRule="exact" w:val="11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8"/>
              <w:ind w:left="235" w:right="236"/>
              <w:jc w:val="center"/>
            </w:pPr>
            <w:r>
              <w:rPr>
                <w:w w:val="123"/>
              </w:rPr>
              <w:t>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8"/>
              <w:ind w:left="246"/>
            </w:pPr>
            <w:r>
              <w:rPr>
                <w:spacing w:val="-1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t xml:space="preserve">el </w:t>
            </w:r>
            <w:r>
              <w:rPr>
                <w:spacing w:val="25"/>
              </w:rPr>
              <w:t xml:space="preserve"> </w:t>
            </w:r>
            <w:r>
              <w:rPr>
                <w:w w:val="116"/>
              </w:rPr>
              <w:t>B</w:t>
            </w:r>
            <w:r>
              <w:rPr>
                <w:spacing w:val="1"/>
                <w:w w:val="116"/>
              </w:rPr>
              <w:t>.</w:t>
            </w:r>
            <w:r>
              <w:rPr>
                <w:w w:val="116"/>
              </w:rPr>
              <w:t>1</w:t>
            </w:r>
            <w:r>
              <w:rPr>
                <w:spacing w:val="10"/>
                <w:w w:val="116"/>
              </w:rPr>
              <w:t xml:space="preserve"> </w:t>
            </w:r>
            <w:r>
              <w:rPr>
                <w:w w:val="116"/>
              </w:rPr>
              <w:t>KW</w:t>
            </w:r>
            <w:r>
              <w:rPr>
                <w:spacing w:val="1"/>
                <w:w w:val="116"/>
              </w:rPr>
              <w:t>K</w:t>
            </w:r>
            <w:r>
              <w:rPr>
                <w:spacing w:val="2"/>
                <w:w w:val="116"/>
              </w:rPr>
              <w:t>-</w:t>
            </w:r>
            <w:r>
              <w:rPr>
                <w:spacing w:val="-1"/>
                <w:w w:val="116"/>
              </w:rPr>
              <w:t>P</w:t>
            </w:r>
            <w:r>
              <w:rPr>
                <w:w w:val="116"/>
              </w:rPr>
              <w:t>e</w:t>
            </w:r>
            <w:r>
              <w:rPr>
                <w:spacing w:val="1"/>
                <w:w w:val="116"/>
              </w:rPr>
              <w:t>r</w:t>
            </w:r>
            <w:r>
              <w:rPr>
                <w:w w:val="116"/>
              </w:rPr>
              <w:t>s</w:t>
            </w:r>
            <w:r>
              <w:rPr>
                <w:spacing w:val="2"/>
                <w:w w:val="116"/>
              </w:rPr>
              <w:t>e</w:t>
            </w:r>
            <w:r>
              <w:rPr>
                <w:spacing w:val="-1"/>
                <w:w w:val="116"/>
              </w:rPr>
              <w:t>o</w:t>
            </w:r>
            <w:r>
              <w:rPr>
                <w:spacing w:val="1"/>
                <w:w w:val="116"/>
              </w:rPr>
              <w:t>r</w:t>
            </w:r>
            <w:r>
              <w:rPr>
                <w:spacing w:val="2"/>
                <w:w w:val="116"/>
              </w:rPr>
              <w:t>a</w:t>
            </w:r>
            <w:r>
              <w:rPr>
                <w:w w:val="116"/>
              </w:rPr>
              <w:t>ngan</w:t>
            </w:r>
            <w:r>
              <w:rPr>
                <w:spacing w:val="2"/>
                <w:w w:val="116"/>
              </w:rPr>
              <w:t xml:space="preserve"> </w:t>
            </w:r>
            <w:r>
              <w:rPr>
                <w:spacing w:val="-1"/>
                <w:w w:val="111"/>
              </w:rPr>
              <w:t>P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i</w:t>
            </w:r>
            <w:r>
              <w:rPr>
                <w:spacing w:val="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769AD" w:rsidRDefault="002769A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769AD" w:rsidRDefault="002769AD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8" w:line="245" w:lineRule="auto"/>
              <w:ind w:left="246" w:right="177"/>
            </w:pPr>
            <w:r>
              <w:rPr>
                <w:spacing w:val="-1"/>
                <w:w w:val="111"/>
              </w:rPr>
              <w:t>P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w w:val="117"/>
              </w:rPr>
              <w:t>e</w:t>
            </w:r>
            <w:r>
              <w:rPr>
                <w:w w:val="107"/>
              </w:rPr>
              <w:t>li</w:t>
            </w:r>
            <w:r>
              <w:rPr>
                <w:spacing w:val="1"/>
                <w:w w:val="136"/>
              </w:rPr>
              <w:t>t</w:t>
            </w:r>
            <w:r>
              <w:rPr>
                <w:w w:val="107"/>
              </w:rPr>
              <w:t>i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il</w:t>
            </w:r>
            <w:r>
              <w:rPr>
                <w:spacing w:val="2"/>
                <w:w w:val="124"/>
              </w:rPr>
              <w:t>a</w:t>
            </w:r>
            <w:r>
              <w:rPr>
                <w:spacing w:val="-1"/>
                <w:w w:val="124"/>
              </w:rPr>
              <w:t>k</w:t>
            </w:r>
            <w:r>
              <w:rPr>
                <w:spacing w:val="1"/>
                <w:w w:val="124"/>
              </w:rPr>
              <w:t>u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an</w:t>
            </w:r>
            <w:r>
              <w:rPr>
                <w:spacing w:val="12"/>
                <w:w w:val="124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-1"/>
                <w:w w:val="123"/>
              </w:rPr>
              <w:t>d</w:t>
            </w:r>
            <w:r>
              <w:rPr>
                <w:w w:val="130"/>
              </w:rPr>
              <w:t xml:space="preserve">a </w:t>
            </w:r>
            <w:r>
              <w:rPr>
                <w:w w:val="126"/>
              </w:rPr>
              <w:t>masa</w:t>
            </w:r>
            <w:r>
              <w:rPr>
                <w:spacing w:val="4"/>
                <w:w w:val="126"/>
              </w:rPr>
              <w:t xml:space="preserve"> </w:t>
            </w:r>
            <w:r>
              <w:rPr>
                <w:spacing w:val="2"/>
                <w:w w:val="103"/>
              </w:rPr>
              <w:t>v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w w:val="107"/>
              </w:rPr>
              <w:t>i</w:t>
            </w:r>
            <w:r>
              <w:rPr>
                <w:spacing w:val="1"/>
                <w:w w:val="95"/>
              </w:rPr>
              <w:t>f</w:t>
            </w:r>
            <w:r>
              <w:rPr>
                <w:w w:val="107"/>
              </w:rPr>
              <w:t>i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w w:val="133"/>
              </w:rPr>
              <w:t>s</w:t>
            </w:r>
            <w:r>
              <w:rPr>
                <w:w w:val="107"/>
              </w:rPr>
              <w:t xml:space="preserve">i </w:t>
            </w:r>
            <w:r>
              <w:rPr>
                <w:w w:val="124"/>
              </w:rPr>
              <w:t>a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min</w:t>
            </w:r>
            <w:r>
              <w:rPr>
                <w:spacing w:val="4"/>
                <w:w w:val="124"/>
              </w:rPr>
              <w:t>i</w:t>
            </w:r>
            <w:r>
              <w:rPr>
                <w:w w:val="124"/>
              </w:rPr>
              <w:t>s</w:t>
            </w:r>
            <w:r>
              <w:rPr>
                <w:spacing w:val="1"/>
                <w:w w:val="124"/>
              </w:rPr>
              <w:t>tr</w:t>
            </w:r>
            <w:r>
              <w:rPr>
                <w:w w:val="124"/>
              </w:rPr>
              <w:t>asi</w:t>
            </w:r>
            <w:r>
              <w:rPr>
                <w:spacing w:val="10"/>
                <w:w w:val="124"/>
              </w:rPr>
              <w:t xml:space="preserve"> </w:t>
            </w:r>
            <w:r>
              <w:rPr>
                <w:spacing w:val="-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spacing w:val="1"/>
                <w:w w:val="95"/>
              </w:rPr>
              <w:t>f</w:t>
            </w:r>
            <w:r>
              <w:rPr>
                <w:w w:val="130"/>
              </w:rPr>
              <w:t>a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-1"/>
                <w:w w:val="135"/>
              </w:rPr>
              <w:t>u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l</w:t>
            </w:r>
          </w:p>
        </w:tc>
      </w:tr>
      <w:tr w:rsidR="002769AD">
        <w:trPr>
          <w:trHeight w:hRule="exact" w:val="11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4"/>
              <w:ind w:left="235" w:right="236"/>
              <w:jc w:val="center"/>
            </w:pPr>
            <w:r>
              <w:rPr>
                <w:w w:val="123"/>
              </w:rPr>
              <w:t>2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4"/>
              <w:ind w:left="246"/>
            </w:pPr>
            <w:r>
              <w:rPr>
                <w:spacing w:val="-1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t xml:space="preserve">el 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  <w:w w:val="117"/>
              </w:rPr>
              <w:t>B</w:t>
            </w:r>
            <w:r>
              <w:rPr>
                <w:spacing w:val="1"/>
                <w:w w:val="117"/>
              </w:rPr>
              <w:t>.</w:t>
            </w:r>
            <w:r>
              <w:rPr>
                <w:w w:val="117"/>
              </w:rPr>
              <w:t>2</w:t>
            </w:r>
            <w:r>
              <w:rPr>
                <w:spacing w:val="6"/>
                <w:w w:val="117"/>
              </w:rPr>
              <w:t xml:space="preserve"> </w:t>
            </w:r>
            <w:r>
              <w:t>KW</w:t>
            </w:r>
            <w:r>
              <w:rPr>
                <w:spacing w:val="2"/>
              </w:rPr>
              <w:t>K</w:t>
            </w:r>
            <w:r>
              <w:t>-</w:t>
            </w:r>
            <w:r>
              <w:rPr>
                <w:spacing w:val="26"/>
              </w:rPr>
              <w:t xml:space="preserve"> </w:t>
            </w:r>
            <w:r>
              <w:rPr>
                <w:spacing w:val="1"/>
                <w:w w:val="122"/>
              </w:rPr>
              <w:t>P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s</w:t>
            </w:r>
            <w:r>
              <w:rPr>
                <w:spacing w:val="2"/>
                <w:w w:val="122"/>
              </w:rPr>
              <w:t>e</w:t>
            </w:r>
            <w:r>
              <w:rPr>
                <w:spacing w:val="-1"/>
                <w:w w:val="122"/>
              </w:rPr>
              <w:t>o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angan</w:t>
            </w:r>
            <w:r>
              <w:rPr>
                <w:spacing w:val="9"/>
                <w:w w:val="122"/>
              </w:rPr>
              <w:t xml:space="preserve"> </w:t>
            </w:r>
            <w:r>
              <w:rPr>
                <w:spacing w:val="-1"/>
                <w:w w:val="111"/>
              </w:rPr>
              <w:t>P</w:t>
            </w:r>
            <w:r>
              <w:rPr>
                <w:w w:val="117"/>
              </w:rPr>
              <w:t>e</w:t>
            </w:r>
            <w:r>
              <w:rPr>
                <w:spacing w:val="3"/>
                <w:w w:val="131"/>
              </w:rPr>
              <w:t>r</w:t>
            </w:r>
            <w:r>
              <w:rPr>
                <w:spacing w:val="-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spacing w:val="3"/>
                <w:w w:val="107"/>
              </w:rPr>
              <w:t>i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769AD" w:rsidRDefault="002769A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769AD" w:rsidRDefault="002769AD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4" w:line="244" w:lineRule="auto"/>
              <w:ind w:left="246" w:right="177"/>
            </w:pPr>
            <w:r>
              <w:rPr>
                <w:spacing w:val="-1"/>
                <w:w w:val="111"/>
              </w:rPr>
              <w:t>P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w w:val="117"/>
              </w:rPr>
              <w:t>e</w:t>
            </w:r>
            <w:r>
              <w:rPr>
                <w:w w:val="107"/>
              </w:rPr>
              <w:t>li</w:t>
            </w:r>
            <w:r>
              <w:rPr>
                <w:spacing w:val="1"/>
                <w:w w:val="136"/>
              </w:rPr>
              <w:t>t</w:t>
            </w:r>
            <w:r>
              <w:rPr>
                <w:w w:val="107"/>
              </w:rPr>
              <w:t>i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il</w:t>
            </w:r>
            <w:r>
              <w:rPr>
                <w:spacing w:val="2"/>
                <w:w w:val="124"/>
              </w:rPr>
              <w:t>a</w:t>
            </w:r>
            <w:r>
              <w:rPr>
                <w:spacing w:val="-1"/>
                <w:w w:val="124"/>
              </w:rPr>
              <w:t>k</w:t>
            </w:r>
            <w:r>
              <w:rPr>
                <w:spacing w:val="1"/>
                <w:w w:val="124"/>
              </w:rPr>
              <w:t>u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an</w:t>
            </w:r>
            <w:r>
              <w:rPr>
                <w:spacing w:val="12"/>
                <w:w w:val="124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-1"/>
                <w:w w:val="123"/>
              </w:rPr>
              <w:t>d</w:t>
            </w:r>
            <w:r>
              <w:rPr>
                <w:w w:val="130"/>
              </w:rPr>
              <w:t xml:space="preserve">a </w:t>
            </w:r>
            <w:r>
              <w:rPr>
                <w:w w:val="126"/>
              </w:rPr>
              <w:t>masa</w:t>
            </w:r>
            <w:r>
              <w:rPr>
                <w:spacing w:val="4"/>
                <w:w w:val="126"/>
              </w:rPr>
              <w:t xml:space="preserve"> </w:t>
            </w:r>
            <w:r>
              <w:rPr>
                <w:spacing w:val="2"/>
                <w:w w:val="103"/>
              </w:rPr>
              <w:t>v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w w:val="107"/>
              </w:rPr>
              <w:t>i</w:t>
            </w:r>
            <w:r>
              <w:rPr>
                <w:spacing w:val="1"/>
                <w:w w:val="95"/>
              </w:rPr>
              <w:t>f</w:t>
            </w:r>
            <w:r>
              <w:rPr>
                <w:w w:val="107"/>
              </w:rPr>
              <w:t>i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w w:val="133"/>
              </w:rPr>
              <w:t>s</w:t>
            </w:r>
            <w:r>
              <w:rPr>
                <w:w w:val="107"/>
              </w:rPr>
              <w:t xml:space="preserve">i </w:t>
            </w:r>
            <w:r>
              <w:rPr>
                <w:w w:val="124"/>
              </w:rPr>
              <w:t>a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min</w:t>
            </w:r>
            <w:r>
              <w:rPr>
                <w:spacing w:val="4"/>
                <w:w w:val="124"/>
              </w:rPr>
              <w:t>i</w:t>
            </w:r>
            <w:r>
              <w:rPr>
                <w:w w:val="124"/>
              </w:rPr>
              <w:t>s</w:t>
            </w:r>
            <w:r>
              <w:rPr>
                <w:spacing w:val="1"/>
                <w:w w:val="124"/>
              </w:rPr>
              <w:t>tr</w:t>
            </w:r>
            <w:r>
              <w:rPr>
                <w:w w:val="124"/>
              </w:rPr>
              <w:t>asi</w:t>
            </w:r>
            <w:r>
              <w:rPr>
                <w:spacing w:val="10"/>
                <w:w w:val="124"/>
              </w:rPr>
              <w:t xml:space="preserve"> </w:t>
            </w:r>
            <w:r>
              <w:rPr>
                <w:spacing w:val="-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spacing w:val="1"/>
                <w:w w:val="95"/>
              </w:rPr>
              <w:t>f</w:t>
            </w:r>
            <w:r>
              <w:rPr>
                <w:w w:val="130"/>
              </w:rPr>
              <w:t>a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-1"/>
                <w:w w:val="135"/>
              </w:rPr>
              <w:t>u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l</w:t>
            </w:r>
          </w:p>
        </w:tc>
      </w:tr>
      <w:tr w:rsidR="002769AD">
        <w:trPr>
          <w:trHeight w:hRule="exact" w:val="94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35" w:right="236"/>
              <w:jc w:val="center"/>
            </w:pPr>
            <w:r>
              <w:rPr>
                <w:w w:val="123"/>
              </w:rPr>
              <w:t>3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spacing w:val="-1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t xml:space="preserve">el 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  <w:w w:val="117"/>
              </w:rPr>
              <w:t>B</w:t>
            </w:r>
            <w:r>
              <w:rPr>
                <w:spacing w:val="2"/>
                <w:w w:val="117"/>
              </w:rPr>
              <w:t>.</w:t>
            </w:r>
            <w:r>
              <w:rPr>
                <w:w w:val="117"/>
              </w:rPr>
              <w:t>3</w:t>
            </w:r>
            <w:r>
              <w:rPr>
                <w:spacing w:val="7"/>
                <w:w w:val="117"/>
              </w:rPr>
              <w:t xml:space="preserve"> </w:t>
            </w:r>
            <w:r>
              <w:rPr>
                <w:w w:val="99"/>
              </w:rPr>
              <w:t>K</w:t>
            </w:r>
            <w:r>
              <w:rPr>
                <w:w w:val="101"/>
              </w:rPr>
              <w:t>W</w:t>
            </w:r>
            <w:r>
              <w:rPr>
                <w:spacing w:val="1"/>
                <w:w w:val="99"/>
              </w:rPr>
              <w:t>K</w:t>
            </w:r>
            <w:r>
              <w:rPr>
                <w:spacing w:val="2"/>
                <w:w w:val="119"/>
              </w:rPr>
              <w:t>-</w:t>
            </w:r>
            <w:r>
              <w:rPr>
                <w:spacing w:val="-1"/>
                <w:w w:val="111"/>
              </w:rPr>
              <w:t>P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w w:val="133"/>
              </w:rPr>
              <w:t>s</w:t>
            </w:r>
            <w:r>
              <w:rPr>
                <w:spacing w:val="2"/>
                <w:w w:val="117"/>
              </w:rPr>
              <w:t>e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2"/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769AD" w:rsidRDefault="002769A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769AD" w:rsidRDefault="002769AD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 w:line="244" w:lineRule="auto"/>
              <w:ind w:left="105" w:right="377"/>
            </w:pPr>
            <w:r>
              <w:rPr>
                <w:w w:val="89"/>
              </w:rPr>
              <w:t>(</w:t>
            </w:r>
            <w:r>
              <w:rPr>
                <w:w w:val="99"/>
              </w:rPr>
              <w:t>K</w:t>
            </w:r>
            <w:r>
              <w:rPr>
                <w:w w:val="117"/>
              </w:rPr>
              <w:t>e</w:t>
            </w:r>
            <w:r>
              <w:rPr>
                <w:w w:val="130"/>
              </w:rPr>
              <w:t>a</w:t>
            </w:r>
            <w:r>
              <w:rPr>
                <w:spacing w:val="1"/>
                <w:w w:val="123"/>
              </w:rPr>
              <w:t>b</w:t>
            </w:r>
            <w:r>
              <w:rPr>
                <w:w w:val="133"/>
              </w:rPr>
              <w:t>s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h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spacing w:val="-1"/>
                <w:w w:val="122"/>
              </w:rPr>
              <w:t>d</w:t>
            </w:r>
            <w:r>
              <w:rPr>
                <w:spacing w:val="1"/>
                <w:w w:val="122"/>
              </w:rPr>
              <w:t>ok</w:t>
            </w:r>
            <w:r>
              <w:rPr>
                <w:spacing w:val="-1"/>
                <w:w w:val="122"/>
              </w:rPr>
              <w:t>u</w:t>
            </w:r>
            <w:r>
              <w:rPr>
                <w:w w:val="122"/>
              </w:rPr>
              <w:t>men</w:t>
            </w:r>
            <w:r>
              <w:rPr>
                <w:spacing w:val="11"/>
                <w:w w:val="122"/>
              </w:rPr>
              <w:t xml:space="preserve"> </w:t>
            </w:r>
            <w:r>
              <w:rPr>
                <w:spacing w:val="-1"/>
                <w:w w:val="123"/>
              </w:rPr>
              <w:t>d</w:t>
            </w:r>
            <w:r>
              <w:rPr>
                <w:w w:val="107"/>
              </w:rPr>
              <w:t>i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w w:val="107"/>
              </w:rPr>
              <w:t>li</w:t>
            </w:r>
            <w:r>
              <w:rPr>
                <w:spacing w:val="1"/>
                <w:w w:val="136"/>
              </w:rPr>
              <w:t>t</w:t>
            </w:r>
            <w:r>
              <w:rPr>
                <w:w w:val="107"/>
              </w:rPr>
              <w:t xml:space="preserve">i </w:t>
            </w:r>
            <w:r>
              <w:rPr>
                <w:spacing w:val="-1"/>
                <w:w w:val="126"/>
              </w:rPr>
              <w:t>p</w:t>
            </w:r>
            <w:r>
              <w:rPr>
                <w:spacing w:val="3"/>
                <w:w w:val="126"/>
              </w:rPr>
              <w:t>a</w:t>
            </w:r>
            <w:r>
              <w:rPr>
                <w:spacing w:val="-1"/>
                <w:w w:val="126"/>
              </w:rPr>
              <w:t>d</w:t>
            </w:r>
            <w:r>
              <w:rPr>
                <w:w w:val="126"/>
              </w:rPr>
              <w:t>a</w:t>
            </w:r>
            <w:r>
              <w:rPr>
                <w:spacing w:val="2"/>
                <w:w w:val="126"/>
              </w:rPr>
              <w:t xml:space="preserve"> </w:t>
            </w:r>
            <w:r>
              <w:rPr>
                <w:w w:val="120"/>
              </w:rPr>
              <w:t>m</w:t>
            </w:r>
            <w:r>
              <w:rPr>
                <w:spacing w:val="2"/>
                <w:w w:val="130"/>
              </w:rPr>
              <w:t>a</w:t>
            </w:r>
            <w:r>
              <w:rPr>
                <w:w w:val="133"/>
              </w:rPr>
              <w:t>s</w:t>
            </w:r>
            <w:r>
              <w:rPr>
                <w:w w:val="130"/>
              </w:rPr>
              <w:t xml:space="preserve">a </w:t>
            </w:r>
            <w:r>
              <w:rPr>
                <w:spacing w:val="2"/>
                <w:w w:val="103"/>
              </w:rPr>
              <w:t>v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w w:val="107"/>
              </w:rPr>
              <w:t>i</w:t>
            </w:r>
            <w:r>
              <w:rPr>
                <w:spacing w:val="1"/>
                <w:w w:val="95"/>
              </w:rPr>
              <w:t>f</w:t>
            </w:r>
            <w:r>
              <w:rPr>
                <w:w w:val="107"/>
              </w:rPr>
              <w:t>i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w w:val="133"/>
              </w:rPr>
              <w:t>s</w:t>
            </w:r>
            <w:r>
              <w:rPr>
                <w:w w:val="107"/>
              </w:rPr>
              <w:t>i</w:t>
            </w:r>
            <w:r>
              <w:rPr>
                <w:w w:val="89"/>
              </w:rPr>
              <w:t>)</w:t>
            </w:r>
          </w:p>
        </w:tc>
      </w:tr>
    </w:tbl>
    <w:p w:rsidR="002769AD" w:rsidRDefault="002769AD">
      <w:pPr>
        <w:spacing w:before="2" w:line="160" w:lineRule="exact"/>
        <w:rPr>
          <w:sz w:val="16"/>
          <w:szCs w:val="16"/>
        </w:rPr>
      </w:pPr>
    </w:p>
    <w:p w:rsidR="002769AD" w:rsidRDefault="002769AD">
      <w:pPr>
        <w:spacing w:line="200" w:lineRule="exact"/>
      </w:pPr>
    </w:p>
    <w:p w:rsidR="002769AD" w:rsidRDefault="002769AD">
      <w:pPr>
        <w:spacing w:line="200" w:lineRule="exact"/>
      </w:pPr>
    </w:p>
    <w:p w:rsidR="002769AD" w:rsidRDefault="003B45C9">
      <w:pPr>
        <w:spacing w:before="31"/>
        <w:ind w:left="362"/>
        <w:rPr>
          <w:sz w:val="22"/>
          <w:szCs w:val="22"/>
        </w:rPr>
      </w:pPr>
      <w:r>
        <w:rPr>
          <w:spacing w:val="-1"/>
          <w:w w:val="115"/>
          <w:sz w:val="22"/>
          <w:szCs w:val="22"/>
        </w:rPr>
        <w:t>B</w:t>
      </w:r>
      <w:r>
        <w:rPr>
          <w:w w:val="115"/>
          <w:sz w:val="22"/>
          <w:szCs w:val="22"/>
        </w:rPr>
        <w:t>.</w:t>
      </w:r>
      <w:r>
        <w:rPr>
          <w:spacing w:val="12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YA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2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</w:t>
      </w:r>
      <w:r>
        <w:rPr>
          <w:spacing w:val="-1"/>
          <w:sz w:val="22"/>
          <w:szCs w:val="22"/>
        </w:rPr>
        <w:t>A</w:t>
      </w:r>
      <w:r>
        <w:rPr>
          <w:w w:val="108"/>
          <w:sz w:val="22"/>
          <w:szCs w:val="22"/>
        </w:rPr>
        <w:t>L</w:t>
      </w:r>
      <w:r>
        <w:rPr>
          <w:spacing w:val="1"/>
          <w:w w:val="108"/>
          <w:sz w:val="22"/>
          <w:szCs w:val="22"/>
        </w:rPr>
        <w:t>O</w:t>
      </w:r>
      <w:r>
        <w:rPr>
          <w:w w:val="102"/>
          <w:sz w:val="22"/>
          <w:szCs w:val="22"/>
        </w:rPr>
        <w:t>N</w:t>
      </w:r>
    </w:p>
    <w:p w:rsidR="002769AD" w:rsidRDefault="003B45C9">
      <w:pPr>
        <w:spacing w:before="68"/>
        <w:ind w:left="362"/>
        <w:rPr>
          <w:sz w:val="22"/>
          <w:szCs w:val="22"/>
        </w:rPr>
      </w:pPr>
      <w:r>
        <w:rPr>
          <w:w w:val="125"/>
          <w:sz w:val="22"/>
          <w:szCs w:val="22"/>
        </w:rPr>
        <w:t>1.</w:t>
      </w:r>
      <w:r>
        <w:rPr>
          <w:spacing w:val="3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w w:val="111"/>
          <w:sz w:val="22"/>
          <w:szCs w:val="22"/>
        </w:rPr>
        <w:t>G</w:t>
      </w:r>
      <w:r>
        <w:rPr>
          <w:w w:val="108"/>
          <w:sz w:val="22"/>
          <w:szCs w:val="22"/>
        </w:rPr>
        <w:t>U</w:t>
      </w:r>
      <w:r>
        <w:rPr>
          <w:w w:val="111"/>
          <w:sz w:val="22"/>
          <w:szCs w:val="22"/>
        </w:rPr>
        <w:t>B</w:t>
      </w:r>
      <w:r>
        <w:rPr>
          <w:spacing w:val="2"/>
          <w:w w:val="118"/>
          <w:sz w:val="22"/>
          <w:szCs w:val="22"/>
        </w:rPr>
        <w:t>E</w:t>
      </w:r>
      <w:r>
        <w:rPr>
          <w:spacing w:val="-1"/>
          <w:w w:val="108"/>
          <w:sz w:val="22"/>
          <w:szCs w:val="22"/>
        </w:rPr>
        <w:t>R</w:t>
      </w:r>
      <w:r>
        <w:rPr>
          <w:w w:val="102"/>
          <w:sz w:val="22"/>
          <w:szCs w:val="22"/>
        </w:rPr>
        <w:t>N</w:t>
      </w:r>
      <w:r>
        <w:rPr>
          <w:spacing w:val="3"/>
          <w:w w:val="108"/>
          <w:sz w:val="22"/>
          <w:szCs w:val="22"/>
        </w:rPr>
        <w:t>U</w:t>
      </w:r>
      <w:r>
        <w:rPr>
          <w:spacing w:val="-1"/>
          <w:w w:val="108"/>
          <w:sz w:val="22"/>
          <w:szCs w:val="22"/>
        </w:rPr>
        <w:t>R</w:t>
      </w:r>
      <w:r>
        <w:rPr>
          <w:w w:val="217"/>
          <w:sz w:val="22"/>
          <w:szCs w:val="22"/>
        </w:rPr>
        <w:t>/</w:t>
      </w:r>
      <w:r>
        <w:rPr>
          <w:w w:val="111"/>
          <w:sz w:val="22"/>
          <w:szCs w:val="22"/>
        </w:rPr>
        <w:t>B</w:t>
      </w:r>
      <w:r>
        <w:rPr>
          <w:w w:val="108"/>
          <w:sz w:val="22"/>
          <w:szCs w:val="22"/>
        </w:rPr>
        <w:t>U</w:t>
      </w:r>
      <w:r>
        <w:rPr>
          <w:w w:val="112"/>
          <w:sz w:val="22"/>
          <w:szCs w:val="22"/>
        </w:rPr>
        <w:t>P</w:t>
      </w:r>
      <w:r>
        <w:rPr>
          <w:spacing w:val="3"/>
          <w:w w:val="94"/>
          <w:sz w:val="22"/>
          <w:szCs w:val="22"/>
        </w:rPr>
        <w:t>A</w:t>
      </w:r>
      <w:r>
        <w:rPr>
          <w:w w:val="102"/>
          <w:sz w:val="22"/>
          <w:szCs w:val="22"/>
        </w:rPr>
        <w:t>T</w:t>
      </w:r>
      <w:r>
        <w:rPr>
          <w:spacing w:val="-1"/>
          <w:w w:val="102"/>
          <w:sz w:val="22"/>
          <w:szCs w:val="22"/>
        </w:rPr>
        <w:t>I</w:t>
      </w:r>
      <w:r>
        <w:rPr>
          <w:spacing w:val="2"/>
          <w:w w:val="217"/>
          <w:sz w:val="22"/>
          <w:szCs w:val="22"/>
        </w:rPr>
        <w:t>/</w:t>
      </w:r>
      <w:r>
        <w:rPr>
          <w:spacing w:val="-1"/>
          <w:w w:val="102"/>
          <w:sz w:val="22"/>
          <w:szCs w:val="22"/>
        </w:rPr>
        <w:t>W</w:t>
      </w:r>
      <w:r>
        <w:rPr>
          <w:spacing w:val="1"/>
          <w:w w:val="94"/>
          <w:sz w:val="22"/>
          <w:szCs w:val="22"/>
        </w:rPr>
        <w:t>A</w:t>
      </w:r>
      <w:r>
        <w:rPr>
          <w:spacing w:val="2"/>
          <w:w w:val="98"/>
          <w:sz w:val="22"/>
          <w:szCs w:val="22"/>
        </w:rPr>
        <w:t>L</w:t>
      </w:r>
      <w:r>
        <w:rPr>
          <w:spacing w:val="-1"/>
          <w:w w:val="102"/>
          <w:sz w:val="22"/>
          <w:szCs w:val="22"/>
        </w:rPr>
        <w:t>I</w:t>
      </w:r>
      <w:r>
        <w:rPr>
          <w:spacing w:val="-1"/>
          <w:sz w:val="22"/>
          <w:szCs w:val="22"/>
        </w:rPr>
        <w:t>K</w:t>
      </w:r>
      <w:r>
        <w:rPr>
          <w:spacing w:val="3"/>
          <w:w w:val="111"/>
          <w:sz w:val="22"/>
          <w:szCs w:val="22"/>
        </w:rPr>
        <w:t>O</w:t>
      </w:r>
      <w:r>
        <w:rPr>
          <w:w w:val="102"/>
          <w:sz w:val="22"/>
          <w:szCs w:val="22"/>
        </w:rPr>
        <w:t>T</w:t>
      </w:r>
      <w:r>
        <w:rPr>
          <w:spacing w:val="1"/>
          <w:w w:val="94"/>
          <w:sz w:val="22"/>
          <w:szCs w:val="22"/>
        </w:rPr>
        <w:t>A</w:t>
      </w:r>
      <w:r>
        <w:rPr>
          <w:spacing w:val="-1"/>
          <w:w w:val="88"/>
          <w:sz w:val="22"/>
          <w:szCs w:val="22"/>
        </w:rPr>
        <w:t>*</w:t>
      </w:r>
      <w:r>
        <w:rPr>
          <w:w w:val="90"/>
          <w:sz w:val="22"/>
          <w:szCs w:val="22"/>
        </w:rPr>
        <w:t>)</w:t>
      </w:r>
      <w:r>
        <w:rPr>
          <w:spacing w:val="17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:</w:t>
      </w:r>
    </w:p>
    <w:p w:rsidR="002769AD" w:rsidRDefault="002769AD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9782"/>
        <w:gridCol w:w="1702"/>
        <w:gridCol w:w="1699"/>
        <w:gridCol w:w="2309"/>
      </w:tblGrid>
      <w:tr w:rsidR="002769AD">
        <w:trPr>
          <w:trHeight w:hRule="exact" w:val="478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769AD" w:rsidRDefault="003B45C9">
            <w:pPr>
              <w:spacing w:before="2"/>
              <w:ind w:left="321"/>
            </w:pPr>
            <w:r>
              <w:rPr>
                <w:spacing w:val="-1"/>
                <w:w w:val="102"/>
              </w:rPr>
              <w:t>N</w:t>
            </w:r>
            <w:r>
              <w:rPr>
                <w:w w:val="110"/>
              </w:rPr>
              <w:t>O</w:t>
            </w:r>
          </w:p>
        </w:tc>
        <w:tc>
          <w:tcPr>
            <w:tcW w:w="9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769AD" w:rsidRDefault="003B45C9">
            <w:pPr>
              <w:spacing w:before="2"/>
              <w:ind w:left="4020" w:right="3882"/>
              <w:jc w:val="center"/>
            </w:pPr>
            <w:r>
              <w:rPr>
                <w:w w:val="164"/>
              </w:rPr>
              <w:t>J</w:t>
            </w:r>
            <w:r>
              <w:rPr>
                <w:w w:val="117"/>
              </w:rPr>
              <w:t>E</w:t>
            </w:r>
            <w:r>
              <w:rPr>
                <w:spacing w:val="-1"/>
                <w:w w:val="102"/>
              </w:rPr>
              <w:t>N</w:t>
            </w:r>
            <w:r>
              <w:rPr>
                <w:w w:val="119"/>
              </w:rPr>
              <w:t>I</w:t>
            </w:r>
            <w:r>
              <w:rPr>
                <w:w w:val="118"/>
              </w:rPr>
              <w:t>S</w:t>
            </w:r>
            <w:r>
              <w:rPr>
                <w:spacing w:val="20"/>
              </w:rPr>
              <w:t xml:space="preserve"> </w:t>
            </w:r>
            <w:r>
              <w:rPr>
                <w:w w:val="107"/>
              </w:rPr>
              <w:t>D</w:t>
            </w:r>
            <w:r>
              <w:rPr>
                <w:spacing w:val="1"/>
                <w:w w:val="110"/>
              </w:rPr>
              <w:t>OK</w:t>
            </w:r>
            <w:r>
              <w:rPr>
                <w:spacing w:val="-1"/>
                <w:w w:val="102"/>
              </w:rPr>
              <w:t>U</w:t>
            </w:r>
            <w:r>
              <w:rPr>
                <w:w w:val="105"/>
              </w:rPr>
              <w:t>M</w:t>
            </w:r>
            <w:r>
              <w:rPr>
                <w:spacing w:val="3"/>
                <w:w w:val="117"/>
              </w:rPr>
              <w:t>E</w:t>
            </w:r>
            <w:r>
              <w:rPr>
                <w:w w:val="102"/>
              </w:rPr>
              <w:t>N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2769AD" w:rsidRDefault="003B45C9">
            <w:pPr>
              <w:spacing w:before="2" w:line="242" w:lineRule="auto"/>
              <w:ind w:left="378" w:right="204" w:firstLine="247"/>
            </w:pPr>
            <w:r>
              <w:t xml:space="preserve">HASIL </w:t>
            </w:r>
            <w:r>
              <w:rPr>
                <w:spacing w:val="22"/>
              </w:rPr>
              <w:t xml:space="preserve"> </w:t>
            </w:r>
            <w:r>
              <w:rPr>
                <w:w w:val="118"/>
              </w:rPr>
              <w:t>P</w:t>
            </w:r>
            <w:r>
              <w:rPr>
                <w:spacing w:val="3"/>
                <w:w w:val="117"/>
              </w:rPr>
              <w:t>E</w:t>
            </w:r>
            <w:r>
              <w:rPr>
                <w:w w:val="105"/>
              </w:rPr>
              <w:t>M</w:t>
            </w:r>
            <w:r>
              <w:rPr>
                <w:w w:val="117"/>
              </w:rPr>
              <w:t>E</w:t>
            </w:r>
            <w:r>
              <w:rPr>
                <w:w w:val="116"/>
              </w:rPr>
              <w:t>R</w:t>
            </w:r>
            <w:r>
              <w:rPr>
                <w:spacing w:val="2"/>
                <w:w w:val="119"/>
              </w:rPr>
              <w:t>I</w:t>
            </w:r>
            <w:r>
              <w:rPr>
                <w:spacing w:val="-1"/>
                <w:w w:val="110"/>
              </w:rPr>
              <w:t>K</w:t>
            </w:r>
            <w:r>
              <w:rPr>
                <w:w w:val="118"/>
              </w:rPr>
              <w:t>S</w:t>
            </w:r>
            <w:r>
              <w:rPr>
                <w:w w:val="99"/>
              </w:rPr>
              <w:t>AA</w:t>
            </w:r>
            <w:r>
              <w:rPr>
                <w:w w:val="102"/>
              </w:rPr>
              <w:t xml:space="preserve">N </w:t>
            </w:r>
            <w:r>
              <w:rPr>
                <w:spacing w:val="-1"/>
                <w:w w:val="107"/>
              </w:rPr>
              <w:t>K</w:t>
            </w:r>
            <w:r>
              <w:rPr>
                <w:w w:val="107"/>
              </w:rPr>
              <w:t>EL</w:t>
            </w:r>
            <w:r>
              <w:rPr>
                <w:spacing w:val="3"/>
                <w:w w:val="107"/>
              </w:rPr>
              <w:t>E</w:t>
            </w:r>
            <w:r>
              <w:rPr>
                <w:spacing w:val="-1"/>
                <w:w w:val="107"/>
              </w:rPr>
              <w:t>N</w:t>
            </w:r>
            <w:r>
              <w:rPr>
                <w:w w:val="107"/>
              </w:rPr>
              <w:t>G</w:t>
            </w:r>
            <w:r>
              <w:rPr>
                <w:spacing w:val="-1"/>
                <w:w w:val="107"/>
              </w:rPr>
              <w:t>K</w:t>
            </w:r>
            <w:r>
              <w:rPr>
                <w:w w:val="107"/>
              </w:rPr>
              <w:t>AP</w:t>
            </w:r>
            <w:r>
              <w:rPr>
                <w:spacing w:val="3"/>
                <w:w w:val="107"/>
              </w:rPr>
              <w:t>A</w:t>
            </w:r>
            <w:r>
              <w:rPr>
                <w:w w:val="107"/>
              </w:rPr>
              <w:t>N</w:t>
            </w:r>
            <w:r>
              <w:rPr>
                <w:spacing w:val="16"/>
                <w:w w:val="107"/>
              </w:rPr>
              <w:t xml:space="preserve"> </w:t>
            </w:r>
            <w:r>
              <w:rPr>
                <w:spacing w:val="3"/>
                <w:w w:val="107"/>
              </w:rPr>
              <w:t>D</w:t>
            </w:r>
            <w:r>
              <w:rPr>
                <w:spacing w:val="1"/>
                <w:w w:val="110"/>
              </w:rPr>
              <w:t>O</w:t>
            </w:r>
            <w:r>
              <w:rPr>
                <w:spacing w:val="-1"/>
                <w:w w:val="110"/>
              </w:rPr>
              <w:t>K</w:t>
            </w:r>
            <w:r>
              <w:rPr>
                <w:spacing w:val="1"/>
                <w:w w:val="102"/>
              </w:rPr>
              <w:t>U</w:t>
            </w:r>
            <w:r>
              <w:rPr>
                <w:w w:val="105"/>
              </w:rPr>
              <w:t>M</w:t>
            </w:r>
            <w:r>
              <w:rPr>
                <w:w w:val="117"/>
              </w:rPr>
              <w:t>E</w:t>
            </w:r>
            <w:r>
              <w:rPr>
                <w:w w:val="102"/>
              </w:rPr>
              <w:t>N</w:t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769AD" w:rsidRDefault="003B45C9">
            <w:pPr>
              <w:spacing w:before="2"/>
              <w:ind w:left="479"/>
            </w:pPr>
            <w:r>
              <w:rPr>
                <w:spacing w:val="-1"/>
                <w:w w:val="110"/>
              </w:rPr>
              <w:t>K</w:t>
            </w:r>
            <w:r>
              <w:rPr>
                <w:w w:val="117"/>
              </w:rPr>
              <w:t>E</w:t>
            </w:r>
            <w:r>
              <w:rPr>
                <w:w w:val="114"/>
              </w:rPr>
              <w:t>T</w:t>
            </w:r>
            <w:r>
              <w:rPr>
                <w:w w:val="117"/>
              </w:rPr>
              <w:t>E</w:t>
            </w:r>
            <w:r>
              <w:rPr>
                <w:w w:val="116"/>
              </w:rPr>
              <w:t>R</w:t>
            </w:r>
            <w:r>
              <w:rPr>
                <w:spacing w:val="3"/>
                <w:w w:val="99"/>
              </w:rPr>
              <w:t>A</w:t>
            </w:r>
            <w:r>
              <w:rPr>
                <w:spacing w:val="-1"/>
                <w:w w:val="102"/>
              </w:rPr>
              <w:t>N</w:t>
            </w:r>
            <w:r>
              <w:rPr>
                <w:w w:val="107"/>
              </w:rPr>
              <w:t>G</w:t>
            </w:r>
            <w:r>
              <w:rPr>
                <w:w w:val="99"/>
              </w:rPr>
              <w:t>A</w:t>
            </w:r>
            <w:r>
              <w:rPr>
                <w:w w:val="102"/>
              </w:rPr>
              <w:t>N</w:t>
            </w:r>
          </w:p>
        </w:tc>
      </w:tr>
      <w:tr w:rsidR="002769AD">
        <w:trPr>
          <w:trHeight w:hRule="exact" w:val="244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769AD" w:rsidRDefault="002769AD"/>
        </w:tc>
        <w:tc>
          <w:tcPr>
            <w:tcW w:w="9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769AD" w:rsidRDefault="002769AD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769AD" w:rsidRDefault="003B45C9">
            <w:pPr>
              <w:spacing w:before="2"/>
              <w:ind w:left="695"/>
            </w:pPr>
            <w:r>
              <w:rPr>
                <w:w w:val="99"/>
              </w:rPr>
              <w:t>A</w:t>
            </w:r>
            <w:r>
              <w:rPr>
                <w:w w:val="107"/>
              </w:rPr>
              <w:t>D</w:t>
            </w:r>
            <w:r>
              <w:rPr>
                <w:w w:val="99"/>
              </w:rPr>
              <w:t>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769AD" w:rsidRDefault="003B45C9">
            <w:pPr>
              <w:spacing w:before="2"/>
              <w:ind w:left="321"/>
            </w:pPr>
            <w:r>
              <w:t xml:space="preserve">TIDAK </w:t>
            </w:r>
            <w:r>
              <w:rPr>
                <w:spacing w:val="21"/>
              </w:rPr>
              <w:t xml:space="preserve"> </w:t>
            </w:r>
            <w:r>
              <w:rPr>
                <w:w w:val="99"/>
              </w:rPr>
              <w:t>A</w:t>
            </w:r>
            <w:r>
              <w:rPr>
                <w:w w:val="107"/>
              </w:rPr>
              <w:t>D</w:t>
            </w:r>
            <w:r>
              <w:rPr>
                <w:w w:val="99"/>
              </w:rPr>
              <w:t>A</w:t>
            </w:r>
          </w:p>
        </w:tc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769AD" w:rsidRDefault="002769AD"/>
        </w:tc>
      </w:tr>
      <w:tr w:rsidR="002769AD">
        <w:trPr>
          <w:trHeight w:hRule="exact" w:val="24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spacing w:val="-1"/>
                <w:w w:val="123"/>
              </w:rPr>
              <w:t>1</w:t>
            </w:r>
            <w:r>
              <w:rPr>
                <w:w w:val="127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spacing w:val="-1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t xml:space="preserve">el 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  <w:w w:val="115"/>
              </w:rPr>
              <w:t>BB</w:t>
            </w:r>
            <w:r>
              <w:rPr>
                <w:spacing w:val="3"/>
                <w:w w:val="115"/>
              </w:rPr>
              <w:t>.</w:t>
            </w:r>
            <w:r>
              <w:rPr>
                <w:w w:val="115"/>
              </w:rPr>
              <w:t>1</w:t>
            </w:r>
            <w:r>
              <w:rPr>
                <w:spacing w:val="6"/>
                <w:w w:val="115"/>
              </w:rPr>
              <w:t xml:space="preserve"> </w:t>
            </w:r>
            <w:r>
              <w:t>KWK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</w:tr>
      <w:tr w:rsidR="002769AD">
        <w:trPr>
          <w:trHeight w:hRule="exact" w:val="2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spacing w:val="-1"/>
                <w:w w:val="123"/>
              </w:rPr>
              <w:t>2</w:t>
            </w:r>
            <w:r>
              <w:rPr>
                <w:w w:val="127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spacing w:val="-1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t xml:space="preserve">el 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  <w:w w:val="115"/>
              </w:rPr>
              <w:t>BB</w:t>
            </w:r>
            <w:r>
              <w:rPr>
                <w:spacing w:val="3"/>
                <w:w w:val="115"/>
              </w:rPr>
              <w:t>.</w:t>
            </w:r>
            <w:r>
              <w:rPr>
                <w:w w:val="115"/>
              </w:rPr>
              <w:t>2</w:t>
            </w:r>
            <w:r>
              <w:rPr>
                <w:spacing w:val="6"/>
                <w:w w:val="115"/>
              </w:rPr>
              <w:t xml:space="preserve"> </w:t>
            </w:r>
            <w:r>
              <w:t>KWK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</w:tr>
      <w:tr w:rsidR="002769AD">
        <w:trPr>
          <w:trHeight w:hRule="exact" w:val="71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spacing w:val="-1"/>
                <w:w w:val="123"/>
              </w:rPr>
              <w:t>3</w:t>
            </w:r>
            <w:r>
              <w:rPr>
                <w:w w:val="127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 w:line="245" w:lineRule="auto"/>
              <w:ind w:left="246" w:right="483"/>
            </w:pPr>
            <w:r>
              <w:rPr>
                <w:w w:val="99"/>
              </w:rPr>
              <w:t>K</w:t>
            </w:r>
            <w:r>
              <w:rPr>
                <w:w w:val="117"/>
              </w:rPr>
              <w:t>e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2"/>
                <w:w w:val="133"/>
              </w:rPr>
              <w:t>s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  <w:w w:val="122"/>
              </w:rPr>
              <w:t>p</w:t>
            </w:r>
            <w:r>
              <w:rPr>
                <w:spacing w:val="2"/>
                <w:w w:val="122"/>
              </w:rPr>
              <w:t>e</w:t>
            </w:r>
            <w:r>
              <w:rPr>
                <w:w w:val="122"/>
              </w:rPr>
              <w:t>m</w:t>
            </w:r>
            <w:r>
              <w:rPr>
                <w:spacing w:val="1"/>
                <w:w w:val="122"/>
              </w:rPr>
              <w:t>b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hen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ian</w:t>
            </w:r>
            <w:r>
              <w:rPr>
                <w:spacing w:val="28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i</w:t>
            </w:r>
            <w:r>
              <w:rPr>
                <w:spacing w:val="10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p</w:t>
            </w:r>
            <w:r>
              <w:rPr>
                <w:w w:val="122"/>
              </w:rPr>
              <w:t>e</w:t>
            </w:r>
            <w:r>
              <w:rPr>
                <w:spacing w:val="4"/>
                <w:w w:val="122"/>
              </w:rPr>
              <w:t>j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b</w:t>
            </w:r>
            <w:r>
              <w:rPr>
                <w:w w:val="122"/>
              </w:rPr>
              <w:t>at</w:t>
            </w:r>
            <w:r>
              <w:rPr>
                <w:spacing w:val="16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b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wen</w:t>
            </w:r>
            <w:r>
              <w:rPr>
                <w:spacing w:val="2"/>
                <w:w w:val="122"/>
              </w:rPr>
              <w:t>a</w:t>
            </w:r>
            <w:r>
              <w:rPr>
                <w:w w:val="122"/>
              </w:rPr>
              <w:t>ng</w:t>
            </w:r>
            <w:r>
              <w:rPr>
                <w:spacing w:val="-6"/>
                <w:w w:val="122"/>
              </w:rPr>
              <w:t xml:space="preserve"> </w:t>
            </w:r>
            <w:r>
              <w:rPr>
                <w:w w:val="122"/>
              </w:rPr>
              <w:t>a</w:t>
            </w:r>
            <w:r>
              <w:rPr>
                <w:spacing w:val="-1"/>
                <w:w w:val="122"/>
              </w:rPr>
              <w:t>p</w:t>
            </w:r>
            <w:r>
              <w:rPr>
                <w:spacing w:val="2"/>
                <w:w w:val="122"/>
              </w:rPr>
              <w:t>a</w:t>
            </w:r>
            <w:r>
              <w:rPr>
                <w:spacing w:val="-1"/>
                <w:w w:val="122"/>
              </w:rPr>
              <w:t>b</w:t>
            </w:r>
            <w:r>
              <w:rPr>
                <w:w w:val="122"/>
              </w:rPr>
              <w:t>ila</w:t>
            </w:r>
            <w:r>
              <w:rPr>
                <w:spacing w:val="11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C</w:t>
            </w:r>
            <w:r>
              <w:rPr>
                <w:w w:val="122"/>
              </w:rPr>
              <w:t>al</w:t>
            </w:r>
            <w:r>
              <w:rPr>
                <w:spacing w:val="-1"/>
                <w:w w:val="122"/>
              </w:rPr>
              <w:t>o</w:t>
            </w:r>
            <w:r>
              <w:rPr>
                <w:w w:val="122"/>
              </w:rPr>
              <w:t>n</w:t>
            </w:r>
            <w:r>
              <w:rPr>
                <w:spacing w:val="-15"/>
                <w:w w:val="122"/>
              </w:rPr>
              <w:t xml:space="preserve"> </w:t>
            </w:r>
            <w:r>
              <w:rPr>
                <w:spacing w:val="2"/>
                <w:w w:val="122"/>
              </w:rPr>
              <w:t>a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a</w:t>
            </w:r>
            <w:r>
              <w:rPr>
                <w:spacing w:val="4"/>
                <w:w w:val="122"/>
              </w:rPr>
              <w:t>l</w:t>
            </w:r>
            <w:r>
              <w:rPr>
                <w:w w:val="122"/>
              </w:rPr>
              <w:t>ah</w:t>
            </w:r>
            <w:r>
              <w:rPr>
                <w:spacing w:val="26"/>
                <w:w w:val="122"/>
              </w:rPr>
              <w:t xml:space="preserve"> </w:t>
            </w:r>
            <w:r>
              <w:rPr>
                <w:spacing w:val="-1"/>
                <w:w w:val="93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gg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spacing w:val="14"/>
              </w:rPr>
              <w:t xml:space="preserve"> </w:t>
            </w:r>
            <w:r>
              <w:rPr>
                <w:spacing w:val="3"/>
                <w:w w:val="107"/>
              </w:rPr>
              <w:t>K</w:t>
            </w:r>
            <w:r>
              <w:rPr>
                <w:spacing w:val="-1"/>
                <w:w w:val="107"/>
              </w:rPr>
              <w:t>P</w:t>
            </w:r>
            <w:r>
              <w:rPr>
                <w:w w:val="107"/>
              </w:rPr>
              <w:t>U,</w:t>
            </w:r>
            <w:r>
              <w:rPr>
                <w:spacing w:val="15"/>
                <w:w w:val="107"/>
              </w:rPr>
              <w:t xml:space="preserve"> </w:t>
            </w:r>
            <w:r>
              <w:rPr>
                <w:w w:val="99"/>
              </w:rPr>
              <w:t>K</w:t>
            </w:r>
            <w:r>
              <w:rPr>
                <w:spacing w:val="-1"/>
                <w:w w:val="111"/>
              </w:rPr>
              <w:t>P</w:t>
            </w:r>
            <w:r>
              <w:rPr>
                <w:w w:val="107"/>
              </w:rPr>
              <w:t xml:space="preserve">U </w:t>
            </w:r>
            <w:r>
              <w:rPr>
                <w:spacing w:val="-1"/>
                <w:w w:val="111"/>
              </w:rPr>
              <w:t>P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2"/>
                <w:w w:val="103"/>
              </w:rPr>
              <w:t>v</w:t>
            </w:r>
            <w:r>
              <w:rPr>
                <w:w w:val="107"/>
              </w:rPr>
              <w:t>i</w:t>
            </w:r>
            <w:r>
              <w:rPr>
                <w:w w:val="131"/>
              </w:rPr>
              <w:t>n</w:t>
            </w:r>
            <w:r>
              <w:rPr>
                <w:w w:val="133"/>
              </w:rPr>
              <w:t>s</w:t>
            </w:r>
            <w:r>
              <w:rPr>
                <w:w w:val="107"/>
              </w:rPr>
              <w:t>i</w:t>
            </w:r>
            <w:r>
              <w:rPr>
                <w:w w:val="215"/>
              </w:rPr>
              <w:t>/</w:t>
            </w:r>
            <w:r>
              <w:rPr>
                <w:w w:val="99"/>
              </w:rPr>
              <w:t>K</w:t>
            </w:r>
            <w:r>
              <w:rPr>
                <w:spacing w:val="2"/>
                <w:w w:val="101"/>
              </w:rPr>
              <w:t>I</w:t>
            </w:r>
            <w:r>
              <w:rPr>
                <w:w w:val="111"/>
              </w:rPr>
              <w:t>P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  <w:w w:val="93"/>
              </w:rPr>
              <w:t>A</w:t>
            </w:r>
            <w:r>
              <w:rPr>
                <w:spacing w:val="2"/>
                <w:w w:val="117"/>
              </w:rPr>
              <w:t>c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h</w:t>
            </w:r>
            <w:r>
              <w:rPr>
                <w:w w:val="127"/>
              </w:rPr>
              <w:t>,</w:t>
            </w:r>
            <w:r>
              <w:rPr>
                <w:spacing w:val="16"/>
              </w:rPr>
              <w:t xml:space="preserve"> </w:t>
            </w:r>
            <w:r>
              <w:rPr>
                <w:w w:val="99"/>
              </w:rPr>
              <w:t>K</w:t>
            </w:r>
            <w:r>
              <w:rPr>
                <w:spacing w:val="-1"/>
                <w:w w:val="111"/>
              </w:rPr>
              <w:t>P</w:t>
            </w:r>
            <w:r>
              <w:rPr>
                <w:w w:val="107"/>
              </w:rPr>
              <w:t>U</w:t>
            </w:r>
            <w:r>
              <w:rPr>
                <w:spacing w:val="3"/>
                <w:w w:val="215"/>
              </w:rPr>
              <w:t>/</w:t>
            </w:r>
            <w:r>
              <w:rPr>
                <w:w w:val="99"/>
              </w:rPr>
              <w:t>K</w:t>
            </w:r>
            <w:r>
              <w:rPr>
                <w:spacing w:val="2"/>
                <w:w w:val="101"/>
              </w:rPr>
              <w:t>I</w:t>
            </w:r>
            <w:r>
              <w:rPr>
                <w:w w:val="111"/>
              </w:rPr>
              <w:t>P</w:t>
            </w:r>
            <w:r>
              <w:rPr>
                <w:spacing w:val="13"/>
              </w:rPr>
              <w:t xml:space="preserve"> </w:t>
            </w:r>
            <w:r>
              <w:rPr>
                <w:w w:val="99"/>
              </w:rPr>
              <w:t>K</w:t>
            </w:r>
            <w:r>
              <w:rPr>
                <w:w w:val="130"/>
              </w:rPr>
              <w:t>a</w:t>
            </w:r>
            <w:r>
              <w:rPr>
                <w:spacing w:val="-1"/>
                <w:w w:val="123"/>
              </w:rPr>
              <w:t>b</w:t>
            </w:r>
            <w:r>
              <w:rPr>
                <w:spacing w:val="1"/>
                <w:w w:val="135"/>
              </w:rPr>
              <w:t>u</w:t>
            </w:r>
            <w:r>
              <w:rPr>
                <w:spacing w:val="-1"/>
                <w:w w:val="123"/>
              </w:rPr>
              <w:t>p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w w:val="215"/>
              </w:rPr>
              <w:t>/</w:t>
            </w:r>
            <w:r>
              <w:rPr>
                <w:spacing w:val="3"/>
                <w:w w:val="99"/>
              </w:rPr>
              <w:t>K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27"/>
              </w:rPr>
              <w:t>,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  <w:w w:val="119"/>
              </w:rPr>
              <w:t>B</w:t>
            </w:r>
            <w:r>
              <w:rPr>
                <w:spacing w:val="2"/>
                <w:w w:val="119"/>
              </w:rPr>
              <w:t>a</w:t>
            </w:r>
            <w:r>
              <w:rPr>
                <w:w w:val="119"/>
              </w:rPr>
              <w:t>wasl</w:t>
            </w:r>
            <w:r>
              <w:rPr>
                <w:spacing w:val="-1"/>
                <w:w w:val="119"/>
              </w:rPr>
              <w:t>u</w:t>
            </w:r>
            <w:r>
              <w:rPr>
                <w:w w:val="119"/>
              </w:rPr>
              <w:t>,</w:t>
            </w:r>
            <w:r>
              <w:rPr>
                <w:spacing w:val="21"/>
                <w:w w:val="119"/>
              </w:rPr>
              <w:t xml:space="preserve"> </w:t>
            </w:r>
            <w:r>
              <w:rPr>
                <w:spacing w:val="1"/>
                <w:w w:val="119"/>
              </w:rPr>
              <w:t>B</w:t>
            </w:r>
            <w:r>
              <w:rPr>
                <w:w w:val="119"/>
              </w:rPr>
              <w:t>awas</w:t>
            </w:r>
            <w:r>
              <w:rPr>
                <w:spacing w:val="4"/>
                <w:w w:val="119"/>
              </w:rPr>
              <w:t>l</w:t>
            </w:r>
            <w:r>
              <w:rPr>
                <w:w w:val="119"/>
              </w:rPr>
              <w:t>u</w:t>
            </w:r>
            <w:r>
              <w:rPr>
                <w:spacing w:val="13"/>
                <w:w w:val="119"/>
              </w:rPr>
              <w:t xml:space="preserve"> </w:t>
            </w:r>
            <w:r>
              <w:rPr>
                <w:spacing w:val="-1"/>
                <w:w w:val="119"/>
              </w:rPr>
              <w:t>P</w:t>
            </w:r>
            <w:r>
              <w:rPr>
                <w:spacing w:val="4"/>
                <w:w w:val="119"/>
              </w:rPr>
              <w:t>r</w:t>
            </w:r>
            <w:r>
              <w:rPr>
                <w:spacing w:val="-1"/>
                <w:w w:val="119"/>
              </w:rPr>
              <w:t>o</w:t>
            </w:r>
            <w:r>
              <w:rPr>
                <w:spacing w:val="2"/>
                <w:w w:val="119"/>
              </w:rPr>
              <w:t>v</w:t>
            </w:r>
            <w:r>
              <w:rPr>
                <w:w w:val="119"/>
              </w:rPr>
              <w:t>insi,</w:t>
            </w:r>
            <w:r>
              <w:rPr>
                <w:spacing w:val="-5"/>
                <w:w w:val="119"/>
              </w:rPr>
              <w:t xml:space="preserve"> </w:t>
            </w:r>
            <w:r>
              <w:rPr>
                <w:spacing w:val="-1"/>
                <w:w w:val="111"/>
              </w:rPr>
              <w:t>P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w</w:t>
            </w:r>
            <w:r>
              <w:rPr>
                <w:w w:val="130"/>
              </w:rPr>
              <w:t>a</w:t>
            </w:r>
            <w:r>
              <w:rPr>
                <w:w w:val="133"/>
              </w:rPr>
              <w:t xml:space="preserve">s </w:t>
            </w:r>
            <w:r>
              <w:rPr>
                <w:w w:val="99"/>
              </w:rPr>
              <w:t>K</w:t>
            </w:r>
            <w:r>
              <w:rPr>
                <w:w w:val="130"/>
              </w:rPr>
              <w:t>a</w:t>
            </w:r>
            <w:r>
              <w:rPr>
                <w:spacing w:val="1"/>
                <w:w w:val="123"/>
              </w:rPr>
              <w:t>b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23"/>
              </w:rPr>
              <w:t>p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w w:val="215"/>
              </w:rPr>
              <w:t>/</w:t>
            </w:r>
            <w:r>
              <w:rPr>
                <w:w w:val="99"/>
              </w:rPr>
              <w:t>K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1"/>
                <w:w w:val="130"/>
              </w:rPr>
              <w:t>a</w:t>
            </w:r>
            <w:r>
              <w:rPr>
                <w:w w:val="127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</w:tr>
      <w:tr w:rsidR="002769AD">
        <w:trPr>
          <w:trHeight w:hRule="exact" w:val="71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spacing w:val="-1"/>
                <w:w w:val="123"/>
              </w:rPr>
              <w:t>4</w:t>
            </w:r>
            <w:r>
              <w:rPr>
                <w:w w:val="127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 w:line="245" w:lineRule="auto"/>
              <w:ind w:left="246" w:right="257"/>
            </w:pPr>
            <w:r>
              <w:rPr>
                <w:w w:val="124"/>
              </w:rPr>
              <w:t>S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at</w:t>
            </w:r>
            <w:r>
              <w:rPr>
                <w:spacing w:val="25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angan</w:t>
            </w:r>
            <w:r>
              <w:rPr>
                <w:spacing w:val="8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i</w:t>
            </w:r>
            <w:r>
              <w:rPr>
                <w:spacing w:val="1"/>
                <w:w w:val="124"/>
              </w:rPr>
              <w:t>d</w:t>
            </w:r>
            <w:r>
              <w:rPr>
                <w:w w:val="124"/>
              </w:rPr>
              <w:t>ak</w:t>
            </w:r>
            <w:r>
              <w:rPr>
                <w:spacing w:val="4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nah</w:t>
            </w:r>
            <w:r>
              <w:rPr>
                <w:spacing w:val="20"/>
                <w:w w:val="124"/>
              </w:rPr>
              <w:t xml:space="preserve"> </w:t>
            </w:r>
            <w:r>
              <w:rPr>
                <w:w w:val="124"/>
              </w:rPr>
              <w:t>s</w:t>
            </w:r>
            <w:r>
              <w:rPr>
                <w:spacing w:val="2"/>
                <w:w w:val="124"/>
              </w:rPr>
              <w:t>e</w:t>
            </w:r>
            <w:r>
              <w:rPr>
                <w:spacing w:val="-1"/>
                <w:w w:val="124"/>
              </w:rPr>
              <w:t>b</w:t>
            </w:r>
            <w:r>
              <w:rPr>
                <w:w w:val="124"/>
              </w:rPr>
              <w:t>a</w:t>
            </w:r>
            <w:r>
              <w:rPr>
                <w:spacing w:val="4"/>
                <w:w w:val="124"/>
              </w:rPr>
              <w:t>g</w:t>
            </w:r>
            <w:r>
              <w:rPr>
                <w:w w:val="124"/>
              </w:rPr>
              <w:t>ai</w:t>
            </w:r>
            <w:r>
              <w:rPr>
                <w:spacing w:val="-14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i</w:t>
            </w:r>
            <w:r>
              <w:rPr>
                <w:spacing w:val="1"/>
                <w:w w:val="124"/>
              </w:rPr>
              <w:t>d</w:t>
            </w:r>
            <w:r>
              <w:rPr>
                <w:w w:val="124"/>
              </w:rPr>
              <w:t>a</w:t>
            </w:r>
            <w:r>
              <w:rPr>
                <w:spacing w:val="4"/>
                <w:w w:val="124"/>
              </w:rPr>
              <w:t>n</w:t>
            </w:r>
            <w:r>
              <w:rPr>
                <w:w w:val="124"/>
              </w:rPr>
              <w:t>a</w:t>
            </w:r>
            <w:r>
              <w:rPr>
                <w:spacing w:val="12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b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rd</w:t>
            </w:r>
            <w:r>
              <w:rPr>
                <w:w w:val="124"/>
              </w:rPr>
              <w:t>asa</w:t>
            </w:r>
            <w:r>
              <w:rPr>
                <w:spacing w:val="4"/>
                <w:w w:val="124"/>
              </w:rPr>
              <w:t>r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an</w:t>
            </w:r>
            <w:r>
              <w:rPr>
                <w:spacing w:val="32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p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tu</w:t>
            </w:r>
            <w:r>
              <w:rPr>
                <w:w w:val="124"/>
              </w:rPr>
              <w:t>san</w:t>
            </w:r>
            <w:r>
              <w:rPr>
                <w:spacing w:val="51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eng</w:t>
            </w:r>
            <w:r>
              <w:rPr>
                <w:spacing w:val="2"/>
                <w:w w:val="124"/>
              </w:rPr>
              <w:t>a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ilan</w:t>
            </w:r>
            <w:r>
              <w:rPr>
                <w:spacing w:val="-16"/>
                <w:w w:val="124"/>
              </w:rPr>
              <w:t xml:space="preserve"> </w:t>
            </w:r>
            <w:r>
              <w:rPr>
                <w:w w:val="124"/>
              </w:rPr>
              <w:t>yang</w:t>
            </w:r>
            <w:r>
              <w:rPr>
                <w:spacing w:val="-19"/>
                <w:w w:val="124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w w:val="107"/>
              </w:rPr>
              <w:t>l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h </w:t>
            </w:r>
            <w:r>
              <w:rPr>
                <w:spacing w:val="-1"/>
                <w:w w:val="122"/>
              </w:rPr>
              <w:t>b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rk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k</w:t>
            </w:r>
            <w:r>
              <w:rPr>
                <w:spacing w:val="-1"/>
                <w:w w:val="122"/>
              </w:rPr>
              <w:t>u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an</w:t>
            </w:r>
            <w:r>
              <w:rPr>
                <w:spacing w:val="48"/>
                <w:w w:val="122"/>
              </w:rPr>
              <w:t xml:space="preserve"> </w:t>
            </w:r>
            <w:r>
              <w:rPr>
                <w:spacing w:val="4"/>
                <w:w w:val="122"/>
              </w:rPr>
              <w:t>h</w:t>
            </w:r>
            <w:r>
              <w:rPr>
                <w:spacing w:val="-1"/>
                <w:w w:val="122"/>
              </w:rPr>
              <w:t>u</w:t>
            </w:r>
            <w:r>
              <w:rPr>
                <w:spacing w:val="1"/>
                <w:w w:val="122"/>
              </w:rPr>
              <w:t>k</w:t>
            </w:r>
            <w:r>
              <w:rPr>
                <w:spacing w:val="-1"/>
                <w:w w:val="122"/>
              </w:rPr>
              <w:t>u</w:t>
            </w:r>
            <w:r>
              <w:rPr>
                <w:w w:val="122"/>
              </w:rPr>
              <w:t>m</w:t>
            </w:r>
            <w:r>
              <w:rPr>
                <w:spacing w:val="35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e</w:t>
            </w:r>
            <w:r>
              <w:rPr>
                <w:spacing w:val="4"/>
                <w:w w:val="122"/>
              </w:rPr>
              <w:t>t</w:t>
            </w:r>
            <w:r>
              <w:rPr>
                <w:w w:val="122"/>
              </w:rPr>
              <w:t>ap</w:t>
            </w:r>
            <w:r>
              <w:rPr>
                <w:spacing w:val="20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d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i</w:t>
            </w:r>
            <w:r>
              <w:rPr>
                <w:spacing w:val="9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p</w:t>
            </w:r>
            <w:r>
              <w:rPr>
                <w:w w:val="122"/>
              </w:rPr>
              <w:t>eng</w:t>
            </w:r>
            <w:r>
              <w:rPr>
                <w:spacing w:val="2"/>
                <w:w w:val="122"/>
              </w:rPr>
              <w:t>a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ilan</w:t>
            </w:r>
            <w:r>
              <w:rPr>
                <w:spacing w:val="2"/>
                <w:w w:val="122"/>
              </w:rPr>
              <w:t xml:space="preserve"> </w:t>
            </w:r>
            <w:r>
              <w:rPr>
                <w:w w:val="122"/>
              </w:rPr>
              <w:t>ne</w:t>
            </w:r>
            <w:r>
              <w:rPr>
                <w:spacing w:val="4"/>
                <w:w w:val="122"/>
              </w:rPr>
              <w:t>g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i</w:t>
            </w:r>
            <w:r>
              <w:rPr>
                <w:spacing w:val="-14"/>
                <w:w w:val="122"/>
              </w:rPr>
              <w:t xml:space="preserve"> </w:t>
            </w:r>
            <w:r>
              <w:rPr>
                <w:w w:val="122"/>
              </w:rPr>
              <w:t>yang</w:t>
            </w:r>
            <w:r>
              <w:rPr>
                <w:spacing w:val="-10"/>
                <w:w w:val="122"/>
              </w:rPr>
              <w:t xml:space="preserve"> </w:t>
            </w:r>
            <w:r>
              <w:rPr>
                <w:w w:val="122"/>
              </w:rPr>
              <w:t>wilayah</w:t>
            </w:r>
            <w:r>
              <w:rPr>
                <w:spacing w:val="-26"/>
                <w:w w:val="122"/>
              </w:rPr>
              <w:t xml:space="preserve"> </w:t>
            </w:r>
            <w:r>
              <w:rPr>
                <w:w w:val="122"/>
              </w:rPr>
              <w:t>h</w:t>
            </w:r>
            <w:r>
              <w:rPr>
                <w:spacing w:val="-1"/>
                <w:w w:val="122"/>
              </w:rPr>
              <w:t>u</w:t>
            </w:r>
            <w:r>
              <w:rPr>
                <w:spacing w:val="1"/>
                <w:w w:val="122"/>
              </w:rPr>
              <w:t>k</w:t>
            </w:r>
            <w:r>
              <w:rPr>
                <w:spacing w:val="-1"/>
                <w:w w:val="122"/>
              </w:rPr>
              <w:t>u</w:t>
            </w:r>
            <w:r>
              <w:rPr>
                <w:w w:val="122"/>
              </w:rPr>
              <w:t>mn</w:t>
            </w:r>
            <w:r>
              <w:rPr>
                <w:spacing w:val="4"/>
                <w:w w:val="122"/>
              </w:rPr>
              <w:t>y</w:t>
            </w:r>
            <w:r>
              <w:rPr>
                <w:w w:val="122"/>
              </w:rPr>
              <w:t>a</w:t>
            </w:r>
            <w:r>
              <w:rPr>
                <w:spacing w:val="37"/>
                <w:w w:val="122"/>
              </w:rPr>
              <w:t xml:space="preserve"> </w:t>
            </w:r>
            <w:r>
              <w:rPr>
                <w:w w:val="122"/>
              </w:rPr>
              <w:t>meli</w:t>
            </w:r>
            <w:r>
              <w:rPr>
                <w:spacing w:val="1"/>
                <w:w w:val="122"/>
              </w:rPr>
              <w:t>p</w:t>
            </w:r>
            <w:r>
              <w:rPr>
                <w:spacing w:val="-1"/>
                <w:w w:val="122"/>
              </w:rPr>
              <w:t>u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i</w:t>
            </w:r>
            <w:r>
              <w:rPr>
                <w:spacing w:val="-7"/>
                <w:w w:val="122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w w:val="120"/>
              </w:rPr>
              <w:t>m</w:t>
            </w:r>
            <w:r>
              <w:rPr>
                <w:spacing w:val="1"/>
                <w:w w:val="123"/>
              </w:rPr>
              <w:t>p</w:t>
            </w:r>
            <w:r>
              <w:rPr>
                <w:w w:val="130"/>
              </w:rPr>
              <w:t>a</w:t>
            </w:r>
            <w:r>
              <w:rPr>
                <w:w w:val="136"/>
              </w:rPr>
              <w:t xml:space="preserve">t </w:t>
            </w:r>
            <w:r>
              <w:rPr>
                <w:spacing w:val="1"/>
                <w:w w:val="117"/>
              </w:rPr>
              <w:t>t</w:t>
            </w:r>
            <w:r>
              <w:rPr>
                <w:w w:val="117"/>
              </w:rPr>
              <w:t>inggal</w:t>
            </w:r>
            <w:r>
              <w:rPr>
                <w:spacing w:val="11"/>
                <w:w w:val="117"/>
              </w:rPr>
              <w:t xml:space="preserve"> </w:t>
            </w:r>
            <w:r>
              <w:rPr>
                <w:w w:val="117"/>
              </w:rPr>
              <w:t>c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l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>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</w:tr>
      <w:tr w:rsidR="002769AD">
        <w:trPr>
          <w:trHeight w:hRule="exact" w:val="95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4"/>
              <w:ind w:left="246"/>
            </w:pPr>
            <w:r>
              <w:rPr>
                <w:spacing w:val="-1"/>
                <w:w w:val="123"/>
              </w:rPr>
              <w:t>5</w:t>
            </w:r>
            <w:r>
              <w:rPr>
                <w:w w:val="127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 w:line="244" w:lineRule="auto"/>
              <w:ind w:left="246" w:right="226"/>
            </w:pPr>
            <w:r>
              <w:rPr>
                <w:w w:val="124"/>
              </w:rPr>
              <w:t>S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at</w:t>
            </w:r>
            <w:r>
              <w:rPr>
                <w:spacing w:val="25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angan</w:t>
            </w:r>
            <w:r>
              <w:rPr>
                <w:spacing w:val="10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i</w:t>
            </w:r>
            <w:r>
              <w:rPr>
                <w:spacing w:val="-1"/>
                <w:w w:val="124"/>
              </w:rPr>
              <w:t>p</w:t>
            </w:r>
            <w:r>
              <w:rPr>
                <w:spacing w:val="4"/>
                <w:w w:val="124"/>
              </w:rPr>
              <w:t>i</w:t>
            </w:r>
            <w:r>
              <w:rPr>
                <w:spacing w:val="-1"/>
                <w:w w:val="124"/>
              </w:rPr>
              <w:t>d</w:t>
            </w:r>
            <w:r>
              <w:rPr>
                <w:spacing w:val="2"/>
                <w:w w:val="124"/>
              </w:rPr>
              <w:t>a</w:t>
            </w:r>
            <w:r>
              <w:rPr>
                <w:w w:val="124"/>
              </w:rPr>
              <w:t>na</w:t>
            </w:r>
            <w:r>
              <w:rPr>
                <w:spacing w:val="-3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ena</w:t>
            </w:r>
            <w:r>
              <w:rPr>
                <w:spacing w:val="20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ea</w:t>
            </w:r>
            <w:r>
              <w:rPr>
                <w:spacing w:val="4"/>
                <w:w w:val="124"/>
              </w:rPr>
              <w:t>l</w:t>
            </w:r>
            <w:r>
              <w:rPr>
                <w:spacing w:val="-1"/>
                <w:w w:val="124"/>
              </w:rPr>
              <w:t>p</w:t>
            </w:r>
            <w:r>
              <w:rPr>
                <w:spacing w:val="2"/>
                <w:w w:val="124"/>
              </w:rPr>
              <w:t>a</w:t>
            </w:r>
            <w:r>
              <w:rPr>
                <w:w w:val="124"/>
              </w:rPr>
              <w:t>an</w:t>
            </w:r>
            <w:r>
              <w:rPr>
                <w:spacing w:val="8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 xml:space="preserve">ingan </w:t>
            </w:r>
            <w:r>
              <w:rPr>
                <w:spacing w:val="4"/>
                <w:w w:val="89"/>
              </w:rPr>
              <w:t>(</w:t>
            </w:r>
            <w:r>
              <w:rPr>
                <w:w w:val="107"/>
              </w:rPr>
              <w:t>c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2"/>
              </w:rPr>
              <w:t>l</w:t>
            </w:r>
            <w:r>
              <w:rPr>
                <w:spacing w:val="3"/>
                <w:w w:val="119"/>
              </w:rPr>
              <w:t>p</w:t>
            </w:r>
            <w:r>
              <w:rPr>
                <w:w w:val="139"/>
              </w:rPr>
              <w:t>a</w:t>
            </w:r>
            <w:r>
              <w:rPr>
                <w:spacing w:val="6"/>
              </w:rPr>
              <w:t xml:space="preserve"> </w:t>
            </w:r>
            <w:r>
              <w:rPr>
                <w:spacing w:val="2"/>
              </w:rPr>
              <w:t>l</w:t>
            </w:r>
            <w:r>
              <w:rPr>
                <w:w w:val="121"/>
              </w:rPr>
              <w:t>e</w:t>
            </w:r>
            <w:r>
              <w:rPr>
                <w:w w:val="107"/>
              </w:rPr>
              <w:t>v</w:t>
            </w:r>
            <w:r>
              <w:t>i</w:t>
            </w:r>
            <w:r>
              <w:rPr>
                <w:spacing w:val="1"/>
                <w:w w:val="138"/>
              </w:rPr>
              <w:t>s</w:t>
            </w:r>
            <w:r>
              <w:rPr>
                <w:w w:val="89"/>
              </w:rPr>
              <w:t>)</w:t>
            </w:r>
            <w:r>
              <w:rPr>
                <w:spacing w:val="15"/>
              </w:rPr>
              <w:t xml:space="preserve"> </w:t>
            </w:r>
            <w:r>
              <w:rPr>
                <w:w w:val="128"/>
              </w:rPr>
              <w:t>a</w:t>
            </w:r>
            <w:r>
              <w:rPr>
                <w:spacing w:val="1"/>
                <w:w w:val="128"/>
              </w:rPr>
              <w:t>t</w:t>
            </w:r>
            <w:r>
              <w:rPr>
                <w:w w:val="128"/>
              </w:rPr>
              <w:t>au</w:t>
            </w:r>
            <w:r>
              <w:rPr>
                <w:spacing w:val="14"/>
                <w:w w:val="128"/>
              </w:rPr>
              <w:t xml:space="preserve"> </w:t>
            </w:r>
            <w:r>
              <w:rPr>
                <w:w w:val="128"/>
              </w:rPr>
              <w:t>al</w:t>
            </w:r>
            <w:r>
              <w:rPr>
                <w:spacing w:val="3"/>
                <w:w w:val="128"/>
              </w:rPr>
              <w:t>as</w:t>
            </w:r>
            <w:r>
              <w:rPr>
                <w:w w:val="128"/>
              </w:rPr>
              <w:t xml:space="preserve">an </w:t>
            </w:r>
            <w:r>
              <w:rPr>
                <w:spacing w:val="-1"/>
                <w:w w:val="123"/>
              </w:rPr>
              <w:t>p</w:t>
            </w:r>
            <w:r>
              <w:rPr>
                <w:spacing w:val="-1"/>
                <w:w w:val="111"/>
              </w:rPr>
              <w:t>o</w:t>
            </w:r>
            <w:r>
              <w:rPr>
                <w:w w:val="107"/>
              </w:rPr>
              <w:t>li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3"/>
                <w:w w:val="107"/>
              </w:rPr>
              <w:t>i</w:t>
            </w:r>
            <w:r>
              <w:rPr>
                <w:w w:val="123"/>
              </w:rPr>
              <w:t xml:space="preserve">k </w:t>
            </w:r>
            <w:r>
              <w:rPr>
                <w:spacing w:val="-1"/>
                <w:w w:val="129"/>
              </w:rPr>
              <w:t>b</w:t>
            </w:r>
            <w:r>
              <w:rPr>
                <w:w w:val="129"/>
              </w:rPr>
              <w:t>e</w:t>
            </w:r>
            <w:r>
              <w:rPr>
                <w:spacing w:val="1"/>
                <w:w w:val="129"/>
              </w:rPr>
              <w:t>rd</w:t>
            </w:r>
            <w:r>
              <w:rPr>
                <w:w w:val="129"/>
              </w:rPr>
              <w:t>asa</w:t>
            </w:r>
            <w:r>
              <w:rPr>
                <w:spacing w:val="4"/>
                <w:w w:val="129"/>
              </w:rPr>
              <w:t>r</w:t>
            </w:r>
            <w:r>
              <w:rPr>
                <w:spacing w:val="-1"/>
                <w:w w:val="129"/>
              </w:rPr>
              <w:t>k</w:t>
            </w:r>
            <w:r>
              <w:rPr>
                <w:w w:val="129"/>
              </w:rPr>
              <w:t>an</w:t>
            </w:r>
            <w:r>
              <w:rPr>
                <w:spacing w:val="-19"/>
                <w:w w:val="129"/>
              </w:rPr>
              <w:t xml:space="preserve"> </w:t>
            </w:r>
            <w:r>
              <w:rPr>
                <w:spacing w:val="1"/>
                <w:w w:val="129"/>
              </w:rPr>
              <w:t>p</w:t>
            </w:r>
            <w:r>
              <w:rPr>
                <w:spacing w:val="-1"/>
                <w:w w:val="129"/>
              </w:rPr>
              <w:t>u</w:t>
            </w:r>
            <w:r>
              <w:rPr>
                <w:spacing w:val="1"/>
                <w:w w:val="129"/>
              </w:rPr>
              <w:t>tu</w:t>
            </w:r>
            <w:r>
              <w:rPr>
                <w:w w:val="129"/>
              </w:rPr>
              <w:t>san</w:t>
            </w:r>
            <w:r>
              <w:rPr>
                <w:spacing w:val="16"/>
                <w:w w:val="129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2"/>
                <w:w w:val="123"/>
              </w:rPr>
              <w:t>e</w:t>
            </w:r>
            <w:r>
              <w:rPr>
                <w:w w:val="123"/>
              </w:rPr>
              <w:t>nga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ilan</w:t>
            </w:r>
            <w:r>
              <w:rPr>
                <w:spacing w:val="-8"/>
                <w:w w:val="123"/>
              </w:rPr>
              <w:t xml:space="preserve"> </w:t>
            </w:r>
            <w:r>
              <w:rPr>
                <w:w w:val="123"/>
              </w:rPr>
              <w:t>yan</w:t>
            </w:r>
            <w:r>
              <w:rPr>
                <w:w w:val="123"/>
              </w:rPr>
              <w:t>g</w:t>
            </w:r>
            <w:r>
              <w:rPr>
                <w:spacing w:val="-14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elah</w:t>
            </w:r>
            <w:r>
              <w:rPr>
                <w:spacing w:val="10"/>
                <w:w w:val="123"/>
              </w:rPr>
              <w:t xml:space="preserve"> </w:t>
            </w:r>
            <w:r>
              <w:rPr>
                <w:spacing w:val="2"/>
                <w:w w:val="123"/>
              </w:rPr>
              <w:t>me</w:t>
            </w:r>
            <w:r>
              <w:rPr>
                <w:w w:val="123"/>
              </w:rPr>
              <w:t>m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e</w:t>
            </w:r>
            <w:r>
              <w:rPr>
                <w:spacing w:val="4"/>
                <w:w w:val="123"/>
              </w:rPr>
              <w:t>r</w:t>
            </w:r>
            <w:r>
              <w:rPr>
                <w:spacing w:val="-1"/>
                <w:w w:val="123"/>
              </w:rPr>
              <w:t>o</w:t>
            </w:r>
            <w:r>
              <w:rPr>
                <w:w w:val="123"/>
              </w:rPr>
              <w:t>leh</w:t>
            </w:r>
            <w:r>
              <w:rPr>
                <w:spacing w:val="-30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k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k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an</w:t>
            </w:r>
            <w:r>
              <w:rPr>
                <w:spacing w:val="37"/>
                <w:w w:val="123"/>
              </w:rPr>
              <w:t xml:space="preserve"> </w:t>
            </w:r>
            <w:r>
              <w:rPr>
                <w:spacing w:val="4"/>
                <w:w w:val="123"/>
              </w:rPr>
              <w:t>h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1"/>
                <w:w w:val="123"/>
              </w:rPr>
              <w:t>k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m</w:t>
            </w:r>
            <w:r>
              <w:rPr>
                <w:spacing w:val="29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ap</w:t>
            </w:r>
            <w:r>
              <w:rPr>
                <w:spacing w:val="19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w w:val="107"/>
              </w:rPr>
              <w:t xml:space="preserve">i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eng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ilan</w:t>
            </w:r>
            <w:r>
              <w:rPr>
                <w:spacing w:val="-6"/>
                <w:w w:val="123"/>
              </w:rPr>
              <w:t xml:space="preserve"> </w:t>
            </w:r>
            <w:r>
              <w:rPr>
                <w:w w:val="123"/>
              </w:rPr>
              <w:t>ne</w:t>
            </w:r>
            <w:r>
              <w:rPr>
                <w:spacing w:val="4"/>
                <w:w w:val="123"/>
              </w:rPr>
              <w:t>g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i</w:t>
            </w:r>
            <w:r>
              <w:rPr>
                <w:spacing w:val="-20"/>
                <w:w w:val="123"/>
              </w:rPr>
              <w:t xml:space="preserve"> </w:t>
            </w:r>
            <w:r>
              <w:rPr>
                <w:w w:val="123"/>
              </w:rPr>
              <w:t>yang</w:t>
            </w:r>
            <w:r>
              <w:rPr>
                <w:spacing w:val="-14"/>
                <w:w w:val="123"/>
              </w:rPr>
              <w:t xml:space="preserve"> </w:t>
            </w:r>
            <w:r>
              <w:rPr>
                <w:w w:val="123"/>
              </w:rPr>
              <w:t>menja</w:t>
            </w:r>
            <w:r>
              <w:rPr>
                <w:spacing w:val="1"/>
                <w:w w:val="123"/>
              </w:rPr>
              <w:t>t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4"/>
                <w:w w:val="123"/>
              </w:rPr>
              <w:t>h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an</w:t>
            </w:r>
            <w:r>
              <w:rPr>
                <w:spacing w:val="42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pu</w:t>
            </w:r>
            <w:r>
              <w:rPr>
                <w:spacing w:val="4"/>
                <w:w w:val="123"/>
              </w:rPr>
              <w:t>t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sa</w:t>
            </w:r>
            <w:r>
              <w:rPr>
                <w:spacing w:val="4"/>
                <w:w w:val="123"/>
              </w:rPr>
              <w:t>n</w:t>
            </w:r>
            <w:r>
              <w:rPr>
                <w:w w:val="123"/>
              </w:rPr>
              <w:t>,</w:t>
            </w:r>
            <w:r>
              <w:rPr>
                <w:spacing w:val="59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b</w:t>
            </w:r>
            <w:r>
              <w:rPr>
                <w:w w:val="123"/>
              </w:rPr>
              <w:t>agi</w:t>
            </w:r>
            <w:r>
              <w:rPr>
                <w:spacing w:val="-15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al</w:t>
            </w:r>
            <w:r>
              <w:rPr>
                <w:spacing w:val="7"/>
                <w:w w:val="123"/>
              </w:rPr>
              <w:t xml:space="preserve"> </w:t>
            </w:r>
            <w:r>
              <w:rPr>
                <w:w w:val="123"/>
              </w:rPr>
              <w:t>ca</w:t>
            </w:r>
            <w:r>
              <w:rPr>
                <w:spacing w:val="4"/>
                <w:w w:val="123"/>
              </w:rPr>
              <w:t>l</w:t>
            </w:r>
            <w:r>
              <w:rPr>
                <w:spacing w:val="-1"/>
                <w:w w:val="123"/>
              </w:rPr>
              <w:t>o</w:t>
            </w:r>
            <w:r>
              <w:rPr>
                <w:w w:val="123"/>
              </w:rPr>
              <w:t>n</w:t>
            </w:r>
            <w:r>
              <w:rPr>
                <w:spacing w:val="-9"/>
                <w:w w:val="123"/>
              </w:rPr>
              <w:t xml:space="preserve"> </w:t>
            </w:r>
            <w:r>
              <w:rPr>
                <w:w w:val="123"/>
              </w:rPr>
              <w:t>yang</w:t>
            </w:r>
            <w:r>
              <w:rPr>
                <w:spacing w:val="-14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nah</w:t>
            </w:r>
            <w:r>
              <w:rPr>
                <w:spacing w:val="25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i</w:t>
            </w:r>
            <w:r>
              <w:rPr>
                <w:spacing w:val="-1"/>
                <w:w w:val="123"/>
              </w:rPr>
              <w:t>p</w:t>
            </w:r>
            <w:r>
              <w:rPr>
                <w:spacing w:val="4"/>
                <w:w w:val="123"/>
              </w:rPr>
              <w:t>i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a</w:t>
            </w:r>
            <w:r>
              <w:rPr>
                <w:spacing w:val="4"/>
                <w:w w:val="123"/>
              </w:rPr>
              <w:t>n</w:t>
            </w:r>
            <w:r>
              <w:rPr>
                <w:w w:val="123"/>
              </w:rPr>
              <w:t>a</w:t>
            </w:r>
            <w:r>
              <w:rPr>
                <w:spacing w:val="4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spacing w:val="3"/>
                <w:w w:val="107"/>
              </w:rPr>
              <w:t>j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w w:val="130"/>
              </w:rPr>
              <w:t xml:space="preserve">a 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ena</w:t>
            </w:r>
            <w:r>
              <w:rPr>
                <w:spacing w:val="20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ea</w:t>
            </w:r>
            <w:r>
              <w:rPr>
                <w:spacing w:val="4"/>
                <w:w w:val="124"/>
              </w:rPr>
              <w:t>l</w:t>
            </w:r>
            <w:r>
              <w:rPr>
                <w:spacing w:val="-1"/>
                <w:w w:val="124"/>
              </w:rPr>
              <w:t>p</w:t>
            </w:r>
            <w:r>
              <w:rPr>
                <w:spacing w:val="2"/>
                <w:w w:val="124"/>
              </w:rPr>
              <w:t>a</w:t>
            </w:r>
            <w:r>
              <w:rPr>
                <w:w w:val="124"/>
              </w:rPr>
              <w:t>an</w:t>
            </w:r>
            <w:r>
              <w:rPr>
                <w:spacing w:val="8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 xml:space="preserve">ingan </w:t>
            </w:r>
            <w:r>
              <w:rPr>
                <w:spacing w:val="2"/>
                <w:w w:val="89"/>
              </w:rPr>
              <w:t>(</w:t>
            </w:r>
            <w:r>
              <w:rPr>
                <w:w w:val="107"/>
              </w:rPr>
              <w:t>c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2"/>
              </w:rPr>
              <w:t>l</w:t>
            </w:r>
            <w:r>
              <w:rPr>
                <w:spacing w:val="3"/>
                <w:w w:val="119"/>
              </w:rPr>
              <w:t>p</w:t>
            </w:r>
            <w:r>
              <w:rPr>
                <w:w w:val="139"/>
              </w:rPr>
              <w:t>a</w:t>
            </w:r>
            <w:r>
              <w:rPr>
                <w:spacing w:val="6"/>
              </w:rPr>
              <w:t xml:space="preserve"> </w:t>
            </w:r>
            <w:r>
              <w:rPr>
                <w:spacing w:val="2"/>
              </w:rPr>
              <w:t>l</w:t>
            </w:r>
            <w:r>
              <w:rPr>
                <w:w w:val="121"/>
              </w:rPr>
              <w:t>e</w:t>
            </w:r>
            <w:r>
              <w:rPr>
                <w:w w:val="107"/>
              </w:rPr>
              <w:t>v</w:t>
            </w:r>
            <w:r>
              <w:t>i</w:t>
            </w:r>
            <w:r>
              <w:rPr>
                <w:spacing w:val="1"/>
                <w:w w:val="138"/>
              </w:rPr>
              <w:t>s</w:t>
            </w:r>
            <w:r>
              <w:rPr>
                <w:w w:val="89"/>
              </w:rPr>
              <w:t>)</w:t>
            </w:r>
            <w:r>
              <w:rPr>
                <w:spacing w:val="15"/>
              </w:rPr>
              <w:t xml:space="preserve"> </w:t>
            </w:r>
            <w:r>
              <w:rPr>
                <w:w w:val="128"/>
              </w:rPr>
              <w:t>a</w:t>
            </w:r>
            <w:r>
              <w:rPr>
                <w:spacing w:val="1"/>
                <w:w w:val="128"/>
              </w:rPr>
              <w:t>t</w:t>
            </w:r>
            <w:r>
              <w:rPr>
                <w:w w:val="128"/>
              </w:rPr>
              <w:t>au</w:t>
            </w:r>
            <w:r>
              <w:rPr>
                <w:spacing w:val="14"/>
                <w:w w:val="128"/>
              </w:rPr>
              <w:t xml:space="preserve"> </w:t>
            </w:r>
            <w:r>
              <w:rPr>
                <w:w w:val="128"/>
              </w:rPr>
              <w:t>al</w:t>
            </w:r>
            <w:r>
              <w:rPr>
                <w:spacing w:val="3"/>
                <w:w w:val="128"/>
              </w:rPr>
              <w:t>a</w:t>
            </w:r>
            <w:r>
              <w:rPr>
                <w:w w:val="128"/>
              </w:rPr>
              <w:t>san</w:t>
            </w:r>
            <w:r>
              <w:rPr>
                <w:spacing w:val="3"/>
                <w:w w:val="128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spacing w:val="-1"/>
                <w:w w:val="111"/>
              </w:rPr>
              <w:t>o</w:t>
            </w:r>
            <w:r>
              <w:rPr>
                <w:w w:val="107"/>
              </w:rPr>
              <w:t>li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3"/>
                <w:w w:val="107"/>
              </w:rPr>
              <w:t>i</w:t>
            </w:r>
            <w:r>
              <w:rPr>
                <w:w w:val="123"/>
              </w:rPr>
              <w:t>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4" w:line="244" w:lineRule="auto"/>
              <w:ind w:left="246" w:right="547"/>
            </w:pPr>
            <w:r>
              <w:rPr>
                <w:w w:val="99"/>
              </w:rPr>
              <w:t>K</w:t>
            </w:r>
            <w:r>
              <w:rPr>
                <w:w w:val="117"/>
              </w:rPr>
              <w:t>e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l</w:t>
            </w:r>
            <w:r>
              <w:rPr>
                <w:spacing w:val="1"/>
                <w:w w:val="123"/>
              </w:rPr>
              <w:t>p</w:t>
            </w:r>
            <w:r>
              <w:rPr>
                <w:w w:val="130"/>
              </w:rPr>
              <w:t>aa</w:t>
            </w:r>
            <w:r>
              <w:rPr>
                <w:w w:val="131"/>
              </w:rPr>
              <w:t xml:space="preserve">n </w:t>
            </w:r>
            <w:r>
              <w:rPr>
                <w:w w:val="107"/>
              </w:rPr>
              <w:t>Ri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215"/>
              </w:rPr>
              <w:t>/</w:t>
            </w:r>
            <w:r>
              <w:rPr>
                <w:spacing w:val="-1"/>
                <w:w w:val="93"/>
              </w:rPr>
              <w:t>A</w:t>
            </w:r>
            <w:r>
              <w:rPr>
                <w:w w:val="107"/>
              </w:rPr>
              <w:t>l</w:t>
            </w:r>
            <w:r>
              <w:rPr>
                <w:spacing w:val="2"/>
                <w:w w:val="130"/>
              </w:rPr>
              <w:t>a</w:t>
            </w:r>
            <w:r>
              <w:rPr>
                <w:w w:val="133"/>
              </w:rPr>
              <w:t>s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spacing w:val="-1"/>
                <w:w w:val="111"/>
              </w:rPr>
              <w:t>Po</w:t>
            </w:r>
            <w:r>
              <w:rPr>
                <w:w w:val="107"/>
              </w:rPr>
              <w:t>li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3"/>
                <w:w w:val="107"/>
              </w:rPr>
              <w:t>i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1"/>
                <w:w w:val="87"/>
              </w:rPr>
              <w:t>*</w:t>
            </w:r>
            <w:r>
              <w:rPr>
                <w:w w:val="89"/>
              </w:rPr>
              <w:t>)</w:t>
            </w:r>
          </w:p>
        </w:tc>
      </w:tr>
      <w:tr w:rsidR="002769AD">
        <w:trPr>
          <w:trHeight w:hRule="exact" w:val="2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spacing w:val="-1"/>
                <w:w w:val="123"/>
              </w:rPr>
              <w:t>6</w:t>
            </w:r>
            <w:r>
              <w:rPr>
                <w:w w:val="127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spacing w:val="-1"/>
                <w:w w:val="121"/>
              </w:rPr>
              <w:t>B</w:t>
            </w:r>
            <w:r>
              <w:rPr>
                <w:w w:val="121"/>
              </w:rPr>
              <w:t>agi</w:t>
            </w:r>
            <w:r>
              <w:rPr>
                <w:spacing w:val="-24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B</w:t>
            </w:r>
            <w:r>
              <w:rPr>
                <w:w w:val="121"/>
              </w:rPr>
              <w:t>a</w:t>
            </w:r>
            <w:r>
              <w:rPr>
                <w:spacing w:val="1"/>
                <w:w w:val="121"/>
              </w:rPr>
              <w:t>k</w:t>
            </w:r>
            <w:r>
              <w:rPr>
                <w:w w:val="121"/>
              </w:rPr>
              <w:t xml:space="preserve">al </w:t>
            </w:r>
            <w:r>
              <w:rPr>
                <w:spacing w:val="-1"/>
                <w:w w:val="121"/>
              </w:rPr>
              <w:t>C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l</w:t>
            </w:r>
            <w:r>
              <w:rPr>
                <w:spacing w:val="-1"/>
                <w:w w:val="121"/>
              </w:rPr>
              <w:t>o</w:t>
            </w:r>
            <w:r>
              <w:rPr>
                <w:w w:val="121"/>
              </w:rPr>
              <w:t>n</w:t>
            </w:r>
            <w:r>
              <w:rPr>
                <w:spacing w:val="-10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d</w:t>
            </w:r>
            <w:r>
              <w:rPr>
                <w:w w:val="121"/>
              </w:rPr>
              <w:t>eng</w:t>
            </w:r>
            <w:r>
              <w:rPr>
                <w:spacing w:val="2"/>
                <w:w w:val="121"/>
              </w:rPr>
              <w:t>a</w:t>
            </w:r>
            <w:r>
              <w:rPr>
                <w:w w:val="121"/>
              </w:rPr>
              <w:t>n</w:t>
            </w:r>
            <w:r>
              <w:rPr>
                <w:spacing w:val="16"/>
                <w:w w:val="121"/>
              </w:rPr>
              <w:t xml:space="preserve"> </w:t>
            </w:r>
            <w:r>
              <w:rPr>
                <w:w w:val="121"/>
              </w:rPr>
              <w:t>s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a</w:t>
            </w:r>
            <w:r>
              <w:rPr>
                <w:spacing w:val="1"/>
                <w:w w:val="121"/>
              </w:rPr>
              <w:t>t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 xml:space="preserve">s 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e</w:t>
            </w:r>
            <w:r>
              <w:rPr>
                <w:spacing w:val="1"/>
                <w:w w:val="121"/>
              </w:rPr>
              <w:t>r</w:t>
            </w:r>
            <w:r>
              <w:rPr>
                <w:spacing w:val="-1"/>
                <w:w w:val="121"/>
              </w:rPr>
              <w:t>p</w:t>
            </w:r>
            <w:r>
              <w:rPr>
                <w:w w:val="121"/>
              </w:rPr>
              <w:t>i</w:t>
            </w:r>
            <w:r>
              <w:rPr>
                <w:spacing w:val="1"/>
                <w:w w:val="121"/>
              </w:rPr>
              <w:t>d</w:t>
            </w:r>
            <w:r>
              <w:rPr>
                <w:w w:val="121"/>
              </w:rPr>
              <w:t>ana</w:t>
            </w:r>
            <w:r>
              <w:rPr>
                <w:spacing w:val="37"/>
                <w:w w:val="121"/>
              </w:rPr>
              <w:t xml:space="preserve"> </w:t>
            </w:r>
            <w:r>
              <w:rPr>
                <w:w w:val="121"/>
              </w:rPr>
              <w:t>yang</w:t>
            </w:r>
            <w:r>
              <w:rPr>
                <w:spacing w:val="-4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i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ak</w:t>
            </w:r>
            <w:r>
              <w:rPr>
                <w:spacing w:val="15"/>
                <w:w w:val="121"/>
              </w:rPr>
              <w:t xml:space="preserve"> </w:t>
            </w:r>
            <w:r>
              <w:rPr>
                <w:spacing w:val="2"/>
                <w:w w:val="121"/>
              </w:rPr>
              <w:t>m</w:t>
            </w:r>
            <w:r>
              <w:rPr>
                <w:w w:val="121"/>
              </w:rPr>
              <w:t>enjalani</w:t>
            </w:r>
            <w:r>
              <w:rPr>
                <w:spacing w:val="14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p</w:t>
            </w:r>
            <w:r>
              <w:rPr>
                <w:w w:val="121"/>
              </w:rPr>
              <w:t>i</w:t>
            </w:r>
            <w:r>
              <w:rPr>
                <w:spacing w:val="1"/>
                <w:w w:val="121"/>
              </w:rPr>
              <w:t>d</w:t>
            </w:r>
            <w:r>
              <w:rPr>
                <w:w w:val="121"/>
              </w:rPr>
              <w:t>ana</w:t>
            </w:r>
            <w:r>
              <w:rPr>
                <w:spacing w:val="26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d</w:t>
            </w:r>
            <w:r>
              <w:rPr>
                <w:w w:val="121"/>
              </w:rPr>
              <w:t>alam</w:t>
            </w:r>
            <w:r>
              <w:rPr>
                <w:spacing w:val="12"/>
                <w:w w:val="121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j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7"/>
                <w:w w:val="130"/>
              </w:rPr>
              <w:t>a</w:t>
            </w:r>
            <w:r>
              <w:rPr>
                <w:w w:val="114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769AD" w:rsidRDefault="002769AD"/>
        </w:tc>
      </w:tr>
    </w:tbl>
    <w:p w:rsidR="002769AD" w:rsidRDefault="002769AD">
      <w:pPr>
        <w:sectPr w:rsidR="002769AD">
          <w:headerReference w:type="default" r:id="rId7"/>
          <w:pgSz w:w="18720" w:h="12240" w:orient="landscape"/>
          <w:pgMar w:top="760" w:right="580" w:bottom="280" w:left="1220" w:header="567" w:footer="0" w:gutter="0"/>
          <w:pgNumType w:start="2"/>
          <w:cols w:space="720"/>
        </w:sectPr>
      </w:pPr>
    </w:p>
    <w:p w:rsidR="002769AD" w:rsidRDefault="002769AD">
      <w:pPr>
        <w:spacing w:line="200" w:lineRule="exact"/>
      </w:pPr>
    </w:p>
    <w:p w:rsidR="002769AD" w:rsidRDefault="002769AD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9782"/>
        <w:gridCol w:w="1702"/>
        <w:gridCol w:w="1699"/>
        <w:gridCol w:w="2309"/>
      </w:tblGrid>
      <w:tr w:rsidR="002769AD">
        <w:trPr>
          <w:trHeight w:hRule="exact" w:val="479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1" w:line="245" w:lineRule="auto"/>
              <w:ind w:left="606" w:right="137" w:hanging="360"/>
            </w:pPr>
            <w:r>
              <w:rPr>
                <w:w w:val="125"/>
              </w:rPr>
              <w:t xml:space="preserve">a. </w:t>
            </w:r>
            <w:r>
              <w:rPr>
                <w:spacing w:val="61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B</w:t>
            </w:r>
            <w:r>
              <w:rPr>
                <w:spacing w:val="1"/>
                <w:w w:val="125"/>
              </w:rPr>
              <w:t>u</w:t>
            </w:r>
            <w:r>
              <w:rPr>
                <w:spacing w:val="-1"/>
                <w:w w:val="125"/>
              </w:rPr>
              <w:t>k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i</w:t>
            </w:r>
            <w:r>
              <w:rPr>
                <w:spacing w:val="-13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elah</w:t>
            </w:r>
            <w:r>
              <w:rPr>
                <w:spacing w:val="2"/>
                <w:w w:val="125"/>
              </w:rPr>
              <w:t xml:space="preserve"> </w:t>
            </w:r>
            <w:r>
              <w:rPr>
                <w:w w:val="125"/>
              </w:rPr>
              <w:t>meng</w:t>
            </w:r>
            <w:r>
              <w:rPr>
                <w:spacing w:val="2"/>
                <w:w w:val="125"/>
              </w:rPr>
              <w:t>e</w:t>
            </w:r>
            <w:r>
              <w:rPr>
                <w:w w:val="125"/>
              </w:rPr>
              <w:t>m</w:t>
            </w:r>
            <w:r>
              <w:rPr>
                <w:spacing w:val="1"/>
                <w:w w:val="125"/>
              </w:rPr>
              <w:t>u</w:t>
            </w:r>
            <w:r>
              <w:rPr>
                <w:spacing w:val="-1"/>
                <w:w w:val="125"/>
              </w:rPr>
              <w:t>k</w:t>
            </w:r>
            <w:r>
              <w:rPr>
                <w:spacing w:val="2"/>
                <w:w w:val="125"/>
              </w:rPr>
              <w:t>a</w:t>
            </w:r>
            <w:r>
              <w:rPr>
                <w:spacing w:val="-1"/>
                <w:w w:val="125"/>
              </w:rPr>
              <w:t>k</w:t>
            </w:r>
            <w:r>
              <w:rPr>
                <w:w w:val="125"/>
              </w:rPr>
              <w:t>an</w:t>
            </w:r>
            <w:r>
              <w:rPr>
                <w:spacing w:val="-19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k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p</w:t>
            </w:r>
            <w:r>
              <w:rPr>
                <w:w w:val="125"/>
              </w:rPr>
              <w:t>a</w:t>
            </w:r>
            <w:r>
              <w:rPr>
                <w:spacing w:val="1"/>
                <w:w w:val="125"/>
              </w:rPr>
              <w:t>d</w:t>
            </w:r>
            <w:r>
              <w:rPr>
                <w:w w:val="125"/>
              </w:rPr>
              <w:t>a</w:t>
            </w:r>
            <w:r>
              <w:rPr>
                <w:spacing w:val="-3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p</w:t>
            </w:r>
            <w:r>
              <w:rPr>
                <w:spacing w:val="-1"/>
                <w:w w:val="125"/>
              </w:rPr>
              <w:t>ub</w:t>
            </w:r>
            <w:r>
              <w:rPr>
                <w:w w:val="125"/>
              </w:rPr>
              <w:t>l</w:t>
            </w:r>
            <w:r>
              <w:rPr>
                <w:spacing w:val="4"/>
                <w:w w:val="125"/>
              </w:rPr>
              <w:t>i</w:t>
            </w:r>
            <w:r>
              <w:rPr>
                <w:w w:val="125"/>
              </w:rPr>
              <w:t>k</w:t>
            </w:r>
            <w:r>
              <w:rPr>
                <w:spacing w:val="-12"/>
                <w:w w:val="125"/>
              </w:rPr>
              <w:t xml:space="preserve"> </w:t>
            </w:r>
            <w:r>
              <w:rPr>
                <w:w w:val="125"/>
              </w:rPr>
              <w:t>s</w:t>
            </w:r>
            <w:r>
              <w:rPr>
                <w:spacing w:val="2"/>
                <w:w w:val="125"/>
              </w:rPr>
              <w:t>e</w:t>
            </w:r>
            <w:r>
              <w:rPr>
                <w:w w:val="125"/>
              </w:rPr>
              <w:t>ca</w:t>
            </w:r>
            <w:r>
              <w:rPr>
                <w:spacing w:val="4"/>
                <w:w w:val="125"/>
              </w:rPr>
              <w:t>r</w:t>
            </w:r>
            <w:r>
              <w:rPr>
                <w:w w:val="125"/>
              </w:rPr>
              <w:t>a</w:t>
            </w:r>
            <w:r>
              <w:rPr>
                <w:spacing w:val="5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r</w:t>
            </w:r>
            <w:r>
              <w:rPr>
                <w:spacing w:val="-1"/>
                <w:w w:val="125"/>
              </w:rPr>
              <w:t>b</w:t>
            </w:r>
            <w:r>
              <w:rPr>
                <w:spacing w:val="1"/>
                <w:w w:val="125"/>
              </w:rPr>
              <w:t>u</w:t>
            </w:r>
            <w:r>
              <w:rPr>
                <w:spacing w:val="-1"/>
                <w:w w:val="125"/>
              </w:rPr>
              <w:t>k</w:t>
            </w:r>
            <w:r>
              <w:rPr>
                <w:w w:val="125"/>
              </w:rPr>
              <w:t>a</w:t>
            </w:r>
            <w:r>
              <w:rPr>
                <w:spacing w:val="15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d</w:t>
            </w:r>
            <w:r>
              <w:rPr>
                <w:w w:val="125"/>
              </w:rPr>
              <w:t>an</w:t>
            </w:r>
            <w:r>
              <w:rPr>
                <w:spacing w:val="11"/>
                <w:w w:val="125"/>
              </w:rPr>
              <w:t xml:space="preserve"> </w:t>
            </w:r>
            <w:r>
              <w:rPr>
                <w:w w:val="125"/>
              </w:rPr>
              <w:t>ju</w:t>
            </w:r>
            <w:r>
              <w:rPr>
                <w:spacing w:val="4"/>
                <w:w w:val="125"/>
              </w:rPr>
              <w:t>j</w:t>
            </w:r>
            <w:r>
              <w:rPr>
                <w:spacing w:val="-1"/>
                <w:w w:val="125"/>
              </w:rPr>
              <w:t>u</w:t>
            </w:r>
            <w:r>
              <w:rPr>
                <w:w w:val="125"/>
              </w:rPr>
              <w:t>r</w:t>
            </w:r>
            <w:r>
              <w:rPr>
                <w:spacing w:val="7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p</w:t>
            </w:r>
            <w:r>
              <w:rPr>
                <w:spacing w:val="2"/>
                <w:w w:val="125"/>
              </w:rPr>
              <w:t>a</w:t>
            </w:r>
            <w:r>
              <w:rPr>
                <w:spacing w:val="1"/>
                <w:w w:val="125"/>
              </w:rPr>
              <w:t>d</w:t>
            </w:r>
            <w:r>
              <w:rPr>
                <w:w w:val="125"/>
              </w:rPr>
              <w:t>a</w:t>
            </w:r>
            <w:r>
              <w:rPr>
                <w:spacing w:val="6"/>
                <w:w w:val="125"/>
              </w:rPr>
              <w:t xml:space="preserve"> </w:t>
            </w:r>
            <w:r>
              <w:rPr>
                <w:w w:val="125"/>
              </w:rPr>
              <w:t>s</w:t>
            </w:r>
            <w:r>
              <w:rPr>
                <w:spacing w:val="-1"/>
                <w:w w:val="125"/>
              </w:rPr>
              <w:t>u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a</w:t>
            </w:r>
            <w:r>
              <w:rPr>
                <w:w w:val="125"/>
              </w:rPr>
              <w:t>t</w:t>
            </w:r>
            <w:r>
              <w:rPr>
                <w:spacing w:val="34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k</w:t>
            </w:r>
            <w:r>
              <w:rPr>
                <w:spacing w:val="2"/>
                <w:w w:val="125"/>
              </w:rPr>
              <w:t>a</w:t>
            </w:r>
            <w:r>
              <w:rPr>
                <w:spacing w:val="-1"/>
                <w:w w:val="125"/>
              </w:rPr>
              <w:t>b</w:t>
            </w:r>
            <w:r>
              <w:rPr>
                <w:w w:val="125"/>
              </w:rPr>
              <w:t>ar</w:t>
            </w:r>
            <w:r>
              <w:rPr>
                <w:spacing w:val="12"/>
                <w:w w:val="125"/>
              </w:rPr>
              <w:t xml:space="preserve"> </w:t>
            </w:r>
            <w:r>
              <w:rPr>
                <w:w w:val="107"/>
              </w:rPr>
              <w:t>l</w:t>
            </w:r>
            <w:r>
              <w:rPr>
                <w:spacing w:val="1"/>
                <w:w w:val="111"/>
              </w:rPr>
              <w:t>o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 xml:space="preserve">l </w:t>
            </w:r>
            <w:r>
              <w:rPr>
                <w:w w:val="132"/>
              </w:rPr>
              <w:t>a</w:t>
            </w:r>
            <w:r>
              <w:rPr>
                <w:spacing w:val="1"/>
                <w:w w:val="132"/>
              </w:rPr>
              <w:t>t</w:t>
            </w:r>
            <w:r>
              <w:rPr>
                <w:w w:val="132"/>
              </w:rPr>
              <w:t>au</w:t>
            </w:r>
            <w:r>
              <w:rPr>
                <w:spacing w:val="-2"/>
                <w:w w:val="132"/>
              </w:rPr>
              <w:t xml:space="preserve"> </w:t>
            </w:r>
            <w:r>
              <w:rPr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33"/>
              </w:rPr>
              <w:t>s</w:t>
            </w:r>
            <w:r>
              <w:rPr>
                <w:spacing w:val="3"/>
                <w:w w:val="107"/>
              </w:rPr>
              <w:t>i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</w:tr>
      <w:tr w:rsidR="002769AD">
        <w:trPr>
          <w:trHeight w:hRule="exact" w:val="245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spacing w:val="-1"/>
                <w:w w:val="124"/>
              </w:rPr>
              <w:t>b</w:t>
            </w:r>
            <w:r>
              <w:rPr>
                <w:w w:val="124"/>
              </w:rPr>
              <w:t xml:space="preserve">. </w:t>
            </w:r>
            <w:r>
              <w:rPr>
                <w:spacing w:val="51"/>
                <w:w w:val="124"/>
              </w:rPr>
              <w:t xml:space="preserve"> </w:t>
            </w:r>
            <w:r>
              <w:rPr>
                <w:w w:val="124"/>
              </w:rPr>
              <w:t>Salinan</w:t>
            </w:r>
            <w:r>
              <w:rPr>
                <w:spacing w:val="3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p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t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2"/>
                <w:w w:val="124"/>
              </w:rPr>
              <w:t>s</w:t>
            </w:r>
            <w:r>
              <w:rPr>
                <w:w w:val="124"/>
              </w:rPr>
              <w:t>an</w:t>
            </w:r>
            <w:r>
              <w:rPr>
                <w:spacing w:val="49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en</w:t>
            </w:r>
            <w:r>
              <w:rPr>
                <w:spacing w:val="4"/>
                <w:w w:val="124"/>
              </w:rPr>
              <w:t>g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d</w:t>
            </w:r>
            <w:r>
              <w:rPr>
                <w:w w:val="124"/>
              </w:rPr>
              <w:t>ilan</w:t>
            </w:r>
            <w:r>
              <w:rPr>
                <w:spacing w:val="-17"/>
                <w:w w:val="124"/>
              </w:rPr>
              <w:t xml:space="preserve"> </w:t>
            </w:r>
            <w:r>
              <w:rPr>
                <w:w w:val="124"/>
              </w:rPr>
              <w:t>yang</w:t>
            </w:r>
            <w:r>
              <w:rPr>
                <w:spacing w:val="-19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elah</w:t>
            </w:r>
            <w:r>
              <w:rPr>
                <w:spacing w:val="6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b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rk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k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2"/>
                <w:w w:val="124"/>
              </w:rPr>
              <w:t>a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an</w:t>
            </w:r>
            <w:r>
              <w:rPr>
                <w:spacing w:val="27"/>
                <w:w w:val="124"/>
              </w:rPr>
              <w:t xml:space="preserve"> </w:t>
            </w:r>
            <w:r>
              <w:rPr>
                <w:w w:val="124"/>
              </w:rPr>
              <w:t>h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k</w:t>
            </w:r>
            <w:r>
              <w:rPr>
                <w:spacing w:val="-1"/>
                <w:w w:val="124"/>
              </w:rPr>
              <w:t>u</w:t>
            </w:r>
            <w:r>
              <w:rPr>
                <w:w w:val="124"/>
              </w:rPr>
              <w:t>m</w:t>
            </w:r>
            <w:r>
              <w:rPr>
                <w:spacing w:val="24"/>
                <w:w w:val="124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23"/>
              </w:rPr>
              <w:t>p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</w:tr>
      <w:tr w:rsidR="002769AD">
        <w:trPr>
          <w:trHeight w:hRule="exact" w:val="245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w w:val="123"/>
              </w:rPr>
              <w:t xml:space="preserve">c.  </w:t>
            </w:r>
            <w:r>
              <w:rPr>
                <w:spacing w:val="5"/>
                <w:w w:val="123"/>
              </w:rPr>
              <w:t xml:space="preserve"> </w:t>
            </w:r>
            <w:r>
              <w:rPr>
                <w:w w:val="123"/>
              </w:rPr>
              <w:t>s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at</w:t>
            </w:r>
            <w:r>
              <w:rPr>
                <w:spacing w:val="43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an</w:t>
            </w:r>
            <w:r>
              <w:rPr>
                <w:spacing w:val="4"/>
                <w:w w:val="123"/>
              </w:rPr>
              <w:t>g</w:t>
            </w:r>
            <w:r>
              <w:rPr>
                <w:w w:val="123"/>
              </w:rPr>
              <w:t>an</w:t>
            </w:r>
            <w:r>
              <w:rPr>
                <w:spacing w:val="17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i</w:t>
            </w:r>
            <w:r>
              <w:rPr>
                <w:spacing w:val="6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k</w:t>
            </w:r>
            <w:r>
              <w:rPr>
                <w:spacing w:val="2"/>
                <w:w w:val="123"/>
              </w:rPr>
              <w:t>e</w:t>
            </w:r>
            <w:r>
              <w:rPr>
                <w:w w:val="123"/>
              </w:rPr>
              <w:t>ja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2"/>
                <w:w w:val="123"/>
              </w:rPr>
              <w:t>s</w:t>
            </w:r>
            <w:r>
              <w:rPr>
                <w:w w:val="123"/>
              </w:rPr>
              <w:t>aan</w:t>
            </w:r>
            <w:r>
              <w:rPr>
                <w:spacing w:val="25"/>
                <w:w w:val="123"/>
              </w:rPr>
              <w:t xml:space="preserve"> </w:t>
            </w:r>
            <w:r>
              <w:rPr>
                <w:w w:val="123"/>
              </w:rPr>
              <w:t>men</w:t>
            </w:r>
            <w:r>
              <w:rPr>
                <w:spacing w:val="4"/>
                <w:w w:val="123"/>
              </w:rPr>
              <w:t>g</w:t>
            </w:r>
            <w:r>
              <w:rPr>
                <w:w w:val="123"/>
              </w:rPr>
              <w:t>enai</w:t>
            </w:r>
            <w:r>
              <w:rPr>
                <w:spacing w:val="-15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spacing w:val="-1"/>
                <w:w w:val="123"/>
              </w:rPr>
              <w:t>p</w:t>
            </w:r>
            <w:r>
              <w:rPr>
                <w:spacing w:val="4"/>
                <w:w w:val="123"/>
              </w:rPr>
              <w:t>i</w:t>
            </w:r>
            <w:r>
              <w:rPr>
                <w:spacing w:val="1"/>
                <w:w w:val="123"/>
              </w:rPr>
              <w:t>d</w:t>
            </w:r>
            <w:r>
              <w:rPr>
                <w:w w:val="123"/>
              </w:rPr>
              <w:t>ana</w:t>
            </w:r>
            <w:r>
              <w:rPr>
                <w:spacing w:val="20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i</w:t>
            </w:r>
            <w:r>
              <w:rPr>
                <w:spacing w:val="-1"/>
                <w:w w:val="123"/>
              </w:rPr>
              <w:t>d</w:t>
            </w:r>
            <w:r>
              <w:rPr>
                <w:spacing w:val="2"/>
                <w:w w:val="123"/>
              </w:rPr>
              <w:t>a</w:t>
            </w:r>
            <w:r>
              <w:rPr>
                <w:w w:val="123"/>
              </w:rPr>
              <w:t>k</w:t>
            </w:r>
            <w:r>
              <w:rPr>
                <w:spacing w:val="6"/>
                <w:w w:val="123"/>
              </w:rPr>
              <w:t xml:space="preserve"> </w:t>
            </w:r>
            <w:r>
              <w:rPr>
                <w:w w:val="123"/>
              </w:rPr>
              <w:t>menja</w:t>
            </w:r>
            <w:r>
              <w:rPr>
                <w:spacing w:val="4"/>
                <w:w w:val="123"/>
              </w:rPr>
              <w:t>l</w:t>
            </w:r>
            <w:r>
              <w:rPr>
                <w:w w:val="123"/>
              </w:rPr>
              <w:t>ani</w:t>
            </w:r>
            <w:r>
              <w:rPr>
                <w:spacing w:val="-5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spacing w:val="4"/>
                <w:w w:val="123"/>
              </w:rPr>
              <w:t>i</w:t>
            </w:r>
            <w:r>
              <w:rPr>
                <w:spacing w:val="-1"/>
                <w:w w:val="123"/>
              </w:rPr>
              <w:t>d</w:t>
            </w:r>
            <w:r>
              <w:rPr>
                <w:spacing w:val="2"/>
                <w:w w:val="123"/>
              </w:rPr>
              <w:t>a</w:t>
            </w:r>
            <w:r>
              <w:rPr>
                <w:w w:val="123"/>
              </w:rPr>
              <w:t>na</w:t>
            </w:r>
            <w:r>
              <w:rPr>
                <w:spacing w:val="13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al</w:t>
            </w:r>
            <w:r>
              <w:rPr>
                <w:spacing w:val="2"/>
                <w:w w:val="123"/>
              </w:rPr>
              <w:t>a</w:t>
            </w:r>
            <w:r>
              <w:rPr>
                <w:w w:val="123"/>
              </w:rPr>
              <w:t>m</w:t>
            </w:r>
            <w:r>
              <w:rPr>
                <w:spacing w:val="1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spacing w:val="3"/>
                <w:w w:val="107"/>
              </w:rPr>
              <w:t>j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w w:val="130"/>
              </w:rPr>
              <w:t>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</w:tr>
      <w:tr w:rsidR="002769AD">
        <w:trPr>
          <w:trHeight w:hRule="exact" w:val="94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spacing w:val="-1"/>
                <w:w w:val="123"/>
              </w:rPr>
              <w:t>7</w:t>
            </w:r>
            <w:r>
              <w:rPr>
                <w:w w:val="127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 w:line="244" w:lineRule="auto"/>
              <w:ind w:left="246" w:right="213"/>
            </w:pPr>
            <w:r>
              <w:rPr>
                <w:w w:val="124"/>
              </w:rPr>
              <w:t>Salinan</w:t>
            </w:r>
            <w:r>
              <w:rPr>
                <w:spacing w:val="3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p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t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2"/>
                <w:w w:val="124"/>
              </w:rPr>
              <w:t>s</w:t>
            </w:r>
            <w:r>
              <w:rPr>
                <w:w w:val="124"/>
              </w:rPr>
              <w:t>an</w:t>
            </w:r>
            <w:r>
              <w:rPr>
                <w:spacing w:val="49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en</w:t>
            </w:r>
            <w:r>
              <w:rPr>
                <w:spacing w:val="4"/>
                <w:w w:val="124"/>
              </w:rPr>
              <w:t>g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d</w:t>
            </w:r>
            <w:r>
              <w:rPr>
                <w:w w:val="124"/>
              </w:rPr>
              <w:t>ilan</w:t>
            </w:r>
            <w:r>
              <w:rPr>
                <w:spacing w:val="-17"/>
                <w:w w:val="124"/>
              </w:rPr>
              <w:t xml:space="preserve"> </w:t>
            </w:r>
            <w:r>
              <w:rPr>
                <w:w w:val="124"/>
              </w:rPr>
              <w:t>yang</w:t>
            </w:r>
            <w:r>
              <w:rPr>
                <w:spacing w:val="-19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elah</w:t>
            </w:r>
            <w:r>
              <w:rPr>
                <w:spacing w:val="6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b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rk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k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2"/>
                <w:w w:val="124"/>
              </w:rPr>
              <w:t>a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an</w:t>
            </w:r>
            <w:r>
              <w:rPr>
                <w:spacing w:val="27"/>
                <w:w w:val="124"/>
              </w:rPr>
              <w:t xml:space="preserve"> </w:t>
            </w:r>
            <w:r>
              <w:rPr>
                <w:w w:val="124"/>
              </w:rPr>
              <w:t>h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k</w:t>
            </w:r>
            <w:r>
              <w:rPr>
                <w:spacing w:val="-1"/>
                <w:w w:val="124"/>
              </w:rPr>
              <w:t>u</w:t>
            </w:r>
            <w:r>
              <w:rPr>
                <w:w w:val="124"/>
              </w:rPr>
              <w:t>m</w:t>
            </w:r>
            <w:r>
              <w:rPr>
                <w:spacing w:val="24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a</w:t>
            </w:r>
            <w:r>
              <w:rPr>
                <w:spacing w:val="5"/>
                <w:w w:val="124"/>
              </w:rPr>
              <w:t>p</w:t>
            </w:r>
            <w:r>
              <w:rPr>
                <w:w w:val="124"/>
              </w:rPr>
              <w:t>,</w:t>
            </w:r>
            <w:r>
              <w:rPr>
                <w:spacing w:val="15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d</w:t>
            </w:r>
            <w:r>
              <w:rPr>
                <w:w w:val="124"/>
              </w:rPr>
              <w:t>alam</w:t>
            </w:r>
            <w:r>
              <w:rPr>
                <w:spacing w:val="-1"/>
                <w:w w:val="124"/>
              </w:rPr>
              <w:t xml:space="preserve"> </w:t>
            </w:r>
            <w:r>
              <w:rPr>
                <w:w w:val="124"/>
              </w:rPr>
              <w:t>hal</w:t>
            </w:r>
            <w:r>
              <w:rPr>
                <w:spacing w:val="6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b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k</w:t>
            </w:r>
            <w:r>
              <w:rPr>
                <w:w w:val="124"/>
              </w:rPr>
              <w:t>al</w:t>
            </w:r>
            <w:r>
              <w:rPr>
                <w:spacing w:val="4"/>
                <w:w w:val="124"/>
              </w:rPr>
              <w:t xml:space="preserve"> </w:t>
            </w:r>
            <w:r>
              <w:rPr>
                <w:spacing w:val="-1"/>
                <w:w w:val="110"/>
              </w:rPr>
              <w:t>C</w:t>
            </w:r>
            <w:r>
              <w:rPr>
                <w:w w:val="130"/>
              </w:rPr>
              <w:t>a</w:t>
            </w:r>
            <w:r>
              <w:rPr>
                <w:spacing w:val="3"/>
                <w:w w:val="107"/>
              </w:rPr>
              <w:t>l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 xml:space="preserve">n </w:t>
            </w:r>
            <w:r>
              <w:rPr>
                <w:w w:val="121"/>
              </w:rPr>
              <w:t>a</w:t>
            </w:r>
            <w:r>
              <w:rPr>
                <w:spacing w:val="-1"/>
                <w:w w:val="121"/>
              </w:rPr>
              <w:t>da</w:t>
            </w:r>
            <w:r>
              <w:rPr>
                <w:spacing w:val="4"/>
                <w:w w:val="121"/>
              </w:rPr>
              <w:t>l</w:t>
            </w:r>
            <w:r>
              <w:rPr>
                <w:w w:val="121"/>
              </w:rPr>
              <w:t>ah</w:t>
            </w:r>
            <w:r>
              <w:rPr>
                <w:spacing w:val="32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M</w:t>
            </w:r>
            <w:r>
              <w:rPr>
                <w:w w:val="121"/>
              </w:rPr>
              <w:t>an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an</w:t>
            </w:r>
            <w:r>
              <w:rPr>
                <w:spacing w:val="19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T</w:t>
            </w:r>
            <w:r>
              <w:rPr>
                <w:w w:val="121"/>
              </w:rPr>
              <w:t>e</w:t>
            </w:r>
            <w:r>
              <w:rPr>
                <w:spacing w:val="1"/>
                <w:w w:val="121"/>
              </w:rPr>
              <w:t>r</w:t>
            </w:r>
            <w:r>
              <w:rPr>
                <w:spacing w:val="-1"/>
                <w:w w:val="121"/>
              </w:rPr>
              <w:t>p</w:t>
            </w:r>
            <w:r>
              <w:rPr>
                <w:spacing w:val="4"/>
                <w:w w:val="121"/>
              </w:rPr>
              <w:t>i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n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 xml:space="preserve"> </w:t>
            </w:r>
            <w:r>
              <w:rPr>
                <w:w w:val="121"/>
              </w:rPr>
              <w:t>yang</w:t>
            </w:r>
            <w:r>
              <w:rPr>
                <w:spacing w:val="-4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elah</w:t>
            </w:r>
            <w:r>
              <w:rPr>
                <w:spacing w:val="19"/>
                <w:w w:val="121"/>
              </w:rPr>
              <w:t xml:space="preserve"> </w:t>
            </w:r>
            <w:r>
              <w:rPr>
                <w:w w:val="121"/>
              </w:rPr>
              <w:t>sele</w:t>
            </w:r>
            <w:r>
              <w:rPr>
                <w:spacing w:val="2"/>
                <w:w w:val="121"/>
              </w:rPr>
              <w:t>s</w:t>
            </w:r>
            <w:r>
              <w:rPr>
                <w:w w:val="121"/>
              </w:rPr>
              <w:t>ai</w:t>
            </w:r>
            <w:r>
              <w:rPr>
                <w:spacing w:val="8"/>
                <w:w w:val="121"/>
              </w:rPr>
              <w:t xml:space="preserve"> </w:t>
            </w:r>
            <w:r>
              <w:rPr>
                <w:w w:val="121"/>
              </w:rPr>
              <w:t>me</w:t>
            </w:r>
            <w:r>
              <w:rPr>
                <w:spacing w:val="4"/>
                <w:w w:val="121"/>
              </w:rPr>
              <w:t>n</w:t>
            </w:r>
            <w:r>
              <w:rPr>
                <w:w w:val="121"/>
              </w:rPr>
              <w:t>jalani</w:t>
            </w:r>
            <w:r>
              <w:rPr>
                <w:spacing w:val="11"/>
                <w:w w:val="121"/>
              </w:rPr>
              <w:t xml:space="preserve"> </w:t>
            </w:r>
            <w:r>
              <w:rPr>
                <w:w w:val="121"/>
              </w:rPr>
              <w:t>ma</w:t>
            </w:r>
            <w:r>
              <w:rPr>
                <w:spacing w:val="2"/>
                <w:w w:val="121"/>
              </w:rPr>
              <w:t>s</w:t>
            </w:r>
            <w:r>
              <w:rPr>
                <w:w w:val="121"/>
              </w:rPr>
              <w:t>a</w:t>
            </w:r>
            <w:r>
              <w:rPr>
                <w:spacing w:val="27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p</w:t>
            </w:r>
            <w:r>
              <w:rPr>
                <w:spacing w:val="4"/>
                <w:w w:val="121"/>
              </w:rPr>
              <w:t>i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anan</w:t>
            </w:r>
            <w:r>
              <w:rPr>
                <w:spacing w:val="4"/>
                <w:w w:val="121"/>
              </w:rPr>
              <w:t>y</w:t>
            </w:r>
            <w:r>
              <w:rPr>
                <w:w w:val="121"/>
              </w:rPr>
              <w:t>a</w:t>
            </w:r>
            <w:r>
              <w:rPr>
                <w:spacing w:val="29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p</w:t>
            </w:r>
            <w:r>
              <w:rPr>
                <w:w w:val="121"/>
              </w:rPr>
              <w:t>aling</w:t>
            </w:r>
            <w:r>
              <w:rPr>
                <w:spacing w:val="-5"/>
                <w:w w:val="121"/>
              </w:rPr>
              <w:t xml:space="preserve"> </w:t>
            </w:r>
            <w:r>
              <w:rPr>
                <w:w w:val="121"/>
              </w:rPr>
              <w:t>sing</w:t>
            </w:r>
            <w:r>
              <w:rPr>
                <w:spacing w:val="-1"/>
                <w:w w:val="121"/>
              </w:rPr>
              <w:t>k</w:t>
            </w:r>
            <w:r>
              <w:rPr>
                <w:w w:val="121"/>
              </w:rPr>
              <w:t>at</w:t>
            </w:r>
            <w:r>
              <w:rPr>
                <w:spacing w:val="22"/>
                <w:w w:val="121"/>
              </w:rPr>
              <w:t xml:space="preserve"> </w:t>
            </w:r>
            <w:r>
              <w:t>5</w:t>
            </w:r>
            <w:r>
              <w:rPr>
                <w:spacing w:val="36"/>
              </w:rPr>
              <w:t xml:space="preserve"> </w:t>
            </w:r>
            <w:r>
              <w:rPr>
                <w:w w:val="89"/>
              </w:rPr>
              <w:t>(</w:t>
            </w:r>
            <w:r>
              <w:rPr>
                <w:w w:val="107"/>
              </w:rPr>
              <w:t>li</w:t>
            </w:r>
            <w:r>
              <w:rPr>
                <w:spacing w:val="2"/>
                <w:w w:val="120"/>
              </w:rPr>
              <w:t>m</w:t>
            </w:r>
            <w:r>
              <w:rPr>
                <w:w w:val="130"/>
              </w:rPr>
              <w:t>a</w:t>
            </w:r>
            <w:r>
              <w:rPr>
                <w:w w:val="89"/>
              </w:rPr>
              <w:t xml:space="preserve">)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ah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n</w:t>
            </w:r>
            <w:r>
              <w:rPr>
                <w:spacing w:val="45"/>
                <w:w w:val="123"/>
              </w:rPr>
              <w:t xml:space="preserve"> </w:t>
            </w:r>
            <w:r>
              <w:rPr>
                <w:w w:val="123"/>
              </w:rPr>
              <w:t>s</w:t>
            </w:r>
            <w:r>
              <w:rPr>
                <w:spacing w:val="2"/>
                <w:w w:val="123"/>
              </w:rPr>
              <w:t>e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e</w:t>
            </w:r>
            <w:r>
              <w:rPr>
                <w:spacing w:val="4"/>
                <w:w w:val="123"/>
              </w:rPr>
              <w:t>l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m</w:t>
            </w:r>
            <w:r>
              <w:rPr>
                <w:spacing w:val="-3"/>
                <w:w w:val="123"/>
              </w:rPr>
              <w:t xml:space="preserve"> </w:t>
            </w:r>
            <w:r>
              <w:rPr>
                <w:w w:val="123"/>
              </w:rPr>
              <w:t>j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wal</w:t>
            </w:r>
            <w:r>
              <w:rPr>
                <w:spacing w:val="-25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spacing w:val="-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spacing w:val="1"/>
                <w:w w:val="95"/>
              </w:rPr>
              <w:t>f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18"/>
              </w:rPr>
              <w:t xml:space="preserve"> </w:t>
            </w:r>
            <w:r>
              <w:rPr>
                <w:spacing w:val="1"/>
                <w:w w:val="126"/>
              </w:rPr>
              <w:t>d</w:t>
            </w:r>
            <w:r>
              <w:rPr>
                <w:w w:val="126"/>
              </w:rPr>
              <w:t>an</w:t>
            </w:r>
            <w:r>
              <w:rPr>
                <w:spacing w:val="7"/>
                <w:w w:val="126"/>
              </w:rPr>
              <w:t xml:space="preserve"> </w:t>
            </w:r>
            <w:r>
              <w:rPr>
                <w:spacing w:val="1"/>
                <w:w w:val="126"/>
              </w:rPr>
              <w:t>b</w:t>
            </w:r>
            <w:r>
              <w:rPr>
                <w:spacing w:val="-1"/>
                <w:w w:val="126"/>
              </w:rPr>
              <w:t>u</w:t>
            </w:r>
            <w:r>
              <w:rPr>
                <w:spacing w:val="1"/>
                <w:w w:val="126"/>
              </w:rPr>
              <w:t>k</w:t>
            </w:r>
            <w:r>
              <w:rPr>
                <w:w w:val="126"/>
              </w:rPr>
              <w:t>an</w:t>
            </w:r>
            <w:r>
              <w:rPr>
                <w:spacing w:val="13"/>
                <w:w w:val="126"/>
              </w:rPr>
              <w:t xml:space="preserve"> </w:t>
            </w:r>
            <w:r>
              <w:rPr>
                <w:spacing w:val="4"/>
                <w:w w:val="126"/>
              </w:rPr>
              <w:t>m</w:t>
            </w:r>
            <w:r>
              <w:rPr>
                <w:w w:val="126"/>
              </w:rPr>
              <w:t>an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an</w:t>
            </w:r>
            <w:r>
              <w:rPr>
                <w:spacing w:val="14"/>
                <w:w w:val="126"/>
              </w:rPr>
              <w:t xml:space="preserve"> 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e</w:t>
            </w:r>
            <w:r>
              <w:rPr>
                <w:spacing w:val="1"/>
                <w:w w:val="126"/>
              </w:rPr>
              <w:t>r</w:t>
            </w:r>
            <w:r>
              <w:rPr>
                <w:spacing w:val="-1"/>
                <w:w w:val="126"/>
              </w:rPr>
              <w:t>p</w:t>
            </w:r>
            <w:r>
              <w:rPr>
                <w:w w:val="126"/>
              </w:rPr>
              <w:t>i</w:t>
            </w:r>
            <w:r>
              <w:rPr>
                <w:spacing w:val="-1"/>
                <w:w w:val="126"/>
              </w:rPr>
              <w:t>d</w:t>
            </w:r>
            <w:r>
              <w:rPr>
                <w:w w:val="126"/>
              </w:rPr>
              <w:t>a</w:t>
            </w:r>
            <w:r>
              <w:rPr>
                <w:spacing w:val="4"/>
                <w:w w:val="126"/>
              </w:rPr>
              <w:t>n</w:t>
            </w:r>
            <w:r>
              <w:rPr>
                <w:w w:val="126"/>
              </w:rPr>
              <w:t>a</w:t>
            </w:r>
            <w:r>
              <w:rPr>
                <w:spacing w:val="-3"/>
                <w:w w:val="126"/>
              </w:rPr>
              <w:t xml:space="preserve"> </w:t>
            </w:r>
            <w:r>
              <w:rPr>
                <w:spacing w:val="-1"/>
                <w:w w:val="126"/>
              </w:rPr>
              <w:t>b</w:t>
            </w:r>
            <w:r>
              <w:rPr>
                <w:w w:val="126"/>
              </w:rPr>
              <w:t>a</w:t>
            </w:r>
            <w:r>
              <w:rPr>
                <w:spacing w:val="4"/>
                <w:w w:val="126"/>
              </w:rPr>
              <w:t>n</w:t>
            </w:r>
            <w:r>
              <w:rPr>
                <w:spacing w:val="-1"/>
                <w:w w:val="126"/>
              </w:rPr>
              <w:t>d</w:t>
            </w:r>
            <w:r>
              <w:rPr>
                <w:w w:val="126"/>
              </w:rPr>
              <w:t>ar</w:t>
            </w:r>
            <w:r>
              <w:rPr>
                <w:spacing w:val="14"/>
                <w:w w:val="126"/>
              </w:rPr>
              <w:t xml:space="preserve"> </w:t>
            </w:r>
            <w:r>
              <w:rPr>
                <w:w w:val="126"/>
              </w:rPr>
              <w:t>na</w:t>
            </w:r>
            <w:r>
              <w:rPr>
                <w:spacing w:val="1"/>
                <w:w w:val="126"/>
              </w:rPr>
              <w:t>r</w:t>
            </w:r>
            <w:r>
              <w:rPr>
                <w:spacing w:val="-1"/>
                <w:w w:val="126"/>
              </w:rPr>
              <w:t>k</w:t>
            </w:r>
            <w:r>
              <w:rPr>
                <w:spacing w:val="1"/>
                <w:w w:val="126"/>
              </w:rPr>
              <w:t>o</w:t>
            </w:r>
            <w:r>
              <w:rPr>
                <w:spacing w:val="-1"/>
                <w:w w:val="126"/>
              </w:rPr>
              <w:t>b</w:t>
            </w:r>
            <w:r>
              <w:rPr>
                <w:w w:val="126"/>
              </w:rPr>
              <w:t>a</w:t>
            </w:r>
            <w:r>
              <w:rPr>
                <w:spacing w:val="-5"/>
                <w:w w:val="126"/>
              </w:rPr>
              <w:t xml:space="preserve"> 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2"/>
                <w:w w:val="130"/>
              </w:rPr>
              <w:t>a</w:t>
            </w:r>
            <w:r>
              <w:rPr>
                <w:w w:val="135"/>
              </w:rPr>
              <w:t xml:space="preserve">u </w:t>
            </w:r>
            <w:r>
              <w:rPr>
                <w:spacing w:val="-1"/>
                <w:w w:val="126"/>
              </w:rPr>
              <w:t>k</w:t>
            </w:r>
            <w:r>
              <w:rPr>
                <w:w w:val="126"/>
              </w:rPr>
              <w:t>eja</w:t>
            </w:r>
            <w:r>
              <w:rPr>
                <w:spacing w:val="4"/>
                <w:w w:val="126"/>
              </w:rPr>
              <w:t>h</w:t>
            </w:r>
            <w:r>
              <w:rPr>
                <w:w w:val="126"/>
              </w:rPr>
              <w:t>a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an</w:t>
            </w:r>
            <w:r>
              <w:rPr>
                <w:spacing w:val="6"/>
                <w:w w:val="126"/>
              </w:rPr>
              <w:t xml:space="preserve"> </w:t>
            </w:r>
            <w:r>
              <w:rPr>
                <w:w w:val="126"/>
              </w:rPr>
              <w:t>s</w:t>
            </w:r>
            <w:r>
              <w:rPr>
                <w:spacing w:val="3"/>
                <w:w w:val="126"/>
              </w:rPr>
              <w:t>e</w:t>
            </w:r>
            <w:r>
              <w:rPr>
                <w:spacing w:val="-1"/>
                <w:w w:val="126"/>
              </w:rPr>
              <w:t>k</w:t>
            </w:r>
            <w:r>
              <w:rPr>
                <w:spacing w:val="3"/>
                <w:w w:val="126"/>
              </w:rPr>
              <w:t>s</w:t>
            </w:r>
            <w:r>
              <w:rPr>
                <w:spacing w:val="-1"/>
                <w:w w:val="126"/>
              </w:rPr>
              <w:t>u</w:t>
            </w:r>
            <w:r>
              <w:rPr>
                <w:w w:val="126"/>
              </w:rPr>
              <w:t>al</w:t>
            </w:r>
            <w:r>
              <w:rPr>
                <w:spacing w:val="3"/>
                <w:w w:val="126"/>
              </w:rPr>
              <w:t xml:space="preserve"> 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e</w:t>
            </w:r>
            <w:r>
              <w:rPr>
                <w:spacing w:val="1"/>
                <w:w w:val="126"/>
              </w:rPr>
              <w:t>r</w:t>
            </w:r>
            <w:r>
              <w:rPr>
                <w:w w:val="126"/>
              </w:rPr>
              <w:t>h</w:t>
            </w:r>
            <w:r>
              <w:rPr>
                <w:spacing w:val="3"/>
                <w:w w:val="126"/>
              </w:rPr>
              <w:t>a</w:t>
            </w:r>
            <w:r>
              <w:rPr>
                <w:spacing w:val="-1"/>
                <w:w w:val="126"/>
              </w:rPr>
              <w:t>d</w:t>
            </w:r>
            <w:r>
              <w:rPr>
                <w:spacing w:val="3"/>
                <w:w w:val="126"/>
              </w:rPr>
              <w:t>a</w:t>
            </w:r>
            <w:r>
              <w:rPr>
                <w:w w:val="126"/>
              </w:rPr>
              <w:t>p</w:t>
            </w:r>
            <w:r>
              <w:rPr>
                <w:spacing w:val="6"/>
                <w:w w:val="126"/>
              </w:rPr>
              <w:t xml:space="preserve"> 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2"/>
                <w:w w:val="130"/>
              </w:rPr>
              <w:t>a</w:t>
            </w:r>
            <w:r>
              <w:rPr>
                <w:w w:val="123"/>
              </w:rPr>
              <w:t>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</w:tr>
      <w:tr w:rsidR="002769AD">
        <w:trPr>
          <w:trHeight w:hRule="exact" w:val="715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spacing w:val="-1"/>
                <w:w w:val="123"/>
              </w:rPr>
              <w:t>8</w:t>
            </w:r>
            <w:r>
              <w:rPr>
                <w:w w:val="127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 w:line="245" w:lineRule="auto"/>
              <w:ind w:left="246" w:right="112"/>
            </w:pP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al</w:t>
            </w:r>
            <w:r>
              <w:rPr>
                <w:spacing w:val="2"/>
                <w:w w:val="121"/>
              </w:rPr>
              <w:t>a</w:t>
            </w:r>
            <w:r>
              <w:rPr>
                <w:w w:val="121"/>
              </w:rPr>
              <w:t>m</w:t>
            </w:r>
            <w:r>
              <w:rPr>
                <w:spacing w:val="-6"/>
                <w:w w:val="121"/>
              </w:rPr>
              <w:t xml:space="preserve"> </w:t>
            </w:r>
            <w:r>
              <w:rPr>
                <w:w w:val="121"/>
              </w:rPr>
              <w:t>hal</w:t>
            </w:r>
            <w:r>
              <w:rPr>
                <w:spacing w:val="15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b</w:t>
            </w:r>
            <w:r>
              <w:rPr>
                <w:spacing w:val="2"/>
                <w:w w:val="121"/>
              </w:rPr>
              <w:t>a</w:t>
            </w:r>
            <w:r>
              <w:rPr>
                <w:spacing w:val="-1"/>
                <w:w w:val="121"/>
              </w:rPr>
              <w:t>k</w:t>
            </w:r>
            <w:r>
              <w:rPr>
                <w:w w:val="121"/>
              </w:rPr>
              <w:t>al</w:t>
            </w:r>
            <w:r>
              <w:rPr>
                <w:spacing w:val="21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C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l</w:t>
            </w:r>
            <w:r>
              <w:rPr>
                <w:spacing w:val="-1"/>
                <w:w w:val="121"/>
              </w:rPr>
              <w:t>o</w:t>
            </w:r>
            <w:r>
              <w:rPr>
                <w:w w:val="121"/>
              </w:rPr>
              <w:t>n</w:t>
            </w:r>
            <w:r>
              <w:rPr>
                <w:spacing w:val="-10"/>
                <w:w w:val="121"/>
              </w:rPr>
              <w:t xml:space="preserve"> </w:t>
            </w:r>
            <w:r>
              <w:rPr>
                <w:spacing w:val="2"/>
                <w:w w:val="121"/>
              </w:rPr>
              <w:t>a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 xml:space="preserve">alah </w:t>
            </w:r>
            <w:r>
              <w:rPr>
                <w:spacing w:val="52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M</w:t>
            </w:r>
            <w:r>
              <w:rPr>
                <w:w w:val="121"/>
              </w:rPr>
              <w:t>an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an</w:t>
            </w:r>
            <w:r>
              <w:rPr>
                <w:spacing w:val="17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e</w:t>
            </w:r>
            <w:r>
              <w:rPr>
                <w:spacing w:val="1"/>
                <w:w w:val="121"/>
              </w:rPr>
              <w:t>r</w:t>
            </w:r>
            <w:r>
              <w:rPr>
                <w:spacing w:val="-1"/>
                <w:w w:val="121"/>
              </w:rPr>
              <w:t>p</w:t>
            </w:r>
            <w:r>
              <w:rPr>
                <w:spacing w:val="4"/>
                <w:w w:val="121"/>
              </w:rPr>
              <w:t>i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n</w:t>
            </w:r>
            <w:r>
              <w:rPr>
                <w:w w:val="121"/>
              </w:rPr>
              <w:t>a</w:t>
            </w:r>
            <w:r>
              <w:rPr>
                <w:spacing w:val="3"/>
                <w:w w:val="121"/>
              </w:rPr>
              <w:t xml:space="preserve"> </w:t>
            </w:r>
            <w:r>
              <w:rPr>
                <w:w w:val="121"/>
              </w:rPr>
              <w:t>yang</w:t>
            </w:r>
            <w:r>
              <w:rPr>
                <w:spacing w:val="-6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elah</w:t>
            </w:r>
            <w:r>
              <w:rPr>
                <w:spacing w:val="19"/>
                <w:w w:val="121"/>
              </w:rPr>
              <w:t xml:space="preserve"> </w:t>
            </w:r>
            <w:r>
              <w:rPr>
                <w:w w:val="121"/>
              </w:rPr>
              <w:t>sele</w:t>
            </w:r>
            <w:r>
              <w:rPr>
                <w:spacing w:val="2"/>
                <w:w w:val="121"/>
              </w:rPr>
              <w:t>s</w:t>
            </w:r>
            <w:r>
              <w:rPr>
                <w:w w:val="121"/>
              </w:rPr>
              <w:t>ai</w:t>
            </w:r>
            <w:r>
              <w:rPr>
                <w:spacing w:val="8"/>
                <w:w w:val="121"/>
              </w:rPr>
              <w:t xml:space="preserve"> </w:t>
            </w:r>
            <w:r>
              <w:rPr>
                <w:w w:val="121"/>
              </w:rPr>
              <w:t>me</w:t>
            </w:r>
            <w:r>
              <w:rPr>
                <w:spacing w:val="4"/>
                <w:w w:val="121"/>
              </w:rPr>
              <w:t>n</w:t>
            </w:r>
            <w:r>
              <w:rPr>
                <w:w w:val="121"/>
              </w:rPr>
              <w:t>jalani</w:t>
            </w:r>
            <w:r>
              <w:rPr>
                <w:spacing w:val="11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p</w:t>
            </w:r>
            <w:r>
              <w:rPr>
                <w:spacing w:val="4"/>
                <w:w w:val="121"/>
              </w:rPr>
              <w:t>i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ana</w:t>
            </w:r>
            <w:r>
              <w:rPr>
                <w:spacing w:val="28"/>
                <w:w w:val="121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j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w w:val="130"/>
              </w:rPr>
              <w:t xml:space="preserve">a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e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a</w:t>
            </w:r>
            <w:r>
              <w:rPr>
                <w:spacing w:val="-1"/>
                <w:w w:val="121"/>
              </w:rPr>
              <w:t>p</w:t>
            </w:r>
            <w:r>
              <w:rPr>
                <w:w w:val="121"/>
              </w:rPr>
              <w:t>i</w:t>
            </w:r>
            <w:r>
              <w:rPr>
                <w:spacing w:val="20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b</w:t>
            </w:r>
            <w:r>
              <w:rPr>
                <w:w w:val="121"/>
              </w:rPr>
              <w:t>e</w:t>
            </w:r>
            <w:r>
              <w:rPr>
                <w:spacing w:val="4"/>
                <w:w w:val="121"/>
              </w:rPr>
              <w:t>l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>m</w:t>
            </w:r>
            <w:r>
              <w:rPr>
                <w:spacing w:val="6"/>
                <w:w w:val="121"/>
              </w:rPr>
              <w:t xml:space="preserve"> </w:t>
            </w:r>
            <w:r>
              <w:rPr>
                <w:spacing w:val="2"/>
                <w:w w:val="121"/>
              </w:rPr>
              <w:t>m</w:t>
            </w:r>
            <w:r>
              <w:rPr>
                <w:w w:val="121"/>
              </w:rPr>
              <w:t>ela</w:t>
            </w:r>
            <w:r>
              <w:rPr>
                <w:spacing w:val="2"/>
                <w:w w:val="121"/>
              </w:rPr>
              <w:t>m</w:t>
            </w:r>
            <w:r>
              <w:rPr>
                <w:spacing w:val="-1"/>
                <w:w w:val="121"/>
              </w:rPr>
              <w:t>p</w:t>
            </w:r>
            <w:r>
              <w:rPr>
                <w:spacing w:val="2"/>
                <w:w w:val="121"/>
              </w:rPr>
              <w:t>a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>i</w:t>
            </w:r>
            <w:r>
              <w:rPr>
                <w:spacing w:val="15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p</w:t>
            </w:r>
            <w:r>
              <w:rPr>
                <w:w w:val="121"/>
              </w:rPr>
              <w:t>aling</w:t>
            </w:r>
            <w:r>
              <w:rPr>
                <w:spacing w:val="-5"/>
                <w:w w:val="121"/>
              </w:rPr>
              <w:t xml:space="preserve"> </w:t>
            </w:r>
            <w:r>
              <w:rPr>
                <w:w w:val="121"/>
              </w:rPr>
              <w:t>sin</w:t>
            </w:r>
            <w:r>
              <w:rPr>
                <w:spacing w:val="4"/>
                <w:w w:val="121"/>
              </w:rPr>
              <w:t>g</w:t>
            </w:r>
            <w:r>
              <w:rPr>
                <w:spacing w:val="-1"/>
                <w:w w:val="121"/>
              </w:rPr>
              <w:t>k</w:t>
            </w:r>
            <w:r>
              <w:rPr>
                <w:w w:val="121"/>
              </w:rPr>
              <w:t>at</w:t>
            </w:r>
            <w:r>
              <w:rPr>
                <w:spacing w:val="21"/>
                <w:w w:val="121"/>
              </w:rPr>
              <w:t xml:space="preserve"> </w:t>
            </w:r>
            <w:r>
              <w:t>5</w:t>
            </w:r>
            <w:r>
              <w:rPr>
                <w:spacing w:val="36"/>
              </w:rPr>
              <w:t xml:space="preserve"> </w:t>
            </w:r>
            <w:r>
              <w:rPr>
                <w:w w:val="89"/>
              </w:rPr>
              <w:t>(</w:t>
            </w:r>
            <w:r>
              <w:rPr>
                <w:w w:val="107"/>
              </w:rPr>
              <w:t>li</w:t>
            </w:r>
            <w:r>
              <w:rPr>
                <w:w w:val="120"/>
              </w:rPr>
              <w:t>m</w:t>
            </w:r>
            <w:r>
              <w:rPr>
                <w:w w:val="130"/>
              </w:rPr>
              <w:t>a</w:t>
            </w:r>
            <w:r>
              <w:rPr>
                <w:w w:val="89"/>
              </w:rPr>
              <w:t>)</w:t>
            </w:r>
            <w:r>
              <w:rPr>
                <w:spacing w:val="15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spacing w:val="2"/>
                <w:w w:val="123"/>
              </w:rPr>
              <w:t>a</w:t>
            </w:r>
            <w:r>
              <w:rPr>
                <w:w w:val="123"/>
              </w:rPr>
              <w:t>h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n</w:t>
            </w:r>
            <w:r>
              <w:rPr>
                <w:spacing w:val="44"/>
                <w:w w:val="123"/>
              </w:rPr>
              <w:t xml:space="preserve"> </w:t>
            </w:r>
            <w:r>
              <w:rPr>
                <w:w w:val="123"/>
              </w:rPr>
              <w:t>s</w:t>
            </w:r>
            <w:r>
              <w:rPr>
                <w:spacing w:val="2"/>
                <w:w w:val="123"/>
              </w:rPr>
              <w:t>e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e</w:t>
            </w:r>
            <w:r>
              <w:rPr>
                <w:spacing w:val="4"/>
                <w:w w:val="123"/>
              </w:rPr>
              <w:t>l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 xml:space="preserve">m </w:t>
            </w:r>
            <w:r>
              <w:rPr>
                <w:spacing w:val="1"/>
                <w:w w:val="123"/>
              </w:rPr>
              <w:t xml:space="preserve"> </w:t>
            </w:r>
            <w:r>
              <w:rPr>
                <w:w w:val="123"/>
              </w:rPr>
              <w:t>ja</w:t>
            </w:r>
            <w:r>
              <w:rPr>
                <w:spacing w:val="-1"/>
                <w:w w:val="123"/>
              </w:rPr>
              <w:t>d</w:t>
            </w:r>
            <w:r>
              <w:rPr>
                <w:spacing w:val="4"/>
                <w:w w:val="123"/>
              </w:rPr>
              <w:t>w</w:t>
            </w:r>
            <w:r>
              <w:rPr>
                <w:w w:val="123"/>
              </w:rPr>
              <w:t>al</w:t>
            </w:r>
            <w:r>
              <w:rPr>
                <w:spacing w:val="-25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spacing w:val="2"/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spacing w:val="-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spacing w:val="1"/>
                <w:w w:val="95"/>
              </w:rPr>
              <w:t>f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t xml:space="preserve">  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  <w:w w:val="128"/>
              </w:rPr>
              <w:t>d</w:t>
            </w:r>
            <w:r>
              <w:rPr>
                <w:w w:val="128"/>
              </w:rPr>
              <w:t>an</w:t>
            </w:r>
            <w:r>
              <w:rPr>
                <w:spacing w:val="1"/>
                <w:w w:val="128"/>
              </w:rPr>
              <w:t xml:space="preserve"> </w:t>
            </w:r>
            <w:r>
              <w:rPr>
                <w:spacing w:val="1"/>
                <w:w w:val="123"/>
              </w:rPr>
              <w:t>b</w:t>
            </w:r>
            <w:r>
              <w:rPr>
                <w:spacing w:val="1"/>
                <w:w w:val="135"/>
              </w:rPr>
              <w:t>u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w w:val="126"/>
              </w:rPr>
              <w:t>man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an</w:t>
            </w:r>
            <w:r>
              <w:rPr>
                <w:spacing w:val="15"/>
                <w:w w:val="126"/>
              </w:rPr>
              <w:t xml:space="preserve"> 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e</w:t>
            </w:r>
            <w:r>
              <w:rPr>
                <w:spacing w:val="1"/>
                <w:w w:val="126"/>
              </w:rPr>
              <w:t>r</w:t>
            </w:r>
            <w:r>
              <w:rPr>
                <w:spacing w:val="-1"/>
                <w:w w:val="126"/>
              </w:rPr>
              <w:t>p</w:t>
            </w:r>
            <w:r>
              <w:rPr>
                <w:w w:val="126"/>
              </w:rPr>
              <w:t>i</w:t>
            </w:r>
            <w:r>
              <w:rPr>
                <w:spacing w:val="1"/>
                <w:w w:val="126"/>
              </w:rPr>
              <w:t>d</w:t>
            </w:r>
            <w:r>
              <w:rPr>
                <w:w w:val="126"/>
              </w:rPr>
              <w:t>ana</w:t>
            </w:r>
            <w:r>
              <w:rPr>
                <w:spacing w:val="-3"/>
                <w:w w:val="126"/>
              </w:rPr>
              <w:t xml:space="preserve"> </w:t>
            </w:r>
            <w:r>
              <w:rPr>
                <w:spacing w:val="1"/>
                <w:w w:val="126"/>
              </w:rPr>
              <w:t>b</w:t>
            </w:r>
            <w:r>
              <w:rPr>
                <w:w w:val="126"/>
              </w:rPr>
              <w:t>an</w:t>
            </w:r>
            <w:r>
              <w:rPr>
                <w:spacing w:val="1"/>
                <w:w w:val="126"/>
              </w:rPr>
              <w:t>d</w:t>
            </w:r>
            <w:r>
              <w:rPr>
                <w:spacing w:val="3"/>
                <w:w w:val="126"/>
              </w:rPr>
              <w:t>a</w:t>
            </w:r>
            <w:r>
              <w:rPr>
                <w:w w:val="126"/>
              </w:rPr>
              <w:t>r</w:t>
            </w:r>
            <w:r>
              <w:rPr>
                <w:spacing w:val="11"/>
                <w:w w:val="126"/>
              </w:rPr>
              <w:t xml:space="preserve"> </w:t>
            </w:r>
            <w:r>
              <w:rPr>
                <w:w w:val="126"/>
              </w:rPr>
              <w:t>na</w:t>
            </w:r>
            <w:r>
              <w:rPr>
                <w:spacing w:val="1"/>
                <w:w w:val="126"/>
              </w:rPr>
              <w:t>r</w:t>
            </w:r>
            <w:r>
              <w:rPr>
                <w:spacing w:val="-1"/>
                <w:w w:val="126"/>
              </w:rPr>
              <w:t>ko</w:t>
            </w:r>
            <w:r>
              <w:rPr>
                <w:spacing w:val="1"/>
                <w:w w:val="126"/>
              </w:rPr>
              <w:t>b</w:t>
            </w:r>
            <w:r>
              <w:rPr>
                <w:w w:val="126"/>
              </w:rPr>
              <w:t>a</w:t>
            </w:r>
            <w:r>
              <w:rPr>
                <w:spacing w:val="-5"/>
                <w:w w:val="126"/>
              </w:rPr>
              <w:t xml:space="preserve"> </w:t>
            </w:r>
            <w:r>
              <w:rPr>
                <w:spacing w:val="-1"/>
                <w:w w:val="126"/>
              </w:rPr>
              <w:t>d</w:t>
            </w:r>
            <w:r>
              <w:rPr>
                <w:w w:val="126"/>
              </w:rPr>
              <w:t>an</w:t>
            </w:r>
            <w:r>
              <w:rPr>
                <w:spacing w:val="10"/>
                <w:w w:val="126"/>
              </w:rPr>
              <w:t xml:space="preserve"> </w:t>
            </w:r>
            <w:r>
              <w:rPr>
                <w:spacing w:val="-1"/>
                <w:w w:val="126"/>
              </w:rPr>
              <w:t>k</w:t>
            </w:r>
            <w:r>
              <w:rPr>
                <w:w w:val="126"/>
              </w:rPr>
              <w:t>eja</w:t>
            </w:r>
            <w:r>
              <w:rPr>
                <w:spacing w:val="4"/>
                <w:w w:val="126"/>
              </w:rPr>
              <w:t>h</w:t>
            </w:r>
            <w:r>
              <w:rPr>
                <w:w w:val="126"/>
              </w:rPr>
              <w:t>a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an</w:t>
            </w:r>
            <w:r>
              <w:rPr>
                <w:spacing w:val="8"/>
                <w:w w:val="126"/>
              </w:rPr>
              <w:t xml:space="preserve"> </w:t>
            </w:r>
            <w:r>
              <w:rPr>
                <w:w w:val="126"/>
              </w:rPr>
              <w:t>se</w:t>
            </w:r>
            <w:r>
              <w:rPr>
                <w:spacing w:val="-1"/>
                <w:w w:val="126"/>
              </w:rPr>
              <w:t>k</w:t>
            </w:r>
            <w:r>
              <w:rPr>
                <w:spacing w:val="3"/>
                <w:w w:val="126"/>
              </w:rPr>
              <w:t>s</w:t>
            </w:r>
            <w:r>
              <w:rPr>
                <w:spacing w:val="-1"/>
                <w:w w:val="126"/>
              </w:rPr>
              <w:t>u</w:t>
            </w:r>
            <w:r>
              <w:rPr>
                <w:w w:val="126"/>
              </w:rPr>
              <w:t>al</w:t>
            </w:r>
            <w:r>
              <w:rPr>
                <w:spacing w:val="4"/>
                <w:w w:val="126"/>
              </w:rPr>
              <w:t xml:space="preserve"> 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e</w:t>
            </w:r>
            <w:r>
              <w:rPr>
                <w:spacing w:val="1"/>
                <w:w w:val="126"/>
              </w:rPr>
              <w:t>r</w:t>
            </w:r>
            <w:r>
              <w:rPr>
                <w:w w:val="126"/>
              </w:rPr>
              <w:t>h</w:t>
            </w:r>
            <w:r>
              <w:rPr>
                <w:spacing w:val="3"/>
                <w:w w:val="126"/>
              </w:rPr>
              <w:t>a</w:t>
            </w:r>
            <w:r>
              <w:rPr>
                <w:spacing w:val="-1"/>
                <w:w w:val="126"/>
              </w:rPr>
              <w:t>d</w:t>
            </w:r>
            <w:r>
              <w:rPr>
                <w:spacing w:val="3"/>
                <w:w w:val="126"/>
              </w:rPr>
              <w:t>a</w:t>
            </w:r>
            <w:r>
              <w:rPr>
                <w:w w:val="126"/>
              </w:rPr>
              <w:t>p</w:t>
            </w:r>
            <w:r>
              <w:rPr>
                <w:spacing w:val="6"/>
                <w:w w:val="126"/>
              </w:rPr>
              <w:t xml:space="preserve"> 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-1"/>
                <w:w w:val="123"/>
              </w:rPr>
              <w:t>k</w:t>
            </w:r>
            <w:r>
              <w:rPr>
                <w:w w:val="114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769AD" w:rsidRDefault="002769AD"/>
        </w:tc>
      </w:tr>
      <w:tr w:rsidR="002769AD">
        <w:trPr>
          <w:trHeight w:hRule="exact" w:val="480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 w:line="245" w:lineRule="auto"/>
              <w:ind w:left="606" w:right="137" w:hanging="360"/>
            </w:pPr>
            <w:r>
              <w:rPr>
                <w:w w:val="125"/>
              </w:rPr>
              <w:t xml:space="preserve">a. </w:t>
            </w:r>
            <w:r>
              <w:rPr>
                <w:spacing w:val="61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B</w:t>
            </w:r>
            <w:r>
              <w:rPr>
                <w:spacing w:val="1"/>
                <w:w w:val="125"/>
              </w:rPr>
              <w:t>u</w:t>
            </w:r>
            <w:r>
              <w:rPr>
                <w:spacing w:val="-1"/>
                <w:w w:val="125"/>
              </w:rPr>
              <w:t>k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i</w:t>
            </w:r>
            <w:r>
              <w:rPr>
                <w:spacing w:val="-13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elah</w:t>
            </w:r>
            <w:r>
              <w:rPr>
                <w:spacing w:val="2"/>
                <w:w w:val="125"/>
              </w:rPr>
              <w:t xml:space="preserve"> </w:t>
            </w:r>
            <w:r>
              <w:rPr>
                <w:w w:val="125"/>
              </w:rPr>
              <w:t>meng</w:t>
            </w:r>
            <w:r>
              <w:rPr>
                <w:spacing w:val="2"/>
                <w:w w:val="125"/>
              </w:rPr>
              <w:t>e</w:t>
            </w:r>
            <w:r>
              <w:rPr>
                <w:w w:val="125"/>
              </w:rPr>
              <w:t>m</w:t>
            </w:r>
            <w:r>
              <w:rPr>
                <w:spacing w:val="1"/>
                <w:w w:val="125"/>
              </w:rPr>
              <w:t>u</w:t>
            </w:r>
            <w:r>
              <w:rPr>
                <w:spacing w:val="-1"/>
                <w:w w:val="125"/>
              </w:rPr>
              <w:t>k</w:t>
            </w:r>
            <w:r>
              <w:rPr>
                <w:spacing w:val="2"/>
                <w:w w:val="125"/>
              </w:rPr>
              <w:t>a</w:t>
            </w:r>
            <w:r>
              <w:rPr>
                <w:spacing w:val="-1"/>
                <w:w w:val="125"/>
              </w:rPr>
              <w:t>k</w:t>
            </w:r>
            <w:r>
              <w:rPr>
                <w:w w:val="125"/>
              </w:rPr>
              <w:t>an</w:t>
            </w:r>
            <w:r>
              <w:rPr>
                <w:spacing w:val="-19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k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p</w:t>
            </w:r>
            <w:r>
              <w:rPr>
                <w:w w:val="125"/>
              </w:rPr>
              <w:t>a</w:t>
            </w:r>
            <w:r>
              <w:rPr>
                <w:spacing w:val="1"/>
                <w:w w:val="125"/>
              </w:rPr>
              <w:t>d</w:t>
            </w:r>
            <w:r>
              <w:rPr>
                <w:w w:val="125"/>
              </w:rPr>
              <w:t>a</w:t>
            </w:r>
            <w:r>
              <w:rPr>
                <w:spacing w:val="-3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p</w:t>
            </w:r>
            <w:r>
              <w:rPr>
                <w:spacing w:val="-1"/>
                <w:w w:val="125"/>
              </w:rPr>
              <w:t>ub</w:t>
            </w:r>
            <w:r>
              <w:rPr>
                <w:w w:val="125"/>
              </w:rPr>
              <w:t>l</w:t>
            </w:r>
            <w:r>
              <w:rPr>
                <w:spacing w:val="4"/>
                <w:w w:val="125"/>
              </w:rPr>
              <w:t>i</w:t>
            </w:r>
            <w:r>
              <w:rPr>
                <w:w w:val="125"/>
              </w:rPr>
              <w:t>k</w:t>
            </w:r>
            <w:r>
              <w:rPr>
                <w:spacing w:val="-12"/>
                <w:w w:val="125"/>
              </w:rPr>
              <w:t xml:space="preserve"> </w:t>
            </w:r>
            <w:r>
              <w:rPr>
                <w:w w:val="125"/>
              </w:rPr>
              <w:t>s</w:t>
            </w:r>
            <w:r>
              <w:rPr>
                <w:spacing w:val="2"/>
                <w:w w:val="125"/>
              </w:rPr>
              <w:t>e</w:t>
            </w:r>
            <w:r>
              <w:rPr>
                <w:w w:val="125"/>
              </w:rPr>
              <w:t>ca</w:t>
            </w:r>
            <w:r>
              <w:rPr>
                <w:spacing w:val="4"/>
                <w:w w:val="125"/>
              </w:rPr>
              <w:t>r</w:t>
            </w:r>
            <w:r>
              <w:rPr>
                <w:w w:val="125"/>
              </w:rPr>
              <w:t>a</w:t>
            </w:r>
            <w:r>
              <w:rPr>
                <w:spacing w:val="5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r</w:t>
            </w:r>
            <w:r>
              <w:rPr>
                <w:spacing w:val="-1"/>
                <w:w w:val="125"/>
              </w:rPr>
              <w:t>b</w:t>
            </w:r>
            <w:r>
              <w:rPr>
                <w:spacing w:val="1"/>
                <w:w w:val="125"/>
              </w:rPr>
              <w:t>u</w:t>
            </w:r>
            <w:r>
              <w:rPr>
                <w:spacing w:val="-1"/>
                <w:w w:val="125"/>
              </w:rPr>
              <w:t>k</w:t>
            </w:r>
            <w:r>
              <w:rPr>
                <w:w w:val="125"/>
              </w:rPr>
              <w:t>a</w:t>
            </w:r>
            <w:r>
              <w:rPr>
                <w:spacing w:val="15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d</w:t>
            </w:r>
            <w:r>
              <w:rPr>
                <w:w w:val="125"/>
              </w:rPr>
              <w:t>an</w:t>
            </w:r>
            <w:r>
              <w:rPr>
                <w:spacing w:val="11"/>
                <w:w w:val="125"/>
              </w:rPr>
              <w:t xml:space="preserve"> </w:t>
            </w:r>
            <w:r>
              <w:rPr>
                <w:w w:val="125"/>
              </w:rPr>
              <w:t>ju</w:t>
            </w:r>
            <w:r>
              <w:rPr>
                <w:spacing w:val="4"/>
                <w:w w:val="125"/>
              </w:rPr>
              <w:t>j</w:t>
            </w:r>
            <w:r>
              <w:rPr>
                <w:spacing w:val="-1"/>
                <w:w w:val="125"/>
              </w:rPr>
              <w:t>u</w:t>
            </w:r>
            <w:r>
              <w:rPr>
                <w:w w:val="125"/>
              </w:rPr>
              <w:t>r</w:t>
            </w:r>
            <w:r>
              <w:rPr>
                <w:spacing w:val="7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p</w:t>
            </w:r>
            <w:r>
              <w:rPr>
                <w:spacing w:val="2"/>
                <w:w w:val="125"/>
              </w:rPr>
              <w:t>a</w:t>
            </w:r>
            <w:r>
              <w:rPr>
                <w:spacing w:val="1"/>
                <w:w w:val="125"/>
              </w:rPr>
              <w:t>d</w:t>
            </w:r>
            <w:r>
              <w:rPr>
                <w:w w:val="125"/>
              </w:rPr>
              <w:t>a</w:t>
            </w:r>
            <w:r>
              <w:rPr>
                <w:spacing w:val="6"/>
                <w:w w:val="125"/>
              </w:rPr>
              <w:t xml:space="preserve"> </w:t>
            </w:r>
            <w:r>
              <w:rPr>
                <w:w w:val="125"/>
              </w:rPr>
              <w:t>s</w:t>
            </w:r>
            <w:r>
              <w:rPr>
                <w:spacing w:val="-1"/>
                <w:w w:val="125"/>
              </w:rPr>
              <w:t>u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at</w:t>
            </w:r>
            <w:r>
              <w:rPr>
                <w:spacing w:val="34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k</w:t>
            </w:r>
            <w:r>
              <w:rPr>
                <w:spacing w:val="2"/>
                <w:w w:val="125"/>
              </w:rPr>
              <w:t>a</w:t>
            </w:r>
            <w:r>
              <w:rPr>
                <w:spacing w:val="-1"/>
                <w:w w:val="125"/>
              </w:rPr>
              <w:t>b</w:t>
            </w:r>
            <w:r>
              <w:rPr>
                <w:w w:val="125"/>
              </w:rPr>
              <w:t>ar</w:t>
            </w:r>
            <w:r>
              <w:rPr>
                <w:spacing w:val="12"/>
                <w:w w:val="125"/>
              </w:rPr>
              <w:t xml:space="preserve"> </w:t>
            </w:r>
            <w:r>
              <w:rPr>
                <w:w w:val="107"/>
              </w:rPr>
              <w:t>l</w:t>
            </w:r>
            <w:r>
              <w:rPr>
                <w:spacing w:val="1"/>
                <w:w w:val="111"/>
              </w:rPr>
              <w:t>o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 xml:space="preserve">l </w:t>
            </w:r>
            <w:r>
              <w:rPr>
                <w:w w:val="132"/>
              </w:rPr>
              <w:t>a</w:t>
            </w:r>
            <w:r>
              <w:rPr>
                <w:spacing w:val="1"/>
                <w:w w:val="132"/>
              </w:rPr>
              <w:t>t</w:t>
            </w:r>
            <w:r>
              <w:rPr>
                <w:w w:val="132"/>
              </w:rPr>
              <w:t>au</w:t>
            </w:r>
            <w:r>
              <w:rPr>
                <w:spacing w:val="-2"/>
                <w:w w:val="132"/>
              </w:rPr>
              <w:t xml:space="preserve"> </w:t>
            </w:r>
            <w:r>
              <w:rPr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33"/>
              </w:rPr>
              <w:t>s</w:t>
            </w:r>
            <w:r>
              <w:rPr>
                <w:spacing w:val="3"/>
                <w:w w:val="107"/>
              </w:rPr>
              <w:t>i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</w:tr>
      <w:tr w:rsidR="002769AD">
        <w:trPr>
          <w:trHeight w:hRule="exact" w:val="478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 w:line="245" w:lineRule="auto"/>
              <w:ind w:left="606" w:right="243" w:hanging="360"/>
            </w:pPr>
            <w:r>
              <w:rPr>
                <w:spacing w:val="-1"/>
                <w:w w:val="122"/>
              </w:rPr>
              <w:t>b</w:t>
            </w:r>
            <w:r>
              <w:rPr>
                <w:w w:val="122"/>
              </w:rPr>
              <w:t xml:space="preserve">. </w:t>
            </w:r>
            <w:r>
              <w:rPr>
                <w:spacing w:val="56"/>
                <w:w w:val="122"/>
              </w:rPr>
              <w:t xml:space="preserve"> </w:t>
            </w:r>
            <w:r>
              <w:rPr>
                <w:w w:val="122"/>
              </w:rPr>
              <w:t>s</w:t>
            </w:r>
            <w:r>
              <w:rPr>
                <w:spacing w:val="-1"/>
                <w:w w:val="122"/>
              </w:rPr>
              <w:t>u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at</w:t>
            </w:r>
            <w:r>
              <w:rPr>
                <w:spacing w:val="47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k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an</w:t>
            </w:r>
            <w:r>
              <w:rPr>
                <w:spacing w:val="4"/>
                <w:w w:val="122"/>
              </w:rPr>
              <w:t>g</w:t>
            </w:r>
            <w:r>
              <w:rPr>
                <w:w w:val="122"/>
              </w:rPr>
              <w:t>an</w:t>
            </w:r>
            <w:r>
              <w:rPr>
                <w:spacing w:val="26"/>
                <w:w w:val="122"/>
              </w:rPr>
              <w:t xml:space="preserve"> </w:t>
            </w:r>
            <w:r>
              <w:rPr>
                <w:w w:val="122"/>
              </w:rPr>
              <w:t>yang</w:t>
            </w:r>
            <w:r>
              <w:rPr>
                <w:spacing w:val="-10"/>
                <w:w w:val="122"/>
              </w:rPr>
              <w:t xml:space="preserve"> </w:t>
            </w:r>
            <w:r>
              <w:rPr>
                <w:w w:val="122"/>
              </w:rPr>
              <w:t>menya</w:t>
            </w:r>
            <w:r>
              <w:rPr>
                <w:spacing w:val="1"/>
                <w:w w:val="122"/>
              </w:rPr>
              <w:t>t</w:t>
            </w:r>
            <w:r>
              <w:rPr>
                <w:spacing w:val="2"/>
                <w:w w:val="122"/>
              </w:rPr>
              <w:t>a</w:t>
            </w:r>
            <w:r>
              <w:rPr>
                <w:spacing w:val="-1"/>
                <w:w w:val="122"/>
              </w:rPr>
              <w:t>k</w:t>
            </w:r>
            <w:r>
              <w:rPr>
                <w:w w:val="122"/>
              </w:rPr>
              <w:t>an</w:t>
            </w:r>
            <w:r>
              <w:rPr>
                <w:spacing w:val="29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b</w:t>
            </w:r>
            <w:r>
              <w:rPr>
                <w:w w:val="122"/>
              </w:rPr>
              <w:t>ahwa</w:t>
            </w:r>
            <w:r>
              <w:rPr>
                <w:spacing w:val="5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B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k</w:t>
            </w:r>
            <w:r>
              <w:rPr>
                <w:w w:val="122"/>
              </w:rPr>
              <w:t>al</w:t>
            </w:r>
            <w:r>
              <w:rPr>
                <w:spacing w:val="-6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C</w:t>
            </w:r>
            <w:r>
              <w:rPr>
                <w:w w:val="122"/>
              </w:rPr>
              <w:t>a</w:t>
            </w:r>
            <w:r>
              <w:rPr>
                <w:spacing w:val="4"/>
                <w:w w:val="122"/>
              </w:rPr>
              <w:t>l</w:t>
            </w:r>
            <w:r>
              <w:rPr>
                <w:spacing w:val="-1"/>
                <w:w w:val="122"/>
              </w:rPr>
              <w:t>o</w:t>
            </w:r>
            <w:r>
              <w:rPr>
                <w:w w:val="122"/>
              </w:rPr>
              <w:t>n</w:t>
            </w:r>
            <w:r>
              <w:rPr>
                <w:spacing w:val="-15"/>
                <w:w w:val="122"/>
              </w:rPr>
              <w:t xml:space="preserve"> </w:t>
            </w:r>
            <w:r>
              <w:rPr>
                <w:w w:val="122"/>
              </w:rPr>
              <w:t>yang</w:t>
            </w:r>
            <w:r>
              <w:rPr>
                <w:spacing w:val="-10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b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spacing w:val="2"/>
                <w:w w:val="122"/>
              </w:rPr>
              <w:t>s</w:t>
            </w:r>
            <w:r>
              <w:rPr>
                <w:w w:val="122"/>
              </w:rPr>
              <w:t>ang</w:t>
            </w:r>
            <w:r>
              <w:rPr>
                <w:spacing w:val="1"/>
                <w:w w:val="122"/>
              </w:rPr>
              <w:t>kut</w:t>
            </w:r>
            <w:r>
              <w:rPr>
                <w:w w:val="122"/>
              </w:rPr>
              <w:t>an</w:t>
            </w:r>
            <w:r>
              <w:rPr>
                <w:spacing w:val="53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b</w:t>
            </w:r>
            <w:r>
              <w:rPr>
                <w:spacing w:val="1"/>
                <w:w w:val="122"/>
              </w:rPr>
              <w:t>u</w:t>
            </w:r>
            <w:r>
              <w:rPr>
                <w:spacing w:val="-1"/>
                <w:w w:val="122"/>
              </w:rPr>
              <w:t>k</w:t>
            </w:r>
            <w:r>
              <w:rPr>
                <w:w w:val="122"/>
              </w:rPr>
              <w:t>an</w:t>
            </w:r>
            <w:r>
              <w:rPr>
                <w:spacing w:val="35"/>
                <w:w w:val="122"/>
              </w:rPr>
              <w:t xml:space="preserve"> </w:t>
            </w:r>
            <w:r>
              <w:rPr>
                <w:w w:val="133"/>
              </w:rPr>
              <w:t>s</w:t>
            </w:r>
            <w:r>
              <w:rPr>
                <w:spacing w:val="2"/>
                <w:w w:val="117"/>
              </w:rPr>
              <w:t>e</w:t>
            </w:r>
            <w:r>
              <w:rPr>
                <w:spacing w:val="-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spacing w:val="3"/>
                <w:w w:val="107"/>
              </w:rPr>
              <w:t>g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 xml:space="preserve">i 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el</w:t>
            </w:r>
            <w:r>
              <w:rPr>
                <w:spacing w:val="2"/>
                <w:w w:val="124"/>
              </w:rPr>
              <w:t>a</w:t>
            </w:r>
            <w:r>
              <w:rPr>
                <w:spacing w:val="1"/>
                <w:w w:val="124"/>
              </w:rPr>
              <w:t>k</w:t>
            </w:r>
            <w:r>
              <w:rPr>
                <w:w w:val="124"/>
              </w:rPr>
              <w:t>u</w:t>
            </w:r>
            <w:r>
              <w:rPr>
                <w:spacing w:val="-1"/>
                <w:w w:val="124"/>
              </w:rPr>
              <w:t xml:space="preserve"> k</w:t>
            </w:r>
            <w:r>
              <w:rPr>
                <w:w w:val="124"/>
              </w:rPr>
              <w:t>e</w:t>
            </w:r>
            <w:r>
              <w:rPr>
                <w:spacing w:val="4"/>
                <w:w w:val="124"/>
              </w:rPr>
              <w:t>j</w:t>
            </w:r>
            <w:r>
              <w:rPr>
                <w:w w:val="124"/>
              </w:rPr>
              <w:t>aha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an</w:t>
            </w:r>
            <w:r>
              <w:rPr>
                <w:spacing w:val="22"/>
                <w:w w:val="124"/>
              </w:rPr>
              <w:t xml:space="preserve"> </w:t>
            </w:r>
            <w:r>
              <w:rPr>
                <w:w w:val="118"/>
              </w:rPr>
              <w:t>yang</w:t>
            </w:r>
            <w:r>
              <w:rPr>
                <w:spacing w:val="8"/>
                <w:w w:val="118"/>
              </w:rPr>
              <w:t xml:space="preserve"> </w:t>
            </w:r>
            <w:r>
              <w:rPr>
                <w:spacing w:val="1"/>
                <w:w w:val="118"/>
              </w:rPr>
              <w:t>b</w:t>
            </w:r>
            <w:r>
              <w:rPr>
                <w:w w:val="118"/>
              </w:rPr>
              <w:t>e</w:t>
            </w:r>
            <w:r>
              <w:rPr>
                <w:spacing w:val="1"/>
                <w:w w:val="118"/>
              </w:rPr>
              <w:t>r</w:t>
            </w:r>
            <w:r>
              <w:rPr>
                <w:spacing w:val="-1"/>
                <w:w w:val="118"/>
              </w:rPr>
              <w:t>u</w:t>
            </w:r>
            <w:r>
              <w:rPr>
                <w:w w:val="118"/>
              </w:rPr>
              <w:t>lang</w:t>
            </w:r>
            <w:r>
              <w:rPr>
                <w:spacing w:val="44"/>
                <w:w w:val="118"/>
              </w:rPr>
              <w:t xml:space="preserve"> </w:t>
            </w:r>
            <w:r>
              <w:rPr>
                <w:spacing w:val="1"/>
                <w:w w:val="118"/>
              </w:rPr>
              <w:t>d</w:t>
            </w:r>
            <w:r>
              <w:rPr>
                <w:w w:val="118"/>
              </w:rPr>
              <w:t>a</w:t>
            </w:r>
            <w:r>
              <w:rPr>
                <w:spacing w:val="1"/>
                <w:w w:val="118"/>
              </w:rPr>
              <w:t>r</w:t>
            </w:r>
            <w:r>
              <w:rPr>
                <w:w w:val="118"/>
              </w:rPr>
              <w:t>i</w:t>
            </w:r>
            <w:r>
              <w:rPr>
                <w:spacing w:val="24"/>
                <w:w w:val="118"/>
              </w:rPr>
              <w:t xml:space="preserve"> </w:t>
            </w:r>
            <w:r>
              <w:rPr>
                <w:w w:val="118"/>
              </w:rPr>
              <w:t>Ke</w:t>
            </w:r>
            <w:r>
              <w:rPr>
                <w:spacing w:val="1"/>
                <w:w w:val="118"/>
              </w:rPr>
              <w:t>p</w:t>
            </w:r>
            <w:r>
              <w:rPr>
                <w:spacing w:val="-1"/>
                <w:w w:val="118"/>
              </w:rPr>
              <w:t>o</w:t>
            </w:r>
            <w:r>
              <w:rPr>
                <w:w w:val="118"/>
              </w:rPr>
              <w:t>lisian</w:t>
            </w:r>
            <w:r>
              <w:rPr>
                <w:spacing w:val="-7"/>
                <w:w w:val="118"/>
              </w:rPr>
              <w:t xml:space="preserve"> </w:t>
            </w:r>
            <w:r>
              <w:rPr>
                <w:spacing w:val="2"/>
                <w:w w:val="118"/>
              </w:rPr>
              <w:t>s</w:t>
            </w:r>
            <w:r>
              <w:rPr>
                <w:w w:val="118"/>
              </w:rPr>
              <w:t>es</w:t>
            </w:r>
            <w:r>
              <w:rPr>
                <w:spacing w:val="1"/>
                <w:w w:val="118"/>
              </w:rPr>
              <w:t>u</w:t>
            </w:r>
            <w:r>
              <w:rPr>
                <w:w w:val="118"/>
              </w:rPr>
              <w:t>ai</w:t>
            </w:r>
            <w:r>
              <w:rPr>
                <w:spacing w:val="49"/>
                <w:w w:val="118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07"/>
              </w:rPr>
              <w:t>i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nn</w:t>
            </w:r>
            <w:r>
              <w:rPr>
                <w:w w:val="107"/>
              </w:rPr>
              <w:t>y</w:t>
            </w:r>
            <w:r>
              <w:rPr>
                <w:w w:val="130"/>
              </w:rPr>
              <w:t>a</w:t>
            </w:r>
            <w:r>
              <w:rPr>
                <w:w w:val="127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</w:tr>
      <w:tr w:rsidR="002769AD">
        <w:trPr>
          <w:trHeight w:hRule="exact" w:val="480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4" w:line="242" w:lineRule="auto"/>
              <w:ind w:left="606" w:right="1573" w:hanging="360"/>
            </w:pPr>
            <w:r>
              <w:rPr>
                <w:w w:val="123"/>
              </w:rPr>
              <w:t xml:space="preserve">c.  </w:t>
            </w:r>
            <w:r>
              <w:rPr>
                <w:spacing w:val="5"/>
                <w:w w:val="123"/>
              </w:rPr>
              <w:t xml:space="preserve"> </w:t>
            </w:r>
            <w:r>
              <w:rPr>
                <w:w w:val="123"/>
              </w:rPr>
              <w:t>s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at</w:t>
            </w:r>
            <w:r>
              <w:rPr>
                <w:spacing w:val="43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an</w:t>
            </w:r>
            <w:r>
              <w:rPr>
                <w:spacing w:val="4"/>
                <w:w w:val="123"/>
              </w:rPr>
              <w:t>g</w:t>
            </w:r>
            <w:r>
              <w:rPr>
                <w:w w:val="123"/>
              </w:rPr>
              <w:t>an</w:t>
            </w:r>
            <w:r>
              <w:rPr>
                <w:spacing w:val="17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elah</w:t>
            </w:r>
            <w:r>
              <w:rPr>
                <w:spacing w:val="10"/>
                <w:w w:val="123"/>
              </w:rPr>
              <w:t xml:space="preserve"> </w:t>
            </w:r>
            <w:r>
              <w:rPr>
                <w:spacing w:val="2"/>
                <w:w w:val="123"/>
              </w:rPr>
              <w:t>s</w:t>
            </w:r>
            <w:r>
              <w:rPr>
                <w:w w:val="123"/>
              </w:rPr>
              <w:t>elesai</w:t>
            </w:r>
            <w:r>
              <w:rPr>
                <w:spacing w:val="-4"/>
                <w:w w:val="123"/>
              </w:rPr>
              <w:t xml:space="preserve"> </w:t>
            </w:r>
            <w:r>
              <w:rPr>
                <w:spacing w:val="2"/>
                <w:w w:val="123"/>
              </w:rPr>
              <w:t>m</w:t>
            </w:r>
            <w:r>
              <w:rPr>
                <w:w w:val="123"/>
              </w:rPr>
              <w:t>enjalani</w:t>
            </w:r>
            <w:r>
              <w:rPr>
                <w:spacing w:val="-3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i</w:t>
            </w:r>
            <w:r>
              <w:rPr>
                <w:spacing w:val="1"/>
                <w:w w:val="123"/>
              </w:rPr>
              <w:t>d</w:t>
            </w:r>
            <w:r>
              <w:rPr>
                <w:w w:val="123"/>
              </w:rPr>
              <w:t>ana</w:t>
            </w:r>
            <w:r>
              <w:rPr>
                <w:spacing w:val="17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enja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</w:t>
            </w:r>
            <w:r>
              <w:rPr>
                <w:spacing w:val="17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i</w:t>
            </w:r>
            <w:r>
              <w:rPr>
                <w:spacing w:val="6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2"/>
                <w:w w:val="123"/>
              </w:rPr>
              <w:t>e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a</w:t>
            </w:r>
            <w:r>
              <w:rPr>
                <w:spacing w:val="4"/>
                <w:w w:val="123"/>
              </w:rPr>
              <w:t>l</w:t>
            </w:r>
            <w:r>
              <w:rPr>
                <w:w w:val="123"/>
              </w:rPr>
              <w:t xml:space="preserve">a </w:t>
            </w:r>
            <w:r>
              <w:rPr>
                <w:w w:val="107"/>
              </w:rPr>
              <w:t>l</w:t>
            </w:r>
            <w:r>
              <w:rPr>
                <w:w w:val="117"/>
              </w:rPr>
              <w:t>e</w:t>
            </w:r>
            <w:r>
              <w:rPr>
                <w:spacing w:val="2"/>
                <w:w w:val="120"/>
              </w:rPr>
              <w:t>m</w:t>
            </w:r>
            <w:r>
              <w:rPr>
                <w:spacing w:val="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g</w:t>
            </w:r>
            <w:r>
              <w:rPr>
                <w:w w:val="130"/>
              </w:rPr>
              <w:t xml:space="preserve">a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w w:val="120"/>
              </w:rPr>
              <w:t>m</w:t>
            </w:r>
            <w:r>
              <w:rPr>
                <w:spacing w:val="2"/>
                <w:w w:val="130"/>
              </w:rPr>
              <w:t>a</w:t>
            </w:r>
            <w:r>
              <w:rPr>
                <w:w w:val="133"/>
              </w:rPr>
              <w:t>s</w:t>
            </w:r>
            <w:r>
              <w:rPr>
                <w:w w:val="107"/>
              </w:rPr>
              <w:t>y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</w:tr>
      <w:tr w:rsidR="002769AD">
        <w:trPr>
          <w:trHeight w:hRule="exact" w:val="715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 w:line="245" w:lineRule="auto"/>
              <w:ind w:left="606" w:right="430" w:hanging="360"/>
            </w:pPr>
            <w:r>
              <w:rPr>
                <w:spacing w:val="-1"/>
                <w:w w:val="125"/>
              </w:rPr>
              <w:t>d</w:t>
            </w:r>
            <w:r>
              <w:rPr>
                <w:w w:val="125"/>
              </w:rPr>
              <w:t xml:space="preserve">. </w:t>
            </w:r>
            <w:r>
              <w:rPr>
                <w:spacing w:val="48"/>
                <w:w w:val="125"/>
              </w:rPr>
              <w:t xml:space="preserve"> </w:t>
            </w:r>
            <w:r>
              <w:rPr>
                <w:w w:val="125"/>
              </w:rPr>
              <w:t>s</w:t>
            </w:r>
            <w:r>
              <w:rPr>
                <w:spacing w:val="-1"/>
                <w:w w:val="125"/>
              </w:rPr>
              <w:t>u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at</w:t>
            </w:r>
            <w:r>
              <w:rPr>
                <w:spacing w:val="34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k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an</w:t>
            </w:r>
            <w:r>
              <w:rPr>
                <w:spacing w:val="4"/>
                <w:w w:val="125"/>
              </w:rPr>
              <w:t>g</w:t>
            </w:r>
            <w:r>
              <w:rPr>
                <w:w w:val="125"/>
              </w:rPr>
              <w:t>an</w:t>
            </w:r>
            <w:r>
              <w:rPr>
                <w:spacing w:val="-2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elah</w:t>
            </w:r>
            <w:r>
              <w:rPr>
                <w:spacing w:val="2"/>
                <w:w w:val="125"/>
              </w:rPr>
              <w:t xml:space="preserve"> s</w:t>
            </w:r>
            <w:r>
              <w:rPr>
                <w:w w:val="125"/>
              </w:rPr>
              <w:t>elesai</w:t>
            </w:r>
            <w:r>
              <w:rPr>
                <w:spacing w:val="-15"/>
                <w:w w:val="125"/>
              </w:rPr>
              <w:t xml:space="preserve"> </w:t>
            </w:r>
            <w:r>
              <w:rPr>
                <w:spacing w:val="2"/>
                <w:w w:val="125"/>
              </w:rPr>
              <w:t>m</w:t>
            </w:r>
            <w:r>
              <w:rPr>
                <w:w w:val="125"/>
              </w:rPr>
              <w:t>enjalani</w:t>
            </w:r>
            <w:r>
              <w:rPr>
                <w:spacing w:val="-20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p</w:t>
            </w:r>
            <w:r>
              <w:rPr>
                <w:w w:val="125"/>
              </w:rPr>
              <w:t>e</w:t>
            </w:r>
            <w:r>
              <w:rPr>
                <w:spacing w:val="2"/>
                <w:w w:val="125"/>
              </w:rPr>
              <w:t>m</w:t>
            </w:r>
            <w:r>
              <w:rPr>
                <w:spacing w:val="-1"/>
                <w:w w:val="125"/>
              </w:rPr>
              <w:t>b</w:t>
            </w:r>
            <w:r>
              <w:rPr>
                <w:spacing w:val="2"/>
                <w:w w:val="125"/>
              </w:rPr>
              <w:t>e</w:t>
            </w:r>
            <w:r>
              <w:rPr>
                <w:spacing w:val="1"/>
                <w:w w:val="125"/>
              </w:rPr>
              <w:t>b</w:t>
            </w:r>
            <w:r>
              <w:rPr>
                <w:w w:val="125"/>
              </w:rPr>
              <w:t>asan</w:t>
            </w:r>
            <w:r>
              <w:rPr>
                <w:spacing w:val="-5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b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sya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a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,</w:t>
            </w:r>
            <w:r>
              <w:rPr>
                <w:spacing w:val="6"/>
                <w:w w:val="125"/>
              </w:rPr>
              <w:t xml:space="preserve"> </w:t>
            </w:r>
            <w:r>
              <w:rPr>
                <w:w w:val="125"/>
              </w:rPr>
              <w:t>c</w:t>
            </w:r>
            <w:r>
              <w:rPr>
                <w:spacing w:val="-1"/>
                <w:w w:val="125"/>
              </w:rPr>
              <w:t>u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i</w:t>
            </w:r>
            <w:r>
              <w:rPr>
                <w:spacing w:val="2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b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r</w:t>
            </w:r>
            <w:r>
              <w:rPr>
                <w:spacing w:val="2"/>
                <w:w w:val="125"/>
              </w:rPr>
              <w:t>s</w:t>
            </w:r>
            <w:r>
              <w:rPr>
                <w:w w:val="125"/>
              </w:rPr>
              <w:t>ya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at</w:t>
            </w:r>
            <w:r>
              <w:rPr>
                <w:spacing w:val="5"/>
                <w:w w:val="125"/>
              </w:rPr>
              <w:t xml:space="preserve"> </w:t>
            </w:r>
            <w:r>
              <w:rPr>
                <w:w w:val="125"/>
              </w:rPr>
              <w:t>a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au</w:t>
            </w:r>
            <w:r>
              <w:rPr>
                <w:spacing w:val="25"/>
                <w:w w:val="125"/>
              </w:rPr>
              <w:t xml:space="preserve"> </w:t>
            </w:r>
            <w:r>
              <w:rPr>
                <w:w w:val="117"/>
              </w:rPr>
              <w:t>c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36"/>
              </w:rPr>
              <w:t>t</w:t>
            </w:r>
            <w:r>
              <w:rPr>
                <w:w w:val="107"/>
              </w:rPr>
              <w:t xml:space="preserve">i </w:t>
            </w:r>
            <w:r>
              <w:rPr>
                <w:w w:val="122"/>
              </w:rPr>
              <w:t>menjelang</w:t>
            </w:r>
            <w:r>
              <w:rPr>
                <w:spacing w:val="-13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b</w:t>
            </w:r>
            <w:r>
              <w:rPr>
                <w:spacing w:val="2"/>
                <w:w w:val="122"/>
              </w:rPr>
              <w:t>e</w:t>
            </w:r>
            <w:r>
              <w:rPr>
                <w:spacing w:val="-1"/>
                <w:w w:val="122"/>
              </w:rPr>
              <w:t>b</w:t>
            </w:r>
            <w:r>
              <w:rPr>
                <w:w w:val="122"/>
              </w:rPr>
              <w:t>as</w:t>
            </w:r>
            <w:r>
              <w:rPr>
                <w:spacing w:val="19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i</w:t>
            </w:r>
            <w:r>
              <w:rPr>
                <w:spacing w:val="10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k</w:t>
            </w:r>
            <w:r>
              <w:rPr>
                <w:spacing w:val="2"/>
                <w:w w:val="122"/>
              </w:rPr>
              <w:t>e</w:t>
            </w:r>
            <w:r>
              <w:rPr>
                <w:spacing w:val="-1"/>
                <w:w w:val="122"/>
              </w:rPr>
              <w:t>p</w:t>
            </w:r>
            <w:r>
              <w:rPr>
                <w:w w:val="122"/>
              </w:rPr>
              <w:t>ala</w:t>
            </w:r>
            <w:r>
              <w:rPr>
                <w:spacing w:val="9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b</w:t>
            </w:r>
            <w:r>
              <w:rPr>
                <w:spacing w:val="2"/>
                <w:w w:val="122"/>
              </w:rPr>
              <w:t>a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an</w:t>
            </w:r>
            <w:r>
              <w:rPr>
                <w:spacing w:val="29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p</w:t>
            </w:r>
            <w:r>
              <w:rPr>
                <w:w w:val="122"/>
              </w:rPr>
              <w:t>em</w:t>
            </w:r>
            <w:r>
              <w:rPr>
                <w:spacing w:val="2"/>
                <w:w w:val="122"/>
              </w:rPr>
              <w:t>a</w:t>
            </w:r>
            <w:r>
              <w:rPr>
                <w:w w:val="122"/>
              </w:rPr>
              <w:t>sya</w:t>
            </w:r>
            <w:r>
              <w:rPr>
                <w:spacing w:val="1"/>
                <w:w w:val="122"/>
              </w:rPr>
              <w:t>r</w:t>
            </w:r>
            <w:r>
              <w:rPr>
                <w:spacing w:val="2"/>
                <w:w w:val="122"/>
              </w:rPr>
              <w:t>a</w:t>
            </w:r>
            <w:r>
              <w:rPr>
                <w:spacing w:val="1"/>
                <w:w w:val="122"/>
              </w:rPr>
              <w:t>k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an,</w:t>
            </w:r>
            <w:r>
              <w:rPr>
                <w:spacing w:val="52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alam</w:t>
            </w:r>
            <w:r>
              <w:rPr>
                <w:spacing w:val="7"/>
                <w:w w:val="122"/>
              </w:rPr>
              <w:t xml:space="preserve"> </w:t>
            </w:r>
            <w:r>
              <w:rPr>
                <w:w w:val="122"/>
              </w:rPr>
              <w:t>ha</w:t>
            </w:r>
            <w:r>
              <w:rPr>
                <w:w w:val="122"/>
              </w:rPr>
              <w:t>l</w:t>
            </w:r>
            <w:r>
              <w:rPr>
                <w:spacing w:val="14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B</w:t>
            </w:r>
            <w:r>
              <w:rPr>
                <w:spacing w:val="2"/>
                <w:w w:val="122"/>
              </w:rPr>
              <w:t>a</w:t>
            </w:r>
            <w:r>
              <w:rPr>
                <w:spacing w:val="-1"/>
                <w:w w:val="122"/>
              </w:rPr>
              <w:t>k</w:t>
            </w:r>
            <w:r>
              <w:rPr>
                <w:w w:val="122"/>
              </w:rPr>
              <w:t>al</w:t>
            </w:r>
            <w:r>
              <w:rPr>
                <w:spacing w:val="-5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C</w:t>
            </w:r>
            <w:r>
              <w:rPr>
                <w:w w:val="122"/>
              </w:rPr>
              <w:t>al</w:t>
            </w:r>
            <w:r>
              <w:rPr>
                <w:spacing w:val="-1"/>
                <w:w w:val="122"/>
              </w:rPr>
              <w:t>o</w:t>
            </w:r>
            <w:r>
              <w:rPr>
                <w:w w:val="122"/>
              </w:rPr>
              <w:t>n</w:t>
            </w:r>
            <w:r>
              <w:rPr>
                <w:spacing w:val="-15"/>
                <w:w w:val="122"/>
              </w:rPr>
              <w:t xml:space="preserve"> </w:t>
            </w:r>
            <w:r>
              <w:rPr>
                <w:w w:val="120"/>
              </w:rPr>
              <w:t>m</w:t>
            </w:r>
            <w:r>
              <w:rPr>
                <w:w w:val="117"/>
              </w:rPr>
              <w:t>e</w:t>
            </w:r>
            <w:r>
              <w:rPr>
                <w:spacing w:val="3"/>
                <w:w w:val="131"/>
              </w:rPr>
              <w:t>n</w:t>
            </w:r>
            <w:r>
              <w:rPr>
                <w:spacing w:val="-1"/>
                <w:w w:val="123"/>
              </w:rPr>
              <w:t>d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-1"/>
                <w:w w:val="123"/>
              </w:rPr>
              <w:t>p</w:t>
            </w:r>
            <w:r>
              <w:rPr>
                <w:w w:val="130"/>
              </w:rPr>
              <w:t>a</w:t>
            </w:r>
            <w:r>
              <w:rPr>
                <w:w w:val="136"/>
              </w:rPr>
              <w:t xml:space="preserve">t 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e</w:t>
            </w:r>
            <w:r>
              <w:rPr>
                <w:spacing w:val="2"/>
                <w:w w:val="124"/>
              </w:rPr>
              <w:t>m</w:t>
            </w:r>
            <w:r>
              <w:rPr>
                <w:spacing w:val="-1"/>
                <w:w w:val="124"/>
              </w:rPr>
              <w:t>b</w:t>
            </w:r>
            <w:r>
              <w:rPr>
                <w:spacing w:val="2"/>
                <w:w w:val="124"/>
              </w:rPr>
              <w:t>e</w:t>
            </w:r>
            <w:r>
              <w:rPr>
                <w:spacing w:val="-1"/>
                <w:w w:val="124"/>
              </w:rPr>
              <w:t>b</w:t>
            </w:r>
            <w:r>
              <w:rPr>
                <w:spacing w:val="2"/>
                <w:w w:val="124"/>
              </w:rPr>
              <w:t>a</w:t>
            </w:r>
            <w:r>
              <w:rPr>
                <w:w w:val="124"/>
              </w:rPr>
              <w:t>san</w:t>
            </w:r>
            <w:r>
              <w:rPr>
                <w:spacing w:val="5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b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sya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,</w:t>
            </w:r>
            <w:r>
              <w:rPr>
                <w:spacing w:val="14"/>
                <w:w w:val="124"/>
              </w:rPr>
              <w:t xml:space="preserve"> </w:t>
            </w:r>
            <w:r>
              <w:rPr>
                <w:w w:val="124"/>
              </w:rPr>
              <w:t>c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i</w:t>
            </w:r>
            <w:r>
              <w:rPr>
                <w:spacing w:val="5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b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sya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at</w:t>
            </w:r>
            <w:r>
              <w:rPr>
                <w:spacing w:val="13"/>
                <w:w w:val="124"/>
              </w:rPr>
              <w:t xml:space="preserve"> 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t</w:t>
            </w:r>
            <w:r>
              <w:rPr>
                <w:spacing w:val="2"/>
                <w:w w:val="124"/>
              </w:rPr>
              <w:t>a</w:t>
            </w:r>
            <w:r>
              <w:rPr>
                <w:w w:val="124"/>
              </w:rPr>
              <w:t>u</w:t>
            </w:r>
            <w:r>
              <w:rPr>
                <w:spacing w:val="29"/>
                <w:w w:val="124"/>
              </w:rPr>
              <w:t xml:space="preserve"> </w:t>
            </w:r>
            <w:r>
              <w:rPr>
                <w:w w:val="124"/>
              </w:rPr>
              <w:t>c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i</w:t>
            </w:r>
            <w:r>
              <w:rPr>
                <w:spacing w:val="7"/>
                <w:w w:val="124"/>
              </w:rPr>
              <w:t xml:space="preserve"> </w:t>
            </w:r>
            <w:r>
              <w:rPr>
                <w:w w:val="124"/>
              </w:rPr>
              <w:t>menjelang</w:t>
            </w:r>
            <w:r>
              <w:rPr>
                <w:spacing w:val="-30"/>
                <w:w w:val="124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spacing w:val="2"/>
                <w:w w:val="117"/>
              </w:rPr>
              <w:t>e</w:t>
            </w:r>
            <w:r>
              <w:rPr>
                <w:spacing w:val="-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3"/>
              </w:rPr>
              <w:t>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</w:tr>
      <w:tr w:rsidR="002769AD">
        <w:trPr>
          <w:trHeight w:hRule="exact" w:val="245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w w:val="123"/>
              </w:rPr>
              <w:t xml:space="preserve">e.  </w:t>
            </w:r>
            <w:r>
              <w:rPr>
                <w:spacing w:val="5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pu</w:t>
            </w:r>
            <w:r>
              <w:rPr>
                <w:spacing w:val="4"/>
                <w:w w:val="123"/>
              </w:rPr>
              <w:t>t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san</w:t>
            </w:r>
            <w:r>
              <w:rPr>
                <w:spacing w:val="59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eng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ilan</w:t>
            </w:r>
            <w:r>
              <w:rPr>
                <w:spacing w:val="-7"/>
                <w:w w:val="123"/>
              </w:rPr>
              <w:t xml:space="preserve"> </w:t>
            </w:r>
            <w:r>
              <w:rPr>
                <w:w w:val="123"/>
              </w:rPr>
              <w:t>ya</w:t>
            </w:r>
            <w:r>
              <w:rPr>
                <w:spacing w:val="4"/>
                <w:w w:val="123"/>
              </w:rPr>
              <w:t>n</w:t>
            </w:r>
            <w:r>
              <w:rPr>
                <w:w w:val="123"/>
              </w:rPr>
              <w:t>g</w:t>
            </w:r>
            <w:r>
              <w:rPr>
                <w:spacing w:val="-15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elah</w:t>
            </w:r>
            <w:r>
              <w:rPr>
                <w:spacing w:val="10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2"/>
                <w:w w:val="123"/>
              </w:rPr>
              <w:t>e</w:t>
            </w:r>
            <w:r>
              <w:rPr>
                <w:spacing w:val="1"/>
                <w:w w:val="123"/>
              </w:rPr>
              <w:t>k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an</w:t>
            </w:r>
            <w:r>
              <w:rPr>
                <w:spacing w:val="37"/>
                <w:w w:val="123"/>
              </w:rPr>
              <w:t xml:space="preserve"> </w:t>
            </w:r>
            <w:r>
              <w:rPr>
                <w:w w:val="123"/>
              </w:rPr>
              <w:t>h</w:t>
            </w:r>
            <w:r>
              <w:rPr>
                <w:spacing w:val="1"/>
                <w:w w:val="123"/>
              </w:rPr>
              <w:t>uk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m</w:t>
            </w:r>
            <w:r>
              <w:rPr>
                <w:spacing w:val="30"/>
                <w:w w:val="123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23"/>
              </w:rPr>
              <w:t>p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</w:tr>
      <w:tr w:rsidR="002769AD">
        <w:trPr>
          <w:trHeight w:hRule="exact" w:val="480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spacing w:val="-1"/>
                <w:w w:val="123"/>
              </w:rPr>
              <w:t>9</w:t>
            </w:r>
            <w:r>
              <w:rPr>
                <w:w w:val="127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 w:line="245" w:lineRule="auto"/>
              <w:ind w:left="246" w:right="90"/>
            </w:pPr>
            <w:r>
              <w:rPr>
                <w:w w:val="121"/>
              </w:rPr>
              <w:t>S</w:t>
            </w:r>
            <w:r>
              <w:rPr>
                <w:spacing w:val="-1"/>
                <w:w w:val="121"/>
              </w:rPr>
              <w:t>u</w:t>
            </w:r>
            <w:r>
              <w:rPr>
                <w:spacing w:val="1"/>
                <w:w w:val="121"/>
              </w:rPr>
              <w:t>r</w:t>
            </w:r>
            <w:r>
              <w:rPr>
                <w:w w:val="121"/>
              </w:rPr>
              <w:t>at</w:t>
            </w:r>
            <w:r>
              <w:rPr>
                <w:spacing w:val="39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k</w:t>
            </w:r>
            <w:r>
              <w:rPr>
                <w:w w:val="121"/>
              </w:rPr>
              <w:t>e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e</w:t>
            </w:r>
            <w:r>
              <w:rPr>
                <w:spacing w:val="1"/>
                <w:w w:val="121"/>
              </w:rPr>
              <w:t>r</w:t>
            </w:r>
            <w:r>
              <w:rPr>
                <w:w w:val="121"/>
              </w:rPr>
              <w:t>angan</w:t>
            </w:r>
            <w:r>
              <w:rPr>
                <w:spacing w:val="38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</w:t>
            </w:r>
            <w:r>
              <w:rPr>
                <w:spacing w:val="1"/>
                <w:w w:val="121"/>
              </w:rPr>
              <w:t>r</w:t>
            </w:r>
            <w:r>
              <w:rPr>
                <w:w w:val="121"/>
              </w:rPr>
              <w:t>i</w:t>
            </w:r>
            <w:r>
              <w:rPr>
                <w:spacing w:val="13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p</w:t>
            </w:r>
            <w:r>
              <w:rPr>
                <w:spacing w:val="2"/>
                <w:w w:val="121"/>
              </w:rPr>
              <w:t>e</w:t>
            </w:r>
            <w:r>
              <w:rPr>
                <w:w w:val="121"/>
              </w:rPr>
              <w:t>nga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ilan</w:t>
            </w:r>
            <w:r>
              <w:rPr>
                <w:spacing w:val="11"/>
                <w:w w:val="121"/>
              </w:rPr>
              <w:t xml:space="preserve"> </w:t>
            </w:r>
            <w:r>
              <w:rPr>
                <w:w w:val="121"/>
              </w:rPr>
              <w:t>ne</w:t>
            </w:r>
            <w:r>
              <w:rPr>
                <w:spacing w:val="4"/>
                <w:w w:val="121"/>
              </w:rPr>
              <w:t>g</w:t>
            </w:r>
            <w:r>
              <w:rPr>
                <w:w w:val="121"/>
              </w:rPr>
              <w:t>e</w:t>
            </w:r>
            <w:r>
              <w:rPr>
                <w:spacing w:val="1"/>
                <w:w w:val="121"/>
              </w:rPr>
              <w:t>r</w:t>
            </w:r>
            <w:r>
              <w:rPr>
                <w:w w:val="121"/>
              </w:rPr>
              <w:t>i</w:t>
            </w:r>
            <w:r>
              <w:rPr>
                <w:spacing w:val="-9"/>
                <w:w w:val="121"/>
              </w:rPr>
              <w:t xml:space="preserve"> </w:t>
            </w:r>
            <w:r>
              <w:rPr>
                <w:w w:val="121"/>
              </w:rPr>
              <w:t>yang</w:t>
            </w:r>
            <w:r>
              <w:rPr>
                <w:spacing w:val="-6"/>
                <w:w w:val="121"/>
              </w:rPr>
              <w:t xml:space="preserve"> </w:t>
            </w:r>
            <w:r>
              <w:rPr>
                <w:w w:val="121"/>
              </w:rPr>
              <w:t>wilayah</w:t>
            </w:r>
            <w:r>
              <w:rPr>
                <w:spacing w:val="-19"/>
                <w:w w:val="121"/>
              </w:rPr>
              <w:t xml:space="preserve"> </w:t>
            </w:r>
            <w:r>
              <w:rPr>
                <w:w w:val="121"/>
              </w:rPr>
              <w:t>h</w:t>
            </w:r>
            <w:r>
              <w:rPr>
                <w:spacing w:val="1"/>
                <w:w w:val="121"/>
              </w:rPr>
              <w:t>u</w:t>
            </w:r>
            <w:r>
              <w:rPr>
                <w:spacing w:val="-1"/>
                <w:w w:val="121"/>
              </w:rPr>
              <w:t>k</w:t>
            </w:r>
            <w:r>
              <w:rPr>
                <w:spacing w:val="1"/>
                <w:w w:val="121"/>
              </w:rPr>
              <w:t>u</w:t>
            </w:r>
            <w:r>
              <w:rPr>
                <w:w w:val="121"/>
              </w:rPr>
              <w:t>mnya</w:t>
            </w:r>
            <w:r>
              <w:rPr>
                <w:spacing w:val="46"/>
                <w:w w:val="121"/>
              </w:rPr>
              <w:t xml:space="preserve"> </w:t>
            </w:r>
            <w:r>
              <w:rPr>
                <w:w w:val="121"/>
              </w:rPr>
              <w:t>mel</w:t>
            </w:r>
            <w:r>
              <w:rPr>
                <w:spacing w:val="4"/>
                <w:w w:val="121"/>
              </w:rPr>
              <w:t>i</w:t>
            </w:r>
            <w:r>
              <w:rPr>
                <w:spacing w:val="1"/>
                <w:w w:val="121"/>
              </w:rPr>
              <w:t>p</w:t>
            </w:r>
            <w:r>
              <w:rPr>
                <w:spacing w:val="-1"/>
                <w:w w:val="121"/>
              </w:rPr>
              <w:t>u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 xml:space="preserve">i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em</w:t>
            </w:r>
            <w:r>
              <w:rPr>
                <w:spacing w:val="-1"/>
                <w:w w:val="121"/>
              </w:rPr>
              <w:t>p</w:t>
            </w:r>
            <w:r>
              <w:rPr>
                <w:w w:val="121"/>
              </w:rPr>
              <w:t>at</w:t>
            </w:r>
            <w:r>
              <w:rPr>
                <w:spacing w:val="27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inggal</w:t>
            </w:r>
            <w:r>
              <w:rPr>
                <w:spacing w:val="-13"/>
                <w:w w:val="121"/>
              </w:rPr>
              <w:t xml:space="preserve"> </w:t>
            </w:r>
            <w:r>
              <w:rPr>
                <w:spacing w:val="-1"/>
                <w:w w:val="110"/>
              </w:rPr>
              <w:t>C</w:t>
            </w:r>
            <w:r>
              <w:rPr>
                <w:w w:val="130"/>
              </w:rPr>
              <w:t>a</w:t>
            </w:r>
            <w:r>
              <w:rPr>
                <w:spacing w:val="3"/>
                <w:w w:val="107"/>
              </w:rPr>
              <w:t>l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 xml:space="preserve">n </w:t>
            </w:r>
            <w:r>
              <w:rPr>
                <w:w w:val="121"/>
              </w:rPr>
              <w:t>yang</w:t>
            </w:r>
            <w:r>
              <w:rPr>
                <w:spacing w:val="-6"/>
                <w:w w:val="121"/>
              </w:rPr>
              <w:t xml:space="preserve"> </w:t>
            </w:r>
            <w:r>
              <w:rPr>
                <w:w w:val="121"/>
              </w:rPr>
              <w:t>me</w:t>
            </w:r>
            <w:r>
              <w:rPr>
                <w:w w:val="121"/>
              </w:rPr>
              <w:t>nya</w:t>
            </w:r>
            <w:r>
              <w:rPr>
                <w:spacing w:val="1"/>
                <w:w w:val="121"/>
              </w:rPr>
              <w:t>t</w:t>
            </w:r>
            <w:r>
              <w:rPr>
                <w:spacing w:val="2"/>
                <w:w w:val="121"/>
              </w:rPr>
              <w:t>a</w:t>
            </w:r>
            <w:r>
              <w:rPr>
                <w:spacing w:val="-1"/>
                <w:w w:val="121"/>
              </w:rPr>
              <w:t>k</w:t>
            </w:r>
            <w:r>
              <w:rPr>
                <w:w w:val="121"/>
              </w:rPr>
              <w:t>an</w:t>
            </w:r>
            <w:r>
              <w:rPr>
                <w:spacing w:val="39"/>
                <w:w w:val="121"/>
              </w:rPr>
              <w:t xml:space="preserve"> </w:t>
            </w:r>
            <w:r>
              <w:rPr>
                <w:spacing w:val="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h</w:t>
            </w:r>
            <w:r>
              <w:rPr>
                <w:w w:val="107"/>
              </w:rPr>
              <w:t>w</w:t>
            </w:r>
            <w:r>
              <w:rPr>
                <w:spacing w:val="2"/>
                <w:w w:val="130"/>
              </w:rPr>
              <w:t>a</w:t>
            </w:r>
            <w:r>
              <w:rPr>
                <w:w w:val="114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769AD" w:rsidRDefault="002769AD"/>
        </w:tc>
      </w:tr>
      <w:tr w:rsidR="002769AD">
        <w:trPr>
          <w:trHeight w:hRule="exact" w:val="478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 w:line="245" w:lineRule="auto"/>
              <w:ind w:left="606" w:right="166" w:hanging="360"/>
            </w:pPr>
            <w:r>
              <w:rPr>
                <w:w w:val="124"/>
              </w:rPr>
              <w:t xml:space="preserve">a.  </w:t>
            </w:r>
            <w:r>
              <w:rPr>
                <w:spacing w:val="2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i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ak</w:t>
            </w:r>
            <w:r>
              <w:rPr>
                <w:spacing w:val="2"/>
                <w:w w:val="124"/>
              </w:rPr>
              <w:t xml:space="preserve"> s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d</w:t>
            </w:r>
            <w:r>
              <w:rPr>
                <w:w w:val="124"/>
              </w:rPr>
              <w:t>ang</w:t>
            </w:r>
            <w:r>
              <w:rPr>
                <w:spacing w:val="-3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i</w:t>
            </w:r>
            <w:r>
              <w:rPr>
                <w:spacing w:val="2"/>
                <w:w w:val="124"/>
              </w:rPr>
              <w:t>c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b</w:t>
            </w:r>
            <w:r>
              <w:rPr>
                <w:spacing w:val="-1"/>
                <w:w w:val="124"/>
              </w:rPr>
              <w:t>u</w:t>
            </w:r>
            <w:r>
              <w:rPr>
                <w:w w:val="124"/>
              </w:rPr>
              <w:t>t</w:t>
            </w:r>
            <w:r>
              <w:rPr>
                <w:spacing w:val="9"/>
                <w:w w:val="124"/>
              </w:rPr>
              <w:t xml:space="preserve"> </w:t>
            </w:r>
            <w:r>
              <w:rPr>
                <w:w w:val="124"/>
              </w:rPr>
              <w:t>h</w:t>
            </w:r>
            <w:r>
              <w:rPr>
                <w:spacing w:val="2"/>
                <w:w w:val="124"/>
              </w:rPr>
              <w:t>a</w:t>
            </w:r>
            <w:r>
              <w:rPr>
                <w:w w:val="124"/>
              </w:rPr>
              <w:t>k</w:t>
            </w:r>
            <w:r>
              <w:rPr>
                <w:spacing w:val="12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ilihnya</w:t>
            </w:r>
            <w:r>
              <w:rPr>
                <w:spacing w:val="-22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b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rd</w:t>
            </w:r>
            <w:r>
              <w:rPr>
                <w:w w:val="124"/>
              </w:rPr>
              <w:t>asa</w:t>
            </w:r>
            <w:r>
              <w:rPr>
                <w:spacing w:val="4"/>
                <w:w w:val="124"/>
              </w:rPr>
              <w:t>r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an</w:t>
            </w:r>
            <w:r>
              <w:rPr>
                <w:spacing w:val="34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pu</w:t>
            </w:r>
            <w:r>
              <w:rPr>
                <w:spacing w:val="4"/>
                <w:w w:val="124"/>
              </w:rPr>
              <w:t>t</w:t>
            </w:r>
            <w:r>
              <w:rPr>
                <w:spacing w:val="-1"/>
                <w:w w:val="124"/>
              </w:rPr>
              <w:t>u</w:t>
            </w:r>
            <w:r>
              <w:rPr>
                <w:w w:val="124"/>
              </w:rPr>
              <w:t>san</w:t>
            </w:r>
            <w:r>
              <w:rPr>
                <w:spacing w:val="52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eng</w:t>
            </w:r>
            <w:r>
              <w:rPr>
                <w:spacing w:val="2"/>
                <w:w w:val="124"/>
              </w:rPr>
              <w:t>a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ilan</w:t>
            </w:r>
            <w:r>
              <w:rPr>
                <w:spacing w:val="-16"/>
                <w:w w:val="124"/>
              </w:rPr>
              <w:t xml:space="preserve"> </w:t>
            </w:r>
            <w:r>
              <w:rPr>
                <w:w w:val="124"/>
              </w:rPr>
              <w:t>ya</w:t>
            </w:r>
            <w:r>
              <w:rPr>
                <w:spacing w:val="4"/>
                <w:w w:val="124"/>
              </w:rPr>
              <w:t>n</w:t>
            </w:r>
            <w:r>
              <w:rPr>
                <w:w w:val="124"/>
              </w:rPr>
              <w:t>g</w:t>
            </w:r>
            <w:r>
              <w:rPr>
                <w:spacing w:val="-19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elah</w:t>
            </w:r>
            <w:r>
              <w:rPr>
                <w:spacing w:val="6"/>
                <w:w w:val="124"/>
              </w:rPr>
              <w:t xml:space="preserve"> </w:t>
            </w:r>
            <w:r>
              <w:rPr>
                <w:w w:val="120"/>
              </w:rPr>
              <w:t>m</w:t>
            </w:r>
            <w:r>
              <w:rPr>
                <w:w w:val="117"/>
              </w:rPr>
              <w:t>e</w:t>
            </w:r>
            <w:r>
              <w:rPr>
                <w:w w:val="120"/>
              </w:rPr>
              <w:t>m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-1"/>
                <w:w w:val="135"/>
              </w:rPr>
              <w:t>u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y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 xml:space="preserve">i </w:t>
            </w:r>
            <w:r>
              <w:rPr>
                <w:spacing w:val="-1"/>
                <w:w w:val="127"/>
              </w:rPr>
              <w:t>k</w:t>
            </w:r>
            <w:r>
              <w:rPr>
                <w:spacing w:val="3"/>
                <w:w w:val="127"/>
              </w:rPr>
              <w:t>e</w:t>
            </w:r>
            <w:r>
              <w:rPr>
                <w:spacing w:val="-1"/>
                <w:w w:val="127"/>
              </w:rPr>
              <w:t>k</w:t>
            </w:r>
            <w:r>
              <w:rPr>
                <w:spacing w:val="1"/>
                <w:w w:val="127"/>
              </w:rPr>
              <w:t>u</w:t>
            </w:r>
            <w:r>
              <w:rPr>
                <w:w w:val="127"/>
              </w:rPr>
              <w:t>a</w:t>
            </w:r>
            <w:r>
              <w:rPr>
                <w:spacing w:val="1"/>
                <w:w w:val="127"/>
              </w:rPr>
              <w:t>t</w:t>
            </w:r>
            <w:r>
              <w:rPr>
                <w:w w:val="127"/>
              </w:rPr>
              <w:t>an</w:t>
            </w:r>
            <w:r>
              <w:rPr>
                <w:spacing w:val="6"/>
                <w:w w:val="127"/>
              </w:rPr>
              <w:t xml:space="preserve"> </w:t>
            </w:r>
            <w:r>
              <w:rPr>
                <w:w w:val="127"/>
              </w:rPr>
              <w:t>h</w:t>
            </w:r>
            <w:r>
              <w:rPr>
                <w:spacing w:val="1"/>
                <w:w w:val="127"/>
              </w:rPr>
              <w:t>u</w:t>
            </w:r>
            <w:r>
              <w:rPr>
                <w:spacing w:val="-1"/>
                <w:w w:val="127"/>
              </w:rPr>
              <w:t>k</w:t>
            </w:r>
            <w:r>
              <w:rPr>
                <w:spacing w:val="1"/>
                <w:w w:val="127"/>
              </w:rPr>
              <w:t>u</w:t>
            </w:r>
            <w:r>
              <w:rPr>
                <w:w w:val="127"/>
              </w:rPr>
              <w:t>m</w:t>
            </w:r>
            <w:r>
              <w:rPr>
                <w:spacing w:val="5"/>
                <w:w w:val="127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23"/>
              </w:rPr>
              <w:t>p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</w:tr>
      <w:tr w:rsidR="002769AD">
        <w:trPr>
          <w:trHeight w:hRule="exact" w:val="480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4" w:line="242" w:lineRule="auto"/>
              <w:ind w:left="606" w:right="522" w:hanging="360"/>
            </w:pPr>
            <w:r>
              <w:rPr>
                <w:spacing w:val="-1"/>
                <w:w w:val="120"/>
              </w:rPr>
              <w:t>b</w:t>
            </w:r>
            <w:r>
              <w:rPr>
                <w:w w:val="120"/>
              </w:rPr>
              <w:t xml:space="preserve">.  </w:t>
            </w:r>
            <w:r>
              <w:rPr>
                <w:spacing w:val="1"/>
                <w:w w:val="120"/>
              </w:rPr>
              <w:t xml:space="preserve"> t</w:t>
            </w:r>
            <w:r>
              <w:rPr>
                <w:w w:val="120"/>
              </w:rPr>
              <w:t>i</w:t>
            </w:r>
            <w:r>
              <w:rPr>
                <w:spacing w:val="-1"/>
                <w:w w:val="120"/>
              </w:rPr>
              <w:t>d</w:t>
            </w:r>
            <w:r>
              <w:rPr>
                <w:w w:val="120"/>
              </w:rPr>
              <w:t>ak</w:t>
            </w:r>
            <w:r>
              <w:rPr>
                <w:spacing w:val="19"/>
                <w:w w:val="120"/>
              </w:rPr>
              <w:t xml:space="preserve"> </w:t>
            </w:r>
            <w:r>
              <w:rPr>
                <w:spacing w:val="2"/>
                <w:w w:val="120"/>
              </w:rPr>
              <w:t>s</w:t>
            </w:r>
            <w:r>
              <w:rPr>
                <w:w w:val="120"/>
              </w:rPr>
              <w:t>e</w:t>
            </w:r>
            <w:r>
              <w:rPr>
                <w:spacing w:val="1"/>
                <w:w w:val="120"/>
              </w:rPr>
              <w:t>d</w:t>
            </w:r>
            <w:r>
              <w:rPr>
                <w:w w:val="120"/>
              </w:rPr>
              <w:t>ang</w:t>
            </w:r>
            <w:r>
              <w:rPr>
                <w:spacing w:val="22"/>
                <w:w w:val="120"/>
              </w:rPr>
              <w:t xml:space="preserve"> </w:t>
            </w:r>
            <w:r>
              <w:rPr>
                <w:w w:val="120"/>
              </w:rPr>
              <w:t>memil</w:t>
            </w:r>
            <w:r>
              <w:rPr>
                <w:spacing w:val="4"/>
                <w:w w:val="120"/>
              </w:rPr>
              <w:t>i</w:t>
            </w:r>
            <w:r>
              <w:rPr>
                <w:spacing w:val="-1"/>
                <w:w w:val="120"/>
              </w:rPr>
              <w:t>k</w:t>
            </w:r>
            <w:r>
              <w:rPr>
                <w:w w:val="120"/>
              </w:rPr>
              <w:t>i</w:t>
            </w:r>
            <w:r>
              <w:rPr>
                <w:spacing w:val="-24"/>
                <w:w w:val="120"/>
              </w:rPr>
              <w:t xml:space="preserve"> </w:t>
            </w:r>
            <w:r>
              <w:rPr>
                <w:spacing w:val="1"/>
                <w:w w:val="120"/>
              </w:rPr>
              <w:t>t</w:t>
            </w:r>
            <w:r>
              <w:rPr>
                <w:spacing w:val="2"/>
                <w:w w:val="120"/>
              </w:rPr>
              <w:t>a</w:t>
            </w:r>
            <w:r>
              <w:rPr>
                <w:w w:val="120"/>
              </w:rPr>
              <w:t>ngg</w:t>
            </w:r>
            <w:r>
              <w:rPr>
                <w:spacing w:val="-1"/>
                <w:w w:val="120"/>
              </w:rPr>
              <w:t>u</w:t>
            </w:r>
            <w:r>
              <w:rPr>
                <w:w w:val="120"/>
              </w:rPr>
              <w:t>ngan</w:t>
            </w:r>
            <w:r>
              <w:rPr>
                <w:spacing w:val="40"/>
                <w:w w:val="120"/>
              </w:rPr>
              <w:t xml:space="preserve"> </w:t>
            </w:r>
            <w:r>
              <w:rPr>
                <w:w w:val="120"/>
              </w:rPr>
              <w:t>h</w:t>
            </w:r>
            <w:r>
              <w:rPr>
                <w:spacing w:val="-1"/>
                <w:w w:val="120"/>
              </w:rPr>
              <w:t>u</w:t>
            </w:r>
            <w:r>
              <w:rPr>
                <w:spacing w:val="1"/>
                <w:w w:val="120"/>
              </w:rPr>
              <w:t>t</w:t>
            </w:r>
            <w:r>
              <w:rPr>
                <w:w w:val="120"/>
              </w:rPr>
              <w:t>ang</w:t>
            </w:r>
            <w:r>
              <w:rPr>
                <w:spacing w:val="47"/>
                <w:w w:val="120"/>
              </w:rPr>
              <w:t xml:space="preserve"> </w:t>
            </w:r>
            <w:r>
              <w:rPr>
                <w:spacing w:val="2"/>
                <w:w w:val="120"/>
              </w:rPr>
              <w:t>s</w:t>
            </w:r>
            <w:r>
              <w:rPr>
                <w:w w:val="120"/>
              </w:rPr>
              <w:t>eca</w:t>
            </w:r>
            <w:r>
              <w:rPr>
                <w:spacing w:val="4"/>
                <w:w w:val="120"/>
              </w:rPr>
              <w:t>r</w:t>
            </w:r>
            <w:r>
              <w:rPr>
                <w:w w:val="120"/>
              </w:rPr>
              <w:t>a</w:t>
            </w:r>
            <w:r>
              <w:rPr>
                <w:spacing w:val="35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p</w:t>
            </w:r>
            <w:r>
              <w:rPr>
                <w:w w:val="120"/>
              </w:rPr>
              <w:t>e</w:t>
            </w:r>
            <w:r>
              <w:rPr>
                <w:spacing w:val="1"/>
                <w:w w:val="120"/>
              </w:rPr>
              <w:t>r</w:t>
            </w:r>
            <w:r>
              <w:rPr>
                <w:w w:val="120"/>
              </w:rPr>
              <w:t>s</w:t>
            </w:r>
            <w:r>
              <w:rPr>
                <w:spacing w:val="2"/>
                <w:w w:val="120"/>
              </w:rPr>
              <w:t>e</w:t>
            </w:r>
            <w:r>
              <w:rPr>
                <w:spacing w:val="-1"/>
                <w:w w:val="120"/>
              </w:rPr>
              <w:t>o</w:t>
            </w:r>
            <w:r>
              <w:rPr>
                <w:spacing w:val="1"/>
                <w:w w:val="120"/>
              </w:rPr>
              <w:t>r</w:t>
            </w:r>
            <w:r>
              <w:rPr>
                <w:w w:val="120"/>
              </w:rPr>
              <w:t>angan</w:t>
            </w:r>
            <w:r>
              <w:rPr>
                <w:spacing w:val="45"/>
                <w:w w:val="120"/>
              </w:rPr>
              <w:t xml:space="preserve"> </w:t>
            </w:r>
            <w:r>
              <w:rPr>
                <w:spacing w:val="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215"/>
              </w:rPr>
              <w:t>/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2"/>
                <w:w w:val="130"/>
              </w:rPr>
              <w:t>a</w:t>
            </w:r>
            <w:r>
              <w:rPr>
                <w:w w:val="135"/>
              </w:rPr>
              <w:t>u</w:t>
            </w:r>
            <w:r>
              <w:rPr>
                <w:spacing w:val="20"/>
              </w:rPr>
              <w:t xml:space="preserve"> </w:t>
            </w:r>
            <w:r>
              <w:rPr>
                <w:w w:val="125"/>
              </w:rPr>
              <w:t>seca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a</w:t>
            </w:r>
            <w:r>
              <w:rPr>
                <w:spacing w:val="9"/>
                <w:w w:val="125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-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w w:val="121"/>
              </w:rPr>
              <w:t>h</w:t>
            </w:r>
            <w:r>
              <w:rPr>
                <w:spacing w:val="-1"/>
                <w:w w:val="121"/>
              </w:rPr>
              <w:t>u</w:t>
            </w:r>
            <w:r>
              <w:rPr>
                <w:spacing w:val="1"/>
                <w:w w:val="121"/>
              </w:rPr>
              <w:t>k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>m</w:t>
            </w:r>
            <w:r>
              <w:rPr>
                <w:spacing w:val="42"/>
                <w:w w:val="121"/>
              </w:rPr>
              <w:t xml:space="preserve"> </w:t>
            </w:r>
            <w:r>
              <w:rPr>
                <w:w w:val="121"/>
              </w:rPr>
              <w:t>yang</w:t>
            </w:r>
            <w:r>
              <w:rPr>
                <w:spacing w:val="-6"/>
                <w:w w:val="121"/>
              </w:rPr>
              <w:t xml:space="preserve"> </w:t>
            </w:r>
            <w:r>
              <w:rPr>
                <w:spacing w:val="2"/>
                <w:w w:val="121"/>
              </w:rPr>
              <w:t>m</w:t>
            </w:r>
            <w:r>
              <w:rPr>
                <w:w w:val="121"/>
              </w:rPr>
              <w:t>enj</w:t>
            </w:r>
            <w:r>
              <w:rPr>
                <w:spacing w:val="2"/>
                <w:w w:val="121"/>
              </w:rPr>
              <w:t>a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i</w:t>
            </w:r>
            <w:r>
              <w:rPr>
                <w:spacing w:val="3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angg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>ng</w:t>
            </w:r>
            <w:r>
              <w:rPr>
                <w:spacing w:val="13"/>
                <w:w w:val="121"/>
              </w:rPr>
              <w:t xml:space="preserve"> </w:t>
            </w:r>
            <w:r>
              <w:rPr>
                <w:w w:val="121"/>
              </w:rPr>
              <w:t>jaw</w:t>
            </w:r>
            <w:r>
              <w:rPr>
                <w:spacing w:val="2"/>
                <w:w w:val="121"/>
              </w:rPr>
              <w:t>a</w:t>
            </w:r>
            <w:r>
              <w:rPr>
                <w:spacing w:val="-1"/>
                <w:w w:val="121"/>
              </w:rPr>
              <w:t>b</w:t>
            </w:r>
            <w:r>
              <w:rPr>
                <w:w w:val="121"/>
              </w:rPr>
              <w:t>nya</w:t>
            </w:r>
            <w:r>
              <w:rPr>
                <w:spacing w:val="-3"/>
                <w:w w:val="121"/>
              </w:rPr>
              <w:t xml:space="preserve"> </w:t>
            </w:r>
            <w:r>
              <w:rPr>
                <w:w w:val="121"/>
              </w:rPr>
              <w:t>yang</w:t>
            </w:r>
            <w:r>
              <w:rPr>
                <w:spacing w:val="-4"/>
                <w:w w:val="121"/>
              </w:rPr>
              <w:t xml:space="preserve"> </w:t>
            </w:r>
            <w:r>
              <w:rPr>
                <w:w w:val="121"/>
              </w:rPr>
              <w:t>me</w:t>
            </w:r>
            <w:r>
              <w:rPr>
                <w:spacing w:val="1"/>
                <w:w w:val="121"/>
              </w:rPr>
              <w:t>r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>g</w:t>
            </w:r>
            <w:r>
              <w:rPr>
                <w:spacing w:val="4"/>
                <w:w w:val="121"/>
              </w:rPr>
              <w:t>i</w:t>
            </w:r>
            <w:r>
              <w:rPr>
                <w:spacing w:val="-1"/>
                <w:w w:val="121"/>
              </w:rPr>
              <w:t>k</w:t>
            </w:r>
            <w:r>
              <w:rPr>
                <w:w w:val="121"/>
              </w:rPr>
              <w:t>an</w:t>
            </w:r>
            <w:r>
              <w:rPr>
                <w:spacing w:val="18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k</w:t>
            </w:r>
            <w:r>
              <w:rPr>
                <w:w w:val="121"/>
              </w:rPr>
              <w:t>e</w:t>
            </w:r>
            <w:r>
              <w:rPr>
                <w:spacing w:val="1"/>
                <w:w w:val="121"/>
              </w:rPr>
              <w:t>u</w:t>
            </w:r>
            <w:r>
              <w:rPr>
                <w:w w:val="121"/>
              </w:rPr>
              <w:t>angan</w:t>
            </w:r>
            <w:r>
              <w:rPr>
                <w:spacing w:val="38"/>
                <w:w w:val="121"/>
              </w:rPr>
              <w:t xml:space="preserve"> </w:t>
            </w:r>
            <w:r>
              <w:rPr>
                <w:w w:val="131"/>
              </w:rPr>
              <w:t>n</w:t>
            </w:r>
            <w:r>
              <w:rPr>
                <w:spacing w:val="2"/>
                <w:w w:val="117"/>
              </w:rPr>
              <w:t>e</w:t>
            </w:r>
            <w:r>
              <w:rPr>
                <w:w w:val="107"/>
              </w:rPr>
              <w:t>g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w w:val="130"/>
              </w:rPr>
              <w:t>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</w:tr>
      <w:tr w:rsidR="002769AD">
        <w:trPr>
          <w:trHeight w:hRule="exact" w:val="4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spacing w:val="-1"/>
                <w:w w:val="124"/>
              </w:rPr>
              <w:t>10</w:t>
            </w:r>
            <w:r>
              <w:rPr>
                <w:w w:val="124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 w:line="245" w:lineRule="auto"/>
              <w:ind w:left="246" w:right="594"/>
            </w:pPr>
            <w:r>
              <w:rPr>
                <w:w w:val="122"/>
              </w:rPr>
              <w:t>S</w:t>
            </w:r>
            <w:r>
              <w:rPr>
                <w:spacing w:val="-1"/>
                <w:w w:val="122"/>
              </w:rPr>
              <w:t>u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at</w:t>
            </w:r>
            <w:r>
              <w:rPr>
                <w:spacing w:val="34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k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angan</w:t>
            </w:r>
            <w:r>
              <w:rPr>
                <w:spacing w:val="27"/>
                <w:w w:val="122"/>
              </w:rPr>
              <w:t xml:space="preserve"> </w:t>
            </w:r>
            <w:r>
              <w:rPr>
                <w:spacing w:val="2"/>
                <w:w w:val="122"/>
              </w:rPr>
              <w:t>c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t</w:t>
            </w:r>
            <w:r>
              <w:rPr>
                <w:spacing w:val="2"/>
                <w:w w:val="122"/>
              </w:rPr>
              <w:t>a</w:t>
            </w:r>
            <w:r>
              <w:rPr>
                <w:w w:val="122"/>
              </w:rPr>
              <w:t>n</w:t>
            </w:r>
            <w:r>
              <w:rPr>
                <w:spacing w:val="44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k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p</w:t>
            </w:r>
            <w:r>
              <w:rPr>
                <w:spacing w:val="-1"/>
                <w:w w:val="122"/>
              </w:rPr>
              <w:t>o</w:t>
            </w:r>
            <w:r>
              <w:rPr>
                <w:w w:val="122"/>
              </w:rPr>
              <w:t>lis</w:t>
            </w:r>
            <w:r>
              <w:rPr>
                <w:spacing w:val="4"/>
                <w:w w:val="122"/>
              </w:rPr>
              <w:t>i</w:t>
            </w:r>
            <w:r>
              <w:rPr>
                <w:w w:val="122"/>
              </w:rPr>
              <w:t>an</w:t>
            </w:r>
            <w:r>
              <w:rPr>
                <w:spacing w:val="-10"/>
                <w:w w:val="122"/>
              </w:rPr>
              <w:t xml:space="preserve"> </w:t>
            </w:r>
            <w:r>
              <w:rPr>
                <w:w w:val="122"/>
              </w:rPr>
              <w:t>yang</w:t>
            </w:r>
            <w:r>
              <w:rPr>
                <w:spacing w:val="-10"/>
                <w:w w:val="122"/>
              </w:rPr>
              <w:t xml:space="preserve"> </w:t>
            </w:r>
            <w:r>
              <w:rPr>
                <w:w w:val="122"/>
              </w:rPr>
              <w:t>mene</w:t>
            </w:r>
            <w:r>
              <w:rPr>
                <w:spacing w:val="4"/>
                <w:w w:val="122"/>
              </w:rPr>
              <w:t>r</w:t>
            </w:r>
            <w:r>
              <w:rPr>
                <w:w w:val="122"/>
              </w:rPr>
              <w:t>ang</w:t>
            </w:r>
            <w:r>
              <w:rPr>
                <w:spacing w:val="-1"/>
                <w:w w:val="122"/>
              </w:rPr>
              <w:t>k</w:t>
            </w:r>
            <w:r>
              <w:rPr>
                <w:w w:val="122"/>
              </w:rPr>
              <w:t>an</w:t>
            </w:r>
            <w:r>
              <w:rPr>
                <w:spacing w:val="27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B</w:t>
            </w:r>
            <w:r>
              <w:rPr>
                <w:spacing w:val="2"/>
                <w:w w:val="122"/>
              </w:rPr>
              <w:t>a</w:t>
            </w:r>
            <w:r>
              <w:rPr>
                <w:spacing w:val="-1"/>
                <w:w w:val="122"/>
              </w:rPr>
              <w:t>k</w:t>
            </w:r>
            <w:r>
              <w:rPr>
                <w:w w:val="122"/>
              </w:rPr>
              <w:t>al</w:t>
            </w:r>
            <w:r>
              <w:rPr>
                <w:spacing w:val="-5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C</w:t>
            </w:r>
            <w:r>
              <w:rPr>
                <w:w w:val="122"/>
              </w:rPr>
              <w:t>al</w:t>
            </w:r>
            <w:r>
              <w:rPr>
                <w:spacing w:val="-1"/>
                <w:w w:val="122"/>
              </w:rPr>
              <w:t>o</w:t>
            </w:r>
            <w:r>
              <w:rPr>
                <w:w w:val="122"/>
              </w:rPr>
              <w:t>n</w:t>
            </w:r>
            <w:r>
              <w:rPr>
                <w:spacing w:val="-13"/>
                <w:w w:val="122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spacing w:val="3"/>
                <w:w w:val="131"/>
              </w:rPr>
              <w:t>r</w:t>
            </w:r>
            <w:r>
              <w:rPr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h</w:t>
            </w:r>
            <w:r>
              <w:rPr>
                <w:w w:val="215"/>
              </w:rPr>
              <w:t>/</w:t>
            </w:r>
            <w:r>
              <w:rPr>
                <w:spacing w:val="1"/>
                <w:w w:val="136"/>
              </w:rPr>
              <w:t>t</w:t>
            </w:r>
            <w:r>
              <w:rPr>
                <w:w w:val="107"/>
              </w:rPr>
              <w:t>i</w:t>
            </w:r>
            <w:r>
              <w:rPr>
                <w:spacing w:val="-1"/>
                <w:w w:val="123"/>
              </w:rPr>
              <w:t>d</w:t>
            </w:r>
            <w:r>
              <w:rPr>
                <w:spacing w:val="2"/>
                <w:w w:val="130"/>
              </w:rPr>
              <w:t>a</w:t>
            </w:r>
            <w:r>
              <w:rPr>
                <w:w w:val="123"/>
              </w:rPr>
              <w:t>k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h </w:t>
            </w:r>
            <w:r>
              <w:rPr>
                <w:w w:val="124"/>
              </w:rPr>
              <w:t>mel</w:t>
            </w:r>
            <w:r>
              <w:rPr>
                <w:spacing w:val="2"/>
                <w:w w:val="124"/>
              </w:rPr>
              <w:t>a</w:t>
            </w:r>
            <w:r>
              <w:rPr>
                <w:spacing w:val="-1"/>
                <w:w w:val="124"/>
              </w:rPr>
              <w:t>k</w:t>
            </w:r>
            <w:r>
              <w:rPr>
                <w:spacing w:val="1"/>
                <w:w w:val="124"/>
              </w:rPr>
              <w:t>u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an</w:t>
            </w:r>
            <w:r>
              <w:rPr>
                <w:spacing w:val="10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rb</w:t>
            </w:r>
            <w:r>
              <w:rPr>
                <w:spacing w:val="-1"/>
                <w:w w:val="124"/>
              </w:rPr>
              <w:t>u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an</w:t>
            </w:r>
            <w:r>
              <w:rPr>
                <w:spacing w:val="34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t</w:t>
            </w:r>
            <w:r>
              <w:rPr>
                <w:spacing w:val="2"/>
                <w:w w:val="124"/>
              </w:rPr>
              <w:t>e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cela</w:t>
            </w:r>
            <w:r>
              <w:rPr>
                <w:spacing w:val="-7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i</w:t>
            </w:r>
            <w:r>
              <w:rPr>
                <w:spacing w:val="3"/>
                <w:w w:val="124"/>
              </w:rPr>
              <w:t xml:space="preserve"> </w:t>
            </w:r>
            <w:r>
              <w:rPr>
                <w:w w:val="118"/>
              </w:rPr>
              <w:t>K</w:t>
            </w:r>
            <w:r>
              <w:rPr>
                <w:spacing w:val="2"/>
                <w:w w:val="118"/>
              </w:rPr>
              <w:t>e</w:t>
            </w:r>
            <w:r>
              <w:rPr>
                <w:spacing w:val="-1"/>
                <w:w w:val="118"/>
              </w:rPr>
              <w:t>po</w:t>
            </w:r>
            <w:r>
              <w:rPr>
                <w:w w:val="118"/>
              </w:rPr>
              <w:t>l</w:t>
            </w:r>
            <w:r>
              <w:rPr>
                <w:spacing w:val="4"/>
                <w:w w:val="118"/>
              </w:rPr>
              <w:t>i</w:t>
            </w:r>
            <w:r>
              <w:rPr>
                <w:w w:val="118"/>
              </w:rPr>
              <w:t>sian</w:t>
            </w:r>
            <w:r>
              <w:rPr>
                <w:spacing w:val="-8"/>
                <w:w w:val="118"/>
              </w:rPr>
              <w:t xml:space="preserve"> </w:t>
            </w:r>
            <w:r>
              <w:rPr>
                <w:w w:val="118"/>
              </w:rPr>
              <w:t>s</w:t>
            </w:r>
            <w:r>
              <w:rPr>
                <w:spacing w:val="2"/>
                <w:w w:val="118"/>
              </w:rPr>
              <w:t>es</w:t>
            </w:r>
            <w:r>
              <w:rPr>
                <w:spacing w:val="-1"/>
                <w:w w:val="118"/>
              </w:rPr>
              <w:t>u</w:t>
            </w:r>
            <w:r>
              <w:rPr>
                <w:w w:val="118"/>
              </w:rPr>
              <w:t>ai</w:t>
            </w:r>
            <w:r>
              <w:rPr>
                <w:spacing w:val="49"/>
                <w:w w:val="118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07"/>
              </w:rPr>
              <w:t>i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nn</w:t>
            </w:r>
            <w:r>
              <w:rPr>
                <w:spacing w:val="3"/>
                <w:w w:val="107"/>
              </w:rPr>
              <w:t>y</w:t>
            </w:r>
            <w:r>
              <w:rPr>
                <w:w w:val="130"/>
              </w:rPr>
              <w:t>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</w:tr>
      <w:tr w:rsidR="002769AD">
        <w:trPr>
          <w:trHeight w:hRule="exact" w:val="4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spacing w:val="-1"/>
                <w:w w:val="124"/>
              </w:rPr>
              <w:t>11</w:t>
            </w:r>
            <w:r>
              <w:rPr>
                <w:w w:val="124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w w:val="122"/>
              </w:rPr>
              <w:t>S</w:t>
            </w:r>
            <w:r>
              <w:rPr>
                <w:spacing w:val="-1"/>
                <w:w w:val="122"/>
              </w:rPr>
              <w:t>u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at</w:t>
            </w:r>
            <w:r>
              <w:rPr>
                <w:spacing w:val="34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an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a</w:t>
            </w:r>
            <w:r>
              <w:rPr>
                <w:spacing w:val="35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ima</w:t>
            </w:r>
            <w:r>
              <w:rPr>
                <w:spacing w:val="8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p</w:t>
            </w:r>
            <w:r>
              <w:rPr>
                <w:w w:val="122"/>
              </w:rPr>
              <w:t>en</w:t>
            </w:r>
            <w:r>
              <w:rPr>
                <w:spacing w:val="4"/>
                <w:w w:val="122"/>
              </w:rPr>
              <w:t>y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ahan</w:t>
            </w:r>
            <w:r>
              <w:rPr>
                <w:spacing w:val="27"/>
                <w:w w:val="122"/>
              </w:rPr>
              <w:t xml:space="preserve"> </w:t>
            </w:r>
            <w:r>
              <w:rPr>
                <w:w w:val="122"/>
              </w:rPr>
              <w:t>la</w:t>
            </w:r>
            <w:r>
              <w:rPr>
                <w:spacing w:val="1"/>
                <w:w w:val="122"/>
              </w:rPr>
              <w:t>p</w:t>
            </w:r>
            <w:r>
              <w:rPr>
                <w:spacing w:val="-1"/>
                <w:w w:val="122"/>
              </w:rPr>
              <w:t>o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an</w:t>
            </w:r>
            <w:r>
              <w:rPr>
                <w:spacing w:val="15"/>
                <w:w w:val="122"/>
              </w:rPr>
              <w:t xml:space="preserve"> </w:t>
            </w:r>
            <w:r>
              <w:rPr>
                <w:w w:val="122"/>
              </w:rPr>
              <w:t>ha</w:t>
            </w:r>
            <w:r>
              <w:rPr>
                <w:spacing w:val="1"/>
                <w:w w:val="122"/>
              </w:rPr>
              <w:t>rt</w:t>
            </w:r>
            <w:r>
              <w:rPr>
                <w:w w:val="122"/>
              </w:rPr>
              <w:t>a</w:t>
            </w:r>
            <w:r>
              <w:rPr>
                <w:spacing w:val="39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k</w:t>
            </w:r>
            <w:r>
              <w:rPr>
                <w:spacing w:val="2"/>
                <w:w w:val="122"/>
              </w:rPr>
              <w:t>e</w:t>
            </w:r>
            <w:r>
              <w:rPr>
                <w:spacing w:val="-1"/>
                <w:w w:val="122"/>
              </w:rPr>
              <w:t>k</w:t>
            </w:r>
            <w:r>
              <w:rPr>
                <w:w w:val="122"/>
              </w:rPr>
              <w:t>ay</w:t>
            </w:r>
            <w:r>
              <w:rPr>
                <w:spacing w:val="2"/>
                <w:w w:val="122"/>
              </w:rPr>
              <w:t>a</w:t>
            </w:r>
            <w:r>
              <w:rPr>
                <w:w w:val="122"/>
              </w:rPr>
              <w:t>an</w:t>
            </w:r>
            <w:r>
              <w:rPr>
                <w:spacing w:val="16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p</w:t>
            </w:r>
            <w:r>
              <w:rPr>
                <w:w w:val="122"/>
              </w:rPr>
              <w:t>en</w:t>
            </w:r>
            <w:r>
              <w:rPr>
                <w:spacing w:val="4"/>
                <w:w w:val="122"/>
              </w:rPr>
              <w:t>y</w:t>
            </w:r>
            <w:r>
              <w:rPr>
                <w:w w:val="122"/>
              </w:rPr>
              <w:t>elengga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</w:t>
            </w:r>
            <w:r>
              <w:rPr>
                <w:spacing w:val="-25"/>
                <w:w w:val="122"/>
              </w:rPr>
              <w:t xml:space="preserve"> </w:t>
            </w:r>
            <w:r>
              <w:rPr>
                <w:spacing w:val="4"/>
                <w:w w:val="122"/>
              </w:rPr>
              <w:t>n</w:t>
            </w:r>
            <w:r>
              <w:rPr>
                <w:w w:val="122"/>
              </w:rPr>
              <w:t>ega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</w:t>
            </w:r>
            <w:r>
              <w:rPr>
                <w:spacing w:val="12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i</w:t>
            </w:r>
            <w:r>
              <w:rPr>
                <w:spacing w:val="17"/>
                <w:w w:val="122"/>
              </w:rPr>
              <w:t xml:space="preserve"> </w:t>
            </w:r>
            <w:r>
              <w:rPr>
                <w:w w:val="99"/>
              </w:rPr>
              <w:t>K</w:t>
            </w:r>
            <w:r>
              <w:rPr>
                <w:spacing w:val="1"/>
                <w:w w:val="111"/>
              </w:rPr>
              <w:t>o</w:t>
            </w:r>
            <w:r>
              <w:rPr>
                <w:w w:val="120"/>
              </w:rPr>
              <w:t>m</w:t>
            </w:r>
            <w:r>
              <w:rPr>
                <w:w w:val="107"/>
              </w:rPr>
              <w:t>i</w:t>
            </w:r>
            <w:r>
              <w:rPr>
                <w:w w:val="133"/>
              </w:rPr>
              <w:t>s</w:t>
            </w:r>
            <w:r>
              <w:rPr>
                <w:w w:val="107"/>
              </w:rPr>
              <w:t>i</w:t>
            </w:r>
          </w:p>
          <w:p w:rsidR="002769AD" w:rsidRDefault="003B45C9">
            <w:pPr>
              <w:spacing w:before="5"/>
              <w:ind w:left="246"/>
            </w:pPr>
            <w:r>
              <w:rPr>
                <w:spacing w:val="-1"/>
                <w:w w:val="125"/>
              </w:rPr>
              <w:t>P</w:t>
            </w:r>
            <w:r>
              <w:rPr>
                <w:w w:val="125"/>
              </w:rPr>
              <w:t>e</w:t>
            </w:r>
            <w:r>
              <w:rPr>
                <w:spacing w:val="2"/>
                <w:w w:val="125"/>
              </w:rPr>
              <w:t>m</w:t>
            </w:r>
            <w:r>
              <w:rPr>
                <w:spacing w:val="-1"/>
                <w:w w:val="125"/>
              </w:rPr>
              <w:t>b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an</w:t>
            </w:r>
            <w:r>
              <w:rPr>
                <w:spacing w:val="1"/>
                <w:w w:val="125"/>
              </w:rPr>
              <w:t>t</w:t>
            </w:r>
            <w:r>
              <w:rPr>
                <w:spacing w:val="2"/>
                <w:w w:val="125"/>
              </w:rPr>
              <w:t>a</w:t>
            </w:r>
            <w:r>
              <w:rPr>
                <w:w w:val="125"/>
              </w:rPr>
              <w:t>san</w:t>
            </w:r>
            <w:r>
              <w:rPr>
                <w:spacing w:val="4"/>
                <w:w w:val="125"/>
              </w:rPr>
              <w:t xml:space="preserve"> </w:t>
            </w:r>
            <w:r>
              <w:rPr>
                <w:w w:val="99"/>
              </w:rPr>
              <w:t>K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3"/>
                <w:w w:val="131"/>
              </w:rPr>
              <w:t>r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23"/>
              </w:rPr>
              <w:t>p</w:t>
            </w:r>
            <w:r>
              <w:rPr>
                <w:w w:val="133"/>
              </w:rPr>
              <w:t>s</w:t>
            </w:r>
            <w:r>
              <w:rPr>
                <w:w w:val="107"/>
              </w:rPr>
              <w:t>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</w:tr>
      <w:tr w:rsidR="002769AD">
        <w:trPr>
          <w:trHeight w:hRule="exact" w:val="71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spacing w:val="-1"/>
                <w:w w:val="124"/>
              </w:rPr>
              <w:t>12</w:t>
            </w:r>
            <w:r>
              <w:rPr>
                <w:w w:val="124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 w:line="245" w:lineRule="auto"/>
              <w:ind w:left="246" w:right="228"/>
            </w:pPr>
            <w:r>
              <w:rPr>
                <w:w w:val="123"/>
              </w:rPr>
              <w:t>S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at</w:t>
            </w:r>
            <w:r>
              <w:rPr>
                <w:spacing w:val="30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angan</w:t>
            </w:r>
            <w:r>
              <w:rPr>
                <w:spacing w:val="18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i</w:t>
            </w:r>
            <w:r>
              <w:rPr>
                <w:spacing w:val="1"/>
                <w:w w:val="123"/>
              </w:rPr>
              <w:t>d</w:t>
            </w:r>
            <w:r>
              <w:rPr>
                <w:w w:val="123"/>
              </w:rPr>
              <w:t>ak</w:t>
            </w:r>
            <w:r>
              <w:rPr>
                <w:spacing w:val="6"/>
                <w:w w:val="123"/>
              </w:rPr>
              <w:t xml:space="preserve"> </w:t>
            </w:r>
            <w:r>
              <w:rPr>
                <w:spacing w:val="2"/>
                <w:w w:val="123"/>
              </w:rPr>
              <w:t>s</w:t>
            </w:r>
            <w:r>
              <w:rPr>
                <w:w w:val="123"/>
              </w:rPr>
              <w:t>e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ang</w:t>
            </w:r>
            <w:r>
              <w:rPr>
                <w:spacing w:val="6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i</w:t>
            </w:r>
            <w:r>
              <w:rPr>
                <w:spacing w:val="4"/>
                <w:w w:val="123"/>
              </w:rPr>
              <w:t>n</w:t>
            </w:r>
            <w:r>
              <w:rPr>
                <w:w w:val="123"/>
              </w:rPr>
              <w:t>ya</w:t>
            </w:r>
            <w:r>
              <w:rPr>
                <w:spacing w:val="1"/>
                <w:w w:val="123"/>
              </w:rPr>
              <w:t>t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an</w:t>
            </w:r>
            <w:r>
              <w:rPr>
                <w:spacing w:val="20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w w:val="123"/>
              </w:rPr>
              <w:t>ailit</w:t>
            </w:r>
            <w:r>
              <w:rPr>
                <w:spacing w:val="-9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rd</w:t>
            </w:r>
            <w:r>
              <w:rPr>
                <w:w w:val="123"/>
              </w:rPr>
              <w:t>asa</w:t>
            </w:r>
            <w:r>
              <w:rPr>
                <w:spacing w:val="4"/>
                <w:w w:val="123"/>
              </w:rPr>
              <w:t>r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an</w:t>
            </w:r>
            <w:r>
              <w:rPr>
                <w:spacing w:val="43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1"/>
                <w:w w:val="123"/>
              </w:rPr>
              <w:t>tu</w:t>
            </w:r>
            <w:r>
              <w:rPr>
                <w:w w:val="123"/>
              </w:rPr>
              <w:t>san</w:t>
            </w:r>
            <w:r>
              <w:rPr>
                <w:spacing w:val="56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2"/>
                <w:w w:val="123"/>
              </w:rPr>
              <w:t>e</w:t>
            </w:r>
            <w:r>
              <w:rPr>
                <w:w w:val="123"/>
              </w:rPr>
              <w:t>nga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ilan</w:t>
            </w:r>
            <w:r>
              <w:rPr>
                <w:spacing w:val="-8"/>
                <w:w w:val="123"/>
              </w:rPr>
              <w:t xml:space="preserve"> </w:t>
            </w:r>
            <w:r>
              <w:rPr>
                <w:w w:val="123"/>
              </w:rPr>
              <w:t>yang</w:t>
            </w:r>
            <w:r>
              <w:rPr>
                <w:spacing w:val="-14"/>
                <w:w w:val="123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w w:val="107"/>
              </w:rPr>
              <w:t>l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h </w:t>
            </w:r>
            <w:r>
              <w:rPr>
                <w:w w:val="122"/>
              </w:rPr>
              <w:t>me</w:t>
            </w:r>
            <w:r>
              <w:rPr>
                <w:spacing w:val="2"/>
                <w:w w:val="122"/>
              </w:rPr>
              <w:t>m</w:t>
            </w:r>
            <w:r>
              <w:rPr>
                <w:spacing w:val="-1"/>
                <w:w w:val="122"/>
              </w:rPr>
              <w:t>pu</w:t>
            </w:r>
            <w:r>
              <w:rPr>
                <w:w w:val="122"/>
              </w:rPr>
              <w:t>n</w:t>
            </w:r>
            <w:r>
              <w:rPr>
                <w:spacing w:val="4"/>
                <w:w w:val="122"/>
              </w:rPr>
              <w:t>y</w:t>
            </w:r>
            <w:r>
              <w:rPr>
                <w:w w:val="122"/>
              </w:rPr>
              <w:t>ai</w:t>
            </w:r>
            <w:r>
              <w:rPr>
                <w:spacing w:val="-1"/>
                <w:w w:val="122"/>
              </w:rPr>
              <w:t xml:space="preserve"> k</w:t>
            </w:r>
            <w:r>
              <w:rPr>
                <w:spacing w:val="2"/>
                <w:w w:val="122"/>
              </w:rPr>
              <w:t>e</w:t>
            </w:r>
            <w:r>
              <w:rPr>
                <w:spacing w:val="1"/>
                <w:w w:val="122"/>
              </w:rPr>
              <w:t>k</w:t>
            </w:r>
            <w:r>
              <w:rPr>
                <w:spacing w:val="-1"/>
                <w:w w:val="122"/>
              </w:rPr>
              <w:t>u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an</w:t>
            </w:r>
            <w:r>
              <w:rPr>
                <w:spacing w:val="45"/>
                <w:w w:val="122"/>
              </w:rPr>
              <w:t xml:space="preserve"> </w:t>
            </w:r>
            <w:r>
              <w:rPr>
                <w:spacing w:val="4"/>
                <w:w w:val="122"/>
              </w:rPr>
              <w:t>h</w:t>
            </w:r>
            <w:r>
              <w:rPr>
                <w:spacing w:val="-1"/>
                <w:w w:val="122"/>
              </w:rPr>
              <w:t>u</w:t>
            </w:r>
            <w:r>
              <w:rPr>
                <w:spacing w:val="1"/>
                <w:w w:val="122"/>
              </w:rPr>
              <w:t>k</w:t>
            </w:r>
            <w:r>
              <w:rPr>
                <w:spacing w:val="-1"/>
                <w:w w:val="122"/>
              </w:rPr>
              <w:t>u</w:t>
            </w:r>
            <w:r>
              <w:rPr>
                <w:w w:val="122"/>
              </w:rPr>
              <w:t>m</w:t>
            </w:r>
            <w:r>
              <w:rPr>
                <w:spacing w:val="35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t</w:t>
            </w:r>
            <w:r>
              <w:rPr>
                <w:spacing w:val="2"/>
                <w:w w:val="122"/>
              </w:rPr>
              <w:t>a</w:t>
            </w:r>
            <w:r>
              <w:rPr>
                <w:w w:val="122"/>
              </w:rPr>
              <w:t>p</w:t>
            </w:r>
            <w:r>
              <w:rPr>
                <w:spacing w:val="20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i</w:t>
            </w:r>
            <w:r>
              <w:rPr>
                <w:spacing w:val="10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p</w:t>
            </w:r>
            <w:r>
              <w:rPr>
                <w:w w:val="122"/>
              </w:rPr>
              <w:t>eng</w:t>
            </w:r>
            <w:r>
              <w:rPr>
                <w:spacing w:val="2"/>
                <w:w w:val="122"/>
              </w:rPr>
              <w:t>a</w:t>
            </w:r>
            <w:r>
              <w:rPr>
                <w:spacing w:val="-1"/>
                <w:w w:val="122"/>
              </w:rPr>
              <w:t>d</w:t>
            </w:r>
            <w:r>
              <w:rPr>
                <w:spacing w:val="4"/>
                <w:w w:val="122"/>
              </w:rPr>
              <w:t>i</w:t>
            </w:r>
            <w:r>
              <w:rPr>
                <w:w w:val="122"/>
              </w:rPr>
              <w:t>lan</w:t>
            </w:r>
            <w:r>
              <w:rPr>
                <w:spacing w:val="1"/>
                <w:w w:val="122"/>
              </w:rPr>
              <w:t xml:space="preserve"> </w:t>
            </w:r>
            <w:r>
              <w:rPr>
                <w:w w:val="122"/>
              </w:rPr>
              <w:t>niaga</w:t>
            </w:r>
            <w:r>
              <w:rPr>
                <w:spacing w:val="3"/>
                <w:w w:val="122"/>
              </w:rPr>
              <w:t xml:space="preserve"> 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au</w:t>
            </w:r>
            <w:r>
              <w:rPr>
                <w:spacing w:val="40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p</w:t>
            </w:r>
            <w:r>
              <w:rPr>
                <w:w w:val="122"/>
              </w:rPr>
              <w:t>eng</w:t>
            </w:r>
            <w:r>
              <w:rPr>
                <w:spacing w:val="2"/>
                <w:w w:val="122"/>
              </w:rPr>
              <w:t>a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il</w:t>
            </w:r>
            <w:r>
              <w:rPr>
                <w:spacing w:val="2"/>
                <w:w w:val="122"/>
              </w:rPr>
              <w:t>a</w:t>
            </w:r>
            <w:r>
              <w:rPr>
                <w:w w:val="122"/>
              </w:rPr>
              <w:t>n</w:t>
            </w:r>
            <w:r>
              <w:rPr>
                <w:spacing w:val="2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inggi</w:t>
            </w:r>
            <w:r>
              <w:rPr>
                <w:spacing w:val="-26"/>
                <w:w w:val="122"/>
              </w:rPr>
              <w:t xml:space="preserve"> </w:t>
            </w:r>
            <w:r>
              <w:rPr>
                <w:w w:val="122"/>
              </w:rPr>
              <w:t>yang</w:t>
            </w:r>
            <w:r>
              <w:rPr>
                <w:spacing w:val="-10"/>
                <w:w w:val="122"/>
              </w:rPr>
              <w:t xml:space="preserve"> </w:t>
            </w:r>
            <w:r>
              <w:rPr>
                <w:w w:val="107"/>
              </w:rPr>
              <w:t>wil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y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h </w:t>
            </w:r>
            <w:r>
              <w:rPr>
                <w:w w:val="121"/>
              </w:rPr>
              <w:t>h</w:t>
            </w:r>
            <w:r>
              <w:rPr>
                <w:spacing w:val="-1"/>
                <w:w w:val="121"/>
              </w:rPr>
              <w:t>u</w:t>
            </w:r>
            <w:r>
              <w:rPr>
                <w:spacing w:val="1"/>
                <w:w w:val="121"/>
              </w:rPr>
              <w:t>k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>mn</w:t>
            </w:r>
            <w:r>
              <w:rPr>
                <w:spacing w:val="4"/>
                <w:w w:val="121"/>
              </w:rPr>
              <w:t>y</w:t>
            </w:r>
            <w:r>
              <w:rPr>
                <w:w w:val="121"/>
              </w:rPr>
              <w:t>a</w:t>
            </w:r>
            <w:r>
              <w:rPr>
                <w:spacing w:val="45"/>
                <w:w w:val="121"/>
              </w:rPr>
              <w:t xml:space="preserve"> </w:t>
            </w:r>
            <w:r>
              <w:rPr>
                <w:w w:val="121"/>
              </w:rPr>
              <w:t>mel</w:t>
            </w:r>
            <w:r>
              <w:rPr>
                <w:spacing w:val="4"/>
                <w:w w:val="121"/>
              </w:rPr>
              <w:t>i</w:t>
            </w:r>
            <w:r>
              <w:rPr>
                <w:spacing w:val="-1"/>
                <w:w w:val="121"/>
              </w:rPr>
              <w:t>pu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 xml:space="preserve">i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e</w:t>
            </w:r>
            <w:r>
              <w:rPr>
                <w:spacing w:val="2"/>
                <w:w w:val="121"/>
              </w:rPr>
              <w:t>m</w:t>
            </w:r>
            <w:r>
              <w:rPr>
                <w:spacing w:val="-1"/>
                <w:w w:val="121"/>
              </w:rPr>
              <w:t>p</w:t>
            </w:r>
            <w:r>
              <w:rPr>
                <w:w w:val="121"/>
              </w:rPr>
              <w:t>at</w:t>
            </w:r>
            <w:r>
              <w:rPr>
                <w:spacing w:val="27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inggal</w:t>
            </w:r>
            <w:r>
              <w:rPr>
                <w:spacing w:val="-13"/>
                <w:w w:val="121"/>
              </w:rPr>
              <w:t xml:space="preserve"> </w:t>
            </w:r>
            <w:r>
              <w:rPr>
                <w:w w:val="117"/>
              </w:rPr>
              <w:t>c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l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>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</w:tr>
      <w:tr w:rsidR="002769AD">
        <w:trPr>
          <w:trHeight w:hRule="exact" w:val="480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4"/>
              <w:ind w:left="246"/>
            </w:pPr>
            <w:r>
              <w:rPr>
                <w:spacing w:val="-1"/>
                <w:w w:val="124"/>
              </w:rPr>
              <w:t>13</w:t>
            </w:r>
            <w:r>
              <w:rPr>
                <w:w w:val="124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4" w:line="242" w:lineRule="auto"/>
              <w:ind w:left="246" w:right="602"/>
            </w:pPr>
            <w:r>
              <w:rPr>
                <w:spacing w:val="-1"/>
                <w:w w:val="119"/>
              </w:rPr>
              <w:t>D</w:t>
            </w:r>
            <w:r>
              <w:rPr>
                <w:spacing w:val="1"/>
                <w:w w:val="119"/>
              </w:rPr>
              <w:t>ok</w:t>
            </w:r>
            <w:r>
              <w:rPr>
                <w:spacing w:val="-1"/>
                <w:w w:val="119"/>
              </w:rPr>
              <w:t>u</w:t>
            </w:r>
            <w:r>
              <w:rPr>
                <w:w w:val="119"/>
              </w:rPr>
              <w:t>men</w:t>
            </w:r>
            <w:r>
              <w:rPr>
                <w:spacing w:val="17"/>
                <w:w w:val="119"/>
              </w:rPr>
              <w:t xml:space="preserve"> </w:t>
            </w:r>
            <w:r>
              <w:rPr>
                <w:w w:val="119"/>
              </w:rPr>
              <w:t>yang</w:t>
            </w:r>
            <w:r>
              <w:rPr>
                <w:spacing w:val="5"/>
                <w:w w:val="119"/>
              </w:rPr>
              <w:t xml:space="preserve"> </w:t>
            </w:r>
            <w:r>
              <w:rPr>
                <w:spacing w:val="-1"/>
                <w:w w:val="119"/>
              </w:rPr>
              <w:t>d</w:t>
            </w:r>
            <w:r>
              <w:rPr>
                <w:w w:val="119"/>
              </w:rPr>
              <w:t>i</w:t>
            </w:r>
            <w:r>
              <w:rPr>
                <w:spacing w:val="1"/>
                <w:w w:val="119"/>
              </w:rPr>
              <w:t>k</w:t>
            </w:r>
            <w:r>
              <w:rPr>
                <w:w w:val="119"/>
              </w:rPr>
              <w:t>el</w:t>
            </w:r>
            <w:r>
              <w:rPr>
                <w:spacing w:val="1"/>
                <w:w w:val="119"/>
              </w:rPr>
              <w:t>u</w:t>
            </w:r>
            <w:r>
              <w:rPr>
                <w:w w:val="119"/>
              </w:rPr>
              <w:t>a</w:t>
            </w:r>
            <w:r>
              <w:rPr>
                <w:spacing w:val="1"/>
                <w:w w:val="119"/>
              </w:rPr>
              <w:t>r</w:t>
            </w:r>
            <w:r>
              <w:rPr>
                <w:spacing w:val="-1"/>
                <w:w w:val="119"/>
              </w:rPr>
              <w:t>k</w:t>
            </w:r>
            <w:r>
              <w:rPr>
                <w:w w:val="119"/>
              </w:rPr>
              <w:t>an</w:t>
            </w:r>
            <w:r>
              <w:rPr>
                <w:spacing w:val="58"/>
                <w:w w:val="119"/>
              </w:rPr>
              <w:t xml:space="preserve"> </w:t>
            </w:r>
            <w:r>
              <w:rPr>
                <w:spacing w:val="-1"/>
                <w:w w:val="119"/>
              </w:rPr>
              <w:t>o</w:t>
            </w:r>
            <w:r>
              <w:rPr>
                <w:spacing w:val="4"/>
                <w:w w:val="119"/>
              </w:rPr>
              <w:t>l</w:t>
            </w:r>
            <w:r>
              <w:rPr>
                <w:w w:val="119"/>
              </w:rPr>
              <w:t>eh</w:t>
            </w:r>
            <w:r>
              <w:rPr>
                <w:spacing w:val="1"/>
                <w:w w:val="119"/>
              </w:rPr>
              <w:t xml:space="preserve"> </w:t>
            </w:r>
            <w:r>
              <w:rPr>
                <w:w w:val="99"/>
              </w:rPr>
              <w:t>K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>r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  <w:w w:val="120"/>
              </w:rPr>
              <w:t>P</w:t>
            </w:r>
            <w:r>
              <w:rPr>
                <w:w w:val="120"/>
              </w:rPr>
              <w:t>e</w:t>
            </w:r>
            <w:r>
              <w:rPr>
                <w:spacing w:val="4"/>
                <w:w w:val="120"/>
              </w:rPr>
              <w:t>l</w:t>
            </w:r>
            <w:r>
              <w:rPr>
                <w:w w:val="120"/>
              </w:rPr>
              <w:t>aya</w:t>
            </w:r>
            <w:r>
              <w:rPr>
                <w:spacing w:val="4"/>
                <w:w w:val="120"/>
              </w:rPr>
              <w:t>n</w:t>
            </w:r>
            <w:r>
              <w:rPr>
                <w:w w:val="120"/>
              </w:rPr>
              <w:t>an</w:t>
            </w:r>
            <w:r>
              <w:rPr>
                <w:spacing w:val="20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P</w:t>
            </w:r>
            <w:r>
              <w:rPr>
                <w:w w:val="120"/>
              </w:rPr>
              <w:t>aj</w:t>
            </w:r>
            <w:r>
              <w:rPr>
                <w:spacing w:val="2"/>
                <w:w w:val="120"/>
              </w:rPr>
              <w:t>a</w:t>
            </w:r>
            <w:r>
              <w:rPr>
                <w:w w:val="120"/>
              </w:rPr>
              <w:t>k</w:t>
            </w:r>
            <w:r>
              <w:rPr>
                <w:spacing w:val="6"/>
                <w:w w:val="120"/>
              </w:rPr>
              <w:t xml:space="preserve"> </w:t>
            </w:r>
            <w:r>
              <w:rPr>
                <w:spacing w:val="1"/>
                <w:w w:val="120"/>
              </w:rPr>
              <w:t>t</w:t>
            </w:r>
            <w:r>
              <w:rPr>
                <w:w w:val="120"/>
              </w:rPr>
              <w:t>e</w:t>
            </w:r>
            <w:r>
              <w:rPr>
                <w:spacing w:val="2"/>
                <w:w w:val="120"/>
              </w:rPr>
              <w:t>m</w:t>
            </w:r>
            <w:r>
              <w:rPr>
                <w:spacing w:val="-1"/>
                <w:w w:val="120"/>
              </w:rPr>
              <w:t>p</w:t>
            </w:r>
            <w:r>
              <w:rPr>
                <w:w w:val="120"/>
              </w:rPr>
              <w:t>at</w:t>
            </w:r>
            <w:r>
              <w:rPr>
                <w:spacing w:val="33"/>
                <w:w w:val="120"/>
              </w:rPr>
              <w:t xml:space="preserve"> </w:t>
            </w:r>
            <w:r>
              <w:rPr>
                <w:w w:val="120"/>
              </w:rPr>
              <w:t>ca</w:t>
            </w:r>
            <w:r>
              <w:rPr>
                <w:spacing w:val="4"/>
                <w:w w:val="120"/>
              </w:rPr>
              <w:t>l</w:t>
            </w:r>
            <w:r>
              <w:rPr>
                <w:spacing w:val="-1"/>
                <w:w w:val="120"/>
              </w:rPr>
              <w:t>o</w:t>
            </w:r>
            <w:r>
              <w:rPr>
                <w:w w:val="120"/>
              </w:rPr>
              <w:t>n</w:t>
            </w:r>
            <w:r>
              <w:rPr>
                <w:spacing w:val="6"/>
                <w:w w:val="120"/>
              </w:rPr>
              <w:t xml:space="preserve"> </w:t>
            </w:r>
            <w:r>
              <w:rPr>
                <w:w w:val="120"/>
              </w:rPr>
              <w:t>yang</w:t>
            </w:r>
            <w:r>
              <w:rPr>
                <w:spacing w:val="-1"/>
                <w:w w:val="120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w w:val="133"/>
              </w:rPr>
              <w:t>s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3"/>
                <w:w w:val="107"/>
              </w:rPr>
              <w:t>g</w:t>
            </w:r>
            <w:r>
              <w:rPr>
                <w:spacing w:val="1"/>
                <w:w w:val="123"/>
              </w:rPr>
              <w:t>k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spacing w:val="1"/>
                <w:w w:val="95"/>
              </w:rPr>
              <w:t>f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r</w:t>
            </w:r>
            <w:r>
              <w:rPr>
                <w:spacing w:val="17"/>
              </w:rPr>
              <w:t xml:space="preserve"> </w:t>
            </w:r>
            <w:r>
              <w:rPr>
                <w:w w:val="118"/>
              </w:rPr>
              <w:t>se</w:t>
            </w:r>
            <w:r>
              <w:rPr>
                <w:spacing w:val="-1"/>
                <w:w w:val="118"/>
              </w:rPr>
              <w:t>b</w:t>
            </w:r>
            <w:r>
              <w:rPr>
                <w:w w:val="118"/>
              </w:rPr>
              <w:t>a</w:t>
            </w:r>
            <w:r>
              <w:rPr>
                <w:spacing w:val="4"/>
                <w:w w:val="118"/>
              </w:rPr>
              <w:t>g</w:t>
            </w:r>
            <w:r>
              <w:rPr>
                <w:w w:val="118"/>
              </w:rPr>
              <w:t>ai</w:t>
            </w:r>
            <w:r>
              <w:rPr>
                <w:spacing w:val="26"/>
                <w:w w:val="118"/>
              </w:rPr>
              <w:t xml:space="preserve"> </w:t>
            </w:r>
            <w:r>
              <w:rPr>
                <w:w w:val="118"/>
              </w:rPr>
              <w:t>wajib</w:t>
            </w:r>
            <w:r>
              <w:rPr>
                <w:spacing w:val="-5"/>
                <w:w w:val="118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j</w:t>
            </w:r>
            <w:r>
              <w:rPr>
                <w:w w:val="130"/>
              </w:rPr>
              <w:t>a</w:t>
            </w:r>
            <w:r>
              <w:rPr>
                <w:w w:val="123"/>
              </w:rPr>
              <w:t>k</w:t>
            </w:r>
            <w:r>
              <w:rPr>
                <w:w w:val="114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769AD" w:rsidRDefault="002769AD"/>
        </w:tc>
      </w:tr>
      <w:tr w:rsidR="002769AD">
        <w:trPr>
          <w:trHeight w:hRule="exact" w:val="245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w w:val="119"/>
              </w:rPr>
              <w:t xml:space="preserve">a.  </w:t>
            </w:r>
            <w:r>
              <w:rPr>
                <w:spacing w:val="16"/>
                <w:w w:val="119"/>
              </w:rPr>
              <w:t xml:space="preserve"> </w:t>
            </w:r>
            <w:r>
              <w:rPr>
                <w:w w:val="119"/>
              </w:rPr>
              <w:t>F</w:t>
            </w:r>
            <w:r>
              <w:rPr>
                <w:spacing w:val="-1"/>
                <w:w w:val="119"/>
              </w:rPr>
              <w:t>o</w:t>
            </w:r>
            <w:r>
              <w:rPr>
                <w:spacing w:val="1"/>
                <w:w w:val="119"/>
              </w:rPr>
              <w:t>tok</w:t>
            </w:r>
            <w:r>
              <w:rPr>
                <w:spacing w:val="-1"/>
                <w:w w:val="119"/>
              </w:rPr>
              <w:t>op</w:t>
            </w:r>
            <w:r>
              <w:rPr>
                <w:w w:val="119"/>
              </w:rPr>
              <w:t>i</w:t>
            </w:r>
            <w:r>
              <w:rPr>
                <w:spacing w:val="-11"/>
                <w:w w:val="119"/>
              </w:rPr>
              <w:t xml:space="preserve"> </w:t>
            </w:r>
            <w:r>
              <w:rPr>
                <w:spacing w:val="-1"/>
                <w:w w:val="119"/>
              </w:rPr>
              <w:t>k</w:t>
            </w:r>
            <w:r>
              <w:rPr>
                <w:w w:val="119"/>
              </w:rPr>
              <w:t>a</w:t>
            </w:r>
            <w:r>
              <w:rPr>
                <w:spacing w:val="1"/>
                <w:w w:val="119"/>
              </w:rPr>
              <w:t>rt</w:t>
            </w:r>
            <w:r>
              <w:rPr>
                <w:w w:val="119"/>
              </w:rPr>
              <w:t>u</w:t>
            </w:r>
            <w:r>
              <w:rPr>
                <w:spacing w:val="50"/>
                <w:w w:val="119"/>
              </w:rPr>
              <w:t xml:space="preserve"> </w:t>
            </w:r>
            <w:r>
              <w:rPr>
                <w:spacing w:val="1"/>
                <w:w w:val="119"/>
              </w:rPr>
              <w:t>N</w:t>
            </w:r>
            <w:r>
              <w:rPr>
                <w:spacing w:val="-1"/>
                <w:w w:val="119"/>
              </w:rPr>
              <w:t>o</w:t>
            </w:r>
            <w:r>
              <w:rPr>
                <w:spacing w:val="2"/>
                <w:w w:val="119"/>
              </w:rPr>
              <w:t>m</w:t>
            </w:r>
            <w:r>
              <w:rPr>
                <w:spacing w:val="-1"/>
                <w:w w:val="119"/>
              </w:rPr>
              <w:t>o</w:t>
            </w:r>
            <w:r>
              <w:rPr>
                <w:w w:val="119"/>
              </w:rPr>
              <w:t>r</w:t>
            </w:r>
            <w:r>
              <w:rPr>
                <w:spacing w:val="-25"/>
                <w:w w:val="119"/>
              </w:rPr>
              <w:t xml:space="preserve"> </w:t>
            </w:r>
            <w:r>
              <w:rPr>
                <w:spacing w:val="1"/>
                <w:w w:val="119"/>
              </w:rPr>
              <w:t>P</w:t>
            </w:r>
            <w:r>
              <w:rPr>
                <w:spacing w:val="-1"/>
                <w:w w:val="119"/>
              </w:rPr>
              <w:t>o</w:t>
            </w:r>
            <w:r>
              <w:rPr>
                <w:spacing w:val="1"/>
                <w:w w:val="119"/>
              </w:rPr>
              <w:t>ko</w:t>
            </w:r>
            <w:r>
              <w:rPr>
                <w:w w:val="119"/>
              </w:rPr>
              <w:t>k</w:t>
            </w:r>
            <w:r>
              <w:rPr>
                <w:spacing w:val="-14"/>
                <w:w w:val="119"/>
              </w:rPr>
              <w:t xml:space="preserve"> </w:t>
            </w:r>
            <w:r>
              <w:rPr>
                <w:w w:val="119"/>
              </w:rPr>
              <w:t>Wajib</w:t>
            </w:r>
            <w:r>
              <w:rPr>
                <w:spacing w:val="-27"/>
                <w:w w:val="119"/>
              </w:rPr>
              <w:t xml:space="preserve"> </w:t>
            </w:r>
            <w:r>
              <w:rPr>
                <w:spacing w:val="-1"/>
                <w:w w:val="119"/>
              </w:rPr>
              <w:t>P</w:t>
            </w:r>
            <w:r>
              <w:rPr>
                <w:w w:val="119"/>
              </w:rPr>
              <w:t>aj</w:t>
            </w:r>
            <w:r>
              <w:rPr>
                <w:spacing w:val="2"/>
                <w:w w:val="119"/>
              </w:rPr>
              <w:t>a</w:t>
            </w:r>
            <w:r>
              <w:rPr>
                <w:w w:val="119"/>
              </w:rPr>
              <w:t>k</w:t>
            </w:r>
            <w:r>
              <w:rPr>
                <w:spacing w:val="11"/>
                <w:w w:val="119"/>
              </w:rPr>
              <w:t xml:space="preserve"> </w:t>
            </w:r>
            <w:r>
              <w:t>(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P</w:t>
            </w:r>
            <w:r>
              <w:rPr>
                <w:spacing w:val="3"/>
              </w:rPr>
              <w:t>W</w:t>
            </w:r>
            <w:r>
              <w:rPr>
                <w:spacing w:val="1"/>
              </w:rPr>
              <w:t>P</w:t>
            </w:r>
            <w:r>
              <w:t>)</w:t>
            </w:r>
            <w:r>
              <w:rPr>
                <w:spacing w:val="30"/>
              </w:rPr>
              <w:t xml:space="preserve"> </w:t>
            </w:r>
            <w:r>
              <w:rPr>
                <w:w w:val="128"/>
              </w:rPr>
              <w:t>a</w:t>
            </w:r>
            <w:r>
              <w:rPr>
                <w:spacing w:val="1"/>
                <w:w w:val="128"/>
              </w:rPr>
              <w:t>t</w:t>
            </w:r>
            <w:r>
              <w:rPr>
                <w:w w:val="128"/>
              </w:rPr>
              <w:t>as</w:t>
            </w:r>
            <w:r>
              <w:rPr>
                <w:spacing w:val="12"/>
                <w:w w:val="128"/>
              </w:rPr>
              <w:t xml:space="preserve"> </w:t>
            </w:r>
            <w:r>
              <w:rPr>
                <w:w w:val="128"/>
              </w:rPr>
              <w:t>nama</w:t>
            </w:r>
            <w:r>
              <w:rPr>
                <w:spacing w:val="-6"/>
                <w:w w:val="128"/>
              </w:rPr>
              <w:t xml:space="preserve"> </w:t>
            </w:r>
            <w:r>
              <w:rPr>
                <w:w w:val="117"/>
              </w:rPr>
              <w:t>c</w:t>
            </w:r>
            <w:r>
              <w:rPr>
                <w:w w:val="130"/>
              </w:rPr>
              <w:t>a</w:t>
            </w:r>
            <w:r>
              <w:rPr>
                <w:spacing w:val="3"/>
                <w:w w:val="107"/>
              </w:rPr>
              <w:t>l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>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</w:tr>
      <w:tr w:rsidR="002769AD">
        <w:trPr>
          <w:trHeight w:hRule="exact" w:val="715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 w:line="245" w:lineRule="auto"/>
              <w:ind w:left="606" w:right="205" w:hanging="360"/>
              <w:jc w:val="both"/>
            </w:pPr>
            <w:r>
              <w:rPr>
                <w:spacing w:val="-1"/>
                <w:w w:val="121"/>
              </w:rPr>
              <w:t>b</w:t>
            </w:r>
            <w:r>
              <w:rPr>
                <w:w w:val="121"/>
              </w:rPr>
              <w:t xml:space="preserve">. </w:t>
            </w:r>
            <w:r>
              <w:rPr>
                <w:spacing w:val="58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T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n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</w:t>
            </w:r>
            <w:r>
              <w:rPr>
                <w:spacing w:val="7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e</w:t>
            </w:r>
            <w:r>
              <w:rPr>
                <w:spacing w:val="1"/>
                <w:w w:val="121"/>
              </w:rPr>
              <w:t>r</w:t>
            </w:r>
            <w:r>
              <w:rPr>
                <w:w w:val="121"/>
              </w:rPr>
              <w:t>ima</w:t>
            </w:r>
            <w:r>
              <w:rPr>
                <w:spacing w:val="13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p</w:t>
            </w:r>
            <w:r>
              <w:rPr>
                <w:w w:val="121"/>
              </w:rPr>
              <w:t>enya</w:t>
            </w:r>
            <w:r>
              <w:rPr>
                <w:spacing w:val="2"/>
                <w:w w:val="121"/>
              </w:rPr>
              <w:t>m</w:t>
            </w:r>
            <w:r>
              <w:rPr>
                <w:spacing w:val="-1"/>
                <w:w w:val="121"/>
              </w:rPr>
              <w:t>p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i</w:t>
            </w:r>
            <w:r>
              <w:rPr>
                <w:w w:val="121"/>
              </w:rPr>
              <w:t>an</w:t>
            </w:r>
            <w:r>
              <w:rPr>
                <w:spacing w:val="25"/>
                <w:w w:val="121"/>
              </w:rPr>
              <w:t xml:space="preserve"> </w:t>
            </w:r>
            <w:r>
              <w:rPr>
                <w:w w:val="121"/>
              </w:rPr>
              <w:t>S</w:t>
            </w:r>
            <w:r>
              <w:rPr>
                <w:spacing w:val="-1"/>
                <w:w w:val="121"/>
              </w:rPr>
              <w:t>u</w:t>
            </w:r>
            <w:r>
              <w:rPr>
                <w:spacing w:val="1"/>
                <w:w w:val="121"/>
              </w:rPr>
              <w:t>r</w:t>
            </w:r>
            <w:r>
              <w:rPr>
                <w:w w:val="121"/>
              </w:rPr>
              <w:t>at</w:t>
            </w:r>
            <w:r>
              <w:rPr>
                <w:spacing w:val="39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P</w:t>
            </w:r>
            <w:r>
              <w:rPr>
                <w:w w:val="121"/>
              </w:rPr>
              <w:t>e</w:t>
            </w:r>
            <w:r>
              <w:rPr>
                <w:spacing w:val="2"/>
                <w:w w:val="121"/>
              </w:rPr>
              <w:t>m</w:t>
            </w:r>
            <w:r>
              <w:rPr>
                <w:spacing w:val="-1"/>
                <w:w w:val="121"/>
              </w:rPr>
              <w:t>b</w:t>
            </w:r>
            <w:r>
              <w:rPr>
                <w:w w:val="121"/>
              </w:rPr>
              <w:t>e</w:t>
            </w:r>
            <w:r>
              <w:rPr>
                <w:spacing w:val="1"/>
                <w:w w:val="121"/>
              </w:rPr>
              <w:t>r</w:t>
            </w:r>
            <w:r>
              <w:rPr>
                <w:w w:val="121"/>
              </w:rPr>
              <w:t>i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h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>an</w:t>
            </w:r>
            <w:r>
              <w:rPr>
                <w:spacing w:val="45"/>
                <w:w w:val="121"/>
              </w:rPr>
              <w:t xml:space="preserve"> </w:t>
            </w:r>
            <w:r>
              <w:rPr>
                <w:spacing w:val="-1"/>
                <w:w w:val="101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h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3"/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  <w:w w:val="118"/>
              </w:rPr>
              <w:t>P</w:t>
            </w:r>
            <w:r>
              <w:rPr>
                <w:w w:val="118"/>
              </w:rPr>
              <w:t>a</w:t>
            </w:r>
            <w:r>
              <w:rPr>
                <w:spacing w:val="4"/>
                <w:w w:val="118"/>
              </w:rPr>
              <w:t>j</w:t>
            </w:r>
            <w:r>
              <w:rPr>
                <w:w w:val="118"/>
              </w:rPr>
              <w:t>ak</w:t>
            </w:r>
            <w:r>
              <w:rPr>
                <w:spacing w:val="19"/>
                <w:w w:val="118"/>
              </w:rPr>
              <w:t xml:space="preserve"> </w:t>
            </w:r>
            <w:r>
              <w:rPr>
                <w:spacing w:val="-1"/>
                <w:w w:val="118"/>
              </w:rPr>
              <w:t>P</w:t>
            </w:r>
            <w:r>
              <w:rPr>
                <w:w w:val="118"/>
              </w:rPr>
              <w:t>eng</w:t>
            </w:r>
            <w:r>
              <w:rPr>
                <w:spacing w:val="4"/>
                <w:w w:val="118"/>
              </w:rPr>
              <w:t>h</w:t>
            </w:r>
            <w:r>
              <w:rPr>
                <w:w w:val="118"/>
              </w:rPr>
              <w:t>a</w:t>
            </w:r>
            <w:r>
              <w:rPr>
                <w:spacing w:val="2"/>
                <w:w w:val="118"/>
              </w:rPr>
              <w:t>s</w:t>
            </w:r>
            <w:r>
              <w:rPr>
                <w:w w:val="118"/>
              </w:rPr>
              <w:t>ilan</w:t>
            </w:r>
            <w:r>
              <w:rPr>
                <w:spacing w:val="45"/>
                <w:w w:val="118"/>
              </w:rPr>
              <w:t xml:space="preserve"> </w:t>
            </w:r>
            <w:r>
              <w:rPr>
                <w:w w:val="118"/>
              </w:rPr>
              <w:t>Wajib</w:t>
            </w:r>
            <w:r>
              <w:rPr>
                <w:spacing w:val="-25"/>
                <w:w w:val="118"/>
              </w:rPr>
              <w:t xml:space="preserve"> </w:t>
            </w:r>
            <w:r>
              <w:rPr>
                <w:spacing w:val="1"/>
                <w:w w:val="111"/>
              </w:rPr>
              <w:t>P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j</w:t>
            </w:r>
            <w:r>
              <w:rPr>
                <w:spacing w:val="2"/>
                <w:w w:val="130"/>
              </w:rPr>
              <w:t>a</w:t>
            </w:r>
            <w:r>
              <w:rPr>
                <w:w w:val="123"/>
              </w:rPr>
              <w:t xml:space="preserve">k </w:t>
            </w:r>
            <w:r>
              <w:rPr>
                <w:spacing w:val="-1"/>
                <w:w w:val="124"/>
              </w:rPr>
              <w:t>O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ang</w:t>
            </w:r>
            <w:r>
              <w:rPr>
                <w:spacing w:val="-17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P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i</w:t>
            </w:r>
            <w:r>
              <w:rPr>
                <w:spacing w:val="1"/>
                <w:w w:val="124"/>
              </w:rPr>
              <w:t>b</w:t>
            </w:r>
            <w:r>
              <w:rPr>
                <w:w w:val="124"/>
              </w:rPr>
              <w:t>a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i</w:t>
            </w:r>
            <w:r>
              <w:rPr>
                <w:spacing w:val="-21"/>
                <w:w w:val="124"/>
              </w:rPr>
              <w:t xml:space="preserve"> 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t</w:t>
            </w:r>
            <w:r>
              <w:rPr>
                <w:spacing w:val="2"/>
                <w:w w:val="124"/>
              </w:rPr>
              <w:t>a</w:t>
            </w:r>
            <w:r>
              <w:rPr>
                <w:w w:val="124"/>
              </w:rPr>
              <w:t>s</w:t>
            </w:r>
            <w:r>
              <w:rPr>
                <w:spacing w:val="26"/>
                <w:w w:val="124"/>
              </w:rPr>
              <w:t xml:space="preserve"> </w:t>
            </w:r>
            <w:r>
              <w:rPr>
                <w:w w:val="124"/>
              </w:rPr>
              <w:t>nama</w:t>
            </w:r>
            <w:r>
              <w:rPr>
                <w:spacing w:val="15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b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k</w:t>
            </w:r>
            <w:r>
              <w:rPr>
                <w:w w:val="124"/>
              </w:rPr>
              <w:t>al</w:t>
            </w:r>
            <w:r>
              <w:rPr>
                <w:spacing w:val="2"/>
                <w:w w:val="124"/>
              </w:rPr>
              <w:t xml:space="preserve"> </w:t>
            </w:r>
            <w:r>
              <w:rPr>
                <w:w w:val="124"/>
              </w:rPr>
              <w:t>ca</w:t>
            </w:r>
            <w:r>
              <w:rPr>
                <w:spacing w:val="4"/>
                <w:w w:val="124"/>
              </w:rPr>
              <w:t>l</w:t>
            </w:r>
            <w:r>
              <w:rPr>
                <w:spacing w:val="-1"/>
                <w:w w:val="124"/>
              </w:rPr>
              <w:t>o</w:t>
            </w:r>
            <w:r>
              <w:rPr>
                <w:w w:val="124"/>
              </w:rPr>
              <w:t>n,</w:t>
            </w:r>
            <w:r>
              <w:rPr>
                <w:spacing w:val="-11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u</w:t>
            </w:r>
            <w:r>
              <w:rPr>
                <w:w w:val="124"/>
              </w:rPr>
              <w:t>n</w:t>
            </w:r>
            <w:r>
              <w:rPr>
                <w:spacing w:val="1"/>
                <w:w w:val="124"/>
              </w:rPr>
              <w:t>tu</w:t>
            </w:r>
            <w:r>
              <w:rPr>
                <w:w w:val="124"/>
              </w:rPr>
              <w:t>k</w:t>
            </w:r>
            <w:r>
              <w:rPr>
                <w:spacing w:val="35"/>
                <w:w w:val="124"/>
              </w:rPr>
              <w:t xml:space="preserve"> </w:t>
            </w:r>
            <w:r>
              <w:rPr>
                <w:w w:val="124"/>
              </w:rPr>
              <w:t>ma</w:t>
            </w:r>
            <w:r>
              <w:rPr>
                <w:spacing w:val="2"/>
                <w:w w:val="124"/>
              </w:rPr>
              <w:t>s</w:t>
            </w:r>
            <w:r>
              <w:rPr>
                <w:w w:val="124"/>
              </w:rPr>
              <w:t>a</w:t>
            </w:r>
            <w:r>
              <w:rPr>
                <w:spacing w:val="13"/>
                <w:w w:val="124"/>
              </w:rPr>
              <w:t xml:space="preserve"> </w:t>
            </w:r>
            <w:r>
              <w:t>5</w:t>
            </w:r>
            <w:r>
              <w:rPr>
                <w:spacing w:val="36"/>
              </w:rPr>
              <w:t xml:space="preserve"> </w:t>
            </w:r>
            <w:r>
              <w:rPr>
                <w:w w:val="89"/>
              </w:rPr>
              <w:t>(</w:t>
            </w:r>
            <w:r>
              <w:rPr>
                <w:w w:val="107"/>
              </w:rPr>
              <w:t>li</w:t>
            </w:r>
            <w:r>
              <w:rPr>
                <w:w w:val="120"/>
              </w:rPr>
              <w:t>m</w:t>
            </w:r>
            <w:r>
              <w:rPr>
                <w:w w:val="130"/>
              </w:rPr>
              <w:t>a</w:t>
            </w:r>
            <w:r>
              <w:rPr>
                <w:w w:val="89"/>
              </w:rPr>
              <w:t>)</w:t>
            </w:r>
            <w:r>
              <w:rPr>
                <w:spacing w:val="15"/>
              </w:rPr>
              <w:t xml:space="preserve"> </w:t>
            </w:r>
            <w:r>
              <w:rPr>
                <w:spacing w:val="1"/>
                <w:w w:val="127"/>
              </w:rPr>
              <w:t>t</w:t>
            </w:r>
            <w:r>
              <w:rPr>
                <w:w w:val="127"/>
              </w:rPr>
              <w:t>ah</w:t>
            </w:r>
            <w:r>
              <w:rPr>
                <w:spacing w:val="-1"/>
                <w:w w:val="127"/>
              </w:rPr>
              <w:t>u</w:t>
            </w:r>
            <w:r>
              <w:rPr>
                <w:w w:val="127"/>
              </w:rPr>
              <w:t>n</w:t>
            </w:r>
            <w:r>
              <w:rPr>
                <w:spacing w:val="25"/>
                <w:w w:val="127"/>
              </w:rPr>
              <w:t xml:space="preserve"> </w:t>
            </w:r>
            <w:r>
              <w:rPr>
                <w:spacing w:val="1"/>
                <w:w w:val="127"/>
              </w:rPr>
              <w:t>t</w:t>
            </w:r>
            <w:r>
              <w:rPr>
                <w:w w:val="127"/>
              </w:rPr>
              <w:t>e</w:t>
            </w:r>
            <w:r>
              <w:rPr>
                <w:spacing w:val="1"/>
                <w:w w:val="127"/>
              </w:rPr>
              <w:t>r</w:t>
            </w:r>
            <w:r>
              <w:rPr>
                <w:spacing w:val="3"/>
                <w:w w:val="127"/>
              </w:rPr>
              <w:t>a</w:t>
            </w:r>
            <w:r>
              <w:rPr>
                <w:spacing w:val="-1"/>
                <w:w w:val="127"/>
              </w:rPr>
              <w:t>k</w:t>
            </w:r>
            <w:r>
              <w:rPr>
                <w:w w:val="127"/>
              </w:rPr>
              <w:t>hir</w:t>
            </w:r>
            <w:r>
              <w:rPr>
                <w:spacing w:val="-5"/>
                <w:w w:val="127"/>
              </w:rPr>
              <w:t xml:space="preserve"> </w:t>
            </w:r>
            <w:r>
              <w:rPr>
                <w:w w:val="127"/>
              </w:rPr>
              <w:t>a</w:t>
            </w:r>
            <w:r>
              <w:rPr>
                <w:spacing w:val="1"/>
                <w:w w:val="127"/>
              </w:rPr>
              <w:t>t</w:t>
            </w:r>
            <w:r>
              <w:rPr>
                <w:w w:val="127"/>
              </w:rPr>
              <w:t>au</w:t>
            </w:r>
            <w:r>
              <w:rPr>
                <w:spacing w:val="18"/>
                <w:w w:val="127"/>
              </w:rPr>
              <w:t xml:space="preserve"> </w:t>
            </w:r>
            <w:r>
              <w:rPr>
                <w:w w:val="127"/>
              </w:rPr>
              <w:t>sej</w:t>
            </w:r>
            <w:r>
              <w:rPr>
                <w:spacing w:val="3"/>
                <w:w w:val="127"/>
              </w:rPr>
              <w:t>a</w:t>
            </w:r>
            <w:r>
              <w:rPr>
                <w:w w:val="127"/>
              </w:rPr>
              <w:t>k</w:t>
            </w:r>
            <w:r>
              <w:rPr>
                <w:spacing w:val="-18"/>
                <w:w w:val="127"/>
              </w:rPr>
              <w:t xml:space="preserve"> </w:t>
            </w:r>
            <w:r>
              <w:rPr>
                <w:w w:val="117"/>
              </w:rPr>
              <w:t>c</w:t>
            </w:r>
            <w:r>
              <w:rPr>
                <w:w w:val="130"/>
              </w:rPr>
              <w:t>a</w:t>
            </w:r>
            <w:r>
              <w:rPr>
                <w:spacing w:val="3"/>
                <w:w w:val="107"/>
              </w:rPr>
              <w:t>l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 xml:space="preserve">n </w:t>
            </w:r>
            <w:r>
              <w:rPr>
                <w:w w:val="117"/>
              </w:rPr>
              <w:t>menj</w:t>
            </w:r>
            <w:r>
              <w:rPr>
                <w:spacing w:val="2"/>
                <w:w w:val="117"/>
              </w:rPr>
              <w:t>a</w:t>
            </w:r>
            <w:r>
              <w:rPr>
                <w:spacing w:val="-1"/>
                <w:w w:val="117"/>
              </w:rPr>
              <w:t>d</w:t>
            </w:r>
            <w:r>
              <w:rPr>
                <w:w w:val="117"/>
              </w:rPr>
              <w:t>i</w:t>
            </w:r>
            <w:r>
              <w:rPr>
                <w:spacing w:val="31"/>
                <w:w w:val="117"/>
              </w:rPr>
              <w:t xml:space="preserve"> </w:t>
            </w:r>
            <w:r>
              <w:rPr>
                <w:w w:val="117"/>
              </w:rPr>
              <w:t xml:space="preserve">wajib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j</w:t>
            </w:r>
            <w:r>
              <w:rPr>
                <w:spacing w:val="2"/>
                <w:w w:val="130"/>
              </w:rPr>
              <w:t>a</w:t>
            </w:r>
            <w:r>
              <w:rPr>
                <w:w w:val="123"/>
              </w:rPr>
              <w:t>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</w:tr>
      <w:tr w:rsidR="002769AD">
        <w:trPr>
          <w:trHeight w:hRule="exact" w:val="245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w w:val="121"/>
              </w:rPr>
              <w:t xml:space="preserve">c.  </w:t>
            </w:r>
            <w:r>
              <w:rPr>
                <w:spacing w:val="11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T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n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</w:t>
            </w:r>
            <w:r>
              <w:rPr>
                <w:spacing w:val="7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bu</w:t>
            </w:r>
            <w:r>
              <w:rPr>
                <w:spacing w:val="-1"/>
                <w:w w:val="121"/>
              </w:rPr>
              <w:t>k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i</w:t>
            </w:r>
            <w:r>
              <w:rPr>
                <w:spacing w:val="24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i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ak</w:t>
            </w:r>
            <w:r>
              <w:rPr>
                <w:spacing w:val="15"/>
                <w:w w:val="121"/>
              </w:rPr>
              <w:t xml:space="preserve"> </w:t>
            </w:r>
            <w:r>
              <w:rPr>
                <w:spacing w:val="2"/>
                <w:w w:val="121"/>
              </w:rPr>
              <w:t>m</w:t>
            </w:r>
            <w:r>
              <w:rPr>
                <w:w w:val="121"/>
              </w:rPr>
              <w:t>e</w:t>
            </w:r>
            <w:r>
              <w:rPr>
                <w:spacing w:val="2"/>
                <w:w w:val="121"/>
              </w:rPr>
              <w:t>m</w:t>
            </w:r>
            <w:r>
              <w:rPr>
                <w:spacing w:val="1"/>
                <w:w w:val="121"/>
              </w:rPr>
              <w:t>p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>nyai</w:t>
            </w:r>
            <w:r>
              <w:rPr>
                <w:spacing w:val="9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t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>ngg</w:t>
            </w:r>
            <w:r>
              <w:rPr>
                <w:spacing w:val="2"/>
                <w:w w:val="121"/>
              </w:rPr>
              <w:t>a</w:t>
            </w:r>
            <w:r>
              <w:rPr>
                <w:spacing w:val="-1"/>
                <w:w w:val="121"/>
              </w:rPr>
              <w:t>k</w:t>
            </w:r>
            <w:r>
              <w:rPr>
                <w:w w:val="121"/>
              </w:rPr>
              <w:t>an</w:t>
            </w:r>
            <w:r>
              <w:rPr>
                <w:spacing w:val="39"/>
                <w:w w:val="121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j</w:t>
            </w:r>
            <w:r>
              <w:rPr>
                <w:spacing w:val="2"/>
                <w:w w:val="130"/>
              </w:rPr>
              <w:t>a</w:t>
            </w:r>
            <w:r>
              <w:rPr>
                <w:w w:val="123"/>
              </w:rPr>
              <w:t>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</w:tr>
      <w:tr w:rsidR="002769AD">
        <w:trPr>
          <w:trHeight w:hRule="exact" w:val="2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spacing w:val="-1"/>
                <w:w w:val="124"/>
              </w:rPr>
              <w:t>14</w:t>
            </w:r>
            <w:r>
              <w:rPr>
                <w:w w:val="124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w w:val="125"/>
              </w:rPr>
              <w:t>S</w:t>
            </w:r>
            <w:r>
              <w:rPr>
                <w:spacing w:val="-1"/>
                <w:w w:val="125"/>
              </w:rPr>
              <w:t>u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at</w:t>
            </w:r>
            <w:r>
              <w:rPr>
                <w:spacing w:val="20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k</w:t>
            </w:r>
            <w:r>
              <w:rPr>
                <w:spacing w:val="2"/>
                <w:w w:val="125"/>
              </w:rPr>
              <w:t>e</w:t>
            </w:r>
            <w:r>
              <w:rPr>
                <w:spacing w:val="-1"/>
                <w:w w:val="125"/>
              </w:rPr>
              <w:t>pu</w:t>
            </w:r>
            <w:r>
              <w:rPr>
                <w:spacing w:val="4"/>
                <w:w w:val="125"/>
              </w:rPr>
              <w:t>t</w:t>
            </w:r>
            <w:r>
              <w:rPr>
                <w:spacing w:val="-1"/>
                <w:w w:val="125"/>
              </w:rPr>
              <w:t>u</w:t>
            </w:r>
            <w:r>
              <w:rPr>
                <w:w w:val="125"/>
              </w:rPr>
              <w:t>san</w:t>
            </w:r>
            <w:r>
              <w:rPr>
                <w:spacing w:val="36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p</w:t>
            </w:r>
            <w:r>
              <w:rPr>
                <w:w w:val="125"/>
              </w:rPr>
              <w:t>e</w:t>
            </w:r>
            <w:r>
              <w:rPr>
                <w:spacing w:val="2"/>
                <w:w w:val="125"/>
              </w:rPr>
              <w:t>m</w:t>
            </w:r>
            <w:r>
              <w:rPr>
                <w:spacing w:val="-1"/>
                <w:w w:val="125"/>
              </w:rPr>
              <w:t>b</w:t>
            </w:r>
            <w:r>
              <w:rPr>
                <w:spacing w:val="2"/>
                <w:w w:val="125"/>
              </w:rPr>
              <w:t>e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hen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ian</w:t>
            </w:r>
            <w:r>
              <w:rPr>
                <w:spacing w:val="-9"/>
                <w:w w:val="125"/>
              </w:rPr>
              <w:t xml:space="preserve"> </w:t>
            </w:r>
            <w:r>
              <w:rPr>
                <w:w w:val="125"/>
              </w:rPr>
              <w:t>se</w:t>
            </w:r>
            <w:r>
              <w:rPr>
                <w:spacing w:val="-1"/>
                <w:w w:val="125"/>
              </w:rPr>
              <w:t>b</w:t>
            </w:r>
            <w:r>
              <w:rPr>
                <w:w w:val="125"/>
              </w:rPr>
              <w:t>a</w:t>
            </w:r>
            <w:r>
              <w:rPr>
                <w:spacing w:val="4"/>
                <w:w w:val="125"/>
              </w:rPr>
              <w:t>g</w:t>
            </w:r>
            <w:r>
              <w:rPr>
                <w:w w:val="125"/>
              </w:rPr>
              <w:t>ai</w:t>
            </w:r>
            <w:r>
              <w:rPr>
                <w:spacing w:val="-20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p</w:t>
            </w:r>
            <w:r>
              <w:rPr>
                <w:w w:val="125"/>
              </w:rPr>
              <w:t>en</w:t>
            </w:r>
            <w:r>
              <w:rPr>
                <w:spacing w:val="4"/>
                <w:w w:val="125"/>
              </w:rPr>
              <w:t>j</w:t>
            </w:r>
            <w:r>
              <w:rPr>
                <w:w w:val="125"/>
              </w:rPr>
              <w:t>a</w:t>
            </w:r>
            <w:r>
              <w:rPr>
                <w:spacing w:val="1"/>
                <w:w w:val="125"/>
              </w:rPr>
              <w:t>b</w:t>
            </w:r>
            <w:r>
              <w:rPr>
                <w:w w:val="125"/>
              </w:rPr>
              <w:t>at</w:t>
            </w:r>
            <w:r>
              <w:rPr>
                <w:spacing w:val="3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G</w:t>
            </w:r>
            <w:r>
              <w:rPr>
                <w:spacing w:val="1"/>
                <w:w w:val="125"/>
              </w:rPr>
              <w:t>u</w:t>
            </w:r>
            <w:r>
              <w:rPr>
                <w:spacing w:val="-1"/>
                <w:w w:val="125"/>
              </w:rPr>
              <w:t>b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n</w:t>
            </w:r>
            <w:r>
              <w:rPr>
                <w:spacing w:val="-1"/>
                <w:w w:val="125"/>
              </w:rPr>
              <w:t>u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,</w:t>
            </w:r>
            <w:r>
              <w:rPr>
                <w:spacing w:val="8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p</w:t>
            </w:r>
            <w:r>
              <w:rPr>
                <w:w w:val="125"/>
              </w:rPr>
              <w:t>en</w:t>
            </w:r>
            <w:r>
              <w:rPr>
                <w:spacing w:val="4"/>
                <w:w w:val="125"/>
              </w:rPr>
              <w:t>j</w:t>
            </w:r>
            <w:r>
              <w:rPr>
                <w:w w:val="125"/>
              </w:rPr>
              <w:t>a</w:t>
            </w:r>
            <w:r>
              <w:rPr>
                <w:spacing w:val="1"/>
                <w:w w:val="125"/>
              </w:rPr>
              <w:t>b</w:t>
            </w:r>
            <w:r>
              <w:rPr>
                <w:w w:val="125"/>
              </w:rPr>
              <w:t>at</w:t>
            </w:r>
            <w:r>
              <w:rPr>
                <w:spacing w:val="3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B</w:t>
            </w:r>
            <w:r>
              <w:rPr>
                <w:spacing w:val="-1"/>
                <w:w w:val="125"/>
              </w:rPr>
              <w:t>u</w:t>
            </w:r>
            <w:r>
              <w:rPr>
                <w:spacing w:val="1"/>
                <w:w w:val="125"/>
              </w:rPr>
              <w:t>p</w:t>
            </w:r>
            <w:r>
              <w:rPr>
                <w:w w:val="125"/>
              </w:rPr>
              <w:t>a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i</w:t>
            </w:r>
            <w:r>
              <w:rPr>
                <w:spacing w:val="-9"/>
                <w:w w:val="125"/>
              </w:rPr>
              <w:t xml:space="preserve"> </w:t>
            </w:r>
            <w:r>
              <w:rPr>
                <w:w w:val="125"/>
              </w:rPr>
              <w:t>a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au</w:t>
            </w:r>
            <w:r>
              <w:rPr>
                <w:spacing w:val="25"/>
                <w:w w:val="125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j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-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6"/>
              </w:rPr>
              <w:t>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</w:tr>
    </w:tbl>
    <w:p w:rsidR="002769AD" w:rsidRDefault="002769AD">
      <w:pPr>
        <w:sectPr w:rsidR="002769AD">
          <w:pgSz w:w="18720" w:h="12240" w:orient="landscape"/>
          <w:pgMar w:top="760" w:right="580" w:bottom="280" w:left="1620" w:header="567" w:footer="0" w:gutter="0"/>
          <w:cols w:space="720"/>
        </w:sectPr>
      </w:pPr>
    </w:p>
    <w:p w:rsidR="002769AD" w:rsidRDefault="002769AD">
      <w:pPr>
        <w:spacing w:line="200" w:lineRule="exact"/>
      </w:pPr>
    </w:p>
    <w:p w:rsidR="002769AD" w:rsidRDefault="002769AD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9782"/>
        <w:gridCol w:w="1702"/>
        <w:gridCol w:w="1699"/>
        <w:gridCol w:w="2309"/>
      </w:tblGrid>
      <w:tr w:rsidR="002769AD">
        <w:trPr>
          <w:trHeight w:hRule="exact" w:val="4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1"/>
              <w:ind w:left="246"/>
            </w:pPr>
            <w:r>
              <w:rPr>
                <w:w w:val="117"/>
              </w:rPr>
              <w:t>Wali</w:t>
            </w:r>
            <w:r>
              <w:rPr>
                <w:spacing w:val="1"/>
                <w:w w:val="117"/>
              </w:rPr>
              <w:t>k</w:t>
            </w:r>
            <w:r>
              <w:rPr>
                <w:spacing w:val="-1"/>
                <w:w w:val="117"/>
              </w:rPr>
              <w:t>o</w:t>
            </w:r>
            <w:r>
              <w:rPr>
                <w:spacing w:val="1"/>
                <w:w w:val="117"/>
              </w:rPr>
              <w:t>t</w:t>
            </w:r>
            <w:r>
              <w:rPr>
                <w:w w:val="117"/>
              </w:rPr>
              <w:t>a</w:t>
            </w:r>
            <w:r>
              <w:rPr>
                <w:spacing w:val="-2"/>
                <w:w w:val="117"/>
              </w:rPr>
              <w:t xml:space="preserve"> </w:t>
            </w:r>
            <w:r>
              <w:rPr>
                <w:spacing w:val="-1"/>
                <w:w w:val="117"/>
              </w:rPr>
              <w:t>b</w:t>
            </w:r>
            <w:r>
              <w:rPr>
                <w:w w:val="117"/>
              </w:rPr>
              <w:t>agi</w:t>
            </w:r>
            <w:r>
              <w:rPr>
                <w:spacing w:val="9"/>
                <w:w w:val="117"/>
              </w:rPr>
              <w:t xml:space="preserve"> </w:t>
            </w:r>
            <w:r>
              <w:rPr>
                <w:spacing w:val="2"/>
                <w:w w:val="117"/>
              </w:rPr>
              <w:t>c</w:t>
            </w:r>
            <w:r>
              <w:rPr>
                <w:w w:val="117"/>
              </w:rPr>
              <w:t>al</w:t>
            </w:r>
            <w:r>
              <w:rPr>
                <w:spacing w:val="-1"/>
                <w:w w:val="117"/>
              </w:rPr>
              <w:t>o</w:t>
            </w:r>
            <w:r>
              <w:rPr>
                <w:w w:val="117"/>
              </w:rPr>
              <w:t>n</w:t>
            </w:r>
            <w:r>
              <w:rPr>
                <w:spacing w:val="20"/>
                <w:w w:val="117"/>
              </w:rPr>
              <w:t xml:space="preserve"> </w:t>
            </w:r>
            <w:r>
              <w:rPr>
                <w:w w:val="117"/>
              </w:rPr>
              <w:t>yang</w:t>
            </w:r>
            <w:r>
              <w:rPr>
                <w:spacing w:val="14"/>
                <w:w w:val="117"/>
              </w:rPr>
              <w:t xml:space="preserve"> </w:t>
            </w:r>
            <w:r>
              <w:rPr>
                <w:spacing w:val="-1"/>
                <w:w w:val="125"/>
              </w:rPr>
              <w:t>b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s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a</w:t>
            </w:r>
            <w:r>
              <w:rPr>
                <w:spacing w:val="1"/>
                <w:w w:val="125"/>
              </w:rPr>
              <w:t>t</w:t>
            </w:r>
            <w:r>
              <w:rPr>
                <w:spacing w:val="-1"/>
                <w:w w:val="125"/>
              </w:rPr>
              <w:t>u</w:t>
            </w:r>
            <w:r>
              <w:rPr>
                <w:w w:val="125"/>
              </w:rPr>
              <w:t>s</w:t>
            </w:r>
            <w:r>
              <w:rPr>
                <w:spacing w:val="35"/>
                <w:w w:val="125"/>
              </w:rPr>
              <w:t xml:space="preserve"> </w:t>
            </w:r>
            <w:r>
              <w:rPr>
                <w:spacing w:val="2"/>
                <w:w w:val="125"/>
              </w:rPr>
              <w:t>s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b</w:t>
            </w:r>
            <w:r>
              <w:rPr>
                <w:w w:val="125"/>
              </w:rPr>
              <w:t>agai</w:t>
            </w:r>
            <w:r>
              <w:rPr>
                <w:spacing w:val="-20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p</w:t>
            </w:r>
            <w:r>
              <w:rPr>
                <w:w w:val="125"/>
              </w:rPr>
              <w:t>enj</w:t>
            </w:r>
            <w:r>
              <w:rPr>
                <w:spacing w:val="2"/>
                <w:w w:val="125"/>
              </w:rPr>
              <w:t>a</w:t>
            </w:r>
            <w:r>
              <w:rPr>
                <w:spacing w:val="-1"/>
                <w:w w:val="125"/>
              </w:rPr>
              <w:t>b</w:t>
            </w:r>
            <w:r>
              <w:rPr>
                <w:w w:val="125"/>
              </w:rPr>
              <w:t>at</w:t>
            </w:r>
            <w:r>
              <w:rPr>
                <w:spacing w:val="3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G</w:t>
            </w:r>
            <w:r>
              <w:rPr>
                <w:spacing w:val="-1"/>
                <w:w w:val="125"/>
              </w:rPr>
              <w:t>u</w:t>
            </w:r>
            <w:r>
              <w:rPr>
                <w:spacing w:val="1"/>
                <w:w w:val="125"/>
              </w:rPr>
              <w:t>b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n</w:t>
            </w:r>
            <w:r>
              <w:rPr>
                <w:spacing w:val="-1"/>
                <w:w w:val="125"/>
              </w:rPr>
              <w:t>u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,</w:t>
            </w:r>
            <w:r>
              <w:rPr>
                <w:spacing w:val="7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p</w:t>
            </w:r>
            <w:r>
              <w:rPr>
                <w:w w:val="125"/>
              </w:rPr>
              <w:t>enj</w:t>
            </w:r>
            <w:r>
              <w:rPr>
                <w:spacing w:val="2"/>
                <w:w w:val="125"/>
              </w:rPr>
              <w:t>a</w:t>
            </w:r>
            <w:r>
              <w:rPr>
                <w:spacing w:val="-1"/>
                <w:w w:val="125"/>
              </w:rPr>
              <w:t>b</w:t>
            </w:r>
            <w:r>
              <w:rPr>
                <w:w w:val="125"/>
              </w:rPr>
              <w:t>at</w:t>
            </w:r>
            <w:r>
              <w:rPr>
                <w:spacing w:val="5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B</w:t>
            </w:r>
            <w:r>
              <w:rPr>
                <w:spacing w:val="1"/>
                <w:w w:val="125"/>
              </w:rPr>
              <w:t>u</w:t>
            </w:r>
            <w:r>
              <w:rPr>
                <w:spacing w:val="-1"/>
                <w:w w:val="125"/>
              </w:rPr>
              <w:t>p</w:t>
            </w:r>
            <w:r>
              <w:rPr>
                <w:w w:val="125"/>
              </w:rPr>
              <w:t>a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i</w:t>
            </w:r>
            <w:r>
              <w:rPr>
                <w:spacing w:val="-9"/>
                <w:w w:val="125"/>
              </w:rPr>
              <w:t xml:space="preserve"> </w:t>
            </w:r>
            <w:r>
              <w:rPr>
                <w:w w:val="125"/>
              </w:rPr>
              <w:t>a</w:t>
            </w:r>
            <w:r>
              <w:rPr>
                <w:spacing w:val="1"/>
                <w:w w:val="125"/>
              </w:rPr>
              <w:t>t</w:t>
            </w:r>
            <w:r>
              <w:rPr>
                <w:spacing w:val="2"/>
                <w:w w:val="125"/>
              </w:rPr>
              <w:t>a</w:t>
            </w:r>
            <w:r>
              <w:rPr>
                <w:w w:val="125"/>
              </w:rPr>
              <w:t>u</w:t>
            </w:r>
            <w:r>
              <w:rPr>
                <w:spacing w:val="25"/>
                <w:w w:val="125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spacing w:val="3"/>
                <w:w w:val="107"/>
              </w:rPr>
              <w:t>j</w:t>
            </w:r>
            <w:r>
              <w:rPr>
                <w:w w:val="130"/>
              </w:rPr>
              <w:t>a</w:t>
            </w:r>
            <w:r>
              <w:rPr>
                <w:spacing w:val="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6"/>
              </w:rPr>
              <w:t>t</w:t>
            </w:r>
          </w:p>
          <w:p w:rsidR="002769AD" w:rsidRDefault="003B45C9">
            <w:pPr>
              <w:spacing w:before="5"/>
              <w:ind w:left="246"/>
            </w:pPr>
            <w:r>
              <w:rPr>
                <w:w w:val="101"/>
              </w:rPr>
              <w:t>W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li</w:t>
            </w:r>
            <w:r>
              <w:rPr>
                <w:spacing w:val="1"/>
                <w:w w:val="123"/>
              </w:rPr>
              <w:t>k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</w:tr>
      <w:tr w:rsidR="002769AD">
        <w:trPr>
          <w:trHeight w:hRule="exact" w:val="2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spacing w:val="-1"/>
                <w:w w:val="124"/>
              </w:rPr>
              <w:t>15</w:t>
            </w:r>
            <w:r>
              <w:rPr>
                <w:w w:val="124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w w:val="116"/>
              </w:rPr>
              <w:t>F</w:t>
            </w:r>
            <w:r>
              <w:rPr>
                <w:spacing w:val="-1"/>
                <w:w w:val="116"/>
              </w:rPr>
              <w:t>o</w:t>
            </w:r>
            <w:r>
              <w:rPr>
                <w:spacing w:val="1"/>
                <w:w w:val="116"/>
              </w:rPr>
              <w:t>tok</w:t>
            </w:r>
            <w:r>
              <w:rPr>
                <w:spacing w:val="-1"/>
                <w:w w:val="116"/>
              </w:rPr>
              <w:t>op</w:t>
            </w:r>
            <w:r>
              <w:rPr>
                <w:w w:val="116"/>
              </w:rPr>
              <w:t>i</w:t>
            </w:r>
            <w:r>
              <w:rPr>
                <w:spacing w:val="10"/>
                <w:w w:val="116"/>
              </w:rPr>
              <w:t xml:space="preserve"> </w:t>
            </w:r>
            <w:r>
              <w:rPr>
                <w:w w:val="99"/>
              </w:rPr>
              <w:t>K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1"/>
                <w:w w:val="136"/>
              </w:rPr>
              <w:t>t</w:t>
            </w:r>
            <w:r>
              <w:rPr>
                <w:w w:val="135"/>
              </w:rPr>
              <w:t>u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  <w:w w:val="121"/>
              </w:rPr>
              <w:t>T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n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</w:t>
            </w:r>
            <w:r>
              <w:rPr>
                <w:spacing w:val="7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P</w:t>
            </w:r>
            <w:r>
              <w:rPr>
                <w:spacing w:val="2"/>
                <w:w w:val="121"/>
              </w:rPr>
              <w:t>e</w:t>
            </w:r>
            <w:r>
              <w:rPr>
                <w:w w:val="121"/>
              </w:rPr>
              <w:t>n</w:t>
            </w:r>
            <w:r>
              <w:rPr>
                <w:spacing w:val="-1"/>
                <w:w w:val="121"/>
              </w:rPr>
              <w:t>d</w:t>
            </w:r>
            <w:r>
              <w:rPr>
                <w:spacing w:val="1"/>
                <w:w w:val="121"/>
              </w:rPr>
              <w:t>ud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>k</w:t>
            </w:r>
            <w:r>
              <w:rPr>
                <w:spacing w:val="31"/>
                <w:w w:val="121"/>
              </w:rPr>
              <w:t xml:space="preserve"> </w:t>
            </w:r>
            <w:r>
              <w:rPr>
                <w:w w:val="117"/>
              </w:rPr>
              <w:t>E</w:t>
            </w:r>
            <w:r>
              <w:rPr>
                <w:w w:val="107"/>
              </w:rPr>
              <w:t>l</w:t>
            </w:r>
            <w:r>
              <w:rPr>
                <w:spacing w:val="2"/>
                <w:w w:val="117"/>
              </w:rPr>
              <w:t>e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>n</w:t>
            </w:r>
            <w:r>
              <w:rPr>
                <w:spacing w:val="3"/>
                <w:w w:val="107"/>
              </w:rPr>
              <w:t>i</w:t>
            </w:r>
            <w:r>
              <w:rPr>
                <w:w w:val="123"/>
              </w:rPr>
              <w:t>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</w:tr>
      <w:tr w:rsidR="002769AD">
        <w:trPr>
          <w:trHeight w:hRule="exact" w:val="4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spacing w:val="-1"/>
                <w:w w:val="124"/>
              </w:rPr>
              <w:t>16</w:t>
            </w:r>
            <w:r>
              <w:rPr>
                <w:w w:val="124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 w:line="245" w:lineRule="auto"/>
              <w:ind w:left="246" w:right="377"/>
            </w:pPr>
            <w:r>
              <w:rPr>
                <w:w w:val="116"/>
              </w:rPr>
              <w:t>F</w:t>
            </w:r>
            <w:r>
              <w:rPr>
                <w:spacing w:val="-1"/>
                <w:w w:val="116"/>
              </w:rPr>
              <w:t>o</w:t>
            </w:r>
            <w:r>
              <w:rPr>
                <w:spacing w:val="1"/>
                <w:w w:val="116"/>
              </w:rPr>
              <w:t>tok</w:t>
            </w:r>
            <w:r>
              <w:rPr>
                <w:spacing w:val="-1"/>
                <w:w w:val="116"/>
              </w:rPr>
              <w:t>op</w:t>
            </w:r>
            <w:r>
              <w:rPr>
                <w:w w:val="116"/>
              </w:rPr>
              <w:t>i</w:t>
            </w:r>
            <w:r>
              <w:rPr>
                <w:spacing w:val="10"/>
                <w:w w:val="116"/>
              </w:rPr>
              <w:t xml:space="preserve"> </w:t>
            </w:r>
            <w:r>
              <w:rPr>
                <w:spacing w:val="2"/>
                <w:w w:val="101"/>
              </w:rPr>
              <w:t>I</w:t>
            </w:r>
            <w:r>
              <w:rPr>
                <w:w w:val="107"/>
              </w:rPr>
              <w:t>j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z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h</w:t>
            </w:r>
            <w:r>
              <w:rPr>
                <w:w w:val="215"/>
              </w:rPr>
              <w:t>/</w:t>
            </w:r>
            <w:r>
              <w:rPr>
                <w:spacing w:val="3"/>
                <w:w w:val="118"/>
              </w:rPr>
              <w:t>S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31"/>
              </w:rPr>
              <w:t>r</w:t>
            </w:r>
            <w:r>
              <w:rPr>
                <w:w w:val="130"/>
              </w:rPr>
              <w:t>a</w:t>
            </w:r>
            <w:r>
              <w:rPr>
                <w:w w:val="136"/>
              </w:rPr>
              <w:t>t</w:t>
            </w:r>
            <w:r>
              <w:rPr>
                <w:spacing w:val="16"/>
              </w:rPr>
              <w:t xml:space="preserve"> </w:t>
            </w:r>
            <w:r>
              <w:rPr>
                <w:spacing w:val="1"/>
                <w:w w:val="120"/>
              </w:rPr>
              <w:t>T</w:t>
            </w:r>
            <w:r>
              <w:rPr>
                <w:w w:val="120"/>
              </w:rPr>
              <w:t>an</w:t>
            </w:r>
            <w:r>
              <w:rPr>
                <w:spacing w:val="-1"/>
                <w:w w:val="120"/>
              </w:rPr>
              <w:t>d</w:t>
            </w:r>
            <w:r>
              <w:rPr>
                <w:w w:val="120"/>
              </w:rPr>
              <w:t>a</w:t>
            </w:r>
            <w:r>
              <w:rPr>
                <w:spacing w:val="16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T</w:t>
            </w:r>
            <w:r>
              <w:rPr>
                <w:w w:val="120"/>
              </w:rPr>
              <w:t>a</w:t>
            </w:r>
            <w:r>
              <w:rPr>
                <w:spacing w:val="2"/>
                <w:w w:val="120"/>
              </w:rPr>
              <w:t>m</w:t>
            </w:r>
            <w:r>
              <w:rPr>
                <w:w w:val="120"/>
              </w:rPr>
              <w:t>at</w:t>
            </w:r>
            <w:r>
              <w:rPr>
                <w:spacing w:val="9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B</w:t>
            </w:r>
            <w:r>
              <w:rPr>
                <w:w w:val="120"/>
              </w:rPr>
              <w:t>ela</w:t>
            </w:r>
            <w:r>
              <w:rPr>
                <w:spacing w:val="4"/>
                <w:w w:val="120"/>
              </w:rPr>
              <w:t>j</w:t>
            </w:r>
            <w:r>
              <w:rPr>
                <w:w w:val="120"/>
              </w:rPr>
              <w:t xml:space="preserve">ar </w:t>
            </w:r>
            <w:r>
              <w:rPr>
                <w:w w:val="105"/>
              </w:rPr>
              <w:t>(S</w:t>
            </w:r>
            <w:r>
              <w:rPr>
                <w:spacing w:val="-1"/>
                <w:w w:val="105"/>
              </w:rPr>
              <w:t>T</w:t>
            </w:r>
            <w:r>
              <w:rPr>
                <w:spacing w:val="1"/>
                <w:w w:val="105"/>
              </w:rPr>
              <w:t>T</w:t>
            </w:r>
            <w:r>
              <w:rPr>
                <w:spacing w:val="-1"/>
                <w:w w:val="105"/>
              </w:rPr>
              <w:t>B</w:t>
            </w:r>
            <w:r>
              <w:rPr>
                <w:w w:val="105"/>
              </w:rPr>
              <w:t>),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20"/>
              </w:rPr>
              <w:t>yang</w:t>
            </w:r>
            <w:r>
              <w:rPr>
                <w:spacing w:val="-1"/>
                <w:w w:val="120"/>
              </w:rPr>
              <w:t xml:space="preserve"> </w:t>
            </w:r>
            <w:r>
              <w:rPr>
                <w:spacing w:val="1"/>
                <w:w w:val="120"/>
              </w:rPr>
              <w:t>t</w:t>
            </w:r>
            <w:r>
              <w:rPr>
                <w:w w:val="120"/>
              </w:rPr>
              <w:t>elah</w:t>
            </w:r>
            <w:r>
              <w:rPr>
                <w:spacing w:val="24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d</w:t>
            </w:r>
            <w:r>
              <w:rPr>
                <w:w w:val="120"/>
              </w:rPr>
              <w:t>ilegal</w:t>
            </w:r>
            <w:r>
              <w:rPr>
                <w:spacing w:val="4"/>
                <w:w w:val="120"/>
              </w:rPr>
              <w:t>i</w:t>
            </w:r>
            <w:r>
              <w:rPr>
                <w:w w:val="120"/>
              </w:rPr>
              <w:t>sa</w:t>
            </w:r>
            <w:r>
              <w:rPr>
                <w:spacing w:val="2"/>
                <w:w w:val="120"/>
              </w:rPr>
              <w:t>s</w:t>
            </w:r>
            <w:r>
              <w:rPr>
                <w:w w:val="120"/>
              </w:rPr>
              <w:t>i</w:t>
            </w:r>
            <w:r>
              <w:rPr>
                <w:spacing w:val="-7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o</w:t>
            </w:r>
            <w:r>
              <w:rPr>
                <w:w w:val="120"/>
              </w:rPr>
              <w:t>leh</w:t>
            </w:r>
            <w:r>
              <w:rPr>
                <w:spacing w:val="-3"/>
                <w:w w:val="120"/>
              </w:rPr>
              <w:t xml:space="preserve"> </w:t>
            </w:r>
            <w:r>
              <w:rPr>
                <w:w w:val="120"/>
              </w:rPr>
              <w:t>ins</w:t>
            </w:r>
            <w:r>
              <w:rPr>
                <w:spacing w:val="1"/>
                <w:w w:val="120"/>
              </w:rPr>
              <w:t>t</w:t>
            </w:r>
            <w:r>
              <w:rPr>
                <w:w w:val="120"/>
              </w:rPr>
              <w:t>ansi</w:t>
            </w:r>
            <w:r>
              <w:rPr>
                <w:spacing w:val="50"/>
                <w:w w:val="120"/>
              </w:rPr>
              <w:t xml:space="preserve"> </w:t>
            </w:r>
            <w:r>
              <w:rPr>
                <w:w w:val="107"/>
              </w:rPr>
              <w:t>y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 xml:space="preserve">g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w w:val="107"/>
              </w:rPr>
              <w:t>w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</w:tr>
      <w:tr w:rsidR="002769AD">
        <w:trPr>
          <w:trHeight w:hRule="exact" w:val="4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spacing w:val="-1"/>
                <w:w w:val="124"/>
              </w:rPr>
              <w:t>17</w:t>
            </w:r>
            <w:r>
              <w:rPr>
                <w:w w:val="124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spacing w:val="-1"/>
                <w:w w:val="121"/>
              </w:rPr>
              <w:t>N</w:t>
            </w:r>
            <w:r>
              <w:rPr>
                <w:w w:val="121"/>
              </w:rPr>
              <w:t>a</w:t>
            </w:r>
            <w:r>
              <w:rPr>
                <w:spacing w:val="2"/>
                <w:w w:val="121"/>
              </w:rPr>
              <w:t>s</w:t>
            </w:r>
            <w:r>
              <w:rPr>
                <w:spacing w:val="-1"/>
                <w:w w:val="121"/>
              </w:rPr>
              <w:t>k</w:t>
            </w:r>
            <w:r>
              <w:rPr>
                <w:w w:val="121"/>
              </w:rPr>
              <w:t>ah</w:t>
            </w:r>
            <w:r>
              <w:rPr>
                <w:spacing w:val="14"/>
                <w:w w:val="121"/>
              </w:rPr>
              <w:t xml:space="preserve"> </w:t>
            </w:r>
            <w:r>
              <w:rPr>
                <w:spacing w:val="2"/>
                <w:w w:val="121"/>
              </w:rPr>
              <w:t>v</w:t>
            </w:r>
            <w:r>
              <w:rPr>
                <w:w w:val="121"/>
              </w:rPr>
              <w:t>isi,</w:t>
            </w:r>
            <w:r>
              <w:rPr>
                <w:spacing w:val="-16"/>
                <w:w w:val="121"/>
              </w:rPr>
              <w:t xml:space="preserve"> </w:t>
            </w:r>
            <w:r>
              <w:rPr>
                <w:w w:val="121"/>
              </w:rPr>
              <w:t>misi</w:t>
            </w:r>
            <w:r>
              <w:rPr>
                <w:spacing w:val="-3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an</w:t>
            </w:r>
            <w:r>
              <w:rPr>
                <w:spacing w:val="27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p</w:t>
            </w:r>
            <w:r>
              <w:rPr>
                <w:spacing w:val="1"/>
                <w:w w:val="121"/>
              </w:rPr>
              <w:t>r</w:t>
            </w:r>
            <w:r>
              <w:rPr>
                <w:spacing w:val="-1"/>
                <w:w w:val="121"/>
              </w:rPr>
              <w:t>o</w:t>
            </w:r>
            <w:r>
              <w:rPr>
                <w:w w:val="121"/>
              </w:rPr>
              <w:t>g</w:t>
            </w:r>
            <w:r>
              <w:rPr>
                <w:spacing w:val="1"/>
                <w:w w:val="121"/>
              </w:rPr>
              <w:t>r</w:t>
            </w:r>
            <w:r>
              <w:rPr>
                <w:w w:val="121"/>
              </w:rPr>
              <w:t>am</w:t>
            </w:r>
            <w:r>
              <w:rPr>
                <w:spacing w:val="1"/>
                <w:w w:val="121"/>
              </w:rPr>
              <w:t xml:space="preserve"> P</w:t>
            </w:r>
            <w:r>
              <w:rPr>
                <w:w w:val="121"/>
              </w:rPr>
              <w:t>asan</w:t>
            </w:r>
            <w:r>
              <w:rPr>
                <w:spacing w:val="4"/>
                <w:w w:val="121"/>
              </w:rPr>
              <w:t>g</w:t>
            </w:r>
            <w:r>
              <w:rPr>
                <w:w w:val="121"/>
              </w:rPr>
              <w:t>an</w:t>
            </w:r>
            <w:r>
              <w:rPr>
                <w:spacing w:val="32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C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l</w:t>
            </w:r>
            <w:r>
              <w:rPr>
                <w:spacing w:val="-1"/>
                <w:w w:val="121"/>
              </w:rPr>
              <w:t>o</w:t>
            </w:r>
            <w:r>
              <w:rPr>
                <w:w w:val="121"/>
              </w:rPr>
              <w:t>n</w:t>
            </w:r>
            <w:r>
              <w:rPr>
                <w:spacing w:val="-8"/>
                <w:w w:val="121"/>
              </w:rPr>
              <w:t xml:space="preserve"> </w:t>
            </w:r>
            <w:r>
              <w:rPr>
                <w:w w:val="121"/>
              </w:rPr>
              <w:t>menga</w:t>
            </w:r>
            <w:r>
              <w:rPr>
                <w:spacing w:val="2"/>
                <w:w w:val="121"/>
              </w:rPr>
              <w:t>c</w:t>
            </w:r>
            <w:r>
              <w:rPr>
                <w:w w:val="121"/>
              </w:rPr>
              <w:t>u</w:t>
            </w:r>
            <w:r>
              <w:rPr>
                <w:spacing w:val="11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p</w:t>
            </w:r>
            <w:r>
              <w:rPr>
                <w:w w:val="121"/>
              </w:rPr>
              <w:t>a</w:t>
            </w:r>
            <w:r>
              <w:rPr>
                <w:spacing w:val="1"/>
                <w:w w:val="121"/>
              </w:rPr>
              <w:t>d</w:t>
            </w:r>
            <w:r>
              <w:rPr>
                <w:w w:val="121"/>
              </w:rPr>
              <w:t>a</w:t>
            </w:r>
            <w:r>
              <w:rPr>
                <w:spacing w:val="23"/>
                <w:w w:val="121"/>
              </w:rPr>
              <w:t xml:space="preserve"> </w:t>
            </w:r>
            <w:r>
              <w:rPr>
                <w:w w:val="121"/>
              </w:rPr>
              <w:t>Renca</w:t>
            </w:r>
            <w:r>
              <w:rPr>
                <w:spacing w:val="4"/>
                <w:w w:val="121"/>
              </w:rPr>
              <w:t>n</w:t>
            </w:r>
            <w:r>
              <w:rPr>
                <w:w w:val="121"/>
              </w:rPr>
              <w:t>a</w:t>
            </w:r>
            <w:r>
              <w:rPr>
                <w:spacing w:val="13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P</w:t>
            </w:r>
            <w:r>
              <w:rPr>
                <w:w w:val="121"/>
              </w:rPr>
              <w:t>e</w:t>
            </w:r>
            <w:r>
              <w:rPr>
                <w:spacing w:val="2"/>
                <w:w w:val="121"/>
              </w:rPr>
              <w:t>m</w:t>
            </w:r>
            <w:r>
              <w:rPr>
                <w:spacing w:val="-1"/>
                <w:w w:val="121"/>
              </w:rPr>
              <w:t>b</w:t>
            </w:r>
            <w:r>
              <w:rPr>
                <w:w w:val="121"/>
              </w:rPr>
              <w:t>an</w:t>
            </w:r>
            <w:r>
              <w:rPr>
                <w:spacing w:val="4"/>
                <w:w w:val="121"/>
              </w:rPr>
              <w:t>g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>nan</w:t>
            </w:r>
            <w:r>
              <w:rPr>
                <w:spacing w:val="36"/>
                <w:w w:val="121"/>
              </w:rPr>
              <w:t xml:space="preserve"> </w:t>
            </w:r>
            <w:r>
              <w:rPr>
                <w:w w:val="153"/>
              </w:rPr>
              <w:t>J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3"/>
                <w:w w:val="107"/>
              </w:rPr>
              <w:t>g</w:t>
            </w:r>
            <w:r>
              <w:rPr>
                <w:spacing w:val="1"/>
                <w:w w:val="123"/>
              </w:rPr>
              <w:t>k</w:t>
            </w:r>
            <w:r>
              <w:rPr>
                <w:w w:val="130"/>
              </w:rPr>
              <w:t>a</w:t>
            </w:r>
          </w:p>
          <w:p w:rsidR="002769AD" w:rsidRDefault="003B45C9">
            <w:pPr>
              <w:spacing w:before="3"/>
              <w:ind w:left="246"/>
            </w:pPr>
            <w:r>
              <w:rPr>
                <w:spacing w:val="-1"/>
                <w:w w:val="121"/>
              </w:rPr>
              <w:t>P</w:t>
            </w:r>
            <w:r>
              <w:rPr>
                <w:w w:val="121"/>
              </w:rPr>
              <w:t>anjang</w:t>
            </w:r>
            <w:r>
              <w:rPr>
                <w:spacing w:val="8"/>
                <w:w w:val="121"/>
              </w:rPr>
              <w:t xml:space="preserve"> </w:t>
            </w:r>
            <w:r>
              <w:rPr>
                <w:w w:val="89"/>
              </w:rPr>
              <w:t>(</w:t>
            </w:r>
            <w:r>
              <w:rPr>
                <w:spacing w:val="3"/>
                <w:w w:val="107"/>
              </w:rPr>
              <w:t>R</w:t>
            </w:r>
            <w:r>
              <w:rPr>
                <w:spacing w:val="-1"/>
                <w:w w:val="111"/>
              </w:rPr>
              <w:t>P</w:t>
            </w:r>
            <w:r>
              <w:rPr>
                <w:w w:val="153"/>
              </w:rPr>
              <w:t>J</w:t>
            </w:r>
            <w:r>
              <w:rPr>
                <w:spacing w:val="-1"/>
                <w:w w:val="111"/>
              </w:rPr>
              <w:t>P</w:t>
            </w:r>
            <w:r>
              <w:rPr>
                <w:w w:val="89"/>
              </w:rPr>
              <w:t>)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ae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ah</w:t>
            </w:r>
            <w:r>
              <w:rPr>
                <w:spacing w:val="11"/>
                <w:w w:val="122"/>
              </w:rPr>
              <w:t xml:space="preserve"> </w:t>
            </w:r>
            <w:r>
              <w:rPr>
                <w:spacing w:val="4"/>
                <w:w w:val="122"/>
              </w:rPr>
              <w:t>y</w:t>
            </w:r>
            <w:r>
              <w:rPr>
                <w:w w:val="122"/>
              </w:rPr>
              <w:t>ang</w:t>
            </w:r>
            <w:r>
              <w:rPr>
                <w:spacing w:val="-11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i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an</w:t>
            </w:r>
            <w:r>
              <w:rPr>
                <w:spacing w:val="1"/>
                <w:w w:val="122"/>
              </w:rPr>
              <w:t>d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angani</w:t>
            </w:r>
            <w:r>
              <w:rPr>
                <w:spacing w:val="45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P</w:t>
            </w:r>
            <w:r>
              <w:rPr>
                <w:w w:val="122"/>
              </w:rPr>
              <w:t>as</w:t>
            </w:r>
            <w:r>
              <w:rPr>
                <w:spacing w:val="2"/>
                <w:w w:val="122"/>
              </w:rPr>
              <w:t>a</w:t>
            </w:r>
            <w:r>
              <w:rPr>
                <w:w w:val="122"/>
              </w:rPr>
              <w:t>ngan</w:t>
            </w:r>
            <w:r>
              <w:rPr>
                <w:spacing w:val="24"/>
                <w:w w:val="122"/>
              </w:rPr>
              <w:t xml:space="preserve"> </w:t>
            </w:r>
            <w:r>
              <w:rPr>
                <w:spacing w:val="-1"/>
                <w:w w:val="110"/>
              </w:rPr>
              <w:t>C</w:t>
            </w:r>
            <w:r>
              <w:rPr>
                <w:w w:val="130"/>
              </w:rPr>
              <w:t>a</w:t>
            </w:r>
            <w:r>
              <w:rPr>
                <w:spacing w:val="3"/>
                <w:w w:val="107"/>
              </w:rPr>
              <w:t>l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>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</w:tr>
      <w:tr w:rsidR="002769AD">
        <w:trPr>
          <w:trHeight w:hRule="exact" w:val="2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spacing w:val="-1"/>
                <w:w w:val="124"/>
              </w:rPr>
              <w:t>18</w:t>
            </w:r>
            <w:r>
              <w:rPr>
                <w:w w:val="124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spacing w:val="-1"/>
                <w:w w:val="110"/>
              </w:rPr>
              <w:t>D</w:t>
            </w:r>
            <w:r>
              <w:rPr>
                <w:w w:val="130"/>
              </w:rPr>
              <w:t>a</w:t>
            </w:r>
            <w:r>
              <w:rPr>
                <w:spacing w:val="1"/>
                <w:w w:val="95"/>
              </w:rPr>
              <w:t>f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r</w:t>
            </w:r>
            <w:r>
              <w:rPr>
                <w:spacing w:val="16"/>
              </w:rPr>
              <w:t xml:space="preserve"> </w:t>
            </w:r>
            <w:r>
              <w:rPr>
                <w:w w:val="126"/>
              </w:rPr>
              <w:t>na</w:t>
            </w:r>
            <w:r>
              <w:rPr>
                <w:w w:val="126"/>
              </w:rPr>
              <w:t>ma</w:t>
            </w:r>
            <w:r>
              <w:rPr>
                <w:spacing w:val="4"/>
                <w:w w:val="126"/>
              </w:rPr>
              <w:t xml:space="preserve"> </w:t>
            </w:r>
            <w:r>
              <w:rPr>
                <w:spacing w:val="-1"/>
              </w:rPr>
              <w:t>T</w:t>
            </w:r>
            <w:r>
              <w:rPr>
                <w:spacing w:val="3"/>
              </w:rPr>
              <w:t>i</w:t>
            </w:r>
            <w:r>
              <w:t xml:space="preserve">m  </w:t>
            </w:r>
            <w:r>
              <w:rPr>
                <w:w w:val="118"/>
              </w:rPr>
              <w:t>Ka</w:t>
            </w:r>
            <w:r>
              <w:rPr>
                <w:spacing w:val="2"/>
                <w:w w:val="118"/>
              </w:rPr>
              <w:t>m</w:t>
            </w:r>
            <w:r>
              <w:rPr>
                <w:spacing w:val="-1"/>
                <w:w w:val="118"/>
              </w:rPr>
              <w:t>p</w:t>
            </w:r>
            <w:r>
              <w:rPr>
                <w:spacing w:val="2"/>
                <w:w w:val="118"/>
              </w:rPr>
              <w:t>a</w:t>
            </w:r>
            <w:r>
              <w:rPr>
                <w:w w:val="118"/>
              </w:rPr>
              <w:t>nye</w:t>
            </w:r>
            <w:r>
              <w:rPr>
                <w:spacing w:val="7"/>
                <w:w w:val="118"/>
              </w:rPr>
              <w:t xml:space="preserve"> </w:t>
            </w:r>
            <w:r>
              <w:rPr>
                <w:spacing w:val="1"/>
                <w:w w:val="118"/>
              </w:rPr>
              <w:t>t</w:t>
            </w:r>
            <w:r>
              <w:rPr>
                <w:w w:val="118"/>
              </w:rPr>
              <w:t>ing</w:t>
            </w:r>
            <w:r>
              <w:rPr>
                <w:spacing w:val="-1"/>
                <w:w w:val="118"/>
              </w:rPr>
              <w:t>k</w:t>
            </w:r>
            <w:r>
              <w:rPr>
                <w:w w:val="118"/>
              </w:rPr>
              <w:t>at</w:t>
            </w:r>
            <w:r>
              <w:rPr>
                <w:spacing w:val="38"/>
                <w:w w:val="118"/>
              </w:rPr>
              <w:t xml:space="preserve"> </w:t>
            </w:r>
            <w:r>
              <w:rPr>
                <w:spacing w:val="-1"/>
                <w:w w:val="118"/>
              </w:rPr>
              <w:t>p</w:t>
            </w:r>
            <w:r>
              <w:rPr>
                <w:spacing w:val="1"/>
                <w:w w:val="118"/>
              </w:rPr>
              <w:t>r</w:t>
            </w:r>
            <w:r>
              <w:rPr>
                <w:spacing w:val="-1"/>
                <w:w w:val="118"/>
              </w:rPr>
              <w:t>o</w:t>
            </w:r>
            <w:r>
              <w:rPr>
                <w:spacing w:val="2"/>
                <w:w w:val="118"/>
              </w:rPr>
              <w:t>v</w:t>
            </w:r>
            <w:r>
              <w:rPr>
                <w:w w:val="118"/>
              </w:rPr>
              <w:t>insi,</w:t>
            </w:r>
            <w:r>
              <w:rPr>
                <w:spacing w:val="15"/>
                <w:w w:val="118"/>
              </w:rPr>
              <w:t xml:space="preserve"> 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1"/>
                <w:w w:val="123"/>
              </w:rPr>
              <w:t>b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23"/>
              </w:rPr>
              <w:t>p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w w:val="215"/>
              </w:rPr>
              <w:t>/</w:t>
            </w:r>
            <w:r>
              <w:rPr>
                <w:spacing w:val="1"/>
                <w:w w:val="123"/>
              </w:rPr>
              <w:t>k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27"/>
              </w:rPr>
              <w:t>,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3"/>
                <w:w w:val="215"/>
              </w:rPr>
              <w:t>/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5"/>
              </w:rPr>
              <w:t>u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  <w:w w:val="123"/>
              </w:rPr>
              <w:t>k</w:t>
            </w:r>
            <w:r>
              <w:rPr>
                <w:w w:val="117"/>
              </w:rPr>
              <w:t>e</w:t>
            </w:r>
            <w:r>
              <w:rPr>
                <w:spacing w:val="2"/>
                <w:w w:val="117"/>
              </w:rPr>
              <w:t>c</w:t>
            </w:r>
            <w:r>
              <w:rPr>
                <w:w w:val="130"/>
              </w:rPr>
              <w:t>a</w:t>
            </w:r>
            <w:r>
              <w:rPr>
                <w:w w:val="120"/>
              </w:rPr>
              <w:t>m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</w:tr>
      <w:tr w:rsidR="002769AD">
        <w:trPr>
          <w:trHeight w:hRule="exact" w:val="245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spacing w:val="-1"/>
                <w:w w:val="124"/>
              </w:rPr>
              <w:t>19</w:t>
            </w:r>
            <w:r>
              <w:rPr>
                <w:w w:val="124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w w:val="115"/>
              </w:rPr>
              <w:t>F</w:t>
            </w:r>
            <w:r>
              <w:rPr>
                <w:spacing w:val="-1"/>
                <w:w w:val="115"/>
              </w:rPr>
              <w:t>o</w:t>
            </w:r>
            <w:r>
              <w:rPr>
                <w:spacing w:val="1"/>
                <w:w w:val="115"/>
              </w:rPr>
              <w:t>t</w:t>
            </w:r>
            <w:r>
              <w:rPr>
                <w:w w:val="115"/>
              </w:rPr>
              <w:t>o</w:t>
            </w:r>
            <w:r>
              <w:rPr>
                <w:spacing w:val="11"/>
                <w:w w:val="115"/>
              </w:rPr>
              <w:t xml:space="preserve"> </w:t>
            </w:r>
            <w:r>
              <w:rPr>
                <w:spacing w:val="-1"/>
                <w:w w:val="101"/>
              </w:rPr>
              <w:t>T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w w:val="135"/>
              </w:rPr>
              <w:t>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769AD" w:rsidRDefault="002769AD"/>
        </w:tc>
      </w:tr>
      <w:tr w:rsidR="002769AD">
        <w:trPr>
          <w:trHeight w:hRule="exact" w:val="245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w w:val="123"/>
              </w:rPr>
              <w:t xml:space="preserve">a.  </w:t>
            </w:r>
            <w:r>
              <w:rPr>
                <w:spacing w:val="5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as</w:t>
            </w:r>
            <w:r>
              <w:rPr>
                <w:spacing w:val="3"/>
                <w:w w:val="123"/>
              </w:rPr>
              <w:t xml:space="preserve"> </w:t>
            </w:r>
            <w:r>
              <w:rPr>
                <w:spacing w:val="2"/>
                <w:w w:val="123"/>
              </w:rPr>
              <w:t>F</w:t>
            </w:r>
            <w:r>
              <w:rPr>
                <w:spacing w:val="-1"/>
                <w:w w:val="123"/>
              </w:rPr>
              <w:t>o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o</w:t>
            </w:r>
            <w:r>
              <w:rPr>
                <w:spacing w:val="-23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wa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na</w:t>
            </w:r>
            <w:r>
              <w:rPr>
                <w:spacing w:val="53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u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1"/>
                <w:w w:val="123"/>
              </w:rPr>
              <w:t>ur</w:t>
            </w:r>
            <w:r>
              <w:rPr>
                <w:w w:val="123"/>
              </w:rPr>
              <w:t>an</w:t>
            </w:r>
            <w:r>
              <w:rPr>
                <w:spacing w:val="47"/>
                <w:w w:val="123"/>
              </w:rPr>
              <w:t xml:space="preserve"> </w:t>
            </w:r>
            <w:r>
              <w:rPr>
                <w:spacing w:val="-1"/>
              </w:rPr>
              <w:t>4</w:t>
            </w:r>
            <w:r>
              <w:rPr>
                <w:spacing w:val="1"/>
              </w:rPr>
              <w:t>x</w:t>
            </w:r>
            <w:r>
              <w:t xml:space="preserve">6 </w:t>
            </w:r>
            <w:r>
              <w:rPr>
                <w:spacing w:val="20"/>
              </w:rPr>
              <w:t xml:space="preserve"> </w:t>
            </w:r>
            <w:r>
              <w:t xml:space="preserve">cm </w:t>
            </w:r>
            <w:r>
              <w:rPr>
                <w:spacing w:val="10"/>
              </w:rPr>
              <w:t xml:space="preserve"> </w:t>
            </w:r>
            <w:r>
              <w:rPr>
                <w:w w:val="123"/>
              </w:rPr>
              <w:t>s</w:t>
            </w:r>
            <w:r>
              <w:rPr>
                <w:spacing w:val="2"/>
                <w:w w:val="123"/>
              </w:rPr>
              <w:t>e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an</w:t>
            </w:r>
            <w:r>
              <w:rPr>
                <w:spacing w:val="4"/>
                <w:w w:val="123"/>
              </w:rPr>
              <w:t>y</w:t>
            </w:r>
            <w:r>
              <w:rPr>
                <w:w w:val="123"/>
              </w:rPr>
              <w:t>ak</w:t>
            </w:r>
            <w:r>
              <w:rPr>
                <w:spacing w:val="10"/>
                <w:w w:val="123"/>
              </w:rPr>
              <w:t xml:space="preserve"> </w:t>
            </w:r>
            <w:r>
              <w:t>4</w:t>
            </w:r>
            <w:r>
              <w:rPr>
                <w:spacing w:val="36"/>
              </w:rPr>
              <w:t xml:space="preserve"> </w:t>
            </w:r>
            <w:r>
              <w:rPr>
                <w:w w:val="107"/>
              </w:rPr>
              <w:t>l</w:t>
            </w:r>
            <w:r>
              <w:rPr>
                <w:w w:val="117"/>
              </w:rPr>
              <w:t>e</w:t>
            </w:r>
            <w:r>
              <w:rPr>
                <w:w w:val="120"/>
              </w:rPr>
              <w:t>m</w:t>
            </w:r>
            <w:r>
              <w:rPr>
                <w:spacing w:val="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</w:tr>
      <w:tr w:rsidR="002769AD">
        <w:trPr>
          <w:trHeight w:hRule="exact" w:val="245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spacing w:val="-1"/>
                <w:w w:val="122"/>
              </w:rPr>
              <w:t>b</w:t>
            </w:r>
            <w:r>
              <w:rPr>
                <w:w w:val="122"/>
              </w:rPr>
              <w:t xml:space="preserve">. </w:t>
            </w:r>
            <w:r>
              <w:rPr>
                <w:spacing w:val="56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P</w:t>
            </w:r>
            <w:r>
              <w:rPr>
                <w:w w:val="122"/>
              </w:rPr>
              <w:t>as</w:t>
            </w:r>
            <w:r>
              <w:rPr>
                <w:spacing w:val="7"/>
                <w:w w:val="122"/>
              </w:rPr>
              <w:t xml:space="preserve"> </w:t>
            </w:r>
            <w:r>
              <w:rPr>
                <w:spacing w:val="2"/>
                <w:w w:val="122"/>
              </w:rPr>
              <w:t>F</w:t>
            </w:r>
            <w:r>
              <w:rPr>
                <w:spacing w:val="-1"/>
                <w:w w:val="122"/>
              </w:rPr>
              <w:t>o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o</w:t>
            </w:r>
            <w:r>
              <w:rPr>
                <w:spacing w:val="-19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H</w:t>
            </w:r>
            <w:r>
              <w:rPr>
                <w:w w:val="122"/>
              </w:rPr>
              <w:t>i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am</w:t>
            </w:r>
            <w:r>
              <w:rPr>
                <w:spacing w:val="-11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P</w:t>
            </w:r>
            <w:r>
              <w:rPr>
                <w:spacing w:val="-1"/>
                <w:w w:val="122"/>
              </w:rPr>
              <w:t>u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ih</w:t>
            </w:r>
            <w:r>
              <w:rPr>
                <w:spacing w:val="13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uk</w:t>
            </w:r>
            <w:r>
              <w:rPr>
                <w:spacing w:val="-1"/>
                <w:w w:val="122"/>
              </w:rPr>
              <w:t>u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an</w:t>
            </w:r>
            <w:r>
              <w:rPr>
                <w:spacing w:val="53"/>
                <w:w w:val="122"/>
              </w:rPr>
              <w:t xml:space="preserve"> </w:t>
            </w:r>
            <w:r>
              <w:rPr>
                <w:spacing w:val="1"/>
              </w:rPr>
              <w:t>4</w:t>
            </w:r>
            <w:r>
              <w:rPr>
                <w:spacing w:val="-1"/>
              </w:rPr>
              <w:t>x</w:t>
            </w:r>
            <w:r>
              <w:t xml:space="preserve">6 </w:t>
            </w:r>
            <w:r>
              <w:rPr>
                <w:spacing w:val="20"/>
              </w:rPr>
              <w:t xml:space="preserve"> </w:t>
            </w:r>
            <w:r>
              <w:rPr>
                <w:spacing w:val="2"/>
              </w:rPr>
              <w:t>c</w:t>
            </w:r>
            <w:r>
              <w:t xml:space="preserve">m </w:t>
            </w:r>
            <w:r>
              <w:rPr>
                <w:spacing w:val="10"/>
              </w:rPr>
              <w:t xml:space="preserve"> </w:t>
            </w:r>
            <w:r>
              <w:rPr>
                <w:w w:val="123"/>
              </w:rPr>
              <w:t>s</w:t>
            </w:r>
            <w:r>
              <w:rPr>
                <w:spacing w:val="2"/>
                <w:w w:val="123"/>
              </w:rPr>
              <w:t>e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any</w:t>
            </w:r>
            <w:r>
              <w:rPr>
                <w:spacing w:val="2"/>
                <w:w w:val="123"/>
              </w:rPr>
              <w:t>a</w:t>
            </w:r>
            <w:r>
              <w:rPr>
                <w:w w:val="123"/>
              </w:rPr>
              <w:t>k</w:t>
            </w:r>
            <w:r>
              <w:rPr>
                <w:spacing w:val="8"/>
                <w:w w:val="123"/>
              </w:rPr>
              <w:t xml:space="preserve"> </w:t>
            </w:r>
            <w:r>
              <w:t>4</w:t>
            </w:r>
            <w:r>
              <w:rPr>
                <w:spacing w:val="39"/>
              </w:rPr>
              <w:t xml:space="preserve"> </w:t>
            </w:r>
            <w:r>
              <w:rPr>
                <w:w w:val="107"/>
              </w:rPr>
              <w:t>l</w:t>
            </w:r>
            <w:r>
              <w:rPr>
                <w:w w:val="117"/>
              </w:rPr>
              <w:t>e</w:t>
            </w:r>
            <w:r>
              <w:rPr>
                <w:w w:val="120"/>
              </w:rPr>
              <w:t>m</w:t>
            </w:r>
            <w:r>
              <w:rPr>
                <w:spacing w:val="-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</w:tr>
      <w:tr w:rsidR="002769AD">
        <w:trPr>
          <w:trHeight w:hRule="exact" w:val="245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w w:val="121"/>
              </w:rPr>
              <w:t xml:space="preserve">c.  </w:t>
            </w:r>
            <w:r>
              <w:rPr>
                <w:spacing w:val="11"/>
                <w:w w:val="121"/>
              </w:rPr>
              <w:t xml:space="preserve"> </w:t>
            </w:r>
            <w:r>
              <w:rPr>
                <w:w w:val="121"/>
              </w:rPr>
              <w:t>F</w:t>
            </w:r>
            <w:r>
              <w:rPr>
                <w:spacing w:val="-1"/>
                <w:w w:val="121"/>
              </w:rPr>
              <w:t>o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o</w:t>
            </w:r>
            <w:r>
              <w:rPr>
                <w:spacing w:val="-17"/>
                <w:w w:val="121"/>
              </w:rPr>
              <w:t xml:space="preserve"> </w:t>
            </w:r>
            <w:r>
              <w:rPr>
                <w:spacing w:val="2"/>
                <w:w w:val="121"/>
              </w:rPr>
              <w:t>c</w:t>
            </w:r>
            <w:r>
              <w:rPr>
                <w:w w:val="121"/>
              </w:rPr>
              <w:t>al</w:t>
            </w:r>
            <w:r>
              <w:rPr>
                <w:spacing w:val="-1"/>
                <w:w w:val="121"/>
              </w:rPr>
              <w:t>o</w:t>
            </w:r>
            <w:r>
              <w:rPr>
                <w:w w:val="121"/>
              </w:rPr>
              <w:t>n</w:t>
            </w:r>
            <w:r>
              <w:rPr>
                <w:spacing w:val="3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u</w:t>
            </w:r>
            <w:r>
              <w:rPr>
                <w:spacing w:val="1"/>
                <w:w w:val="121"/>
              </w:rPr>
              <w:t>k</w:t>
            </w:r>
            <w:r>
              <w:rPr>
                <w:spacing w:val="-1"/>
                <w:w w:val="121"/>
              </w:rPr>
              <w:t>u</w:t>
            </w:r>
            <w:r>
              <w:rPr>
                <w:spacing w:val="1"/>
                <w:w w:val="121"/>
              </w:rPr>
              <w:t>r</w:t>
            </w:r>
            <w:r>
              <w:rPr>
                <w:w w:val="121"/>
              </w:rPr>
              <w:t>an</w:t>
            </w:r>
            <w:r>
              <w:rPr>
                <w:spacing w:val="59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1</w:t>
            </w:r>
            <w:r>
              <w:rPr>
                <w:spacing w:val="-1"/>
                <w:w w:val="121"/>
              </w:rPr>
              <w:t>0</w:t>
            </w:r>
            <w:r>
              <w:rPr>
                <w:spacing w:val="1"/>
                <w:w w:val="121"/>
              </w:rPr>
              <w:t>.</w:t>
            </w:r>
            <w:r>
              <w:rPr>
                <w:w w:val="121"/>
              </w:rPr>
              <w:t>2</w:t>
            </w:r>
            <w:r>
              <w:rPr>
                <w:spacing w:val="14"/>
                <w:w w:val="121"/>
              </w:rPr>
              <w:t xml:space="preserve"> </w:t>
            </w:r>
            <w:r>
              <w:t xml:space="preserve">cm </w:t>
            </w:r>
            <w:r>
              <w:rPr>
                <w:spacing w:val="10"/>
              </w:rPr>
              <w:t xml:space="preserve"> </w:t>
            </w:r>
            <w:r>
              <w:t>x</w:t>
            </w:r>
            <w:r>
              <w:rPr>
                <w:spacing w:val="24"/>
              </w:rPr>
              <w:t xml:space="preserve"> </w:t>
            </w:r>
            <w:r>
              <w:rPr>
                <w:spacing w:val="1"/>
                <w:w w:val="123"/>
              </w:rPr>
              <w:t>1</w:t>
            </w:r>
            <w:r>
              <w:rPr>
                <w:spacing w:val="-1"/>
                <w:w w:val="123"/>
              </w:rPr>
              <w:t>5</w:t>
            </w:r>
            <w:r>
              <w:rPr>
                <w:spacing w:val="1"/>
                <w:w w:val="123"/>
              </w:rPr>
              <w:t>.</w:t>
            </w:r>
            <w:r>
              <w:rPr>
                <w:w w:val="123"/>
              </w:rPr>
              <w:t>2</w:t>
            </w:r>
            <w:r>
              <w:rPr>
                <w:spacing w:val="3"/>
                <w:w w:val="123"/>
              </w:rPr>
              <w:t xml:space="preserve"> </w:t>
            </w:r>
            <w:r>
              <w:rPr>
                <w:spacing w:val="2"/>
              </w:rPr>
              <w:t>c</w:t>
            </w:r>
            <w:r>
              <w:t xml:space="preserve">m </w:t>
            </w:r>
            <w:r>
              <w:rPr>
                <w:spacing w:val="10"/>
              </w:rPr>
              <w:t xml:space="preserve"> </w:t>
            </w:r>
            <w:r>
              <w:t>(</w:t>
            </w:r>
            <w:r>
              <w:rPr>
                <w:spacing w:val="-1"/>
              </w:rPr>
              <w:t>4</w:t>
            </w:r>
            <w:r>
              <w:t>R)</w:t>
            </w:r>
            <w:r>
              <w:rPr>
                <w:spacing w:val="33"/>
              </w:rPr>
              <w:t xml:space="preserve"> </w:t>
            </w:r>
            <w:r>
              <w:rPr>
                <w:w w:val="123"/>
              </w:rPr>
              <w:t>s</w:t>
            </w:r>
            <w:r>
              <w:rPr>
                <w:spacing w:val="2"/>
                <w:w w:val="123"/>
              </w:rPr>
              <w:t>e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a</w:t>
            </w:r>
            <w:r>
              <w:rPr>
                <w:spacing w:val="4"/>
                <w:w w:val="123"/>
              </w:rPr>
              <w:t>n</w:t>
            </w:r>
            <w:r>
              <w:rPr>
                <w:w w:val="123"/>
              </w:rPr>
              <w:t>yak</w:t>
            </w:r>
            <w:r>
              <w:rPr>
                <w:spacing w:val="7"/>
                <w:w w:val="123"/>
              </w:rPr>
              <w:t xml:space="preserve"> </w:t>
            </w:r>
            <w:r>
              <w:t>2</w:t>
            </w:r>
            <w:r>
              <w:rPr>
                <w:spacing w:val="36"/>
              </w:rPr>
              <w:t xml:space="preserve"> </w:t>
            </w:r>
            <w:r>
              <w:rPr>
                <w:w w:val="107"/>
              </w:rPr>
              <w:t>l</w:t>
            </w:r>
            <w:r>
              <w:rPr>
                <w:spacing w:val="2"/>
                <w:w w:val="117"/>
              </w:rPr>
              <w:t>e</w:t>
            </w:r>
            <w:r>
              <w:rPr>
                <w:w w:val="120"/>
              </w:rPr>
              <w:t>m</w:t>
            </w:r>
            <w:r>
              <w:rPr>
                <w:spacing w:val="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</w:tr>
      <w:tr w:rsidR="002769AD">
        <w:trPr>
          <w:trHeight w:hRule="exact" w:val="245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spacing w:val="-1"/>
                <w:w w:val="114"/>
              </w:rPr>
              <w:t>d</w:t>
            </w:r>
            <w:r>
              <w:rPr>
                <w:w w:val="114"/>
              </w:rPr>
              <w:t xml:space="preserve">.  </w:t>
            </w:r>
            <w:r>
              <w:rPr>
                <w:spacing w:val="19"/>
                <w:w w:val="114"/>
              </w:rPr>
              <w:t xml:space="preserve"> </w:t>
            </w:r>
            <w:r>
              <w:rPr>
                <w:w w:val="114"/>
              </w:rPr>
              <w:t>S</w:t>
            </w:r>
            <w:r>
              <w:rPr>
                <w:spacing w:val="-1"/>
                <w:w w:val="114"/>
              </w:rPr>
              <w:t>o</w:t>
            </w:r>
            <w:r>
              <w:rPr>
                <w:spacing w:val="1"/>
                <w:w w:val="114"/>
              </w:rPr>
              <w:t>ft</w:t>
            </w:r>
            <w:r>
              <w:rPr>
                <w:w w:val="114"/>
              </w:rPr>
              <w:t>c</w:t>
            </w:r>
            <w:r>
              <w:rPr>
                <w:spacing w:val="1"/>
                <w:w w:val="114"/>
              </w:rPr>
              <w:t>o</w:t>
            </w:r>
            <w:r>
              <w:rPr>
                <w:spacing w:val="-1"/>
                <w:w w:val="114"/>
              </w:rPr>
              <w:t>p</w:t>
            </w:r>
            <w:r>
              <w:rPr>
                <w:w w:val="114"/>
              </w:rPr>
              <w:t>y</w:t>
            </w:r>
            <w:r>
              <w:rPr>
                <w:spacing w:val="10"/>
                <w:w w:val="114"/>
              </w:rPr>
              <w:t xml:space="preserve"> </w:t>
            </w:r>
            <w:r>
              <w:rPr>
                <w:w w:val="114"/>
              </w:rPr>
              <w:t>F</w:t>
            </w:r>
            <w:r>
              <w:rPr>
                <w:spacing w:val="-1"/>
                <w:w w:val="114"/>
              </w:rPr>
              <w:t>o</w:t>
            </w:r>
            <w:r>
              <w:rPr>
                <w:spacing w:val="3"/>
                <w:w w:val="114"/>
              </w:rPr>
              <w:t>t</w:t>
            </w:r>
            <w:r>
              <w:rPr>
                <w:w w:val="114"/>
              </w:rPr>
              <w:t>o</w:t>
            </w:r>
            <w:r>
              <w:rPr>
                <w:spacing w:val="12"/>
                <w:w w:val="114"/>
              </w:rPr>
              <w:t xml:space="preserve"> </w:t>
            </w:r>
            <w:r>
              <w:rPr>
                <w:w w:val="123"/>
              </w:rPr>
              <w:t>s</w:t>
            </w:r>
            <w:r>
              <w:rPr>
                <w:spacing w:val="2"/>
                <w:w w:val="123"/>
              </w:rPr>
              <w:t>e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aga</w:t>
            </w:r>
            <w:r>
              <w:rPr>
                <w:spacing w:val="4"/>
                <w:w w:val="123"/>
              </w:rPr>
              <w:t>i</w:t>
            </w:r>
            <w:r>
              <w:rPr>
                <w:w w:val="123"/>
              </w:rPr>
              <w:t>m</w:t>
            </w:r>
            <w:r>
              <w:rPr>
                <w:spacing w:val="2"/>
                <w:w w:val="123"/>
              </w:rPr>
              <w:t>a</w:t>
            </w:r>
            <w:r>
              <w:rPr>
                <w:w w:val="123"/>
              </w:rPr>
              <w:t>na</w:t>
            </w:r>
            <w:r>
              <w:rPr>
                <w:spacing w:val="7"/>
                <w:w w:val="123"/>
              </w:rPr>
              <w:t xml:space="preserve"> </w:t>
            </w:r>
            <w:r>
              <w:rPr>
                <w:w w:val="131"/>
              </w:rPr>
              <w:t>h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35"/>
              </w:rPr>
              <w:t>u</w:t>
            </w:r>
            <w:r>
              <w:rPr>
                <w:w w:val="95"/>
              </w:rPr>
              <w:t>f</w:t>
            </w:r>
            <w:r>
              <w:rPr>
                <w:spacing w:val="16"/>
              </w:rPr>
              <w:t xml:space="preserve"> </w:t>
            </w:r>
            <w:r>
              <w:rPr>
                <w:w w:val="128"/>
              </w:rPr>
              <w:t>a,</w:t>
            </w:r>
            <w:r>
              <w:rPr>
                <w:spacing w:val="3"/>
                <w:w w:val="128"/>
              </w:rPr>
              <w:t xml:space="preserve"> </w:t>
            </w:r>
            <w:r>
              <w:rPr>
                <w:w w:val="131"/>
              </w:rPr>
              <w:t>h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35"/>
              </w:rPr>
              <w:t>u</w:t>
            </w:r>
            <w:r>
              <w:rPr>
                <w:w w:val="95"/>
              </w:rPr>
              <w:t>f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  <w:w w:val="126"/>
              </w:rPr>
              <w:t>b</w:t>
            </w:r>
            <w:r>
              <w:rPr>
                <w:w w:val="126"/>
              </w:rPr>
              <w:t>,</w:t>
            </w:r>
            <w:r>
              <w:rPr>
                <w:spacing w:val="1"/>
                <w:w w:val="126"/>
              </w:rPr>
              <w:t xml:space="preserve"> </w:t>
            </w:r>
            <w:r>
              <w:rPr>
                <w:spacing w:val="-1"/>
                <w:w w:val="126"/>
              </w:rPr>
              <w:t>d</w:t>
            </w:r>
            <w:r>
              <w:rPr>
                <w:w w:val="126"/>
              </w:rPr>
              <w:t>an</w:t>
            </w:r>
            <w:r>
              <w:rPr>
                <w:spacing w:val="10"/>
                <w:w w:val="126"/>
              </w:rPr>
              <w:t xml:space="preserve"> </w:t>
            </w:r>
            <w:r>
              <w:rPr>
                <w:w w:val="131"/>
              </w:rPr>
              <w:t>h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35"/>
              </w:rPr>
              <w:t>u</w:t>
            </w:r>
            <w:r>
              <w:rPr>
                <w:w w:val="95"/>
              </w:rPr>
              <w:t>f</w:t>
            </w:r>
            <w:r>
              <w:rPr>
                <w:spacing w:val="16"/>
              </w:rPr>
              <w:t xml:space="preserve"> </w:t>
            </w:r>
            <w:r>
              <w:rPr>
                <w:w w:val="117"/>
              </w:rPr>
              <w:t>c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</w:tr>
      <w:tr w:rsidR="002769AD">
        <w:trPr>
          <w:trHeight w:hRule="exact" w:val="480"/>
        </w:trPr>
        <w:tc>
          <w:tcPr>
            <w:tcW w:w="1630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6"/>
              <w:ind w:left="246"/>
            </w:pPr>
            <w:r>
              <w:rPr>
                <w:spacing w:val="-1"/>
                <w:w w:val="110"/>
              </w:rPr>
              <w:t>K</w:t>
            </w:r>
            <w:r>
              <w:rPr>
                <w:w w:val="130"/>
              </w:rPr>
              <w:t>e</w:t>
            </w:r>
            <w:r>
              <w:rPr>
                <w:spacing w:val="2"/>
                <w:w w:val="165"/>
              </w:rPr>
              <w:t>t</w:t>
            </w:r>
            <w:r>
              <w:rPr>
                <w:w w:val="130"/>
              </w:rPr>
              <w:t>e</w:t>
            </w:r>
            <w:r>
              <w:rPr>
                <w:w w:val="137"/>
              </w:rPr>
              <w:t>r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-1"/>
                <w:w w:val="135"/>
              </w:rPr>
              <w:t>n</w:t>
            </w:r>
            <w:r>
              <w:rPr>
                <w:spacing w:val="2"/>
                <w:w w:val="115"/>
              </w:rPr>
              <w:t>g</w:t>
            </w:r>
            <w:r>
              <w:rPr>
                <w:w w:val="130"/>
              </w:rPr>
              <w:t>a</w:t>
            </w:r>
            <w:r>
              <w:rPr>
                <w:w w:val="135"/>
              </w:rPr>
              <w:t>n</w:t>
            </w:r>
            <w:r>
              <w:rPr>
                <w:spacing w:val="18"/>
              </w:rPr>
              <w:t xml:space="preserve"> </w:t>
            </w:r>
            <w:r>
              <w:rPr>
                <w:w w:val="122"/>
              </w:rPr>
              <w:t>:</w:t>
            </w:r>
          </w:p>
          <w:p w:rsidR="002769AD" w:rsidRDefault="003B45C9">
            <w:pPr>
              <w:spacing w:before="5"/>
              <w:ind w:left="246"/>
            </w:pPr>
            <w:r>
              <w:rPr>
                <w:spacing w:val="1"/>
              </w:rPr>
              <w:t>*</w:t>
            </w:r>
            <w:r>
              <w:t xml:space="preserve">) 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  <w:w w:val="120"/>
              </w:rPr>
              <w:t>P</w:t>
            </w:r>
            <w:r>
              <w:rPr>
                <w:w w:val="120"/>
              </w:rPr>
              <w:t>ilih</w:t>
            </w:r>
            <w:r>
              <w:rPr>
                <w:spacing w:val="-15"/>
                <w:w w:val="120"/>
              </w:rPr>
              <w:t xml:space="preserve"> </w:t>
            </w:r>
            <w:r>
              <w:rPr>
                <w:w w:val="120"/>
              </w:rPr>
              <w:t>salah</w:t>
            </w:r>
            <w:r>
              <w:rPr>
                <w:spacing w:val="37"/>
                <w:w w:val="120"/>
              </w:rPr>
              <w:t xml:space="preserve"> </w:t>
            </w:r>
            <w:r>
              <w:rPr>
                <w:spacing w:val="2"/>
                <w:w w:val="133"/>
              </w:rPr>
              <w:t>s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5"/>
              </w:rPr>
              <w:t>u</w:t>
            </w:r>
            <w:r>
              <w:rPr>
                <w:w w:val="127"/>
              </w:rPr>
              <w:t>.</w:t>
            </w:r>
          </w:p>
        </w:tc>
      </w:tr>
    </w:tbl>
    <w:p w:rsidR="002769AD" w:rsidRDefault="002769AD">
      <w:pPr>
        <w:spacing w:before="5" w:line="140" w:lineRule="exact"/>
        <w:rPr>
          <w:sz w:val="15"/>
          <w:szCs w:val="15"/>
        </w:rPr>
      </w:pPr>
    </w:p>
    <w:p w:rsidR="002769AD" w:rsidRDefault="002769AD">
      <w:pPr>
        <w:spacing w:line="200" w:lineRule="exact"/>
      </w:pPr>
    </w:p>
    <w:p w:rsidR="002769AD" w:rsidRDefault="002769AD">
      <w:pPr>
        <w:spacing w:line="200" w:lineRule="exact"/>
      </w:pPr>
    </w:p>
    <w:p w:rsidR="002769AD" w:rsidRDefault="003B45C9">
      <w:pPr>
        <w:spacing w:before="31"/>
        <w:ind w:left="102"/>
        <w:rPr>
          <w:sz w:val="22"/>
          <w:szCs w:val="22"/>
        </w:rPr>
      </w:pPr>
      <w:r>
        <w:rPr>
          <w:w w:val="125"/>
          <w:sz w:val="22"/>
          <w:szCs w:val="22"/>
        </w:rPr>
        <w:t>2.</w:t>
      </w:r>
      <w:r>
        <w:rPr>
          <w:spacing w:val="3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K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w w:val="111"/>
          <w:sz w:val="22"/>
          <w:szCs w:val="22"/>
        </w:rPr>
        <w:t>G</w:t>
      </w:r>
      <w:r>
        <w:rPr>
          <w:w w:val="108"/>
          <w:sz w:val="22"/>
          <w:szCs w:val="22"/>
        </w:rPr>
        <w:t>U</w:t>
      </w:r>
      <w:r>
        <w:rPr>
          <w:spacing w:val="2"/>
          <w:w w:val="111"/>
          <w:sz w:val="22"/>
          <w:szCs w:val="22"/>
        </w:rPr>
        <w:t>B</w:t>
      </w:r>
      <w:r>
        <w:rPr>
          <w:spacing w:val="-1"/>
          <w:w w:val="118"/>
          <w:sz w:val="22"/>
          <w:szCs w:val="22"/>
        </w:rPr>
        <w:t>E</w:t>
      </w:r>
      <w:r>
        <w:rPr>
          <w:spacing w:val="-1"/>
          <w:w w:val="108"/>
          <w:sz w:val="22"/>
          <w:szCs w:val="22"/>
        </w:rPr>
        <w:t>R</w:t>
      </w:r>
      <w:r>
        <w:rPr>
          <w:w w:val="102"/>
          <w:sz w:val="22"/>
          <w:szCs w:val="22"/>
        </w:rPr>
        <w:t>N</w:t>
      </w:r>
      <w:r>
        <w:rPr>
          <w:w w:val="108"/>
          <w:sz w:val="22"/>
          <w:szCs w:val="22"/>
        </w:rPr>
        <w:t>U</w:t>
      </w:r>
      <w:r>
        <w:rPr>
          <w:spacing w:val="2"/>
          <w:w w:val="108"/>
          <w:sz w:val="22"/>
          <w:szCs w:val="22"/>
        </w:rPr>
        <w:t>R</w:t>
      </w:r>
      <w:r>
        <w:rPr>
          <w:w w:val="217"/>
          <w:sz w:val="22"/>
          <w:szCs w:val="22"/>
        </w:rPr>
        <w:t>/</w:t>
      </w:r>
      <w:r>
        <w:rPr>
          <w:w w:val="111"/>
          <w:sz w:val="22"/>
          <w:szCs w:val="22"/>
        </w:rPr>
        <w:t>B</w:t>
      </w:r>
      <w:r>
        <w:rPr>
          <w:w w:val="108"/>
          <w:sz w:val="22"/>
          <w:szCs w:val="22"/>
        </w:rPr>
        <w:t>U</w:t>
      </w:r>
      <w:r>
        <w:rPr>
          <w:w w:val="112"/>
          <w:sz w:val="22"/>
          <w:szCs w:val="22"/>
        </w:rPr>
        <w:t>P</w:t>
      </w:r>
      <w:r>
        <w:rPr>
          <w:spacing w:val="3"/>
          <w:w w:val="94"/>
          <w:sz w:val="22"/>
          <w:szCs w:val="22"/>
        </w:rPr>
        <w:t>A</w:t>
      </w:r>
      <w:r>
        <w:rPr>
          <w:w w:val="102"/>
          <w:sz w:val="22"/>
          <w:szCs w:val="22"/>
        </w:rPr>
        <w:t>T</w:t>
      </w:r>
      <w:r>
        <w:rPr>
          <w:spacing w:val="-1"/>
          <w:w w:val="102"/>
          <w:sz w:val="22"/>
          <w:szCs w:val="22"/>
        </w:rPr>
        <w:t>I</w:t>
      </w:r>
      <w:r>
        <w:rPr>
          <w:spacing w:val="2"/>
          <w:w w:val="217"/>
          <w:sz w:val="22"/>
          <w:szCs w:val="22"/>
        </w:rPr>
        <w:t>/</w:t>
      </w:r>
      <w:r>
        <w:rPr>
          <w:spacing w:val="-1"/>
          <w:w w:val="102"/>
          <w:sz w:val="22"/>
          <w:szCs w:val="22"/>
        </w:rPr>
        <w:t>W</w:t>
      </w:r>
      <w:r>
        <w:rPr>
          <w:spacing w:val="1"/>
          <w:w w:val="94"/>
          <w:sz w:val="22"/>
          <w:szCs w:val="22"/>
        </w:rPr>
        <w:t>A</w:t>
      </w:r>
      <w:r>
        <w:rPr>
          <w:spacing w:val="2"/>
          <w:w w:val="98"/>
          <w:sz w:val="22"/>
          <w:szCs w:val="22"/>
        </w:rPr>
        <w:t>L</w:t>
      </w:r>
      <w:r>
        <w:rPr>
          <w:spacing w:val="-1"/>
          <w:w w:val="102"/>
          <w:sz w:val="22"/>
          <w:szCs w:val="22"/>
        </w:rPr>
        <w:t>I</w:t>
      </w:r>
      <w:r>
        <w:rPr>
          <w:spacing w:val="-1"/>
          <w:sz w:val="22"/>
          <w:szCs w:val="22"/>
        </w:rPr>
        <w:t>K</w:t>
      </w:r>
      <w:r>
        <w:rPr>
          <w:spacing w:val="3"/>
          <w:w w:val="111"/>
          <w:sz w:val="22"/>
          <w:szCs w:val="22"/>
        </w:rPr>
        <w:t>O</w:t>
      </w:r>
      <w:r>
        <w:rPr>
          <w:spacing w:val="-3"/>
          <w:w w:val="102"/>
          <w:sz w:val="22"/>
          <w:szCs w:val="22"/>
        </w:rPr>
        <w:t>T</w:t>
      </w:r>
      <w:r>
        <w:rPr>
          <w:spacing w:val="3"/>
          <w:w w:val="94"/>
          <w:sz w:val="22"/>
          <w:szCs w:val="22"/>
        </w:rPr>
        <w:t>A</w:t>
      </w:r>
      <w:r>
        <w:rPr>
          <w:spacing w:val="-1"/>
          <w:w w:val="88"/>
          <w:sz w:val="22"/>
          <w:szCs w:val="22"/>
        </w:rPr>
        <w:t>*</w:t>
      </w:r>
      <w:r>
        <w:rPr>
          <w:w w:val="90"/>
          <w:sz w:val="22"/>
          <w:szCs w:val="22"/>
        </w:rPr>
        <w:t>)</w:t>
      </w:r>
      <w:r>
        <w:rPr>
          <w:spacing w:val="17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:</w:t>
      </w:r>
    </w:p>
    <w:p w:rsidR="002769AD" w:rsidRDefault="002769AD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9782"/>
        <w:gridCol w:w="1702"/>
        <w:gridCol w:w="1699"/>
        <w:gridCol w:w="2309"/>
      </w:tblGrid>
      <w:tr w:rsidR="002769AD">
        <w:trPr>
          <w:trHeight w:hRule="exact" w:val="479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769AD" w:rsidRDefault="003B45C9">
            <w:pPr>
              <w:ind w:left="321"/>
            </w:pPr>
            <w:r>
              <w:rPr>
                <w:spacing w:val="-1"/>
                <w:w w:val="102"/>
              </w:rPr>
              <w:t>N</w:t>
            </w:r>
            <w:r>
              <w:rPr>
                <w:w w:val="110"/>
              </w:rPr>
              <w:t>O</w:t>
            </w:r>
          </w:p>
        </w:tc>
        <w:tc>
          <w:tcPr>
            <w:tcW w:w="9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769AD" w:rsidRDefault="003B45C9">
            <w:pPr>
              <w:ind w:left="4020" w:right="3882"/>
              <w:jc w:val="center"/>
            </w:pPr>
            <w:r>
              <w:rPr>
                <w:w w:val="164"/>
              </w:rPr>
              <w:t>J</w:t>
            </w:r>
            <w:r>
              <w:rPr>
                <w:w w:val="117"/>
              </w:rPr>
              <w:t>E</w:t>
            </w:r>
            <w:r>
              <w:rPr>
                <w:spacing w:val="-1"/>
                <w:w w:val="102"/>
              </w:rPr>
              <w:t>N</w:t>
            </w:r>
            <w:r>
              <w:rPr>
                <w:w w:val="119"/>
              </w:rPr>
              <w:t>I</w:t>
            </w:r>
            <w:r>
              <w:rPr>
                <w:w w:val="118"/>
              </w:rPr>
              <w:t>S</w:t>
            </w:r>
            <w:r>
              <w:rPr>
                <w:spacing w:val="20"/>
              </w:rPr>
              <w:t xml:space="preserve"> </w:t>
            </w:r>
            <w:r>
              <w:rPr>
                <w:w w:val="107"/>
              </w:rPr>
              <w:t>D</w:t>
            </w:r>
            <w:r>
              <w:rPr>
                <w:spacing w:val="1"/>
                <w:w w:val="110"/>
              </w:rPr>
              <w:t>OK</w:t>
            </w:r>
            <w:r>
              <w:rPr>
                <w:spacing w:val="-1"/>
                <w:w w:val="102"/>
              </w:rPr>
              <w:t>U</w:t>
            </w:r>
            <w:r>
              <w:rPr>
                <w:w w:val="105"/>
              </w:rPr>
              <w:t>M</w:t>
            </w:r>
            <w:r>
              <w:rPr>
                <w:spacing w:val="3"/>
                <w:w w:val="117"/>
              </w:rPr>
              <w:t>E</w:t>
            </w:r>
            <w:r>
              <w:rPr>
                <w:w w:val="102"/>
              </w:rPr>
              <w:t>N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2769AD" w:rsidRDefault="003B45C9">
            <w:pPr>
              <w:spacing w:line="245" w:lineRule="auto"/>
              <w:ind w:left="378" w:right="204" w:firstLine="247"/>
            </w:pPr>
            <w:r>
              <w:t xml:space="preserve">HASIL </w:t>
            </w:r>
            <w:r>
              <w:rPr>
                <w:spacing w:val="22"/>
              </w:rPr>
              <w:t xml:space="preserve"> </w:t>
            </w:r>
            <w:r>
              <w:rPr>
                <w:w w:val="118"/>
              </w:rPr>
              <w:t>P</w:t>
            </w:r>
            <w:r>
              <w:rPr>
                <w:spacing w:val="3"/>
                <w:w w:val="117"/>
              </w:rPr>
              <w:t>E</w:t>
            </w:r>
            <w:r>
              <w:rPr>
                <w:w w:val="105"/>
              </w:rPr>
              <w:t>M</w:t>
            </w:r>
            <w:r>
              <w:rPr>
                <w:w w:val="117"/>
              </w:rPr>
              <w:t>E</w:t>
            </w:r>
            <w:r>
              <w:rPr>
                <w:w w:val="116"/>
              </w:rPr>
              <w:t>R</w:t>
            </w:r>
            <w:r>
              <w:rPr>
                <w:spacing w:val="2"/>
                <w:w w:val="119"/>
              </w:rPr>
              <w:t>I</w:t>
            </w:r>
            <w:r>
              <w:rPr>
                <w:spacing w:val="-1"/>
                <w:w w:val="110"/>
              </w:rPr>
              <w:t>K</w:t>
            </w:r>
            <w:r>
              <w:rPr>
                <w:w w:val="118"/>
              </w:rPr>
              <w:t>S</w:t>
            </w:r>
            <w:r>
              <w:rPr>
                <w:w w:val="99"/>
              </w:rPr>
              <w:t>AA</w:t>
            </w:r>
            <w:r>
              <w:rPr>
                <w:w w:val="102"/>
              </w:rPr>
              <w:t xml:space="preserve">N </w:t>
            </w:r>
            <w:r>
              <w:rPr>
                <w:spacing w:val="-1"/>
                <w:w w:val="107"/>
              </w:rPr>
              <w:t>K</w:t>
            </w:r>
            <w:r>
              <w:rPr>
                <w:w w:val="107"/>
              </w:rPr>
              <w:t>EL</w:t>
            </w:r>
            <w:r>
              <w:rPr>
                <w:spacing w:val="3"/>
                <w:w w:val="107"/>
              </w:rPr>
              <w:t>E</w:t>
            </w:r>
            <w:r>
              <w:rPr>
                <w:spacing w:val="-1"/>
                <w:w w:val="107"/>
              </w:rPr>
              <w:t>N</w:t>
            </w:r>
            <w:r>
              <w:rPr>
                <w:w w:val="107"/>
              </w:rPr>
              <w:t>G</w:t>
            </w:r>
            <w:r>
              <w:rPr>
                <w:spacing w:val="-1"/>
                <w:w w:val="107"/>
              </w:rPr>
              <w:t>K</w:t>
            </w:r>
            <w:r>
              <w:rPr>
                <w:w w:val="107"/>
              </w:rPr>
              <w:t>AP</w:t>
            </w:r>
            <w:r>
              <w:rPr>
                <w:spacing w:val="3"/>
                <w:w w:val="107"/>
              </w:rPr>
              <w:t>A</w:t>
            </w:r>
            <w:r>
              <w:rPr>
                <w:w w:val="107"/>
              </w:rPr>
              <w:t>N</w:t>
            </w:r>
            <w:r>
              <w:rPr>
                <w:spacing w:val="16"/>
                <w:w w:val="107"/>
              </w:rPr>
              <w:t xml:space="preserve"> </w:t>
            </w:r>
            <w:r>
              <w:rPr>
                <w:spacing w:val="3"/>
                <w:w w:val="107"/>
              </w:rPr>
              <w:t>D</w:t>
            </w:r>
            <w:r>
              <w:rPr>
                <w:spacing w:val="1"/>
                <w:w w:val="110"/>
              </w:rPr>
              <w:t>O</w:t>
            </w:r>
            <w:r>
              <w:rPr>
                <w:spacing w:val="-1"/>
                <w:w w:val="110"/>
              </w:rPr>
              <w:t>K</w:t>
            </w:r>
            <w:r>
              <w:rPr>
                <w:spacing w:val="1"/>
                <w:w w:val="102"/>
              </w:rPr>
              <w:t>U</w:t>
            </w:r>
            <w:r>
              <w:rPr>
                <w:w w:val="105"/>
              </w:rPr>
              <w:t>M</w:t>
            </w:r>
            <w:r>
              <w:rPr>
                <w:w w:val="117"/>
              </w:rPr>
              <w:t>E</w:t>
            </w:r>
            <w:r>
              <w:rPr>
                <w:w w:val="102"/>
              </w:rPr>
              <w:t>N</w:t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769AD" w:rsidRDefault="003B45C9">
            <w:pPr>
              <w:ind w:left="479"/>
            </w:pPr>
            <w:r>
              <w:rPr>
                <w:spacing w:val="-1"/>
                <w:w w:val="110"/>
              </w:rPr>
              <w:t>K</w:t>
            </w:r>
            <w:r>
              <w:rPr>
                <w:w w:val="117"/>
              </w:rPr>
              <w:t>E</w:t>
            </w:r>
            <w:r>
              <w:rPr>
                <w:w w:val="114"/>
              </w:rPr>
              <w:t>T</w:t>
            </w:r>
            <w:r>
              <w:rPr>
                <w:w w:val="117"/>
              </w:rPr>
              <w:t>E</w:t>
            </w:r>
            <w:r>
              <w:rPr>
                <w:w w:val="116"/>
              </w:rPr>
              <w:t>R</w:t>
            </w:r>
            <w:r>
              <w:rPr>
                <w:spacing w:val="3"/>
                <w:w w:val="99"/>
              </w:rPr>
              <w:t>A</w:t>
            </w:r>
            <w:r>
              <w:rPr>
                <w:spacing w:val="-1"/>
                <w:w w:val="102"/>
              </w:rPr>
              <w:t>N</w:t>
            </w:r>
            <w:r>
              <w:rPr>
                <w:w w:val="107"/>
              </w:rPr>
              <w:t>G</w:t>
            </w:r>
            <w:r>
              <w:rPr>
                <w:w w:val="99"/>
              </w:rPr>
              <w:t>A</w:t>
            </w:r>
            <w:r>
              <w:rPr>
                <w:w w:val="102"/>
              </w:rPr>
              <w:t>N</w:t>
            </w:r>
          </w:p>
        </w:tc>
      </w:tr>
      <w:tr w:rsidR="002769AD">
        <w:trPr>
          <w:trHeight w:hRule="exact" w:val="244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769AD" w:rsidRDefault="002769AD"/>
        </w:tc>
        <w:tc>
          <w:tcPr>
            <w:tcW w:w="9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769AD" w:rsidRDefault="002769AD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769AD" w:rsidRDefault="003B45C9">
            <w:pPr>
              <w:spacing w:before="2"/>
              <w:ind w:left="695"/>
            </w:pPr>
            <w:r>
              <w:rPr>
                <w:w w:val="99"/>
              </w:rPr>
              <w:t>A</w:t>
            </w:r>
            <w:r>
              <w:rPr>
                <w:w w:val="107"/>
              </w:rPr>
              <w:t>D</w:t>
            </w:r>
            <w:r>
              <w:rPr>
                <w:w w:val="99"/>
              </w:rPr>
              <w:t>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769AD" w:rsidRDefault="003B45C9">
            <w:pPr>
              <w:spacing w:before="2"/>
              <w:ind w:left="321"/>
            </w:pPr>
            <w:r>
              <w:t xml:space="preserve">TIDAK </w:t>
            </w:r>
            <w:r>
              <w:rPr>
                <w:spacing w:val="21"/>
              </w:rPr>
              <w:t xml:space="preserve"> </w:t>
            </w:r>
            <w:r>
              <w:rPr>
                <w:w w:val="99"/>
              </w:rPr>
              <w:t>A</w:t>
            </w:r>
            <w:r>
              <w:rPr>
                <w:w w:val="107"/>
              </w:rPr>
              <w:t>D</w:t>
            </w:r>
            <w:r>
              <w:rPr>
                <w:w w:val="99"/>
              </w:rPr>
              <w:t>A</w:t>
            </w:r>
          </w:p>
        </w:tc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769AD" w:rsidRDefault="002769AD"/>
        </w:tc>
      </w:tr>
      <w:tr w:rsidR="002769AD">
        <w:trPr>
          <w:trHeight w:hRule="exact" w:val="2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spacing w:val="-1"/>
                <w:w w:val="123"/>
              </w:rPr>
              <w:t>1</w:t>
            </w:r>
            <w:r>
              <w:rPr>
                <w:w w:val="127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spacing w:val="-1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t xml:space="preserve">el 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  <w:w w:val="115"/>
              </w:rPr>
              <w:t>BB</w:t>
            </w:r>
            <w:r>
              <w:rPr>
                <w:spacing w:val="3"/>
                <w:w w:val="115"/>
              </w:rPr>
              <w:t>.</w:t>
            </w:r>
            <w:r>
              <w:rPr>
                <w:w w:val="115"/>
              </w:rPr>
              <w:t>1</w:t>
            </w:r>
            <w:r>
              <w:rPr>
                <w:spacing w:val="6"/>
                <w:w w:val="115"/>
              </w:rPr>
              <w:t xml:space="preserve"> </w:t>
            </w:r>
            <w:r>
              <w:t>KWK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</w:tr>
      <w:tr w:rsidR="002769AD">
        <w:trPr>
          <w:trHeight w:hRule="exact" w:val="2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spacing w:val="-1"/>
                <w:w w:val="123"/>
              </w:rPr>
              <w:t>2</w:t>
            </w:r>
            <w:r>
              <w:rPr>
                <w:w w:val="127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spacing w:val="-1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t xml:space="preserve">el 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  <w:w w:val="115"/>
              </w:rPr>
              <w:t>BB</w:t>
            </w:r>
            <w:r>
              <w:rPr>
                <w:spacing w:val="3"/>
                <w:w w:val="115"/>
              </w:rPr>
              <w:t>.</w:t>
            </w:r>
            <w:r>
              <w:rPr>
                <w:w w:val="115"/>
              </w:rPr>
              <w:t>2</w:t>
            </w:r>
            <w:r>
              <w:rPr>
                <w:spacing w:val="6"/>
                <w:w w:val="115"/>
              </w:rPr>
              <w:t xml:space="preserve"> </w:t>
            </w:r>
            <w:r>
              <w:t>KWK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</w:tr>
      <w:tr w:rsidR="002769AD">
        <w:trPr>
          <w:trHeight w:hRule="exact" w:val="71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spacing w:val="-1"/>
                <w:w w:val="123"/>
              </w:rPr>
              <w:t>3</w:t>
            </w:r>
            <w:r>
              <w:rPr>
                <w:w w:val="127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 w:line="245" w:lineRule="auto"/>
              <w:ind w:left="246" w:right="483"/>
            </w:pPr>
            <w:r>
              <w:rPr>
                <w:w w:val="99"/>
              </w:rPr>
              <w:t>K</w:t>
            </w:r>
            <w:r>
              <w:rPr>
                <w:w w:val="117"/>
              </w:rPr>
              <w:t>e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2"/>
                <w:w w:val="133"/>
              </w:rPr>
              <w:t>s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  <w:w w:val="122"/>
              </w:rPr>
              <w:t>p</w:t>
            </w:r>
            <w:r>
              <w:rPr>
                <w:spacing w:val="2"/>
                <w:w w:val="122"/>
              </w:rPr>
              <w:t>e</w:t>
            </w:r>
            <w:r>
              <w:rPr>
                <w:w w:val="122"/>
              </w:rPr>
              <w:t>m</w:t>
            </w:r>
            <w:r>
              <w:rPr>
                <w:spacing w:val="1"/>
                <w:w w:val="122"/>
              </w:rPr>
              <w:t>b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hen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ian</w:t>
            </w:r>
            <w:r>
              <w:rPr>
                <w:spacing w:val="28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i</w:t>
            </w:r>
            <w:r>
              <w:rPr>
                <w:spacing w:val="10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p</w:t>
            </w:r>
            <w:r>
              <w:rPr>
                <w:w w:val="122"/>
              </w:rPr>
              <w:t>e</w:t>
            </w:r>
            <w:r>
              <w:rPr>
                <w:spacing w:val="4"/>
                <w:w w:val="122"/>
              </w:rPr>
              <w:t>j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b</w:t>
            </w:r>
            <w:r>
              <w:rPr>
                <w:w w:val="122"/>
              </w:rPr>
              <w:t>at</w:t>
            </w:r>
            <w:r>
              <w:rPr>
                <w:spacing w:val="16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b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wen</w:t>
            </w:r>
            <w:r>
              <w:rPr>
                <w:spacing w:val="2"/>
                <w:w w:val="122"/>
              </w:rPr>
              <w:t>a</w:t>
            </w:r>
            <w:r>
              <w:rPr>
                <w:w w:val="122"/>
              </w:rPr>
              <w:t>ng</w:t>
            </w:r>
            <w:r>
              <w:rPr>
                <w:spacing w:val="-6"/>
                <w:w w:val="122"/>
              </w:rPr>
              <w:t xml:space="preserve"> </w:t>
            </w:r>
            <w:r>
              <w:rPr>
                <w:w w:val="122"/>
              </w:rPr>
              <w:t>a</w:t>
            </w:r>
            <w:r>
              <w:rPr>
                <w:spacing w:val="-1"/>
                <w:w w:val="122"/>
              </w:rPr>
              <w:t>p</w:t>
            </w:r>
            <w:r>
              <w:rPr>
                <w:spacing w:val="2"/>
                <w:w w:val="122"/>
              </w:rPr>
              <w:t>a</w:t>
            </w:r>
            <w:r>
              <w:rPr>
                <w:spacing w:val="-1"/>
                <w:w w:val="122"/>
              </w:rPr>
              <w:t>b</w:t>
            </w:r>
            <w:r>
              <w:rPr>
                <w:w w:val="122"/>
              </w:rPr>
              <w:t>ila</w:t>
            </w:r>
            <w:r>
              <w:rPr>
                <w:spacing w:val="11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C</w:t>
            </w:r>
            <w:r>
              <w:rPr>
                <w:w w:val="122"/>
              </w:rPr>
              <w:t>al</w:t>
            </w:r>
            <w:r>
              <w:rPr>
                <w:spacing w:val="-1"/>
                <w:w w:val="122"/>
              </w:rPr>
              <w:t>o</w:t>
            </w:r>
            <w:r>
              <w:rPr>
                <w:w w:val="122"/>
              </w:rPr>
              <w:t>n</w:t>
            </w:r>
            <w:r>
              <w:rPr>
                <w:spacing w:val="-15"/>
                <w:w w:val="122"/>
              </w:rPr>
              <w:t xml:space="preserve"> </w:t>
            </w:r>
            <w:r>
              <w:rPr>
                <w:spacing w:val="2"/>
                <w:w w:val="122"/>
              </w:rPr>
              <w:t>a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a</w:t>
            </w:r>
            <w:r>
              <w:rPr>
                <w:spacing w:val="4"/>
                <w:w w:val="122"/>
              </w:rPr>
              <w:t>l</w:t>
            </w:r>
            <w:r>
              <w:rPr>
                <w:w w:val="122"/>
              </w:rPr>
              <w:t>ah</w:t>
            </w:r>
            <w:r>
              <w:rPr>
                <w:spacing w:val="26"/>
                <w:w w:val="122"/>
              </w:rPr>
              <w:t xml:space="preserve"> </w:t>
            </w:r>
            <w:r>
              <w:rPr>
                <w:spacing w:val="-1"/>
                <w:w w:val="93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gg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spacing w:val="14"/>
              </w:rPr>
              <w:t xml:space="preserve"> </w:t>
            </w:r>
            <w:r>
              <w:rPr>
                <w:spacing w:val="3"/>
                <w:w w:val="107"/>
              </w:rPr>
              <w:t>K</w:t>
            </w:r>
            <w:r>
              <w:rPr>
                <w:spacing w:val="-1"/>
                <w:w w:val="107"/>
              </w:rPr>
              <w:t>P</w:t>
            </w:r>
            <w:r>
              <w:rPr>
                <w:w w:val="107"/>
              </w:rPr>
              <w:t>U,</w:t>
            </w:r>
            <w:r>
              <w:rPr>
                <w:spacing w:val="15"/>
                <w:w w:val="107"/>
              </w:rPr>
              <w:t xml:space="preserve"> </w:t>
            </w:r>
            <w:r>
              <w:rPr>
                <w:w w:val="99"/>
              </w:rPr>
              <w:t>K</w:t>
            </w:r>
            <w:r>
              <w:rPr>
                <w:spacing w:val="-1"/>
                <w:w w:val="111"/>
              </w:rPr>
              <w:t>P</w:t>
            </w:r>
            <w:r>
              <w:rPr>
                <w:w w:val="107"/>
              </w:rPr>
              <w:t xml:space="preserve">U </w:t>
            </w:r>
            <w:r>
              <w:rPr>
                <w:spacing w:val="-1"/>
                <w:w w:val="111"/>
              </w:rPr>
              <w:t>P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2"/>
                <w:w w:val="103"/>
              </w:rPr>
              <w:t>v</w:t>
            </w:r>
            <w:r>
              <w:rPr>
                <w:w w:val="107"/>
              </w:rPr>
              <w:t>i</w:t>
            </w:r>
            <w:r>
              <w:rPr>
                <w:w w:val="131"/>
              </w:rPr>
              <w:t>n</w:t>
            </w:r>
            <w:r>
              <w:rPr>
                <w:w w:val="133"/>
              </w:rPr>
              <w:t>s</w:t>
            </w:r>
            <w:r>
              <w:rPr>
                <w:w w:val="107"/>
              </w:rPr>
              <w:t>i</w:t>
            </w:r>
            <w:r>
              <w:rPr>
                <w:w w:val="215"/>
              </w:rPr>
              <w:t>/</w:t>
            </w:r>
            <w:r>
              <w:rPr>
                <w:w w:val="99"/>
              </w:rPr>
              <w:t>K</w:t>
            </w:r>
            <w:r>
              <w:rPr>
                <w:spacing w:val="2"/>
                <w:w w:val="101"/>
              </w:rPr>
              <w:t>I</w:t>
            </w:r>
            <w:r>
              <w:rPr>
                <w:w w:val="111"/>
              </w:rPr>
              <w:t>P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  <w:w w:val="93"/>
              </w:rPr>
              <w:t>A</w:t>
            </w:r>
            <w:r>
              <w:rPr>
                <w:spacing w:val="2"/>
                <w:w w:val="117"/>
              </w:rPr>
              <w:t>c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h</w:t>
            </w:r>
            <w:r>
              <w:rPr>
                <w:w w:val="127"/>
              </w:rPr>
              <w:t>,</w:t>
            </w:r>
            <w:r>
              <w:rPr>
                <w:spacing w:val="16"/>
              </w:rPr>
              <w:t xml:space="preserve"> </w:t>
            </w:r>
            <w:r>
              <w:rPr>
                <w:w w:val="99"/>
              </w:rPr>
              <w:t>K</w:t>
            </w:r>
            <w:r>
              <w:rPr>
                <w:spacing w:val="-1"/>
                <w:w w:val="111"/>
              </w:rPr>
              <w:t>P</w:t>
            </w:r>
            <w:r>
              <w:rPr>
                <w:w w:val="107"/>
              </w:rPr>
              <w:t>U</w:t>
            </w:r>
            <w:r>
              <w:rPr>
                <w:spacing w:val="3"/>
                <w:w w:val="215"/>
              </w:rPr>
              <w:t>/</w:t>
            </w:r>
            <w:r>
              <w:rPr>
                <w:w w:val="99"/>
              </w:rPr>
              <w:t>K</w:t>
            </w:r>
            <w:r>
              <w:rPr>
                <w:spacing w:val="2"/>
                <w:w w:val="101"/>
              </w:rPr>
              <w:t>I</w:t>
            </w:r>
            <w:r>
              <w:rPr>
                <w:w w:val="111"/>
              </w:rPr>
              <w:t>P</w:t>
            </w:r>
            <w:r>
              <w:rPr>
                <w:spacing w:val="13"/>
              </w:rPr>
              <w:t xml:space="preserve"> </w:t>
            </w:r>
            <w:r>
              <w:rPr>
                <w:w w:val="99"/>
              </w:rPr>
              <w:t>K</w:t>
            </w:r>
            <w:r>
              <w:rPr>
                <w:w w:val="130"/>
              </w:rPr>
              <w:t>a</w:t>
            </w:r>
            <w:r>
              <w:rPr>
                <w:spacing w:val="-1"/>
                <w:w w:val="123"/>
              </w:rPr>
              <w:t>b</w:t>
            </w:r>
            <w:r>
              <w:rPr>
                <w:spacing w:val="1"/>
                <w:w w:val="135"/>
              </w:rPr>
              <w:t>u</w:t>
            </w:r>
            <w:r>
              <w:rPr>
                <w:spacing w:val="-1"/>
                <w:w w:val="123"/>
              </w:rPr>
              <w:t>p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w w:val="215"/>
              </w:rPr>
              <w:t>/</w:t>
            </w:r>
            <w:r>
              <w:rPr>
                <w:spacing w:val="3"/>
                <w:w w:val="99"/>
              </w:rPr>
              <w:t>K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27"/>
              </w:rPr>
              <w:t>,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  <w:w w:val="119"/>
              </w:rPr>
              <w:t>B</w:t>
            </w:r>
            <w:r>
              <w:rPr>
                <w:spacing w:val="2"/>
                <w:w w:val="119"/>
              </w:rPr>
              <w:t>a</w:t>
            </w:r>
            <w:r>
              <w:rPr>
                <w:w w:val="119"/>
              </w:rPr>
              <w:t>wasl</w:t>
            </w:r>
            <w:r>
              <w:rPr>
                <w:spacing w:val="-1"/>
                <w:w w:val="119"/>
              </w:rPr>
              <w:t>u</w:t>
            </w:r>
            <w:r>
              <w:rPr>
                <w:w w:val="119"/>
              </w:rPr>
              <w:t>,</w:t>
            </w:r>
            <w:r>
              <w:rPr>
                <w:spacing w:val="21"/>
                <w:w w:val="119"/>
              </w:rPr>
              <w:t xml:space="preserve"> </w:t>
            </w:r>
            <w:r>
              <w:rPr>
                <w:spacing w:val="1"/>
                <w:w w:val="119"/>
              </w:rPr>
              <w:t>B</w:t>
            </w:r>
            <w:r>
              <w:rPr>
                <w:w w:val="119"/>
              </w:rPr>
              <w:t>awas</w:t>
            </w:r>
            <w:r>
              <w:rPr>
                <w:spacing w:val="4"/>
                <w:w w:val="119"/>
              </w:rPr>
              <w:t>l</w:t>
            </w:r>
            <w:r>
              <w:rPr>
                <w:w w:val="119"/>
              </w:rPr>
              <w:t>u</w:t>
            </w:r>
            <w:r>
              <w:rPr>
                <w:spacing w:val="13"/>
                <w:w w:val="119"/>
              </w:rPr>
              <w:t xml:space="preserve"> </w:t>
            </w:r>
            <w:r>
              <w:rPr>
                <w:spacing w:val="-1"/>
                <w:w w:val="119"/>
              </w:rPr>
              <w:t>P</w:t>
            </w:r>
            <w:r>
              <w:rPr>
                <w:spacing w:val="4"/>
                <w:w w:val="119"/>
              </w:rPr>
              <w:t>r</w:t>
            </w:r>
            <w:r>
              <w:rPr>
                <w:spacing w:val="-1"/>
                <w:w w:val="119"/>
              </w:rPr>
              <w:t>o</w:t>
            </w:r>
            <w:r>
              <w:rPr>
                <w:spacing w:val="2"/>
                <w:w w:val="119"/>
              </w:rPr>
              <w:t>v</w:t>
            </w:r>
            <w:r>
              <w:rPr>
                <w:w w:val="119"/>
              </w:rPr>
              <w:t>insi,</w:t>
            </w:r>
            <w:r>
              <w:rPr>
                <w:spacing w:val="-5"/>
                <w:w w:val="119"/>
              </w:rPr>
              <w:t xml:space="preserve"> </w:t>
            </w:r>
            <w:r>
              <w:rPr>
                <w:spacing w:val="-1"/>
                <w:w w:val="111"/>
              </w:rPr>
              <w:t>P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w</w:t>
            </w:r>
            <w:r>
              <w:rPr>
                <w:w w:val="130"/>
              </w:rPr>
              <w:t>a</w:t>
            </w:r>
            <w:r>
              <w:rPr>
                <w:w w:val="133"/>
              </w:rPr>
              <w:t xml:space="preserve">s </w:t>
            </w:r>
            <w:r>
              <w:rPr>
                <w:w w:val="99"/>
              </w:rPr>
              <w:t>K</w:t>
            </w:r>
            <w:r>
              <w:rPr>
                <w:w w:val="130"/>
              </w:rPr>
              <w:t>a</w:t>
            </w:r>
            <w:r>
              <w:rPr>
                <w:spacing w:val="1"/>
                <w:w w:val="123"/>
              </w:rPr>
              <w:t>b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23"/>
              </w:rPr>
              <w:t>p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w w:val="215"/>
              </w:rPr>
              <w:t>/</w:t>
            </w:r>
            <w:r>
              <w:rPr>
                <w:w w:val="99"/>
              </w:rPr>
              <w:t>K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1"/>
                <w:w w:val="130"/>
              </w:rPr>
              <w:t>a</w:t>
            </w:r>
            <w:r>
              <w:rPr>
                <w:w w:val="127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</w:tr>
      <w:tr w:rsidR="002769AD">
        <w:trPr>
          <w:trHeight w:hRule="exact" w:val="71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spacing w:val="-1"/>
                <w:w w:val="123"/>
              </w:rPr>
              <w:t>4</w:t>
            </w:r>
            <w:r>
              <w:rPr>
                <w:w w:val="127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 w:line="244" w:lineRule="auto"/>
              <w:ind w:left="246" w:right="254"/>
            </w:pPr>
            <w:r>
              <w:rPr>
                <w:w w:val="124"/>
              </w:rPr>
              <w:t>S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at</w:t>
            </w:r>
            <w:r>
              <w:rPr>
                <w:spacing w:val="25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angan</w:t>
            </w:r>
            <w:r>
              <w:rPr>
                <w:spacing w:val="8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i</w:t>
            </w:r>
            <w:r>
              <w:rPr>
                <w:spacing w:val="1"/>
                <w:w w:val="124"/>
              </w:rPr>
              <w:t>d</w:t>
            </w:r>
            <w:r>
              <w:rPr>
                <w:w w:val="124"/>
              </w:rPr>
              <w:t>ak</w:t>
            </w:r>
            <w:r>
              <w:rPr>
                <w:spacing w:val="4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nah</w:t>
            </w:r>
            <w:r>
              <w:rPr>
                <w:spacing w:val="20"/>
                <w:w w:val="124"/>
              </w:rPr>
              <w:t xml:space="preserve"> </w:t>
            </w:r>
            <w:r>
              <w:rPr>
                <w:w w:val="124"/>
              </w:rPr>
              <w:t>s</w:t>
            </w:r>
            <w:r>
              <w:rPr>
                <w:spacing w:val="2"/>
                <w:w w:val="124"/>
              </w:rPr>
              <w:t>e</w:t>
            </w:r>
            <w:r>
              <w:rPr>
                <w:spacing w:val="-1"/>
                <w:w w:val="124"/>
              </w:rPr>
              <w:t>b</w:t>
            </w:r>
            <w:r>
              <w:rPr>
                <w:w w:val="124"/>
              </w:rPr>
              <w:t>a</w:t>
            </w:r>
            <w:r>
              <w:rPr>
                <w:spacing w:val="4"/>
                <w:w w:val="124"/>
              </w:rPr>
              <w:t>g</w:t>
            </w:r>
            <w:r>
              <w:rPr>
                <w:w w:val="124"/>
              </w:rPr>
              <w:t>ai</w:t>
            </w:r>
            <w:r>
              <w:rPr>
                <w:spacing w:val="-14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t</w:t>
            </w:r>
            <w:r>
              <w:rPr>
                <w:spacing w:val="4"/>
                <w:w w:val="124"/>
              </w:rPr>
              <w:t>e</w:t>
            </w:r>
            <w:r>
              <w:rPr>
                <w:spacing w:val="1"/>
                <w:w w:val="124"/>
              </w:rPr>
              <w:t>r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i</w:t>
            </w:r>
            <w:r>
              <w:rPr>
                <w:spacing w:val="1"/>
                <w:w w:val="124"/>
              </w:rPr>
              <w:t>d</w:t>
            </w:r>
            <w:r>
              <w:rPr>
                <w:w w:val="124"/>
              </w:rPr>
              <w:t>a</w:t>
            </w:r>
            <w:r>
              <w:rPr>
                <w:spacing w:val="4"/>
                <w:w w:val="124"/>
              </w:rPr>
              <w:t>n</w:t>
            </w:r>
            <w:r>
              <w:rPr>
                <w:w w:val="124"/>
              </w:rPr>
              <w:t>a</w:t>
            </w:r>
            <w:r>
              <w:rPr>
                <w:spacing w:val="11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b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rd</w:t>
            </w:r>
            <w:r>
              <w:rPr>
                <w:w w:val="124"/>
              </w:rPr>
              <w:t>asa</w:t>
            </w:r>
            <w:r>
              <w:rPr>
                <w:spacing w:val="4"/>
                <w:w w:val="124"/>
              </w:rPr>
              <w:t>r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an</w:t>
            </w:r>
            <w:r>
              <w:rPr>
                <w:spacing w:val="32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p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tu</w:t>
            </w:r>
            <w:r>
              <w:rPr>
                <w:w w:val="124"/>
              </w:rPr>
              <w:t>san</w:t>
            </w:r>
            <w:r>
              <w:rPr>
                <w:spacing w:val="51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eng</w:t>
            </w:r>
            <w:r>
              <w:rPr>
                <w:spacing w:val="2"/>
                <w:w w:val="124"/>
              </w:rPr>
              <w:t>a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ilan</w:t>
            </w:r>
            <w:r>
              <w:rPr>
                <w:spacing w:val="-16"/>
                <w:w w:val="124"/>
              </w:rPr>
              <w:t xml:space="preserve"> </w:t>
            </w:r>
            <w:r>
              <w:rPr>
                <w:w w:val="124"/>
              </w:rPr>
              <w:t>yang</w:t>
            </w:r>
            <w:r>
              <w:rPr>
                <w:spacing w:val="-19"/>
                <w:w w:val="124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w w:val="107"/>
              </w:rPr>
              <w:t>l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h </w:t>
            </w:r>
            <w:r>
              <w:rPr>
                <w:spacing w:val="-1"/>
                <w:w w:val="122"/>
              </w:rPr>
              <w:t>b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rk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k</w:t>
            </w:r>
            <w:r>
              <w:rPr>
                <w:spacing w:val="-1"/>
                <w:w w:val="122"/>
              </w:rPr>
              <w:t>u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an</w:t>
            </w:r>
            <w:r>
              <w:rPr>
                <w:spacing w:val="48"/>
                <w:w w:val="122"/>
              </w:rPr>
              <w:t xml:space="preserve"> </w:t>
            </w:r>
            <w:r>
              <w:rPr>
                <w:spacing w:val="4"/>
                <w:w w:val="122"/>
              </w:rPr>
              <w:t>h</w:t>
            </w:r>
            <w:r>
              <w:rPr>
                <w:spacing w:val="-1"/>
                <w:w w:val="122"/>
              </w:rPr>
              <w:t>u</w:t>
            </w:r>
            <w:r>
              <w:rPr>
                <w:spacing w:val="1"/>
                <w:w w:val="122"/>
              </w:rPr>
              <w:t>k</w:t>
            </w:r>
            <w:r>
              <w:rPr>
                <w:spacing w:val="-1"/>
                <w:w w:val="122"/>
              </w:rPr>
              <w:t>u</w:t>
            </w:r>
            <w:r>
              <w:rPr>
                <w:w w:val="122"/>
              </w:rPr>
              <w:t>m</w:t>
            </w:r>
            <w:r>
              <w:rPr>
                <w:spacing w:val="35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e</w:t>
            </w:r>
            <w:r>
              <w:rPr>
                <w:spacing w:val="4"/>
                <w:w w:val="122"/>
              </w:rPr>
              <w:t>t</w:t>
            </w:r>
            <w:r>
              <w:rPr>
                <w:w w:val="122"/>
              </w:rPr>
              <w:t>ap</w:t>
            </w:r>
            <w:r>
              <w:rPr>
                <w:spacing w:val="20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d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i</w:t>
            </w:r>
            <w:r>
              <w:rPr>
                <w:spacing w:val="9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p</w:t>
            </w:r>
            <w:r>
              <w:rPr>
                <w:w w:val="122"/>
              </w:rPr>
              <w:t>eng</w:t>
            </w:r>
            <w:r>
              <w:rPr>
                <w:spacing w:val="2"/>
                <w:w w:val="122"/>
              </w:rPr>
              <w:t>a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ilan</w:t>
            </w:r>
            <w:r>
              <w:rPr>
                <w:spacing w:val="2"/>
                <w:w w:val="122"/>
              </w:rPr>
              <w:t xml:space="preserve"> </w:t>
            </w:r>
            <w:r>
              <w:rPr>
                <w:w w:val="122"/>
              </w:rPr>
              <w:t>ne</w:t>
            </w:r>
            <w:r>
              <w:rPr>
                <w:spacing w:val="4"/>
                <w:w w:val="122"/>
              </w:rPr>
              <w:t>g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i</w:t>
            </w:r>
            <w:r>
              <w:rPr>
                <w:spacing w:val="-14"/>
                <w:w w:val="122"/>
              </w:rPr>
              <w:t xml:space="preserve"> </w:t>
            </w:r>
            <w:r>
              <w:rPr>
                <w:w w:val="122"/>
              </w:rPr>
              <w:t>yang</w:t>
            </w:r>
            <w:r>
              <w:rPr>
                <w:spacing w:val="-10"/>
                <w:w w:val="122"/>
              </w:rPr>
              <w:t xml:space="preserve"> </w:t>
            </w:r>
            <w:r>
              <w:rPr>
                <w:w w:val="122"/>
              </w:rPr>
              <w:t>wilayah</w:t>
            </w:r>
            <w:r>
              <w:rPr>
                <w:spacing w:val="-26"/>
                <w:w w:val="122"/>
              </w:rPr>
              <w:t xml:space="preserve"> </w:t>
            </w:r>
            <w:r>
              <w:rPr>
                <w:w w:val="122"/>
              </w:rPr>
              <w:t>h</w:t>
            </w:r>
            <w:r>
              <w:rPr>
                <w:spacing w:val="-1"/>
                <w:w w:val="122"/>
              </w:rPr>
              <w:t>u</w:t>
            </w:r>
            <w:r>
              <w:rPr>
                <w:spacing w:val="1"/>
                <w:w w:val="122"/>
              </w:rPr>
              <w:t>k</w:t>
            </w:r>
            <w:r>
              <w:rPr>
                <w:spacing w:val="-1"/>
                <w:w w:val="122"/>
              </w:rPr>
              <w:t>u</w:t>
            </w:r>
            <w:r>
              <w:rPr>
                <w:w w:val="122"/>
              </w:rPr>
              <w:t>mn</w:t>
            </w:r>
            <w:r>
              <w:rPr>
                <w:spacing w:val="4"/>
                <w:w w:val="122"/>
              </w:rPr>
              <w:t>y</w:t>
            </w:r>
            <w:r>
              <w:rPr>
                <w:w w:val="122"/>
              </w:rPr>
              <w:t>a</w:t>
            </w:r>
            <w:r>
              <w:rPr>
                <w:spacing w:val="37"/>
                <w:w w:val="122"/>
              </w:rPr>
              <w:t xml:space="preserve"> </w:t>
            </w:r>
            <w:r>
              <w:rPr>
                <w:w w:val="122"/>
              </w:rPr>
              <w:t>meli</w:t>
            </w:r>
            <w:r>
              <w:rPr>
                <w:spacing w:val="1"/>
                <w:w w:val="122"/>
              </w:rPr>
              <w:t>p</w:t>
            </w:r>
            <w:r>
              <w:rPr>
                <w:spacing w:val="-1"/>
                <w:w w:val="122"/>
              </w:rPr>
              <w:t>u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i</w:t>
            </w:r>
            <w:r>
              <w:rPr>
                <w:spacing w:val="-7"/>
                <w:w w:val="122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w w:val="120"/>
              </w:rPr>
              <w:t>m</w:t>
            </w:r>
            <w:r>
              <w:rPr>
                <w:spacing w:val="1"/>
                <w:w w:val="123"/>
              </w:rPr>
              <w:t>p</w:t>
            </w:r>
            <w:r>
              <w:rPr>
                <w:w w:val="130"/>
              </w:rPr>
              <w:t>a</w:t>
            </w:r>
            <w:r>
              <w:rPr>
                <w:w w:val="136"/>
              </w:rPr>
              <w:t xml:space="preserve">t </w:t>
            </w:r>
            <w:r>
              <w:rPr>
                <w:spacing w:val="1"/>
                <w:w w:val="117"/>
              </w:rPr>
              <w:t>t</w:t>
            </w:r>
            <w:r>
              <w:rPr>
                <w:w w:val="117"/>
              </w:rPr>
              <w:t>inggal</w:t>
            </w:r>
            <w:r>
              <w:rPr>
                <w:spacing w:val="11"/>
                <w:w w:val="117"/>
              </w:rPr>
              <w:t xml:space="preserve"> </w:t>
            </w:r>
            <w:r>
              <w:rPr>
                <w:w w:val="117"/>
              </w:rPr>
              <w:t>c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l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>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</w:tr>
      <w:tr w:rsidR="002769AD">
        <w:trPr>
          <w:trHeight w:hRule="exact" w:val="95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spacing w:val="-1"/>
                <w:w w:val="123"/>
              </w:rPr>
              <w:t>5</w:t>
            </w:r>
            <w:r>
              <w:rPr>
                <w:w w:val="127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line="220" w:lineRule="exact"/>
              <w:ind w:left="246"/>
            </w:pPr>
            <w:r>
              <w:rPr>
                <w:w w:val="124"/>
              </w:rPr>
              <w:t>S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at</w:t>
            </w:r>
            <w:r>
              <w:rPr>
                <w:spacing w:val="25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angan</w:t>
            </w:r>
            <w:r>
              <w:rPr>
                <w:spacing w:val="10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i</w:t>
            </w:r>
            <w:r>
              <w:rPr>
                <w:spacing w:val="-1"/>
                <w:w w:val="124"/>
              </w:rPr>
              <w:t>p</w:t>
            </w:r>
            <w:r>
              <w:rPr>
                <w:spacing w:val="4"/>
                <w:w w:val="124"/>
              </w:rPr>
              <w:t>i</w:t>
            </w:r>
            <w:r>
              <w:rPr>
                <w:spacing w:val="-1"/>
                <w:w w:val="124"/>
              </w:rPr>
              <w:t>d</w:t>
            </w:r>
            <w:r>
              <w:rPr>
                <w:spacing w:val="2"/>
                <w:w w:val="124"/>
              </w:rPr>
              <w:t>a</w:t>
            </w:r>
            <w:r>
              <w:rPr>
                <w:w w:val="124"/>
              </w:rPr>
              <w:t>na</w:t>
            </w:r>
            <w:r>
              <w:rPr>
                <w:spacing w:val="-3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ena</w:t>
            </w:r>
            <w:r>
              <w:rPr>
                <w:spacing w:val="20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ea</w:t>
            </w:r>
            <w:r>
              <w:rPr>
                <w:spacing w:val="4"/>
                <w:w w:val="124"/>
              </w:rPr>
              <w:t>l</w:t>
            </w:r>
            <w:r>
              <w:rPr>
                <w:spacing w:val="-1"/>
                <w:w w:val="124"/>
              </w:rPr>
              <w:t>p</w:t>
            </w:r>
            <w:r>
              <w:rPr>
                <w:spacing w:val="2"/>
                <w:w w:val="124"/>
              </w:rPr>
              <w:t>a</w:t>
            </w:r>
            <w:r>
              <w:rPr>
                <w:w w:val="124"/>
              </w:rPr>
              <w:t>an</w:t>
            </w:r>
            <w:r>
              <w:rPr>
                <w:spacing w:val="8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 xml:space="preserve">ingan </w:t>
            </w:r>
            <w:r>
              <w:rPr>
                <w:spacing w:val="4"/>
                <w:w w:val="89"/>
              </w:rPr>
              <w:t>(</w:t>
            </w:r>
            <w:r>
              <w:rPr>
                <w:w w:val="107"/>
              </w:rPr>
              <w:t>c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2"/>
              </w:rPr>
              <w:t>l</w:t>
            </w:r>
            <w:r>
              <w:rPr>
                <w:spacing w:val="3"/>
                <w:w w:val="119"/>
              </w:rPr>
              <w:t>p</w:t>
            </w:r>
            <w:r>
              <w:rPr>
                <w:w w:val="139"/>
              </w:rPr>
              <w:t>a</w:t>
            </w:r>
            <w:r>
              <w:rPr>
                <w:spacing w:val="6"/>
              </w:rPr>
              <w:t xml:space="preserve"> </w:t>
            </w:r>
            <w:r>
              <w:rPr>
                <w:spacing w:val="2"/>
              </w:rPr>
              <w:t>l</w:t>
            </w:r>
            <w:r>
              <w:rPr>
                <w:w w:val="121"/>
              </w:rPr>
              <w:t>e</w:t>
            </w:r>
            <w:r>
              <w:rPr>
                <w:w w:val="107"/>
              </w:rPr>
              <w:t>v</w:t>
            </w:r>
            <w:r>
              <w:t>i</w:t>
            </w:r>
            <w:r>
              <w:rPr>
                <w:spacing w:val="1"/>
                <w:w w:val="138"/>
              </w:rPr>
              <w:t>s</w:t>
            </w:r>
            <w:r>
              <w:rPr>
                <w:w w:val="89"/>
              </w:rPr>
              <w:t>)</w:t>
            </w:r>
            <w:r>
              <w:rPr>
                <w:spacing w:val="15"/>
              </w:rPr>
              <w:t xml:space="preserve"> </w:t>
            </w:r>
            <w:r>
              <w:rPr>
                <w:w w:val="128"/>
              </w:rPr>
              <w:t>a</w:t>
            </w:r>
            <w:r>
              <w:rPr>
                <w:spacing w:val="1"/>
                <w:w w:val="128"/>
              </w:rPr>
              <w:t>t</w:t>
            </w:r>
            <w:r>
              <w:rPr>
                <w:w w:val="128"/>
              </w:rPr>
              <w:t>au</w:t>
            </w:r>
            <w:r>
              <w:rPr>
                <w:spacing w:val="14"/>
                <w:w w:val="128"/>
              </w:rPr>
              <w:t xml:space="preserve"> </w:t>
            </w:r>
            <w:r>
              <w:rPr>
                <w:w w:val="128"/>
              </w:rPr>
              <w:t>al</w:t>
            </w:r>
            <w:r>
              <w:rPr>
                <w:spacing w:val="3"/>
                <w:w w:val="128"/>
              </w:rPr>
              <w:t>as</w:t>
            </w:r>
            <w:r>
              <w:rPr>
                <w:w w:val="128"/>
              </w:rPr>
              <w:t xml:space="preserve">an </w:t>
            </w:r>
            <w:r>
              <w:rPr>
                <w:spacing w:val="-1"/>
                <w:w w:val="123"/>
              </w:rPr>
              <w:t>p</w:t>
            </w:r>
            <w:r>
              <w:rPr>
                <w:spacing w:val="-1"/>
                <w:w w:val="111"/>
              </w:rPr>
              <w:t>o</w:t>
            </w:r>
            <w:r>
              <w:rPr>
                <w:w w:val="107"/>
              </w:rPr>
              <w:t>li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3"/>
                <w:w w:val="107"/>
              </w:rPr>
              <w:t>i</w:t>
            </w:r>
            <w:r>
              <w:rPr>
                <w:w w:val="123"/>
              </w:rPr>
              <w:t>k</w:t>
            </w:r>
          </w:p>
          <w:p w:rsidR="002769AD" w:rsidRDefault="003B45C9">
            <w:pPr>
              <w:spacing w:before="7" w:line="244" w:lineRule="auto"/>
              <w:ind w:left="246" w:right="226"/>
            </w:pP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rd</w:t>
            </w:r>
            <w:r>
              <w:rPr>
                <w:w w:val="123"/>
              </w:rPr>
              <w:t>asa</w:t>
            </w:r>
            <w:r>
              <w:rPr>
                <w:spacing w:val="4"/>
                <w:w w:val="123"/>
              </w:rPr>
              <w:t>r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an</w:t>
            </w:r>
            <w:r>
              <w:rPr>
                <w:spacing w:val="43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1"/>
                <w:w w:val="123"/>
              </w:rPr>
              <w:t>tu</w:t>
            </w:r>
            <w:r>
              <w:rPr>
                <w:w w:val="123"/>
              </w:rPr>
              <w:t>san</w:t>
            </w:r>
            <w:r>
              <w:rPr>
                <w:spacing w:val="56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2"/>
                <w:w w:val="123"/>
              </w:rPr>
              <w:t>e</w:t>
            </w:r>
            <w:r>
              <w:rPr>
                <w:w w:val="123"/>
              </w:rPr>
              <w:t>nga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ilan</w:t>
            </w:r>
            <w:r>
              <w:rPr>
                <w:spacing w:val="-8"/>
                <w:w w:val="123"/>
              </w:rPr>
              <w:t xml:space="preserve"> </w:t>
            </w:r>
            <w:r>
              <w:rPr>
                <w:w w:val="123"/>
              </w:rPr>
              <w:t>yang</w:t>
            </w:r>
            <w:r>
              <w:rPr>
                <w:spacing w:val="-14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elah</w:t>
            </w:r>
            <w:r>
              <w:rPr>
                <w:spacing w:val="10"/>
                <w:w w:val="123"/>
              </w:rPr>
              <w:t xml:space="preserve"> </w:t>
            </w:r>
            <w:r>
              <w:rPr>
                <w:spacing w:val="2"/>
                <w:w w:val="123"/>
              </w:rPr>
              <w:t>me</w:t>
            </w:r>
            <w:r>
              <w:rPr>
                <w:w w:val="123"/>
              </w:rPr>
              <w:t>m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e</w:t>
            </w:r>
            <w:r>
              <w:rPr>
                <w:spacing w:val="4"/>
                <w:w w:val="123"/>
              </w:rPr>
              <w:t>r</w:t>
            </w:r>
            <w:r>
              <w:rPr>
                <w:spacing w:val="-1"/>
                <w:w w:val="123"/>
              </w:rPr>
              <w:t>o</w:t>
            </w:r>
            <w:r>
              <w:rPr>
                <w:w w:val="123"/>
              </w:rPr>
              <w:t>leh</w:t>
            </w:r>
            <w:r>
              <w:rPr>
                <w:spacing w:val="-30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k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k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an</w:t>
            </w:r>
            <w:r>
              <w:rPr>
                <w:spacing w:val="37"/>
                <w:w w:val="123"/>
              </w:rPr>
              <w:t xml:space="preserve"> </w:t>
            </w:r>
            <w:r>
              <w:rPr>
                <w:spacing w:val="4"/>
                <w:w w:val="123"/>
              </w:rPr>
              <w:t>h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1"/>
                <w:w w:val="123"/>
              </w:rPr>
              <w:t>k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m</w:t>
            </w:r>
            <w:r>
              <w:rPr>
                <w:spacing w:val="29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ap</w:t>
            </w:r>
            <w:r>
              <w:rPr>
                <w:spacing w:val="19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w w:val="107"/>
              </w:rPr>
              <w:t xml:space="preserve">i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eng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ilan</w:t>
            </w:r>
            <w:r>
              <w:rPr>
                <w:spacing w:val="-6"/>
                <w:w w:val="123"/>
              </w:rPr>
              <w:t xml:space="preserve"> </w:t>
            </w:r>
            <w:r>
              <w:rPr>
                <w:w w:val="123"/>
              </w:rPr>
              <w:t>ne</w:t>
            </w:r>
            <w:r>
              <w:rPr>
                <w:spacing w:val="4"/>
                <w:w w:val="123"/>
              </w:rPr>
              <w:t>g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i</w:t>
            </w:r>
            <w:r>
              <w:rPr>
                <w:spacing w:val="-20"/>
                <w:w w:val="123"/>
              </w:rPr>
              <w:t xml:space="preserve"> </w:t>
            </w:r>
            <w:r>
              <w:rPr>
                <w:w w:val="123"/>
              </w:rPr>
              <w:t>yang</w:t>
            </w:r>
            <w:r>
              <w:rPr>
                <w:spacing w:val="-14"/>
                <w:w w:val="123"/>
              </w:rPr>
              <w:t xml:space="preserve"> </w:t>
            </w:r>
            <w:r>
              <w:rPr>
                <w:w w:val="123"/>
              </w:rPr>
              <w:t>menja</w:t>
            </w:r>
            <w:r>
              <w:rPr>
                <w:spacing w:val="1"/>
                <w:w w:val="123"/>
              </w:rPr>
              <w:t>t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4"/>
                <w:w w:val="123"/>
              </w:rPr>
              <w:t>h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an</w:t>
            </w:r>
            <w:r>
              <w:rPr>
                <w:spacing w:val="42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pu</w:t>
            </w:r>
            <w:r>
              <w:rPr>
                <w:spacing w:val="4"/>
                <w:w w:val="123"/>
              </w:rPr>
              <w:t>t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sa</w:t>
            </w:r>
            <w:r>
              <w:rPr>
                <w:spacing w:val="4"/>
                <w:w w:val="123"/>
              </w:rPr>
              <w:t>n</w:t>
            </w:r>
            <w:r>
              <w:rPr>
                <w:w w:val="123"/>
              </w:rPr>
              <w:t>,</w:t>
            </w:r>
            <w:r>
              <w:rPr>
                <w:spacing w:val="59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b</w:t>
            </w:r>
            <w:r>
              <w:rPr>
                <w:w w:val="123"/>
              </w:rPr>
              <w:t>agi</w:t>
            </w:r>
            <w:r>
              <w:rPr>
                <w:spacing w:val="-15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al</w:t>
            </w:r>
            <w:r>
              <w:rPr>
                <w:spacing w:val="7"/>
                <w:w w:val="123"/>
              </w:rPr>
              <w:t xml:space="preserve"> </w:t>
            </w:r>
            <w:r>
              <w:rPr>
                <w:w w:val="123"/>
              </w:rPr>
              <w:t>ca</w:t>
            </w:r>
            <w:r>
              <w:rPr>
                <w:spacing w:val="4"/>
                <w:w w:val="123"/>
              </w:rPr>
              <w:t>l</w:t>
            </w:r>
            <w:r>
              <w:rPr>
                <w:spacing w:val="-1"/>
                <w:w w:val="123"/>
              </w:rPr>
              <w:t>o</w:t>
            </w:r>
            <w:r>
              <w:rPr>
                <w:w w:val="123"/>
              </w:rPr>
              <w:t>n</w:t>
            </w:r>
            <w:r>
              <w:rPr>
                <w:spacing w:val="-9"/>
                <w:w w:val="123"/>
              </w:rPr>
              <w:t xml:space="preserve"> </w:t>
            </w:r>
            <w:r>
              <w:rPr>
                <w:w w:val="123"/>
              </w:rPr>
              <w:t>yang</w:t>
            </w:r>
            <w:r>
              <w:rPr>
                <w:spacing w:val="-14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nah</w:t>
            </w:r>
            <w:r>
              <w:rPr>
                <w:spacing w:val="25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i</w:t>
            </w:r>
            <w:r>
              <w:rPr>
                <w:spacing w:val="-1"/>
                <w:w w:val="123"/>
              </w:rPr>
              <w:t>p</w:t>
            </w:r>
            <w:r>
              <w:rPr>
                <w:spacing w:val="4"/>
                <w:w w:val="123"/>
              </w:rPr>
              <w:t>i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a</w:t>
            </w:r>
            <w:r>
              <w:rPr>
                <w:spacing w:val="4"/>
                <w:w w:val="123"/>
              </w:rPr>
              <w:t>n</w:t>
            </w:r>
            <w:r>
              <w:rPr>
                <w:w w:val="123"/>
              </w:rPr>
              <w:t>a</w:t>
            </w:r>
            <w:r>
              <w:rPr>
                <w:spacing w:val="4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spacing w:val="3"/>
                <w:w w:val="107"/>
              </w:rPr>
              <w:t>j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w w:val="130"/>
              </w:rPr>
              <w:t xml:space="preserve">a 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ena</w:t>
            </w:r>
            <w:r>
              <w:rPr>
                <w:spacing w:val="20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ea</w:t>
            </w:r>
            <w:r>
              <w:rPr>
                <w:spacing w:val="4"/>
                <w:w w:val="124"/>
              </w:rPr>
              <w:t>l</w:t>
            </w:r>
            <w:r>
              <w:rPr>
                <w:spacing w:val="-1"/>
                <w:w w:val="124"/>
              </w:rPr>
              <w:t>p</w:t>
            </w:r>
            <w:r>
              <w:rPr>
                <w:spacing w:val="2"/>
                <w:w w:val="124"/>
              </w:rPr>
              <w:t>a</w:t>
            </w:r>
            <w:r>
              <w:rPr>
                <w:w w:val="124"/>
              </w:rPr>
              <w:t>an</w:t>
            </w:r>
            <w:r>
              <w:rPr>
                <w:spacing w:val="8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 xml:space="preserve">ingan </w:t>
            </w:r>
            <w:r>
              <w:rPr>
                <w:spacing w:val="2"/>
                <w:w w:val="89"/>
              </w:rPr>
              <w:t>(</w:t>
            </w:r>
            <w:r>
              <w:rPr>
                <w:w w:val="107"/>
              </w:rPr>
              <w:t>c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2"/>
              </w:rPr>
              <w:t>l</w:t>
            </w:r>
            <w:r>
              <w:rPr>
                <w:spacing w:val="3"/>
                <w:w w:val="119"/>
              </w:rPr>
              <w:t>p</w:t>
            </w:r>
            <w:r>
              <w:rPr>
                <w:w w:val="139"/>
              </w:rPr>
              <w:t>a</w:t>
            </w:r>
            <w:r>
              <w:rPr>
                <w:spacing w:val="6"/>
              </w:rPr>
              <w:t xml:space="preserve"> </w:t>
            </w:r>
            <w:r>
              <w:rPr>
                <w:spacing w:val="2"/>
              </w:rPr>
              <w:t>l</w:t>
            </w:r>
            <w:r>
              <w:rPr>
                <w:w w:val="121"/>
              </w:rPr>
              <w:t>e</w:t>
            </w:r>
            <w:r>
              <w:rPr>
                <w:w w:val="107"/>
              </w:rPr>
              <w:t>v</w:t>
            </w:r>
            <w:r>
              <w:t>i</w:t>
            </w:r>
            <w:r>
              <w:rPr>
                <w:spacing w:val="1"/>
                <w:w w:val="138"/>
              </w:rPr>
              <w:t>s</w:t>
            </w:r>
            <w:r>
              <w:rPr>
                <w:w w:val="89"/>
              </w:rPr>
              <w:t>)</w:t>
            </w:r>
            <w:r>
              <w:rPr>
                <w:spacing w:val="15"/>
              </w:rPr>
              <w:t xml:space="preserve"> </w:t>
            </w:r>
            <w:r>
              <w:rPr>
                <w:w w:val="128"/>
              </w:rPr>
              <w:t>a</w:t>
            </w:r>
            <w:r>
              <w:rPr>
                <w:spacing w:val="1"/>
                <w:w w:val="128"/>
              </w:rPr>
              <w:t>t</w:t>
            </w:r>
            <w:r>
              <w:rPr>
                <w:w w:val="128"/>
              </w:rPr>
              <w:t>au</w:t>
            </w:r>
            <w:r>
              <w:rPr>
                <w:spacing w:val="14"/>
                <w:w w:val="128"/>
              </w:rPr>
              <w:t xml:space="preserve"> </w:t>
            </w:r>
            <w:r>
              <w:rPr>
                <w:w w:val="128"/>
              </w:rPr>
              <w:t>al</w:t>
            </w:r>
            <w:r>
              <w:rPr>
                <w:spacing w:val="3"/>
                <w:w w:val="128"/>
              </w:rPr>
              <w:t>a</w:t>
            </w:r>
            <w:r>
              <w:rPr>
                <w:w w:val="128"/>
              </w:rPr>
              <w:t>san</w:t>
            </w:r>
            <w:r>
              <w:rPr>
                <w:spacing w:val="3"/>
                <w:w w:val="128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spacing w:val="-1"/>
                <w:w w:val="111"/>
              </w:rPr>
              <w:t>o</w:t>
            </w:r>
            <w:r>
              <w:rPr>
                <w:w w:val="107"/>
              </w:rPr>
              <w:t>li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3"/>
                <w:w w:val="107"/>
              </w:rPr>
              <w:t>i</w:t>
            </w:r>
            <w:r>
              <w:rPr>
                <w:w w:val="123"/>
              </w:rPr>
              <w:t>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 w:line="245" w:lineRule="auto"/>
              <w:ind w:left="246" w:right="547"/>
            </w:pPr>
            <w:r>
              <w:rPr>
                <w:w w:val="99"/>
              </w:rPr>
              <w:t>K</w:t>
            </w:r>
            <w:r>
              <w:rPr>
                <w:w w:val="117"/>
              </w:rPr>
              <w:t>e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l</w:t>
            </w:r>
            <w:r>
              <w:rPr>
                <w:spacing w:val="1"/>
                <w:w w:val="123"/>
              </w:rPr>
              <w:t>p</w:t>
            </w:r>
            <w:r>
              <w:rPr>
                <w:w w:val="130"/>
              </w:rPr>
              <w:t>aa</w:t>
            </w:r>
            <w:r>
              <w:rPr>
                <w:w w:val="131"/>
              </w:rPr>
              <w:t xml:space="preserve">n </w:t>
            </w:r>
            <w:r>
              <w:rPr>
                <w:w w:val="107"/>
              </w:rPr>
              <w:t>Ri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215"/>
              </w:rPr>
              <w:t>/</w:t>
            </w:r>
            <w:r>
              <w:rPr>
                <w:spacing w:val="-1"/>
                <w:w w:val="93"/>
              </w:rPr>
              <w:t>A</w:t>
            </w:r>
            <w:r>
              <w:rPr>
                <w:w w:val="107"/>
              </w:rPr>
              <w:t>l</w:t>
            </w:r>
            <w:r>
              <w:rPr>
                <w:spacing w:val="2"/>
                <w:w w:val="130"/>
              </w:rPr>
              <w:t>a</w:t>
            </w:r>
            <w:r>
              <w:rPr>
                <w:w w:val="133"/>
              </w:rPr>
              <w:t>s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spacing w:val="-1"/>
                <w:w w:val="111"/>
              </w:rPr>
              <w:t>Po</w:t>
            </w:r>
            <w:r>
              <w:rPr>
                <w:w w:val="107"/>
              </w:rPr>
              <w:t>li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3"/>
                <w:w w:val="107"/>
              </w:rPr>
              <w:t>i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1"/>
                <w:w w:val="87"/>
              </w:rPr>
              <w:t>*</w:t>
            </w:r>
            <w:r>
              <w:rPr>
                <w:w w:val="89"/>
              </w:rPr>
              <w:t>)</w:t>
            </w:r>
          </w:p>
        </w:tc>
      </w:tr>
      <w:tr w:rsidR="002769AD">
        <w:trPr>
          <w:trHeight w:hRule="exact" w:val="245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spacing w:val="-1"/>
                <w:w w:val="123"/>
              </w:rPr>
              <w:t>6</w:t>
            </w:r>
            <w:r>
              <w:rPr>
                <w:w w:val="127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spacing w:val="-1"/>
                <w:w w:val="121"/>
              </w:rPr>
              <w:t>B</w:t>
            </w:r>
            <w:r>
              <w:rPr>
                <w:w w:val="121"/>
              </w:rPr>
              <w:t>agi</w:t>
            </w:r>
            <w:r>
              <w:rPr>
                <w:spacing w:val="-24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B</w:t>
            </w:r>
            <w:r>
              <w:rPr>
                <w:w w:val="121"/>
              </w:rPr>
              <w:t>a</w:t>
            </w:r>
            <w:r>
              <w:rPr>
                <w:spacing w:val="1"/>
                <w:w w:val="121"/>
              </w:rPr>
              <w:t>k</w:t>
            </w:r>
            <w:r>
              <w:rPr>
                <w:w w:val="121"/>
              </w:rPr>
              <w:t xml:space="preserve">al </w:t>
            </w:r>
            <w:r>
              <w:rPr>
                <w:spacing w:val="-1"/>
                <w:w w:val="121"/>
              </w:rPr>
              <w:t>C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l</w:t>
            </w:r>
            <w:r>
              <w:rPr>
                <w:spacing w:val="-1"/>
                <w:w w:val="121"/>
              </w:rPr>
              <w:t>o</w:t>
            </w:r>
            <w:r>
              <w:rPr>
                <w:w w:val="121"/>
              </w:rPr>
              <w:t>n</w:t>
            </w:r>
            <w:r>
              <w:rPr>
                <w:spacing w:val="-10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d</w:t>
            </w:r>
            <w:r>
              <w:rPr>
                <w:w w:val="121"/>
              </w:rPr>
              <w:t>eng</w:t>
            </w:r>
            <w:r>
              <w:rPr>
                <w:spacing w:val="2"/>
                <w:w w:val="121"/>
              </w:rPr>
              <w:t>a</w:t>
            </w:r>
            <w:r>
              <w:rPr>
                <w:w w:val="121"/>
              </w:rPr>
              <w:t>n</w:t>
            </w:r>
            <w:r>
              <w:rPr>
                <w:spacing w:val="16"/>
                <w:w w:val="121"/>
              </w:rPr>
              <w:t xml:space="preserve"> </w:t>
            </w:r>
            <w:r>
              <w:rPr>
                <w:w w:val="121"/>
              </w:rPr>
              <w:t>s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a</w:t>
            </w:r>
            <w:r>
              <w:rPr>
                <w:spacing w:val="1"/>
                <w:w w:val="121"/>
              </w:rPr>
              <w:t>t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 xml:space="preserve">s 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e</w:t>
            </w:r>
            <w:r>
              <w:rPr>
                <w:spacing w:val="1"/>
                <w:w w:val="121"/>
              </w:rPr>
              <w:t>r</w:t>
            </w:r>
            <w:r>
              <w:rPr>
                <w:spacing w:val="-1"/>
                <w:w w:val="121"/>
              </w:rPr>
              <w:t>p</w:t>
            </w:r>
            <w:r>
              <w:rPr>
                <w:w w:val="121"/>
              </w:rPr>
              <w:t>i</w:t>
            </w:r>
            <w:r>
              <w:rPr>
                <w:spacing w:val="1"/>
                <w:w w:val="121"/>
              </w:rPr>
              <w:t>d</w:t>
            </w:r>
            <w:r>
              <w:rPr>
                <w:w w:val="121"/>
              </w:rPr>
              <w:t>ana</w:t>
            </w:r>
            <w:r>
              <w:rPr>
                <w:spacing w:val="37"/>
                <w:w w:val="121"/>
              </w:rPr>
              <w:t xml:space="preserve"> </w:t>
            </w:r>
            <w:r>
              <w:rPr>
                <w:w w:val="121"/>
              </w:rPr>
              <w:t>yang</w:t>
            </w:r>
            <w:r>
              <w:rPr>
                <w:spacing w:val="-4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i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ak</w:t>
            </w:r>
            <w:r>
              <w:rPr>
                <w:spacing w:val="15"/>
                <w:w w:val="121"/>
              </w:rPr>
              <w:t xml:space="preserve"> </w:t>
            </w:r>
            <w:r>
              <w:rPr>
                <w:spacing w:val="2"/>
                <w:w w:val="121"/>
              </w:rPr>
              <w:t>m</w:t>
            </w:r>
            <w:r>
              <w:rPr>
                <w:w w:val="121"/>
              </w:rPr>
              <w:t>enjalani</w:t>
            </w:r>
            <w:r>
              <w:rPr>
                <w:spacing w:val="14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p</w:t>
            </w:r>
            <w:r>
              <w:rPr>
                <w:w w:val="121"/>
              </w:rPr>
              <w:t>i</w:t>
            </w:r>
            <w:r>
              <w:rPr>
                <w:spacing w:val="1"/>
                <w:w w:val="121"/>
              </w:rPr>
              <w:t>d</w:t>
            </w:r>
            <w:r>
              <w:rPr>
                <w:w w:val="121"/>
              </w:rPr>
              <w:t>ana</w:t>
            </w:r>
            <w:r>
              <w:rPr>
                <w:spacing w:val="26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d</w:t>
            </w:r>
            <w:r>
              <w:rPr>
                <w:w w:val="121"/>
              </w:rPr>
              <w:t>alam</w:t>
            </w:r>
            <w:r>
              <w:rPr>
                <w:spacing w:val="12"/>
                <w:w w:val="121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j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7"/>
                <w:w w:val="130"/>
              </w:rPr>
              <w:t>a</w:t>
            </w:r>
            <w:r>
              <w:rPr>
                <w:w w:val="114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769AD" w:rsidRDefault="002769AD"/>
        </w:tc>
      </w:tr>
      <w:tr w:rsidR="002769AD">
        <w:trPr>
          <w:trHeight w:hRule="exact" w:val="480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 w:line="245" w:lineRule="auto"/>
              <w:ind w:left="606" w:right="137" w:hanging="360"/>
            </w:pPr>
            <w:r>
              <w:rPr>
                <w:w w:val="125"/>
              </w:rPr>
              <w:t xml:space="preserve">a. </w:t>
            </w:r>
            <w:r>
              <w:rPr>
                <w:spacing w:val="61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B</w:t>
            </w:r>
            <w:r>
              <w:rPr>
                <w:spacing w:val="1"/>
                <w:w w:val="125"/>
              </w:rPr>
              <w:t>u</w:t>
            </w:r>
            <w:r>
              <w:rPr>
                <w:spacing w:val="-1"/>
                <w:w w:val="125"/>
              </w:rPr>
              <w:t>k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i</w:t>
            </w:r>
            <w:r>
              <w:rPr>
                <w:spacing w:val="-13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elah</w:t>
            </w:r>
            <w:r>
              <w:rPr>
                <w:spacing w:val="2"/>
                <w:w w:val="125"/>
              </w:rPr>
              <w:t xml:space="preserve"> </w:t>
            </w:r>
            <w:r>
              <w:rPr>
                <w:w w:val="125"/>
              </w:rPr>
              <w:t>meng</w:t>
            </w:r>
            <w:r>
              <w:rPr>
                <w:spacing w:val="2"/>
                <w:w w:val="125"/>
              </w:rPr>
              <w:t>e</w:t>
            </w:r>
            <w:r>
              <w:rPr>
                <w:w w:val="125"/>
              </w:rPr>
              <w:t>m</w:t>
            </w:r>
            <w:r>
              <w:rPr>
                <w:spacing w:val="1"/>
                <w:w w:val="125"/>
              </w:rPr>
              <w:t>u</w:t>
            </w:r>
            <w:r>
              <w:rPr>
                <w:spacing w:val="-1"/>
                <w:w w:val="125"/>
              </w:rPr>
              <w:t>k</w:t>
            </w:r>
            <w:r>
              <w:rPr>
                <w:spacing w:val="2"/>
                <w:w w:val="125"/>
              </w:rPr>
              <w:t>a</w:t>
            </w:r>
            <w:r>
              <w:rPr>
                <w:spacing w:val="-1"/>
                <w:w w:val="125"/>
              </w:rPr>
              <w:t>k</w:t>
            </w:r>
            <w:r>
              <w:rPr>
                <w:w w:val="125"/>
              </w:rPr>
              <w:t>an</w:t>
            </w:r>
            <w:r>
              <w:rPr>
                <w:spacing w:val="-19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k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p</w:t>
            </w:r>
            <w:r>
              <w:rPr>
                <w:w w:val="125"/>
              </w:rPr>
              <w:t>a</w:t>
            </w:r>
            <w:r>
              <w:rPr>
                <w:spacing w:val="1"/>
                <w:w w:val="125"/>
              </w:rPr>
              <w:t>d</w:t>
            </w:r>
            <w:r>
              <w:rPr>
                <w:w w:val="125"/>
              </w:rPr>
              <w:t>a</w:t>
            </w:r>
            <w:r>
              <w:rPr>
                <w:spacing w:val="-3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p</w:t>
            </w:r>
            <w:r>
              <w:rPr>
                <w:spacing w:val="-1"/>
                <w:w w:val="125"/>
              </w:rPr>
              <w:t>ub</w:t>
            </w:r>
            <w:r>
              <w:rPr>
                <w:w w:val="125"/>
              </w:rPr>
              <w:t>l</w:t>
            </w:r>
            <w:r>
              <w:rPr>
                <w:spacing w:val="4"/>
                <w:w w:val="125"/>
              </w:rPr>
              <w:t>i</w:t>
            </w:r>
            <w:r>
              <w:rPr>
                <w:w w:val="125"/>
              </w:rPr>
              <w:t>k</w:t>
            </w:r>
            <w:r>
              <w:rPr>
                <w:spacing w:val="-12"/>
                <w:w w:val="125"/>
              </w:rPr>
              <w:t xml:space="preserve"> </w:t>
            </w:r>
            <w:r>
              <w:rPr>
                <w:w w:val="125"/>
              </w:rPr>
              <w:t>s</w:t>
            </w:r>
            <w:r>
              <w:rPr>
                <w:spacing w:val="2"/>
                <w:w w:val="125"/>
              </w:rPr>
              <w:t>e</w:t>
            </w:r>
            <w:r>
              <w:rPr>
                <w:w w:val="125"/>
              </w:rPr>
              <w:t>ca</w:t>
            </w:r>
            <w:r>
              <w:rPr>
                <w:spacing w:val="4"/>
                <w:w w:val="125"/>
              </w:rPr>
              <w:t>r</w:t>
            </w:r>
            <w:r>
              <w:rPr>
                <w:w w:val="125"/>
              </w:rPr>
              <w:t>a</w:t>
            </w:r>
            <w:r>
              <w:rPr>
                <w:spacing w:val="5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r</w:t>
            </w:r>
            <w:r>
              <w:rPr>
                <w:spacing w:val="-1"/>
                <w:w w:val="125"/>
              </w:rPr>
              <w:t>b</w:t>
            </w:r>
            <w:r>
              <w:rPr>
                <w:spacing w:val="1"/>
                <w:w w:val="125"/>
              </w:rPr>
              <w:t>u</w:t>
            </w:r>
            <w:r>
              <w:rPr>
                <w:spacing w:val="-1"/>
                <w:w w:val="125"/>
              </w:rPr>
              <w:t>k</w:t>
            </w:r>
            <w:r>
              <w:rPr>
                <w:w w:val="125"/>
              </w:rPr>
              <w:t>a</w:t>
            </w:r>
            <w:r>
              <w:rPr>
                <w:spacing w:val="15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d</w:t>
            </w:r>
            <w:r>
              <w:rPr>
                <w:w w:val="125"/>
              </w:rPr>
              <w:t>an</w:t>
            </w:r>
            <w:r>
              <w:rPr>
                <w:spacing w:val="11"/>
                <w:w w:val="125"/>
              </w:rPr>
              <w:t xml:space="preserve"> </w:t>
            </w:r>
            <w:r>
              <w:rPr>
                <w:w w:val="125"/>
              </w:rPr>
              <w:t>ju</w:t>
            </w:r>
            <w:r>
              <w:rPr>
                <w:spacing w:val="4"/>
                <w:w w:val="125"/>
              </w:rPr>
              <w:t>j</w:t>
            </w:r>
            <w:r>
              <w:rPr>
                <w:spacing w:val="-1"/>
                <w:w w:val="125"/>
              </w:rPr>
              <w:t>u</w:t>
            </w:r>
            <w:r>
              <w:rPr>
                <w:w w:val="125"/>
              </w:rPr>
              <w:t>r</w:t>
            </w:r>
            <w:r>
              <w:rPr>
                <w:spacing w:val="7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p</w:t>
            </w:r>
            <w:r>
              <w:rPr>
                <w:spacing w:val="2"/>
                <w:w w:val="125"/>
              </w:rPr>
              <w:t>a</w:t>
            </w:r>
            <w:r>
              <w:rPr>
                <w:spacing w:val="1"/>
                <w:w w:val="125"/>
              </w:rPr>
              <w:t>d</w:t>
            </w:r>
            <w:r>
              <w:rPr>
                <w:w w:val="125"/>
              </w:rPr>
              <w:t>a</w:t>
            </w:r>
            <w:r>
              <w:rPr>
                <w:spacing w:val="6"/>
                <w:w w:val="125"/>
              </w:rPr>
              <w:t xml:space="preserve"> </w:t>
            </w:r>
            <w:r>
              <w:rPr>
                <w:w w:val="125"/>
              </w:rPr>
              <w:t>s</w:t>
            </w:r>
            <w:r>
              <w:rPr>
                <w:spacing w:val="-1"/>
                <w:w w:val="125"/>
              </w:rPr>
              <w:t>u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at</w:t>
            </w:r>
            <w:r>
              <w:rPr>
                <w:spacing w:val="34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k</w:t>
            </w:r>
            <w:r>
              <w:rPr>
                <w:spacing w:val="2"/>
                <w:w w:val="125"/>
              </w:rPr>
              <w:t>a</w:t>
            </w:r>
            <w:r>
              <w:rPr>
                <w:spacing w:val="-1"/>
                <w:w w:val="125"/>
              </w:rPr>
              <w:t>b</w:t>
            </w:r>
            <w:r>
              <w:rPr>
                <w:w w:val="125"/>
              </w:rPr>
              <w:t>ar</w:t>
            </w:r>
            <w:r>
              <w:rPr>
                <w:spacing w:val="12"/>
                <w:w w:val="125"/>
              </w:rPr>
              <w:t xml:space="preserve"> </w:t>
            </w:r>
            <w:r>
              <w:rPr>
                <w:w w:val="107"/>
              </w:rPr>
              <w:t>l</w:t>
            </w:r>
            <w:r>
              <w:rPr>
                <w:spacing w:val="1"/>
                <w:w w:val="111"/>
              </w:rPr>
              <w:t>o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 xml:space="preserve">l </w:t>
            </w:r>
            <w:r>
              <w:rPr>
                <w:w w:val="132"/>
              </w:rPr>
              <w:t>a</w:t>
            </w:r>
            <w:r>
              <w:rPr>
                <w:spacing w:val="1"/>
                <w:w w:val="132"/>
              </w:rPr>
              <w:t>t</w:t>
            </w:r>
            <w:r>
              <w:rPr>
                <w:w w:val="132"/>
              </w:rPr>
              <w:t>au</w:t>
            </w:r>
            <w:r>
              <w:rPr>
                <w:spacing w:val="-2"/>
                <w:w w:val="132"/>
              </w:rPr>
              <w:t xml:space="preserve"> </w:t>
            </w:r>
            <w:r>
              <w:rPr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33"/>
              </w:rPr>
              <w:t>s</w:t>
            </w:r>
            <w:r>
              <w:rPr>
                <w:spacing w:val="3"/>
                <w:w w:val="107"/>
              </w:rPr>
              <w:t>i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</w:tr>
      <w:tr w:rsidR="002769AD">
        <w:trPr>
          <w:trHeight w:hRule="exact" w:val="245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spacing w:val="-1"/>
                <w:w w:val="124"/>
              </w:rPr>
              <w:t>b</w:t>
            </w:r>
            <w:r>
              <w:rPr>
                <w:w w:val="124"/>
              </w:rPr>
              <w:t xml:space="preserve">. </w:t>
            </w:r>
            <w:r>
              <w:rPr>
                <w:spacing w:val="51"/>
                <w:w w:val="124"/>
              </w:rPr>
              <w:t xml:space="preserve"> </w:t>
            </w:r>
            <w:r>
              <w:rPr>
                <w:w w:val="124"/>
              </w:rPr>
              <w:t>Salinan</w:t>
            </w:r>
            <w:r>
              <w:rPr>
                <w:spacing w:val="3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p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t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2"/>
                <w:w w:val="124"/>
              </w:rPr>
              <w:t>s</w:t>
            </w:r>
            <w:r>
              <w:rPr>
                <w:w w:val="124"/>
              </w:rPr>
              <w:t>an</w:t>
            </w:r>
            <w:r>
              <w:rPr>
                <w:spacing w:val="49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en</w:t>
            </w:r>
            <w:r>
              <w:rPr>
                <w:spacing w:val="4"/>
                <w:w w:val="124"/>
              </w:rPr>
              <w:t>g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d</w:t>
            </w:r>
            <w:r>
              <w:rPr>
                <w:w w:val="124"/>
              </w:rPr>
              <w:t>il</w:t>
            </w:r>
            <w:r>
              <w:rPr>
                <w:w w:val="124"/>
              </w:rPr>
              <w:t>an</w:t>
            </w:r>
            <w:r>
              <w:rPr>
                <w:spacing w:val="-17"/>
                <w:w w:val="124"/>
              </w:rPr>
              <w:t xml:space="preserve"> </w:t>
            </w:r>
            <w:r>
              <w:rPr>
                <w:w w:val="124"/>
              </w:rPr>
              <w:t>yang</w:t>
            </w:r>
            <w:r>
              <w:rPr>
                <w:spacing w:val="-19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elah</w:t>
            </w:r>
            <w:r>
              <w:rPr>
                <w:spacing w:val="6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b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rk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k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2"/>
                <w:w w:val="124"/>
              </w:rPr>
              <w:t>a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an</w:t>
            </w:r>
            <w:r>
              <w:rPr>
                <w:spacing w:val="27"/>
                <w:w w:val="124"/>
              </w:rPr>
              <w:t xml:space="preserve"> </w:t>
            </w:r>
            <w:r>
              <w:rPr>
                <w:w w:val="124"/>
              </w:rPr>
              <w:t>h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k</w:t>
            </w:r>
            <w:r>
              <w:rPr>
                <w:spacing w:val="-1"/>
                <w:w w:val="124"/>
              </w:rPr>
              <w:t>u</w:t>
            </w:r>
            <w:r>
              <w:rPr>
                <w:w w:val="124"/>
              </w:rPr>
              <w:t>m</w:t>
            </w:r>
            <w:r>
              <w:rPr>
                <w:spacing w:val="24"/>
                <w:w w:val="124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23"/>
              </w:rPr>
              <w:t>p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</w:tr>
      <w:tr w:rsidR="002769AD">
        <w:trPr>
          <w:trHeight w:hRule="exact" w:val="245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w w:val="123"/>
              </w:rPr>
              <w:t xml:space="preserve">c.  </w:t>
            </w:r>
            <w:r>
              <w:rPr>
                <w:spacing w:val="5"/>
                <w:w w:val="123"/>
              </w:rPr>
              <w:t xml:space="preserve"> </w:t>
            </w:r>
            <w:r>
              <w:rPr>
                <w:w w:val="123"/>
              </w:rPr>
              <w:t>s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at</w:t>
            </w:r>
            <w:r>
              <w:rPr>
                <w:spacing w:val="43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an</w:t>
            </w:r>
            <w:r>
              <w:rPr>
                <w:spacing w:val="4"/>
                <w:w w:val="123"/>
              </w:rPr>
              <w:t>g</w:t>
            </w:r>
            <w:r>
              <w:rPr>
                <w:w w:val="123"/>
              </w:rPr>
              <w:t>an</w:t>
            </w:r>
            <w:r>
              <w:rPr>
                <w:spacing w:val="17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i</w:t>
            </w:r>
            <w:r>
              <w:rPr>
                <w:spacing w:val="6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k</w:t>
            </w:r>
            <w:r>
              <w:rPr>
                <w:spacing w:val="2"/>
                <w:w w:val="123"/>
              </w:rPr>
              <w:t>e</w:t>
            </w:r>
            <w:r>
              <w:rPr>
                <w:w w:val="123"/>
              </w:rPr>
              <w:t>ja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2"/>
                <w:w w:val="123"/>
              </w:rPr>
              <w:t>s</w:t>
            </w:r>
            <w:r>
              <w:rPr>
                <w:w w:val="123"/>
              </w:rPr>
              <w:t>aan</w:t>
            </w:r>
            <w:r>
              <w:rPr>
                <w:spacing w:val="25"/>
                <w:w w:val="123"/>
              </w:rPr>
              <w:t xml:space="preserve"> </w:t>
            </w:r>
            <w:r>
              <w:rPr>
                <w:w w:val="123"/>
              </w:rPr>
              <w:t>men</w:t>
            </w:r>
            <w:r>
              <w:rPr>
                <w:spacing w:val="4"/>
                <w:w w:val="123"/>
              </w:rPr>
              <w:t>g</w:t>
            </w:r>
            <w:r>
              <w:rPr>
                <w:w w:val="123"/>
              </w:rPr>
              <w:t>enai</w:t>
            </w:r>
            <w:r>
              <w:rPr>
                <w:spacing w:val="-15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spacing w:val="-1"/>
                <w:w w:val="123"/>
              </w:rPr>
              <w:t>p</w:t>
            </w:r>
            <w:r>
              <w:rPr>
                <w:spacing w:val="4"/>
                <w:w w:val="123"/>
              </w:rPr>
              <w:t>i</w:t>
            </w:r>
            <w:r>
              <w:rPr>
                <w:spacing w:val="1"/>
                <w:w w:val="123"/>
              </w:rPr>
              <w:t>d</w:t>
            </w:r>
            <w:r>
              <w:rPr>
                <w:w w:val="123"/>
              </w:rPr>
              <w:t>ana</w:t>
            </w:r>
            <w:r>
              <w:rPr>
                <w:spacing w:val="20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i</w:t>
            </w:r>
            <w:r>
              <w:rPr>
                <w:spacing w:val="-1"/>
                <w:w w:val="123"/>
              </w:rPr>
              <w:t>d</w:t>
            </w:r>
            <w:r>
              <w:rPr>
                <w:spacing w:val="2"/>
                <w:w w:val="123"/>
              </w:rPr>
              <w:t>a</w:t>
            </w:r>
            <w:r>
              <w:rPr>
                <w:w w:val="123"/>
              </w:rPr>
              <w:t>k</w:t>
            </w:r>
            <w:r>
              <w:rPr>
                <w:spacing w:val="6"/>
                <w:w w:val="123"/>
              </w:rPr>
              <w:t xml:space="preserve"> </w:t>
            </w:r>
            <w:r>
              <w:rPr>
                <w:w w:val="123"/>
              </w:rPr>
              <w:t>menja</w:t>
            </w:r>
            <w:r>
              <w:rPr>
                <w:spacing w:val="4"/>
                <w:w w:val="123"/>
              </w:rPr>
              <w:t>l</w:t>
            </w:r>
            <w:r>
              <w:rPr>
                <w:w w:val="123"/>
              </w:rPr>
              <w:t>ani</w:t>
            </w:r>
            <w:r>
              <w:rPr>
                <w:spacing w:val="-5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spacing w:val="4"/>
                <w:w w:val="123"/>
              </w:rPr>
              <w:t>i</w:t>
            </w:r>
            <w:r>
              <w:rPr>
                <w:spacing w:val="-1"/>
                <w:w w:val="123"/>
              </w:rPr>
              <w:t>d</w:t>
            </w:r>
            <w:r>
              <w:rPr>
                <w:spacing w:val="2"/>
                <w:w w:val="123"/>
              </w:rPr>
              <w:t>a</w:t>
            </w:r>
            <w:r>
              <w:rPr>
                <w:w w:val="123"/>
              </w:rPr>
              <w:t>na</w:t>
            </w:r>
            <w:r>
              <w:rPr>
                <w:spacing w:val="13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al</w:t>
            </w:r>
            <w:r>
              <w:rPr>
                <w:spacing w:val="2"/>
                <w:w w:val="123"/>
              </w:rPr>
              <w:t>a</w:t>
            </w:r>
            <w:r>
              <w:rPr>
                <w:w w:val="123"/>
              </w:rPr>
              <w:t>m</w:t>
            </w:r>
            <w:r>
              <w:rPr>
                <w:spacing w:val="1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spacing w:val="3"/>
                <w:w w:val="107"/>
              </w:rPr>
              <w:t>j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w w:val="130"/>
              </w:rPr>
              <w:t>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</w:tr>
      <w:tr w:rsidR="002769AD">
        <w:trPr>
          <w:trHeight w:hRule="exact" w:val="4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spacing w:val="-1"/>
                <w:w w:val="123"/>
              </w:rPr>
              <w:t>7</w:t>
            </w:r>
            <w:r>
              <w:rPr>
                <w:w w:val="127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 w:line="245" w:lineRule="auto"/>
              <w:ind w:left="246" w:right="213"/>
            </w:pPr>
            <w:r>
              <w:rPr>
                <w:w w:val="124"/>
              </w:rPr>
              <w:t>Salinan</w:t>
            </w:r>
            <w:r>
              <w:rPr>
                <w:spacing w:val="3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p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t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2"/>
                <w:w w:val="124"/>
              </w:rPr>
              <w:t>s</w:t>
            </w:r>
            <w:r>
              <w:rPr>
                <w:w w:val="124"/>
              </w:rPr>
              <w:t>an</w:t>
            </w:r>
            <w:r>
              <w:rPr>
                <w:spacing w:val="49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en</w:t>
            </w:r>
            <w:r>
              <w:rPr>
                <w:spacing w:val="4"/>
                <w:w w:val="124"/>
              </w:rPr>
              <w:t>g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d</w:t>
            </w:r>
            <w:r>
              <w:rPr>
                <w:w w:val="124"/>
              </w:rPr>
              <w:t>ilan</w:t>
            </w:r>
            <w:r>
              <w:rPr>
                <w:spacing w:val="-17"/>
                <w:w w:val="124"/>
              </w:rPr>
              <w:t xml:space="preserve"> </w:t>
            </w:r>
            <w:r>
              <w:rPr>
                <w:w w:val="124"/>
              </w:rPr>
              <w:t>yang</w:t>
            </w:r>
            <w:r>
              <w:rPr>
                <w:spacing w:val="-19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elah</w:t>
            </w:r>
            <w:r>
              <w:rPr>
                <w:spacing w:val="6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b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rk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k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2"/>
                <w:w w:val="124"/>
              </w:rPr>
              <w:t>a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an</w:t>
            </w:r>
            <w:r>
              <w:rPr>
                <w:spacing w:val="27"/>
                <w:w w:val="124"/>
              </w:rPr>
              <w:t xml:space="preserve"> </w:t>
            </w:r>
            <w:r>
              <w:rPr>
                <w:w w:val="124"/>
              </w:rPr>
              <w:t>h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k</w:t>
            </w:r>
            <w:r>
              <w:rPr>
                <w:spacing w:val="-1"/>
                <w:w w:val="124"/>
              </w:rPr>
              <w:t>u</w:t>
            </w:r>
            <w:r>
              <w:rPr>
                <w:w w:val="124"/>
              </w:rPr>
              <w:t>m</w:t>
            </w:r>
            <w:r>
              <w:rPr>
                <w:spacing w:val="24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a</w:t>
            </w:r>
            <w:r>
              <w:rPr>
                <w:spacing w:val="5"/>
                <w:w w:val="124"/>
              </w:rPr>
              <w:t>p</w:t>
            </w:r>
            <w:r>
              <w:rPr>
                <w:w w:val="124"/>
              </w:rPr>
              <w:t>,</w:t>
            </w:r>
            <w:r>
              <w:rPr>
                <w:spacing w:val="15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d</w:t>
            </w:r>
            <w:r>
              <w:rPr>
                <w:w w:val="124"/>
              </w:rPr>
              <w:t>alam</w:t>
            </w:r>
            <w:r>
              <w:rPr>
                <w:spacing w:val="-1"/>
                <w:w w:val="124"/>
              </w:rPr>
              <w:t xml:space="preserve"> </w:t>
            </w:r>
            <w:r>
              <w:rPr>
                <w:w w:val="124"/>
              </w:rPr>
              <w:t>hal</w:t>
            </w:r>
            <w:r>
              <w:rPr>
                <w:spacing w:val="6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b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k</w:t>
            </w:r>
            <w:r>
              <w:rPr>
                <w:w w:val="124"/>
              </w:rPr>
              <w:t>al</w:t>
            </w:r>
            <w:r>
              <w:rPr>
                <w:spacing w:val="4"/>
                <w:w w:val="124"/>
              </w:rPr>
              <w:t xml:space="preserve"> </w:t>
            </w:r>
            <w:r>
              <w:rPr>
                <w:spacing w:val="-1"/>
                <w:w w:val="110"/>
              </w:rPr>
              <w:t>C</w:t>
            </w:r>
            <w:r>
              <w:rPr>
                <w:w w:val="130"/>
              </w:rPr>
              <w:t>a</w:t>
            </w:r>
            <w:r>
              <w:rPr>
                <w:spacing w:val="3"/>
                <w:w w:val="107"/>
              </w:rPr>
              <w:t>l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 xml:space="preserve">n </w:t>
            </w:r>
            <w:r>
              <w:rPr>
                <w:w w:val="121"/>
              </w:rPr>
              <w:t>a</w:t>
            </w:r>
            <w:r>
              <w:rPr>
                <w:spacing w:val="-1"/>
                <w:w w:val="121"/>
              </w:rPr>
              <w:t>da</w:t>
            </w:r>
            <w:r>
              <w:rPr>
                <w:spacing w:val="4"/>
                <w:w w:val="121"/>
              </w:rPr>
              <w:t>l</w:t>
            </w:r>
            <w:r>
              <w:rPr>
                <w:w w:val="121"/>
              </w:rPr>
              <w:t>ah</w:t>
            </w:r>
            <w:r>
              <w:rPr>
                <w:spacing w:val="32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M</w:t>
            </w:r>
            <w:r>
              <w:rPr>
                <w:w w:val="121"/>
              </w:rPr>
              <w:t>an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an</w:t>
            </w:r>
            <w:r>
              <w:rPr>
                <w:spacing w:val="19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T</w:t>
            </w:r>
            <w:r>
              <w:rPr>
                <w:w w:val="121"/>
              </w:rPr>
              <w:t>e</w:t>
            </w:r>
            <w:r>
              <w:rPr>
                <w:spacing w:val="1"/>
                <w:w w:val="121"/>
              </w:rPr>
              <w:t>r</w:t>
            </w:r>
            <w:r>
              <w:rPr>
                <w:spacing w:val="-1"/>
                <w:w w:val="121"/>
              </w:rPr>
              <w:t>p</w:t>
            </w:r>
            <w:r>
              <w:rPr>
                <w:spacing w:val="4"/>
                <w:w w:val="121"/>
              </w:rPr>
              <w:t>i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n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 xml:space="preserve"> </w:t>
            </w:r>
            <w:r>
              <w:rPr>
                <w:w w:val="121"/>
              </w:rPr>
              <w:t>yang</w:t>
            </w:r>
            <w:r>
              <w:rPr>
                <w:spacing w:val="-4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elah</w:t>
            </w:r>
            <w:r>
              <w:rPr>
                <w:spacing w:val="19"/>
                <w:w w:val="121"/>
              </w:rPr>
              <w:t xml:space="preserve"> </w:t>
            </w:r>
            <w:r>
              <w:rPr>
                <w:w w:val="121"/>
              </w:rPr>
              <w:t>sele</w:t>
            </w:r>
            <w:r>
              <w:rPr>
                <w:spacing w:val="2"/>
                <w:w w:val="121"/>
              </w:rPr>
              <w:t>s</w:t>
            </w:r>
            <w:r>
              <w:rPr>
                <w:w w:val="121"/>
              </w:rPr>
              <w:t>ai</w:t>
            </w:r>
            <w:r>
              <w:rPr>
                <w:spacing w:val="8"/>
                <w:w w:val="121"/>
              </w:rPr>
              <w:t xml:space="preserve"> </w:t>
            </w:r>
            <w:r>
              <w:rPr>
                <w:w w:val="121"/>
              </w:rPr>
              <w:t>me</w:t>
            </w:r>
            <w:r>
              <w:rPr>
                <w:spacing w:val="4"/>
                <w:w w:val="121"/>
              </w:rPr>
              <w:t>n</w:t>
            </w:r>
            <w:r>
              <w:rPr>
                <w:w w:val="121"/>
              </w:rPr>
              <w:t>jalani</w:t>
            </w:r>
            <w:r>
              <w:rPr>
                <w:spacing w:val="11"/>
                <w:w w:val="121"/>
              </w:rPr>
              <w:t xml:space="preserve"> </w:t>
            </w:r>
            <w:r>
              <w:rPr>
                <w:w w:val="121"/>
              </w:rPr>
              <w:t>ma</w:t>
            </w:r>
            <w:r>
              <w:rPr>
                <w:spacing w:val="2"/>
                <w:w w:val="121"/>
              </w:rPr>
              <w:t>s</w:t>
            </w:r>
            <w:r>
              <w:rPr>
                <w:w w:val="121"/>
              </w:rPr>
              <w:t>a</w:t>
            </w:r>
            <w:r>
              <w:rPr>
                <w:spacing w:val="27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p</w:t>
            </w:r>
            <w:r>
              <w:rPr>
                <w:spacing w:val="4"/>
                <w:w w:val="121"/>
              </w:rPr>
              <w:t>i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anan</w:t>
            </w:r>
            <w:r>
              <w:rPr>
                <w:spacing w:val="4"/>
                <w:w w:val="121"/>
              </w:rPr>
              <w:t>y</w:t>
            </w:r>
            <w:r>
              <w:rPr>
                <w:w w:val="121"/>
              </w:rPr>
              <w:t>a</w:t>
            </w:r>
            <w:r>
              <w:rPr>
                <w:spacing w:val="29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p</w:t>
            </w:r>
            <w:r>
              <w:rPr>
                <w:w w:val="121"/>
              </w:rPr>
              <w:t>aling</w:t>
            </w:r>
            <w:r>
              <w:rPr>
                <w:spacing w:val="-5"/>
                <w:w w:val="121"/>
              </w:rPr>
              <w:t xml:space="preserve"> </w:t>
            </w:r>
            <w:r>
              <w:rPr>
                <w:w w:val="121"/>
              </w:rPr>
              <w:t>sing</w:t>
            </w:r>
            <w:r>
              <w:rPr>
                <w:spacing w:val="-1"/>
                <w:w w:val="121"/>
              </w:rPr>
              <w:t>k</w:t>
            </w:r>
            <w:r>
              <w:rPr>
                <w:w w:val="121"/>
              </w:rPr>
              <w:t>at</w:t>
            </w:r>
            <w:r>
              <w:rPr>
                <w:spacing w:val="22"/>
                <w:w w:val="121"/>
              </w:rPr>
              <w:t xml:space="preserve"> </w:t>
            </w:r>
            <w:r>
              <w:t>5</w:t>
            </w:r>
            <w:r>
              <w:rPr>
                <w:spacing w:val="36"/>
              </w:rPr>
              <w:t xml:space="preserve"> </w:t>
            </w:r>
            <w:r>
              <w:rPr>
                <w:w w:val="89"/>
              </w:rPr>
              <w:t>(</w:t>
            </w:r>
            <w:r>
              <w:rPr>
                <w:w w:val="107"/>
              </w:rPr>
              <w:t>li</w:t>
            </w:r>
            <w:r>
              <w:rPr>
                <w:spacing w:val="2"/>
                <w:w w:val="120"/>
              </w:rPr>
              <w:t>m</w:t>
            </w:r>
            <w:r>
              <w:rPr>
                <w:w w:val="130"/>
              </w:rPr>
              <w:t>a</w:t>
            </w:r>
            <w:r>
              <w:rPr>
                <w:w w:val="89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</w:tr>
    </w:tbl>
    <w:p w:rsidR="002769AD" w:rsidRDefault="002769AD">
      <w:pPr>
        <w:sectPr w:rsidR="002769AD">
          <w:pgSz w:w="18720" w:h="12240" w:orient="landscape"/>
          <w:pgMar w:top="760" w:right="580" w:bottom="280" w:left="1480" w:header="567" w:footer="0" w:gutter="0"/>
          <w:cols w:space="720"/>
        </w:sectPr>
      </w:pPr>
    </w:p>
    <w:p w:rsidR="002769AD" w:rsidRDefault="002769AD">
      <w:pPr>
        <w:spacing w:line="200" w:lineRule="exact"/>
      </w:pPr>
    </w:p>
    <w:p w:rsidR="002769AD" w:rsidRDefault="002769AD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9782"/>
        <w:gridCol w:w="1702"/>
        <w:gridCol w:w="1699"/>
        <w:gridCol w:w="2309"/>
      </w:tblGrid>
      <w:tr w:rsidR="002769AD">
        <w:trPr>
          <w:trHeight w:hRule="exact" w:val="4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1" w:line="245" w:lineRule="auto"/>
              <w:ind w:left="246" w:right="961"/>
            </w:pP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ah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n</w:t>
            </w:r>
            <w:r>
              <w:rPr>
                <w:spacing w:val="45"/>
                <w:w w:val="123"/>
              </w:rPr>
              <w:t xml:space="preserve"> </w:t>
            </w:r>
            <w:r>
              <w:rPr>
                <w:w w:val="123"/>
              </w:rPr>
              <w:t>s</w:t>
            </w:r>
            <w:r>
              <w:rPr>
                <w:spacing w:val="2"/>
                <w:w w:val="123"/>
              </w:rPr>
              <w:t>e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e</w:t>
            </w:r>
            <w:r>
              <w:rPr>
                <w:spacing w:val="4"/>
                <w:w w:val="123"/>
              </w:rPr>
              <w:t>l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m</w:t>
            </w:r>
            <w:r>
              <w:rPr>
                <w:spacing w:val="-3"/>
                <w:w w:val="123"/>
              </w:rPr>
              <w:t xml:space="preserve"> </w:t>
            </w:r>
            <w:r>
              <w:rPr>
                <w:w w:val="123"/>
              </w:rPr>
              <w:t>j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wal</w:t>
            </w:r>
            <w:r>
              <w:rPr>
                <w:spacing w:val="-25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spacing w:val="-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spacing w:val="1"/>
                <w:w w:val="95"/>
              </w:rPr>
              <w:t>f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18"/>
              </w:rPr>
              <w:t xml:space="preserve"> </w:t>
            </w:r>
            <w:r>
              <w:rPr>
                <w:spacing w:val="1"/>
                <w:w w:val="126"/>
              </w:rPr>
              <w:t>d</w:t>
            </w:r>
            <w:r>
              <w:rPr>
                <w:w w:val="126"/>
              </w:rPr>
              <w:t>an</w:t>
            </w:r>
            <w:r>
              <w:rPr>
                <w:spacing w:val="7"/>
                <w:w w:val="126"/>
              </w:rPr>
              <w:t xml:space="preserve"> </w:t>
            </w:r>
            <w:r>
              <w:rPr>
                <w:spacing w:val="1"/>
                <w:w w:val="126"/>
              </w:rPr>
              <w:t>b</w:t>
            </w:r>
            <w:r>
              <w:rPr>
                <w:spacing w:val="-1"/>
                <w:w w:val="126"/>
              </w:rPr>
              <w:t>u</w:t>
            </w:r>
            <w:r>
              <w:rPr>
                <w:spacing w:val="1"/>
                <w:w w:val="126"/>
              </w:rPr>
              <w:t>k</w:t>
            </w:r>
            <w:r>
              <w:rPr>
                <w:w w:val="126"/>
              </w:rPr>
              <w:t>an</w:t>
            </w:r>
            <w:r>
              <w:rPr>
                <w:spacing w:val="13"/>
                <w:w w:val="126"/>
              </w:rPr>
              <w:t xml:space="preserve"> </w:t>
            </w:r>
            <w:r>
              <w:rPr>
                <w:spacing w:val="3"/>
                <w:w w:val="126"/>
              </w:rPr>
              <w:t>m</w:t>
            </w:r>
            <w:r>
              <w:rPr>
                <w:w w:val="126"/>
              </w:rPr>
              <w:t>an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an</w:t>
            </w:r>
            <w:r>
              <w:rPr>
                <w:spacing w:val="15"/>
                <w:w w:val="126"/>
              </w:rPr>
              <w:t xml:space="preserve"> 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e</w:t>
            </w:r>
            <w:r>
              <w:rPr>
                <w:spacing w:val="1"/>
                <w:w w:val="126"/>
              </w:rPr>
              <w:t>r</w:t>
            </w:r>
            <w:r>
              <w:rPr>
                <w:spacing w:val="-1"/>
                <w:w w:val="126"/>
              </w:rPr>
              <w:t>p</w:t>
            </w:r>
            <w:r>
              <w:rPr>
                <w:w w:val="126"/>
              </w:rPr>
              <w:t>i</w:t>
            </w:r>
            <w:r>
              <w:rPr>
                <w:spacing w:val="-1"/>
                <w:w w:val="126"/>
              </w:rPr>
              <w:t>d</w:t>
            </w:r>
            <w:r>
              <w:rPr>
                <w:w w:val="126"/>
              </w:rPr>
              <w:t>a</w:t>
            </w:r>
            <w:r>
              <w:rPr>
                <w:spacing w:val="4"/>
                <w:w w:val="126"/>
              </w:rPr>
              <w:t>n</w:t>
            </w:r>
            <w:r>
              <w:rPr>
                <w:w w:val="126"/>
              </w:rPr>
              <w:t>a</w:t>
            </w:r>
            <w:r>
              <w:rPr>
                <w:spacing w:val="-3"/>
                <w:w w:val="126"/>
              </w:rPr>
              <w:t xml:space="preserve"> </w:t>
            </w:r>
            <w:r>
              <w:rPr>
                <w:spacing w:val="-1"/>
                <w:w w:val="126"/>
              </w:rPr>
              <w:t>b</w:t>
            </w:r>
            <w:r>
              <w:rPr>
                <w:w w:val="126"/>
              </w:rPr>
              <w:t>a</w:t>
            </w:r>
            <w:r>
              <w:rPr>
                <w:spacing w:val="4"/>
                <w:w w:val="126"/>
              </w:rPr>
              <w:t>n</w:t>
            </w:r>
            <w:r>
              <w:rPr>
                <w:spacing w:val="-1"/>
                <w:w w:val="126"/>
              </w:rPr>
              <w:t>d</w:t>
            </w:r>
            <w:r>
              <w:rPr>
                <w:w w:val="126"/>
              </w:rPr>
              <w:t>ar</w:t>
            </w:r>
            <w:r>
              <w:rPr>
                <w:spacing w:val="14"/>
                <w:w w:val="126"/>
              </w:rPr>
              <w:t xml:space="preserve"> </w:t>
            </w:r>
            <w:r>
              <w:rPr>
                <w:w w:val="126"/>
              </w:rPr>
              <w:t>na</w:t>
            </w:r>
            <w:r>
              <w:rPr>
                <w:spacing w:val="1"/>
                <w:w w:val="126"/>
              </w:rPr>
              <w:t>r</w:t>
            </w:r>
            <w:r>
              <w:rPr>
                <w:spacing w:val="-1"/>
                <w:w w:val="126"/>
              </w:rPr>
              <w:t>k</w:t>
            </w:r>
            <w:r>
              <w:rPr>
                <w:spacing w:val="1"/>
                <w:w w:val="126"/>
              </w:rPr>
              <w:t>o</w:t>
            </w:r>
            <w:r>
              <w:rPr>
                <w:spacing w:val="-1"/>
                <w:w w:val="126"/>
              </w:rPr>
              <w:t>b</w:t>
            </w:r>
            <w:r>
              <w:rPr>
                <w:w w:val="126"/>
              </w:rPr>
              <w:t>a</w:t>
            </w:r>
            <w:r>
              <w:rPr>
                <w:spacing w:val="-5"/>
                <w:w w:val="126"/>
              </w:rPr>
              <w:t xml:space="preserve"> 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2"/>
                <w:w w:val="130"/>
              </w:rPr>
              <w:t>a</w:t>
            </w:r>
            <w:r>
              <w:rPr>
                <w:w w:val="135"/>
              </w:rPr>
              <w:t xml:space="preserve">u </w:t>
            </w:r>
            <w:r>
              <w:rPr>
                <w:spacing w:val="-1"/>
                <w:w w:val="126"/>
              </w:rPr>
              <w:t>k</w:t>
            </w:r>
            <w:r>
              <w:rPr>
                <w:w w:val="126"/>
              </w:rPr>
              <w:t>eja</w:t>
            </w:r>
            <w:r>
              <w:rPr>
                <w:spacing w:val="4"/>
                <w:w w:val="126"/>
              </w:rPr>
              <w:t>h</w:t>
            </w:r>
            <w:r>
              <w:rPr>
                <w:w w:val="126"/>
              </w:rPr>
              <w:t>a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an</w:t>
            </w:r>
            <w:r>
              <w:rPr>
                <w:spacing w:val="6"/>
                <w:w w:val="126"/>
              </w:rPr>
              <w:t xml:space="preserve"> </w:t>
            </w:r>
            <w:r>
              <w:rPr>
                <w:w w:val="126"/>
              </w:rPr>
              <w:t>s</w:t>
            </w:r>
            <w:r>
              <w:rPr>
                <w:spacing w:val="3"/>
                <w:w w:val="126"/>
              </w:rPr>
              <w:t>e</w:t>
            </w:r>
            <w:r>
              <w:rPr>
                <w:spacing w:val="-1"/>
                <w:w w:val="126"/>
              </w:rPr>
              <w:t>k</w:t>
            </w:r>
            <w:r>
              <w:rPr>
                <w:spacing w:val="3"/>
                <w:w w:val="126"/>
              </w:rPr>
              <w:t>s</w:t>
            </w:r>
            <w:r>
              <w:rPr>
                <w:spacing w:val="-1"/>
                <w:w w:val="126"/>
              </w:rPr>
              <w:t>u</w:t>
            </w:r>
            <w:r>
              <w:rPr>
                <w:w w:val="126"/>
              </w:rPr>
              <w:t>al</w:t>
            </w:r>
            <w:r>
              <w:rPr>
                <w:spacing w:val="3"/>
                <w:w w:val="126"/>
              </w:rPr>
              <w:t xml:space="preserve"> 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e</w:t>
            </w:r>
            <w:r>
              <w:rPr>
                <w:spacing w:val="1"/>
                <w:w w:val="126"/>
              </w:rPr>
              <w:t>r</w:t>
            </w:r>
            <w:r>
              <w:rPr>
                <w:w w:val="126"/>
              </w:rPr>
              <w:t>h</w:t>
            </w:r>
            <w:r>
              <w:rPr>
                <w:spacing w:val="3"/>
                <w:w w:val="126"/>
              </w:rPr>
              <w:t>a</w:t>
            </w:r>
            <w:r>
              <w:rPr>
                <w:spacing w:val="-1"/>
                <w:w w:val="126"/>
              </w:rPr>
              <w:t>d</w:t>
            </w:r>
            <w:r>
              <w:rPr>
                <w:spacing w:val="3"/>
                <w:w w:val="126"/>
              </w:rPr>
              <w:t>a</w:t>
            </w:r>
            <w:r>
              <w:rPr>
                <w:w w:val="126"/>
              </w:rPr>
              <w:t>p</w:t>
            </w:r>
            <w:r>
              <w:rPr>
                <w:spacing w:val="6"/>
                <w:w w:val="126"/>
              </w:rPr>
              <w:t xml:space="preserve"> 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2"/>
                <w:w w:val="130"/>
              </w:rPr>
              <w:t>a</w:t>
            </w:r>
            <w:r>
              <w:rPr>
                <w:w w:val="123"/>
              </w:rPr>
              <w:t>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</w:tr>
      <w:tr w:rsidR="002769AD">
        <w:trPr>
          <w:trHeight w:hRule="exact" w:val="713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spacing w:val="-1"/>
                <w:w w:val="123"/>
              </w:rPr>
              <w:t>8</w:t>
            </w:r>
            <w:r>
              <w:rPr>
                <w:w w:val="127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 w:line="245" w:lineRule="auto"/>
              <w:ind w:left="246" w:right="112"/>
            </w:pP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al</w:t>
            </w:r>
            <w:r>
              <w:rPr>
                <w:spacing w:val="2"/>
                <w:w w:val="121"/>
              </w:rPr>
              <w:t>a</w:t>
            </w:r>
            <w:r>
              <w:rPr>
                <w:w w:val="121"/>
              </w:rPr>
              <w:t>m</w:t>
            </w:r>
            <w:r>
              <w:rPr>
                <w:spacing w:val="-6"/>
                <w:w w:val="121"/>
              </w:rPr>
              <w:t xml:space="preserve"> </w:t>
            </w:r>
            <w:r>
              <w:rPr>
                <w:w w:val="121"/>
              </w:rPr>
              <w:t>hal</w:t>
            </w:r>
            <w:r>
              <w:rPr>
                <w:spacing w:val="15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b</w:t>
            </w:r>
            <w:r>
              <w:rPr>
                <w:spacing w:val="2"/>
                <w:w w:val="121"/>
              </w:rPr>
              <w:t>a</w:t>
            </w:r>
            <w:r>
              <w:rPr>
                <w:spacing w:val="-1"/>
                <w:w w:val="121"/>
              </w:rPr>
              <w:t>k</w:t>
            </w:r>
            <w:r>
              <w:rPr>
                <w:w w:val="121"/>
              </w:rPr>
              <w:t>al</w:t>
            </w:r>
            <w:r>
              <w:rPr>
                <w:spacing w:val="21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C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l</w:t>
            </w:r>
            <w:r>
              <w:rPr>
                <w:spacing w:val="-1"/>
                <w:w w:val="121"/>
              </w:rPr>
              <w:t>o</w:t>
            </w:r>
            <w:r>
              <w:rPr>
                <w:w w:val="121"/>
              </w:rPr>
              <w:t>n</w:t>
            </w:r>
            <w:r>
              <w:rPr>
                <w:spacing w:val="-10"/>
                <w:w w:val="121"/>
              </w:rPr>
              <w:t xml:space="preserve"> </w:t>
            </w:r>
            <w:r>
              <w:rPr>
                <w:spacing w:val="2"/>
                <w:w w:val="121"/>
              </w:rPr>
              <w:t>a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 xml:space="preserve">alah </w:t>
            </w:r>
            <w:r>
              <w:rPr>
                <w:spacing w:val="52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M</w:t>
            </w:r>
            <w:r>
              <w:rPr>
                <w:w w:val="121"/>
              </w:rPr>
              <w:t>an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an</w:t>
            </w:r>
            <w:r>
              <w:rPr>
                <w:spacing w:val="17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e</w:t>
            </w:r>
            <w:r>
              <w:rPr>
                <w:spacing w:val="1"/>
                <w:w w:val="121"/>
              </w:rPr>
              <w:t>r</w:t>
            </w:r>
            <w:r>
              <w:rPr>
                <w:spacing w:val="-1"/>
                <w:w w:val="121"/>
              </w:rPr>
              <w:t>p</w:t>
            </w:r>
            <w:r>
              <w:rPr>
                <w:spacing w:val="4"/>
                <w:w w:val="121"/>
              </w:rPr>
              <w:t>i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n</w:t>
            </w:r>
            <w:r>
              <w:rPr>
                <w:w w:val="121"/>
              </w:rPr>
              <w:t>a</w:t>
            </w:r>
            <w:r>
              <w:rPr>
                <w:spacing w:val="3"/>
                <w:w w:val="121"/>
              </w:rPr>
              <w:t xml:space="preserve"> </w:t>
            </w:r>
            <w:r>
              <w:rPr>
                <w:w w:val="121"/>
              </w:rPr>
              <w:t>yang</w:t>
            </w:r>
            <w:r>
              <w:rPr>
                <w:spacing w:val="-6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elah</w:t>
            </w:r>
            <w:r>
              <w:rPr>
                <w:spacing w:val="19"/>
                <w:w w:val="121"/>
              </w:rPr>
              <w:t xml:space="preserve"> </w:t>
            </w:r>
            <w:r>
              <w:rPr>
                <w:w w:val="121"/>
              </w:rPr>
              <w:t>sele</w:t>
            </w:r>
            <w:r>
              <w:rPr>
                <w:spacing w:val="2"/>
                <w:w w:val="121"/>
              </w:rPr>
              <w:t>s</w:t>
            </w:r>
            <w:r>
              <w:rPr>
                <w:w w:val="121"/>
              </w:rPr>
              <w:t>ai</w:t>
            </w:r>
            <w:r>
              <w:rPr>
                <w:spacing w:val="8"/>
                <w:w w:val="121"/>
              </w:rPr>
              <w:t xml:space="preserve"> </w:t>
            </w:r>
            <w:r>
              <w:rPr>
                <w:w w:val="121"/>
              </w:rPr>
              <w:t>me</w:t>
            </w:r>
            <w:r>
              <w:rPr>
                <w:spacing w:val="4"/>
                <w:w w:val="121"/>
              </w:rPr>
              <w:t>n</w:t>
            </w:r>
            <w:r>
              <w:rPr>
                <w:w w:val="121"/>
              </w:rPr>
              <w:t>jalani</w:t>
            </w:r>
            <w:r>
              <w:rPr>
                <w:spacing w:val="11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p</w:t>
            </w:r>
            <w:r>
              <w:rPr>
                <w:spacing w:val="4"/>
                <w:w w:val="121"/>
              </w:rPr>
              <w:t>i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ana</w:t>
            </w:r>
            <w:r>
              <w:rPr>
                <w:spacing w:val="28"/>
                <w:w w:val="121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j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w w:val="130"/>
              </w:rPr>
              <w:t xml:space="preserve">a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e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a</w:t>
            </w:r>
            <w:r>
              <w:rPr>
                <w:spacing w:val="-1"/>
                <w:w w:val="121"/>
              </w:rPr>
              <w:t>p</w:t>
            </w:r>
            <w:r>
              <w:rPr>
                <w:w w:val="121"/>
              </w:rPr>
              <w:t>i</w:t>
            </w:r>
            <w:r>
              <w:rPr>
                <w:spacing w:val="20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b</w:t>
            </w:r>
            <w:r>
              <w:rPr>
                <w:w w:val="121"/>
              </w:rPr>
              <w:t>e</w:t>
            </w:r>
            <w:r>
              <w:rPr>
                <w:spacing w:val="4"/>
                <w:w w:val="121"/>
              </w:rPr>
              <w:t>l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>m</w:t>
            </w:r>
            <w:r>
              <w:rPr>
                <w:spacing w:val="6"/>
                <w:w w:val="121"/>
              </w:rPr>
              <w:t xml:space="preserve"> </w:t>
            </w:r>
            <w:r>
              <w:rPr>
                <w:spacing w:val="2"/>
                <w:w w:val="121"/>
              </w:rPr>
              <w:t>m</w:t>
            </w:r>
            <w:r>
              <w:rPr>
                <w:w w:val="121"/>
              </w:rPr>
              <w:t>ela</w:t>
            </w:r>
            <w:r>
              <w:rPr>
                <w:spacing w:val="2"/>
                <w:w w:val="121"/>
              </w:rPr>
              <w:t>m</w:t>
            </w:r>
            <w:r>
              <w:rPr>
                <w:spacing w:val="-1"/>
                <w:w w:val="121"/>
              </w:rPr>
              <w:t>p</w:t>
            </w:r>
            <w:r>
              <w:rPr>
                <w:spacing w:val="2"/>
                <w:w w:val="121"/>
              </w:rPr>
              <w:t>a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>i</w:t>
            </w:r>
            <w:r>
              <w:rPr>
                <w:spacing w:val="15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p</w:t>
            </w:r>
            <w:r>
              <w:rPr>
                <w:w w:val="121"/>
              </w:rPr>
              <w:t>aling</w:t>
            </w:r>
            <w:r>
              <w:rPr>
                <w:spacing w:val="-5"/>
                <w:w w:val="121"/>
              </w:rPr>
              <w:t xml:space="preserve"> </w:t>
            </w:r>
            <w:r>
              <w:rPr>
                <w:w w:val="121"/>
              </w:rPr>
              <w:t>sin</w:t>
            </w:r>
            <w:r>
              <w:rPr>
                <w:spacing w:val="4"/>
                <w:w w:val="121"/>
              </w:rPr>
              <w:t>g</w:t>
            </w:r>
            <w:r>
              <w:rPr>
                <w:spacing w:val="-1"/>
                <w:w w:val="121"/>
              </w:rPr>
              <w:t>k</w:t>
            </w:r>
            <w:r>
              <w:rPr>
                <w:w w:val="121"/>
              </w:rPr>
              <w:t>at</w:t>
            </w:r>
            <w:r>
              <w:rPr>
                <w:spacing w:val="21"/>
                <w:w w:val="121"/>
              </w:rPr>
              <w:t xml:space="preserve"> </w:t>
            </w:r>
            <w:r>
              <w:t>5</w:t>
            </w:r>
            <w:r>
              <w:rPr>
                <w:spacing w:val="36"/>
              </w:rPr>
              <w:t xml:space="preserve"> </w:t>
            </w:r>
            <w:r>
              <w:rPr>
                <w:w w:val="89"/>
              </w:rPr>
              <w:t>(</w:t>
            </w:r>
            <w:r>
              <w:rPr>
                <w:w w:val="107"/>
              </w:rPr>
              <w:t>li</w:t>
            </w:r>
            <w:r>
              <w:rPr>
                <w:w w:val="120"/>
              </w:rPr>
              <w:t>m</w:t>
            </w:r>
            <w:r>
              <w:rPr>
                <w:w w:val="130"/>
              </w:rPr>
              <w:t>a</w:t>
            </w:r>
            <w:r>
              <w:rPr>
                <w:w w:val="89"/>
              </w:rPr>
              <w:t>)</w:t>
            </w:r>
            <w:r>
              <w:rPr>
                <w:spacing w:val="15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spacing w:val="2"/>
                <w:w w:val="123"/>
              </w:rPr>
              <w:t>a</w:t>
            </w:r>
            <w:r>
              <w:rPr>
                <w:w w:val="123"/>
              </w:rPr>
              <w:t>h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n</w:t>
            </w:r>
            <w:r>
              <w:rPr>
                <w:spacing w:val="44"/>
                <w:w w:val="123"/>
              </w:rPr>
              <w:t xml:space="preserve"> </w:t>
            </w:r>
            <w:r>
              <w:rPr>
                <w:w w:val="123"/>
              </w:rPr>
              <w:t>s</w:t>
            </w:r>
            <w:r>
              <w:rPr>
                <w:spacing w:val="2"/>
                <w:w w:val="123"/>
              </w:rPr>
              <w:t>e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e</w:t>
            </w:r>
            <w:r>
              <w:rPr>
                <w:spacing w:val="4"/>
                <w:w w:val="123"/>
              </w:rPr>
              <w:t>l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 xml:space="preserve">m </w:t>
            </w:r>
            <w:r>
              <w:rPr>
                <w:spacing w:val="1"/>
                <w:w w:val="123"/>
              </w:rPr>
              <w:t xml:space="preserve"> </w:t>
            </w:r>
            <w:r>
              <w:rPr>
                <w:w w:val="123"/>
              </w:rPr>
              <w:t>ja</w:t>
            </w:r>
            <w:r>
              <w:rPr>
                <w:spacing w:val="-1"/>
                <w:w w:val="123"/>
              </w:rPr>
              <w:t>d</w:t>
            </w:r>
            <w:r>
              <w:rPr>
                <w:spacing w:val="4"/>
                <w:w w:val="123"/>
              </w:rPr>
              <w:t>w</w:t>
            </w:r>
            <w:r>
              <w:rPr>
                <w:w w:val="123"/>
              </w:rPr>
              <w:t>al</w:t>
            </w:r>
            <w:r>
              <w:rPr>
                <w:spacing w:val="-25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spacing w:val="2"/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spacing w:val="-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spacing w:val="1"/>
                <w:w w:val="95"/>
              </w:rPr>
              <w:t>f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t xml:space="preserve">  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  <w:w w:val="128"/>
              </w:rPr>
              <w:t>d</w:t>
            </w:r>
            <w:r>
              <w:rPr>
                <w:w w:val="128"/>
              </w:rPr>
              <w:t>an</w:t>
            </w:r>
            <w:r>
              <w:rPr>
                <w:spacing w:val="1"/>
                <w:w w:val="128"/>
              </w:rPr>
              <w:t xml:space="preserve"> </w:t>
            </w:r>
            <w:r>
              <w:rPr>
                <w:spacing w:val="1"/>
                <w:w w:val="123"/>
              </w:rPr>
              <w:t>b</w:t>
            </w:r>
            <w:r>
              <w:rPr>
                <w:spacing w:val="1"/>
                <w:w w:val="135"/>
              </w:rPr>
              <w:t>u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w w:val="126"/>
              </w:rPr>
              <w:t>man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an</w:t>
            </w:r>
            <w:r>
              <w:rPr>
                <w:spacing w:val="15"/>
                <w:w w:val="126"/>
              </w:rPr>
              <w:t xml:space="preserve"> 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e</w:t>
            </w:r>
            <w:r>
              <w:rPr>
                <w:spacing w:val="1"/>
                <w:w w:val="126"/>
              </w:rPr>
              <w:t>r</w:t>
            </w:r>
            <w:r>
              <w:rPr>
                <w:spacing w:val="-1"/>
                <w:w w:val="126"/>
              </w:rPr>
              <w:t>p</w:t>
            </w:r>
            <w:r>
              <w:rPr>
                <w:w w:val="126"/>
              </w:rPr>
              <w:t>i</w:t>
            </w:r>
            <w:r>
              <w:rPr>
                <w:spacing w:val="1"/>
                <w:w w:val="126"/>
              </w:rPr>
              <w:t>d</w:t>
            </w:r>
            <w:r>
              <w:rPr>
                <w:w w:val="126"/>
              </w:rPr>
              <w:t>ana</w:t>
            </w:r>
            <w:r>
              <w:rPr>
                <w:spacing w:val="-3"/>
                <w:w w:val="126"/>
              </w:rPr>
              <w:t xml:space="preserve"> </w:t>
            </w:r>
            <w:r>
              <w:rPr>
                <w:spacing w:val="1"/>
                <w:w w:val="126"/>
              </w:rPr>
              <w:t>b</w:t>
            </w:r>
            <w:r>
              <w:rPr>
                <w:w w:val="126"/>
              </w:rPr>
              <w:t>an</w:t>
            </w:r>
            <w:r>
              <w:rPr>
                <w:spacing w:val="1"/>
                <w:w w:val="126"/>
              </w:rPr>
              <w:t>d</w:t>
            </w:r>
            <w:r>
              <w:rPr>
                <w:spacing w:val="3"/>
                <w:w w:val="126"/>
              </w:rPr>
              <w:t>a</w:t>
            </w:r>
            <w:r>
              <w:rPr>
                <w:w w:val="126"/>
              </w:rPr>
              <w:t>r</w:t>
            </w:r>
            <w:r>
              <w:rPr>
                <w:spacing w:val="11"/>
                <w:w w:val="126"/>
              </w:rPr>
              <w:t xml:space="preserve"> </w:t>
            </w:r>
            <w:r>
              <w:rPr>
                <w:w w:val="126"/>
              </w:rPr>
              <w:t>na</w:t>
            </w:r>
            <w:r>
              <w:rPr>
                <w:spacing w:val="1"/>
                <w:w w:val="126"/>
              </w:rPr>
              <w:t>r</w:t>
            </w:r>
            <w:r>
              <w:rPr>
                <w:spacing w:val="-1"/>
                <w:w w:val="126"/>
              </w:rPr>
              <w:t>ko</w:t>
            </w:r>
            <w:r>
              <w:rPr>
                <w:spacing w:val="1"/>
                <w:w w:val="126"/>
              </w:rPr>
              <w:t>b</w:t>
            </w:r>
            <w:r>
              <w:rPr>
                <w:w w:val="126"/>
              </w:rPr>
              <w:t>a</w:t>
            </w:r>
            <w:r>
              <w:rPr>
                <w:spacing w:val="-5"/>
                <w:w w:val="126"/>
              </w:rPr>
              <w:t xml:space="preserve"> </w:t>
            </w:r>
            <w:r>
              <w:rPr>
                <w:spacing w:val="-1"/>
                <w:w w:val="126"/>
              </w:rPr>
              <w:t>d</w:t>
            </w:r>
            <w:r>
              <w:rPr>
                <w:w w:val="126"/>
              </w:rPr>
              <w:t>an</w:t>
            </w:r>
            <w:r>
              <w:rPr>
                <w:spacing w:val="10"/>
                <w:w w:val="126"/>
              </w:rPr>
              <w:t xml:space="preserve"> </w:t>
            </w:r>
            <w:r>
              <w:rPr>
                <w:spacing w:val="-1"/>
                <w:w w:val="126"/>
              </w:rPr>
              <w:t>k</w:t>
            </w:r>
            <w:r>
              <w:rPr>
                <w:w w:val="126"/>
              </w:rPr>
              <w:t>eja</w:t>
            </w:r>
            <w:r>
              <w:rPr>
                <w:spacing w:val="4"/>
                <w:w w:val="126"/>
              </w:rPr>
              <w:t>h</w:t>
            </w:r>
            <w:r>
              <w:rPr>
                <w:w w:val="126"/>
              </w:rPr>
              <w:t>a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an</w:t>
            </w:r>
            <w:r>
              <w:rPr>
                <w:spacing w:val="8"/>
                <w:w w:val="126"/>
              </w:rPr>
              <w:t xml:space="preserve"> </w:t>
            </w:r>
            <w:r>
              <w:rPr>
                <w:w w:val="126"/>
              </w:rPr>
              <w:t>se</w:t>
            </w:r>
            <w:r>
              <w:rPr>
                <w:spacing w:val="-1"/>
                <w:w w:val="126"/>
              </w:rPr>
              <w:t>k</w:t>
            </w:r>
            <w:r>
              <w:rPr>
                <w:spacing w:val="3"/>
                <w:w w:val="126"/>
              </w:rPr>
              <w:t>s</w:t>
            </w:r>
            <w:r>
              <w:rPr>
                <w:spacing w:val="-1"/>
                <w:w w:val="126"/>
              </w:rPr>
              <w:t>u</w:t>
            </w:r>
            <w:r>
              <w:rPr>
                <w:w w:val="126"/>
              </w:rPr>
              <w:t>al</w:t>
            </w:r>
            <w:r>
              <w:rPr>
                <w:spacing w:val="4"/>
                <w:w w:val="126"/>
              </w:rPr>
              <w:t xml:space="preserve"> 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e</w:t>
            </w:r>
            <w:r>
              <w:rPr>
                <w:spacing w:val="1"/>
                <w:w w:val="126"/>
              </w:rPr>
              <w:t>r</w:t>
            </w:r>
            <w:r>
              <w:rPr>
                <w:w w:val="126"/>
              </w:rPr>
              <w:t>h</w:t>
            </w:r>
            <w:r>
              <w:rPr>
                <w:spacing w:val="3"/>
                <w:w w:val="126"/>
              </w:rPr>
              <w:t>a</w:t>
            </w:r>
            <w:r>
              <w:rPr>
                <w:spacing w:val="-1"/>
                <w:w w:val="126"/>
              </w:rPr>
              <w:t>d</w:t>
            </w:r>
            <w:r>
              <w:rPr>
                <w:spacing w:val="3"/>
                <w:w w:val="126"/>
              </w:rPr>
              <w:t>a</w:t>
            </w:r>
            <w:r>
              <w:rPr>
                <w:w w:val="126"/>
              </w:rPr>
              <w:t>p</w:t>
            </w:r>
            <w:r>
              <w:rPr>
                <w:spacing w:val="6"/>
                <w:w w:val="126"/>
              </w:rPr>
              <w:t xml:space="preserve"> 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-1"/>
                <w:w w:val="123"/>
              </w:rPr>
              <w:t>k</w:t>
            </w:r>
            <w:r>
              <w:rPr>
                <w:w w:val="114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769AD" w:rsidRDefault="002769AD"/>
        </w:tc>
      </w:tr>
      <w:tr w:rsidR="002769AD">
        <w:trPr>
          <w:trHeight w:hRule="exact" w:val="480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4" w:line="242" w:lineRule="auto"/>
              <w:ind w:left="606" w:right="137" w:hanging="360"/>
            </w:pPr>
            <w:r>
              <w:rPr>
                <w:w w:val="125"/>
              </w:rPr>
              <w:t xml:space="preserve">a. </w:t>
            </w:r>
            <w:r>
              <w:rPr>
                <w:spacing w:val="61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B</w:t>
            </w:r>
            <w:r>
              <w:rPr>
                <w:spacing w:val="1"/>
                <w:w w:val="125"/>
              </w:rPr>
              <w:t>u</w:t>
            </w:r>
            <w:r>
              <w:rPr>
                <w:spacing w:val="-1"/>
                <w:w w:val="125"/>
              </w:rPr>
              <w:t>k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i</w:t>
            </w:r>
            <w:r>
              <w:rPr>
                <w:spacing w:val="-13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elah</w:t>
            </w:r>
            <w:r>
              <w:rPr>
                <w:spacing w:val="2"/>
                <w:w w:val="125"/>
              </w:rPr>
              <w:t xml:space="preserve"> </w:t>
            </w:r>
            <w:r>
              <w:rPr>
                <w:w w:val="125"/>
              </w:rPr>
              <w:t>meng</w:t>
            </w:r>
            <w:r>
              <w:rPr>
                <w:spacing w:val="2"/>
                <w:w w:val="125"/>
              </w:rPr>
              <w:t>e</w:t>
            </w:r>
            <w:r>
              <w:rPr>
                <w:w w:val="125"/>
              </w:rPr>
              <w:t>m</w:t>
            </w:r>
            <w:r>
              <w:rPr>
                <w:spacing w:val="1"/>
                <w:w w:val="125"/>
              </w:rPr>
              <w:t>u</w:t>
            </w:r>
            <w:r>
              <w:rPr>
                <w:spacing w:val="-1"/>
                <w:w w:val="125"/>
              </w:rPr>
              <w:t>k</w:t>
            </w:r>
            <w:r>
              <w:rPr>
                <w:spacing w:val="2"/>
                <w:w w:val="125"/>
              </w:rPr>
              <w:t>a</w:t>
            </w:r>
            <w:r>
              <w:rPr>
                <w:spacing w:val="-1"/>
                <w:w w:val="125"/>
              </w:rPr>
              <w:t>k</w:t>
            </w:r>
            <w:r>
              <w:rPr>
                <w:w w:val="125"/>
              </w:rPr>
              <w:t>an</w:t>
            </w:r>
            <w:r>
              <w:rPr>
                <w:spacing w:val="-19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k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p</w:t>
            </w:r>
            <w:r>
              <w:rPr>
                <w:w w:val="125"/>
              </w:rPr>
              <w:t>a</w:t>
            </w:r>
            <w:r>
              <w:rPr>
                <w:spacing w:val="1"/>
                <w:w w:val="125"/>
              </w:rPr>
              <w:t>d</w:t>
            </w:r>
            <w:r>
              <w:rPr>
                <w:w w:val="125"/>
              </w:rPr>
              <w:t>a</w:t>
            </w:r>
            <w:r>
              <w:rPr>
                <w:spacing w:val="-3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p</w:t>
            </w:r>
            <w:r>
              <w:rPr>
                <w:spacing w:val="-1"/>
                <w:w w:val="125"/>
              </w:rPr>
              <w:t>ub</w:t>
            </w:r>
            <w:r>
              <w:rPr>
                <w:w w:val="125"/>
              </w:rPr>
              <w:t>l</w:t>
            </w:r>
            <w:r>
              <w:rPr>
                <w:spacing w:val="4"/>
                <w:w w:val="125"/>
              </w:rPr>
              <w:t>i</w:t>
            </w:r>
            <w:r>
              <w:rPr>
                <w:w w:val="125"/>
              </w:rPr>
              <w:t>k</w:t>
            </w:r>
            <w:r>
              <w:rPr>
                <w:spacing w:val="-12"/>
                <w:w w:val="125"/>
              </w:rPr>
              <w:t xml:space="preserve"> </w:t>
            </w:r>
            <w:r>
              <w:rPr>
                <w:w w:val="125"/>
              </w:rPr>
              <w:t>s</w:t>
            </w:r>
            <w:r>
              <w:rPr>
                <w:spacing w:val="2"/>
                <w:w w:val="125"/>
              </w:rPr>
              <w:t>e</w:t>
            </w:r>
            <w:r>
              <w:rPr>
                <w:w w:val="125"/>
              </w:rPr>
              <w:t>ca</w:t>
            </w:r>
            <w:r>
              <w:rPr>
                <w:spacing w:val="4"/>
                <w:w w:val="125"/>
              </w:rPr>
              <w:t>r</w:t>
            </w:r>
            <w:r>
              <w:rPr>
                <w:w w:val="125"/>
              </w:rPr>
              <w:t>a</w:t>
            </w:r>
            <w:r>
              <w:rPr>
                <w:spacing w:val="5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r</w:t>
            </w:r>
            <w:r>
              <w:rPr>
                <w:spacing w:val="-1"/>
                <w:w w:val="125"/>
              </w:rPr>
              <w:t>b</w:t>
            </w:r>
            <w:r>
              <w:rPr>
                <w:spacing w:val="1"/>
                <w:w w:val="125"/>
              </w:rPr>
              <w:t>u</w:t>
            </w:r>
            <w:r>
              <w:rPr>
                <w:spacing w:val="-1"/>
                <w:w w:val="125"/>
              </w:rPr>
              <w:t>k</w:t>
            </w:r>
            <w:r>
              <w:rPr>
                <w:w w:val="125"/>
              </w:rPr>
              <w:t>a</w:t>
            </w:r>
            <w:r>
              <w:rPr>
                <w:spacing w:val="15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d</w:t>
            </w:r>
            <w:r>
              <w:rPr>
                <w:w w:val="125"/>
              </w:rPr>
              <w:t>an</w:t>
            </w:r>
            <w:r>
              <w:rPr>
                <w:spacing w:val="11"/>
                <w:w w:val="125"/>
              </w:rPr>
              <w:t xml:space="preserve"> </w:t>
            </w:r>
            <w:r>
              <w:rPr>
                <w:w w:val="125"/>
              </w:rPr>
              <w:t>ju</w:t>
            </w:r>
            <w:r>
              <w:rPr>
                <w:spacing w:val="4"/>
                <w:w w:val="125"/>
              </w:rPr>
              <w:t>j</w:t>
            </w:r>
            <w:r>
              <w:rPr>
                <w:spacing w:val="-1"/>
                <w:w w:val="125"/>
              </w:rPr>
              <w:t>u</w:t>
            </w:r>
            <w:r>
              <w:rPr>
                <w:w w:val="125"/>
              </w:rPr>
              <w:t>r</w:t>
            </w:r>
            <w:r>
              <w:rPr>
                <w:spacing w:val="7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p</w:t>
            </w:r>
            <w:r>
              <w:rPr>
                <w:spacing w:val="2"/>
                <w:w w:val="125"/>
              </w:rPr>
              <w:t>a</w:t>
            </w:r>
            <w:r>
              <w:rPr>
                <w:spacing w:val="1"/>
                <w:w w:val="125"/>
              </w:rPr>
              <w:t>d</w:t>
            </w:r>
            <w:r>
              <w:rPr>
                <w:w w:val="125"/>
              </w:rPr>
              <w:t>a</w:t>
            </w:r>
            <w:r>
              <w:rPr>
                <w:spacing w:val="6"/>
                <w:w w:val="125"/>
              </w:rPr>
              <w:t xml:space="preserve"> </w:t>
            </w:r>
            <w:r>
              <w:rPr>
                <w:w w:val="125"/>
              </w:rPr>
              <w:t>s</w:t>
            </w:r>
            <w:r>
              <w:rPr>
                <w:spacing w:val="-1"/>
                <w:w w:val="125"/>
              </w:rPr>
              <w:t>u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at</w:t>
            </w:r>
            <w:r>
              <w:rPr>
                <w:spacing w:val="34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k</w:t>
            </w:r>
            <w:r>
              <w:rPr>
                <w:spacing w:val="2"/>
                <w:w w:val="125"/>
              </w:rPr>
              <w:t>a</w:t>
            </w:r>
            <w:r>
              <w:rPr>
                <w:spacing w:val="-1"/>
                <w:w w:val="125"/>
              </w:rPr>
              <w:t>b</w:t>
            </w:r>
            <w:r>
              <w:rPr>
                <w:w w:val="125"/>
              </w:rPr>
              <w:t>ar</w:t>
            </w:r>
            <w:r>
              <w:rPr>
                <w:spacing w:val="12"/>
                <w:w w:val="125"/>
              </w:rPr>
              <w:t xml:space="preserve"> </w:t>
            </w:r>
            <w:r>
              <w:rPr>
                <w:w w:val="107"/>
              </w:rPr>
              <w:t>l</w:t>
            </w:r>
            <w:r>
              <w:rPr>
                <w:spacing w:val="1"/>
                <w:w w:val="111"/>
              </w:rPr>
              <w:t>o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 xml:space="preserve">l </w:t>
            </w:r>
            <w:r>
              <w:rPr>
                <w:w w:val="132"/>
              </w:rPr>
              <w:t>a</w:t>
            </w:r>
            <w:r>
              <w:rPr>
                <w:spacing w:val="1"/>
                <w:w w:val="132"/>
              </w:rPr>
              <w:t>t</w:t>
            </w:r>
            <w:r>
              <w:rPr>
                <w:w w:val="132"/>
              </w:rPr>
              <w:t>au</w:t>
            </w:r>
            <w:r>
              <w:rPr>
                <w:spacing w:val="-2"/>
                <w:w w:val="132"/>
              </w:rPr>
              <w:t xml:space="preserve"> </w:t>
            </w:r>
            <w:r>
              <w:rPr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33"/>
              </w:rPr>
              <w:t>s</w:t>
            </w:r>
            <w:r>
              <w:rPr>
                <w:spacing w:val="3"/>
                <w:w w:val="107"/>
              </w:rPr>
              <w:t>i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</w:tr>
      <w:tr w:rsidR="002769AD">
        <w:trPr>
          <w:trHeight w:hRule="exact" w:val="480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 w:line="245" w:lineRule="auto"/>
              <w:ind w:left="606" w:right="243" w:hanging="360"/>
            </w:pPr>
            <w:r>
              <w:rPr>
                <w:spacing w:val="-1"/>
                <w:w w:val="122"/>
              </w:rPr>
              <w:t>b</w:t>
            </w:r>
            <w:r>
              <w:rPr>
                <w:w w:val="122"/>
              </w:rPr>
              <w:t xml:space="preserve">. </w:t>
            </w:r>
            <w:r>
              <w:rPr>
                <w:spacing w:val="56"/>
                <w:w w:val="122"/>
              </w:rPr>
              <w:t xml:space="preserve"> </w:t>
            </w:r>
            <w:r>
              <w:rPr>
                <w:w w:val="122"/>
              </w:rPr>
              <w:t>s</w:t>
            </w:r>
            <w:r>
              <w:rPr>
                <w:spacing w:val="-1"/>
                <w:w w:val="122"/>
              </w:rPr>
              <w:t>u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at</w:t>
            </w:r>
            <w:r>
              <w:rPr>
                <w:spacing w:val="47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k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an</w:t>
            </w:r>
            <w:r>
              <w:rPr>
                <w:spacing w:val="4"/>
                <w:w w:val="122"/>
              </w:rPr>
              <w:t>g</w:t>
            </w:r>
            <w:r>
              <w:rPr>
                <w:w w:val="122"/>
              </w:rPr>
              <w:t>an</w:t>
            </w:r>
            <w:r>
              <w:rPr>
                <w:spacing w:val="26"/>
                <w:w w:val="122"/>
              </w:rPr>
              <w:t xml:space="preserve"> </w:t>
            </w:r>
            <w:r>
              <w:rPr>
                <w:w w:val="122"/>
              </w:rPr>
              <w:t>yang</w:t>
            </w:r>
            <w:r>
              <w:rPr>
                <w:spacing w:val="-10"/>
                <w:w w:val="122"/>
              </w:rPr>
              <w:t xml:space="preserve"> </w:t>
            </w:r>
            <w:r>
              <w:rPr>
                <w:w w:val="122"/>
              </w:rPr>
              <w:t>menya</w:t>
            </w:r>
            <w:r>
              <w:rPr>
                <w:spacing w:val="1"/>
                <w:w w:val="122"/>
              </w:rPr>
              <w:t>t</w:t>
            </w:r>
            <w:r>
              <w:rPr>
                <w:spacing w:val="2"/>
                <w:w w:val="122"/>
              </w:rPr>
              <w:t>a</w:t>
            </w:r>
            <w:r>
              <w:rPr>
                <w:spacing w:val="-1"/>
                <w:w w:val="122"/>
              </w:rPr>
              <w:t>k</w:t>
            </w:r>
            <w:r>
              <w:rPr>
                <w:w w:val="122"/>
              </w:rPr>
              <w:t>an</w:t>
            </w:r>
            <w:r>
              <w:rPr>
                <w:spacing w:val="29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b</w:t>
            </w:r>
            <w:r>
              <w:rPr>
                <w:w w:val="122"/>
              </w:rPr>
              <w:t>ahwa</w:t>
            </w:r>
            <w:r>
              <w:rPr>
                <w:spacing w:val="5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B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k</w:t>
            </w:r>
            <w:r>
              <w:rPr>
                <w:w w:val="122"/>
              </w:rPr>
              <w:t>al</w:t>
            </w:r>
            <w:r>
              <w:rPr>
                <w:spacing w:val="-6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C</w:t>
            </w:r>
            <w:r>
              <w:rPr>
                <w:w w:val="122"/>
              </w:rPr>
              <w:t>a</w:t>
            </w:r>
            <w:r>
              <w:rPr>
                <w:spacing w:val="4"/>
                <w:w w:val="122"/>
              </w:rPr>
              <w:t>l</w:t>
            </w:r>
            <w:r>
              <w:rPr>
                <w:spacing w:val="-1"/>
                <w:w w:val="122"/>
              </w:rPr>
              <w:t>o</w:t>
            </w:r>
            <w:r>
              <w:rPr>
                <w:w w:val="122"/>
              </w:rPr>
              <w:t>n</w:t>
            </w:r>
            <w:r>
              <w:rPr>
                <w:spacing w:val="-15"/>
                <w:w w:val="122"/>
              </w:rPr>
              <w:t xml:space="preserve"> </w:t>
            </w:r>
            <w:r>
              <w:rPr>
                <w:w w:val="122"/>
              </w:rPr>
              <w:t>yang</w:t>
            </w:r>
            <w:r>
              <w:rPr>
                <w:spacing w:val="-10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b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spacing w:val="2"/>
                <w:w w:val="122"/>
              </w:rPr>
              <w:t>s</w:t>
            </w:r>
            <w:r>
              <w:rPr>
                <w:w w:val="122"/>
              </w:rPr>
              <w:t>ang</w:t>
            </w:r>
            <w:r>
              <w:rPr>
                <w:spacing w:val="1"/>
                <w:w w:val="122"/>
              </w:rPr>
              <w:t>kut</w:t>
            </w:r>
            <w:r>
              <w:rPr>
                <w:w w:val="122"/>
              </w:rPr>
              <w:t>an</w:t>
            </w:r>
            <w:r>
              <w:rPr>
                <w:spacing w:val="53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b</w:t>
            </w:r>
            <w:r>
              <w:rPr>
                <w:spacing w:val="1"/>
                <w:w w:val="122"/>
              </w:rPr>
              <w:t>u</w:t>
            </w:r>
            <w:r>
              <w:rPr>
                <w:spacing w:val="-1"/>
                <w:w w:val="122"/>
              </w:rPr>
              <w:t>k</w:t>
            </w:r>
            <w:r>
              <w:rPr>
                <w:w w:val="122"/>
              </w:rPr>
              <w:t>an</w:t>
            </w:r>
            <w:r>
              <w:rPr>
                <w:spacing w:val="35"/>
                <w:w w:val="122"/>
              </w:rPr>
              <w:t xml:space="preserve"> </w:t>
            </w:r>
            <w:r>
              <w:rPr>
                <w:w w:val="133"/>
              </w:rPr>
              <w:t>s</w:t>
            </w:r>
            <w:r>
              <w:rPr>
                <w:spacing w:val="2"/>
                <w:w w:val="117"/>
              </w:rPr>
              <w:t>e</w:t>
            </w:r>
            <w:r>
              <w:rPr>
                <w:spacing w:val="-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spacing w:val="3"/>
                <w:w w:val="107"/>
              </w:rPr>
              <w:t>g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 xml:space="preserve">i 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el</w:t>
            </w:r>
            <w:r>
              <w:rPr>
                <w:spacing w:val="2"/>
                <w:w w:val="124"/>
              </w:rPr>
              <w:t>a</w:t>
            </w:r>
            <w:r>
              <w:rPr>
                <w:spacing w:val="1"/>
                <w:w w:val="124"/>
              </w:rPr>
              <w:t>k</w:t>
            </w:r>
            <w:r>
              <w:rPr>
                <w:w w:val="124"/>
              </w:rPr>
              <w:t>u</w:t>
            </w:r>
            <w:r>
              <w:rPr>
                <w:spacing w:val="-1"/>
                <w:w w:val="124"/>
              </w:rPr>
              <w:t xml:space="preserve"> k</w:t>
            </w:r>
            <w:r>
              <w:rPr>
                <w:w w:val="124"/>
              </w:rPr>
              <w:t>e</w:t>
            </w:r>
            <w:r>
              <w:rPr>
                <w:spacing w:val="4"/>
                <w:w w:val="124"/>
              </w:rPr>
              <w:t>j</w:t>
            </w:r>
            <w:r>
              <w:rPr>
                <w:w w:val="124"/>
              </w:rPr>
              <w:t>aha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an</w:t>
            </w:r>
            <w:r>
              <w:rPr>
                <w:spacing w:val="22"/>
                <w:w w:val="124"/>
              </w:rPr>
              <w:t xml:space="preserve"> </w:t>
            </w:r>
            <w:r>
              <w:rPr>
                <w:w w:val="118"/>
              </w:rPr>
              <w:t>yang</w:t>
            </w:r>
            <w:r>
              <w:rPr>
                <w:spacing w:val="8"/>
                <w:w w:val="118"/>
              </w:rPr>
              <w:t xml:space="preserve"> </w:t>
            </w:r>
            <w:r>
              <w:rPr>
                <w:spacing w:val="1"/>
                <w:w w:val="118"/>
              </w:rPr>
              <w:t>b</w:t>
            </w:r>
            <w:r>
              <w:rPr>
                <w:w w:val="118"/>
              </w:rPr>
              <w:t>e</w:t>
            </w:r>
            <w:r>
              <w:rPr>
                <w:spacing w:val="1"/>
                <w:w w:val="118"/>
              </w:rPr>
              <w:t>r</w:t>
            </w:r>
            <w:r>
              <w:rPr>
                <w:spacing w:val="-1"/>
                <w:w w:val="118"/>
              </w:rPr>
              <w:t>u</w:t>
            </w:r>
            <w:r>
              <w:rPr>
                <w:w w:val="118"/>
              </w:rPr>
              <w:t>lang</w:t>
            </w:r>
            <w:r>
              <w:rPr>
                <w:spacing w:val="44"/>
                <w:w w:val="118"/>
              </w:rPr>
              <w:t xml:space="preserve"> </w:t>
            </w:r>
            <w:r>
              <w:rPr>
                <w:spacing w:val="1"/>
                <w:w w:val="118"/>
              </w:rPr>
              <w:t>d</w:t>
            </w:r>
            <w:r>
              <w:rPr>
                <w:w w:val="118"/>
              </w:rPr>
              <w:t>a</w:t>
            </w:r>
            <w:r>
              <w:rPr>
                <w:spacing w:val="1"/>
                <w:w w:val="118"/>
              </w:rPr>
              <w:t>r</w:t>
            </w:r>
            <w:r>
              <w:rPr>
                <w:w w:val="118"/>
              </w:rPr>
              <w:t>i</w:t>
            </w:r>
            <w:r>
              <w:rPr>
                <w:spacing w:val="24"/>
                <w:w w:val="118"/>
              </w:rPr>
              <w:t xml:space="preserve"> </w:t>
            </w:r>
            <w:r>
              <w:rPr>
                <w:w w:val="118"/>
              </w:rPr>
              <w:t>Ke</w:t>
            </w:r>
            <w:r>
              <w:rPr>
                <w:spacing w:val="1"/>
                <w:w w:val="118"/>
              </w:rPr>
              <w:t>p</w:t>
            </w:r>
            <w:r>
              <w:rPr>
                <w:spacing w:val="-1"/>
                <w:w w:val="118"/>
              </w:rPr>
              <w:t>o</w:t>
            </w:r>
            <w:r>
              <w:rPr>
                <w:w w:val="118"/>
              </w:rPr>
              <w:t>lisian</w:t>
            </w:r>
            <w:r>
              <w:rPr>
                <w:spacing w:val="-7"/>
                <w:w w:val="118"/>
              </w:rPr>
              <w:t xml:space="preserve"> </w:t>
            </w:r>
            <w:r>
              <w:rPr>
                <w:spacing w:val="2"/>
                <w:w w:val="118"/>
              </w:rPr>
              <w:t>s</w:t>
            </w:r>
            <w:r>
              <w:rPr>
                <w:w w:val="118"/>
              </w:rPr>
              <w:t>es</w:t>
            </w:r>
            <w:r>
              <w:rPr>
                <w:spacing w:val="1"/>
                <w:w w:val="118"/>
              </w:rPr>
              <w:t>u</w:t>
            </w:r>
            <w:r>
              <w:rPr>
                <w:w w:val="118"/>
              </w:rPr>
              <w:t>ai</w:t>
            </w:r>
            <w:r>
              <w:rPr>
                <w:spacing w:val="49"/>
                <w:w w:val="118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07"/>
              </w:rPr>
              <w:t>i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nn</w:t>
            </w:r>
            <w:r>
              <w:rPr>
                <w:w w:val="107"/>
              </w:rPr>
              <w:t>y</w:t>
            </w:r>
            <w:r>
              <w:rPr>
                <w:w w:val="130"/>
              </w:rPr>
              <w:t>a</w:t>
            </w:r>
            <w:r>
              <w:rPr>
                <w:w w:val="127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</w:tr>
      <w:tr w:rsidR="002769AD">
        <w:trPr>
          <w:trHeight w:hRule="exact" w:val="480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 w:line="245" w:lineRule="auto"/>
              <w:ind w:left="606" w:right="1573" w:hanging="360"/>
            </w:pPr>
            <w:r>
              <w:rPr>
                <w:w w:val="123"/>
              </w:rPr>
              <w:t xml:space="preserve">c.  </w:t>
            </w:r>
            <w:r>
              <w:rPr>
                <w:spacing w:val="5"/>
                <w:w w:val="123"/>
              </w:rPr>
              <w:t xml:space="preserve"> </w:t>
            </w:r>
            <w:r>
              <w:rPr>
                <w:w w:val="123"/>
              </w:rPr>
              <w:t>s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at</w:t>
            </w:r>
            <w:r>
              <w:rPr>
                <w:spacing w:val="43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an</w:t>
            </w:r>
            <w:r>
              <w:rPr>
                <w:spacing w:val="4"/>
                <w:w w:val="123"/>
              </w:rPr>
              <w:t>g</w:t>
            </w:r>
            <w:r>
              <w:rPr>
                <w:w w:val="123"/>
              </w:rPr>
              <w:t>an</w:t>
            </w:r>
            <w:r>
              <w:rPr>
                <w:spacing w:val="17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elah</w:t>
            </w:r>
            <w:r>
              <w:rPr>
                <w:spacing w:val="10"/>
                <w:w w:val="123"/>
              </w:rPr>
              <w:t xml:space="preserve"> </w:t>
            </w:r>
            <w:r>
              <w:rPr>
                <w:spacing w:val="2"/>
                <w:w w:val="123"/>
              </w:rPr>
              <w:t>s</w:t>
            </w:r>
            <w:r>
              <w:rPr>
                <w:w w:val="123"/>
              </w:rPr>
              <w:t>e</w:t>
            </w:r>
            <w:r>
              <w:rPr>
                <w:w w:val="123"/>
              </w:rPr>
              <w:t>lesai</w:t>
            </w:r>
            <w:r>
              <w:rPr>
                <w:spacing w:val="-4"/>
                <w:w w:val="123"/>
              </w:rPr>
              <w:t xml:space="preserve"> </w:t>
            </w:r>
            <w:r>
              <w:rPr>
                <w:spacing w:val="2"/>
                <w:w w:val="123"/>
              </w:rPr>
              <w:t>m</w:t>
            </w:r>
            <w:r>
              <w:rPr>
                <w:w w:val="123"/>
              </w:rPr>
              <w:t>enjalani</w:t>
            </w:r>
            <w:r>
              <w:rPr>
                <w:spacing w:val="-3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i</w:t>
            </w:r>
            <w:r>
              <w:rPr>
                <w:spacing w:val="1"/>
                <w:w w:val="123"/>
              </w:rPr>
              <w:t>d</w:t>
            </w:r>
            <w:r>
              <w:rPr>
                <w:w w:val="123"/>
              </w:rPr>
              <w:t>ana</w:t>
            </w:r>
            <w:r>
              <w:rPr>
                <w:spacing w:val="17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enja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</w:t>
            </w:r>
            <w:r>
              <w:rPr>
                <w:spacing w:val="17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i</w:t>
            </w:r>
            <w:r>
              <w:rPr>
                <w:spacing w:val="6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2"/>
                <w:w w:val="123"/>
              </w:rPr>
              <w:t>e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a</w:t>
            </w:r>
            <w:r>
              <w:rPr>
                <w:spacing w:val="4"/>
                <w:w w:val="123"/>
              </w:rPr>
              <w:t>l</w:t>
            </w:r>
            <w:r>
              <w:rPr>
                <w:w w:val="123"/>
              </w:rPr>
              <w:t xml:space="preserve">a </w:t>
            </w:r>
            <w:r>
              <w:rPr>
                <w:w w:val="107"/>
              </w:rPr>
              <w:t>l</w:t>
            </w:r>
            <w:r>
              <w:rPr>
                <w:w w:val="117"/>
              </w:rPr>
              <w:t>e</w:t>
            </w:r>
            <w:r>
              <w:rPr>
                <w:spacing w:val="2"/>
                <w:w w:val="120"/>
              </w:rPr>
              <w:t>m</w:t>
            </w:r>
            <w:r>
              <w:rPr>
                <w:spacing w:val="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g</w:t>
            </w:r>
            <w:r>
              <w:rPr>
                <w:w w:val="130"/>
              </w:rPr>
              <w:t xml:space="preserve">a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w w:val="120"/>
              </w:rPr>
              <w:t>m</w:t>
            </w:r>
            <w:r>
              <w:rPr>
                <w:spacing w:val="2"/>
                <w:w w:val="130"/>
              </w:rPr>
              <w:t>a</w:t>
            </w:r>
            <w:r>
              <w:rPr>
                <w:w w:val="133"/>
              </w:rPr>
              <w:t>s</w:t>
            </w:r>
            <w:r>
              <w:rPr>
                <w:w w:val="107"/>
              </w:rPr>
              <w:t>y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</w:tr>
      <w:tr w:rsidR="002769AD">
        <w:trPr>
          <w:trHeight w:hRule="exact" w:val="713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 w:line="245" w:lineRule="auto"/>
              <w:ind w:left="606" w:right="430" w:hanging="360"/>
            </w:pPr>
            <w:r>
              <w:rPr>
                <w:spacing w:val="-1"/>
                <w:w w:val="125"/>
              </w:rPr>
              <w:t>d</w:t>
            </w:r>
            <w:r>
              <w:rPr>
                <w:w w:val="125"/>
              </w:rPr>
              <w:t xml:space="preserve">. </w:t>
            </w:r>
            <w:r>
              <w:rPr>
                <w:spacing w:val="48"/>
                <w:w w:val="125"/>
              </w:rPr>
              <w:t xml:space="preserve"> </w:t>
            </w:r>
            <w:r>
              <w:rPr>
                <w:w w:val="125"/>
              </w:rPr>
              <w:t>s</w:t>
            </w:r>
            <w:r>
              <w:rPr>
                <w:spacing w:val="-1"/>
                <w:w w:val="125"/>
              </w:rPr>
              <w:t>u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at</w:t>
            </w:r>
            <w:r>
              <w:rPr>
                <w:spacing w:val="34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k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an</w:t>
            </w:r>
            <w:r>
              <w:rPr>
                <w:spacing w:val="4"/>
                <w:w w:val="125"/>
              </w:rPr>
              <w:t>g</w:t>
            </w:r>
            <w:r>
              <w:rPr>
                <w:w w:val="125"/>
              </w:rPr>
              <w:t>an</w:t>
            </w:r>
            <w:r>
              <w:rPr>
                <w:spacing w:val="-2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elah</w:t>
            </w:r>
            <w:r>
              <w:rPr>
                <w:spacing w:val="2"/>
                <w:w w:val="125"/>
              </w:rPr>
              <w:t xml:space="preserve"> s</w:t>
            </w:r>
            <w:r>
              <w:rPr>
                <w:w w:val="125"/>
              </w:rPr>
              <w:t>elesai</w:t>
            </w:r>
            <w:r>
              <w:rPr>
                <w:spacing w:val="-15"/>
                <w:w w:val="125"/>
              </w:rPr>
              <w:t xml:space="preserve"> </w:t>
            </w:r>
            <w:r>
              <w:rPr>
                <w:spacing w:val="2"/>
                <w:w w:val="125"/>
              </w:rPr>
              <w:t>m</w:t>
            </w:r>
            <w:r>
              <w:rPr>
                <w:w w:val="125"/>
              </w:rPr>
              <w:t>enjalani</w:t>
            </w:r>
            <w:r>
              <w:rPr>
                <w:spacing w:val="-20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p</w:t>
            </w:r>
            <w:r>
              <w:rPr>
                <w:w w:val="125"/>
              </w:rPr>
              <w:t>e</w:t>
            </w:r>
            <w:r>
              <w:rPr>
                <w:spacing w:val="2"/>
                <w:w w:val="125"/>
              </w:rPr>
              <w:t>m</w:t>
            </w:r>
            <w:r>
              <w:rPr>
                <w:spacing w:val="-1"/>
                <w:w w:val="125"/>
              </w:rPr>
              <w:t>b</w:t>
            </w:r>
            <w:r>
              <w:rPr>
                <w:spacing w:val="2"/>
                <w:w w:val="125"/>
              </w:rPr>
              <w:t>e</w:t>
            </w:r>
            <w:r>
              <w:rPr>
                <w:spacing w:val="1"/>
                <w:w w:val="125"/>
              </w:rPr>
              <w:t>b</w:t>
            </w:r>
            <w:r>
              <w:rPr>
                <w:w w:val="125"/>
              </w:rPr>
              <w:t>asan</w:t>
            </w:r>
            <w:r>
              <w:rPr>
                <w:spacing w:val="-5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b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sya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a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,</w:t>
            </w:r>
            <w:r>
              <w:rPr>
                <w:spacing w:val="6"/>
                <w:w w:val="125"/>
              </w:rPr>
              <w:t xml:space="preserve"> </w:t>
            </w:r>
            <w:r>
              <w:rPr>
                <w:w w:val="125"/>
              </w:rPr>
              <w:t>c</w:t>
            </w:r>
            <w:r>
              <w:rPr>
                <w:spacing w:val="-1"/>
                <w:w w:val="125"/>
              </w:rPr>
              <w:t>u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i</w:t>
            </w:r>
            <w:r>
              <w:rPr>
                <w:spacing w:val="2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b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r</w:t>
            </w:r>
            <w:r>
              <w:rPr>
                <w:spacing w:val="2"/>
                <w:w w:val="125"/>
              </w:rPr>
              <w:t>s</w:t>
            </w:r>
            <w:r>
              <w:rPr>
                <w:w w:val="125"/>
              </w:rPr>
              <w:t>ya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at</w:t>
            </w:r>
            <w:r>
              <w:rPr>
                <w:spacing w:val="5"/>
                <w:w w:val="125"/>
              </w:rPr>
              <w:t xml:space="preserve"> </w:t>
            </w:r>
            <w:r>
              <w:rPr>
                <w:w w:val="125"/>
              </w:rPr>
              <w:t>a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au</w:t>
            </w:r>
            <w:r>
              <w:rPr>
                <w:spacing w:val="25"/>
                <w:w w:val="125"/>
              </w:rPr>
              <w:t xml:space="preserve"> </w:t>
            </w:r>
            <w:r>
              <w:rPr>
                <w:w w:val="117"/>
              </w:rPr>
              <w:t>c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36"/>
              </w:rPr>
              <w:t>t</w:t>
            </w:r>
            <w:r>
              <w:rPr>
                <w:w w:val="107"/>
              </w:rPr>
              <w:t xml:space="preserve">i </w:t>
            </w:r>
            <w:r>
              <w:rPr>
                <w:w w:val="122"/>
              </w:rPr>
              <w:t>menjelang</w:t>
            </w:r>
            <w:r>
              <w:rPr>
                <w:spacing w:val="-13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b</w:t>
            </w:r>
            <w:r>
              <w:rPr>
                <w:spacing w:val="2"/>
                <w:w w:val="122"/>
              </w:rPr>
              <w:t>e</w:t>
            </w:r>
            <w:r>
              <w:rPr>
                <w:spacing w:val="-1"/>
                <w:w w:val="122"/>
              </w:rPr>
              <w:t>b</w:t>
            </w:r>
            <w:r>
              <w:rPr>
                <w:w w:val="122"/>
              </w:rPr>
              <w:t>as</w:t>
            </w:r>
            <w:r>
              <w:rPr>
                <w:spacing w:val="19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i</w:t>
            </w:r>
            <w:r>
              <w:rPr>
                <w:spacing w:val="10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k</w:t>
            </w:r>
            <w:r>
              <w:rPr>
                <w:spacing w:val="2"/>
                <w:w w:val="122"/>
              </w:rPr>
              <w:t>e</w:t>
            </w:r>
            <w:r>
              <w:rPr>
                <w:spacing w:val="-1"/>
                <w:w w:val="122"/>
              </w:rPr>
              <w:t>p</w:t>
            </w:r>
            <w:r>
              <w:rPr>
                <w:w w:val="122"/>
              </w:rPr>
              <w:t>ala</w:t>
            </w:r>
            <w:r>
              <w:rPr>
                <w:spacing w:val="9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b</w:t>
            </w:r>
            <w:r>
              <w:rPr>
                <w:spacing w:val="2"/>
                <w:w w:val="122"/>
              </w:rPr>
              <w:t>a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an</w:t>
            </w:r>
            <w:r>
              <w:rPr>
                <w:spacing w:val="29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p</w:t>
            </w:r>
            <w:r>
              <w:rPr>
                <w:w w:val="122"/>
              </w:rPr>
              <w:t>em</w:t>
            </w:r>
            <w:r>
              <w:rPr>
                <w:spacing w:val="2"/>
                <w:w w:val="122"/>
              </w:rPr>
              <w:t>a</w:t>
            </w:r>
            <w:r>
              <w:rPr>
                <w:w w:val="122"/>
              </w:rPr>
              <w:t>sya</w:t>
            </w:r>
            <w:r>
              <w:rPr>
                <w:spacing w:val="1"/>
                <w:w w:val="122"/>
              </w:rPr>
              <w:t>r</w:t>
            </w:r>
            <w:r>
              <w:rPr>
                <w:spacing w:val="2"/>
                <w:w w:val="122"/>
              </w:rPr>
              <w:t>a</w:t>
            </w:r>
            <w:r>
              <w:rPr>
                <w:spacing w:val="1"/>
                <w:w w:val="122"/>
              </w:rPr>
              <w:t>k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an,</w:t>
            </w:r>
            <w:r>
              <w:rPr>
                <w:spacing w:val="52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alam</w:t>
            </w:r>
            <w:r>
              <w:rPr>
                <w:spacing w:val="7"/>
                <w:w w:val="122"/>
              </w:rPr>
              <w:t xml:space="preserve"> </w:t>
            </w:r>
            <w:r>
              <w:rPr>
                <w:w w:val="122"/>
              </w:rPr>
              <w:t>hal</w:t>
            </w:r>
            <w:r>
              <w:rPr>
                <w:spacing w:val="14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B</w:t>
            </w:r>
            <w:r>
              <w:rPr>
                <w:spacing w:val="2"/>
                <w:w w:val="122"/>
              </w:rPr>
              <w:t>a</w:t>
            </w:r>
            <w:r>
              <w:rPr>
                <w:spacing w:val="-1"/>
                <w:w w:val="122"/>
              </w:rPr>
              <w:t>k</w:t>
            </w:r>
            <w:r>
              <w:rPr>
                <w:w w:val="122"/>
              </w:rPr>
              <w:t>al</w:t>
            </w:r>
            <w:r>
              <w:rPr>
                <w:spacing w:val="-5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C</w:t>
            </w:r>
            <w:r>
              <w:rPr>
                <w:w w:val="122"/>
              </w:rPr>
              <w:t>al</w:t>
            </w:r>
            <w:r>
              <w:rPr>
                <w:spacing w:val="-1"/>
                <w:w w:val="122"/>
              </w:rPr>
              <w:t>o</w:t>
            </w:r>
            <w:r>
              <w:rPr>
                <w:w w:val="122"/>
              </w:rPr>
              <w:t>n</w:t>
            </w:r>
            <w:r>
              <w:rPr>
                <w:spacing w:val="-15"/>
                <w:w w:val="122"/>
              </w:rPr>
              <w:t xml:space="preserve"> </w:t>
            </w:r>
            <w:r>
              <w:rPr>
                <w:w w:val="120"/>
              </w:rPr>
              <w:t>m</w:t>
            </w:r>
            <w:r>
              <w:rPr>
                <w:w w:val="117"/>
              </w:rPr>
              <w:t>e</w:t>
            </w:r>
            <w:r>
              <w:rPr>
                <w:spacing w:val="3"/>
                <w:w w:val="131"/>
              </w:rPr>
              <w:t>n</w:t>
            </w:r>
            <w:r>
              <w:rPr>
                <w:spacing w:val="-1"/>
                <w:w w:val="123"/>
              </w:rPr>
              <w:t>d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-1"/>
                <w:w w:val="123"/>
              </w:rPr>
              <w:t>p</w:t>
            </w:r>
            <w:r>
              <w:rPr>
                <w:w w:val="130"/>
              </w:rPr>
              <w:t>a</w:t>
            </w:r>
            <w:r>
              <w:rPr>
                <w:w w:val="136"/>
              </w:rPr>
              <w:t xml:space="preserve">t 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e</w:t>
            </w:r>
            <w:r>
              <w:rPr>
                <w:spacing w:val="2"/>
                <w:w w:val="124"/>
              </w:rPr>
              <w:t>m</w:t>
            </w:r>
            <w:r>
              <w:rPr>
                <w:spacing w:val="-1"/>
                <w:w w:val="124"/>
              </w:rPr>
              <w:t>b</w:t>
            </w:r>
            <w:r>
              <w:rPr>
                <w:spacing w:val="2"/>
                <w:w w:val="124"/>
              </w:rPr>
              <w:t>e</w:t>
            </w:r>
            <w:r>
              <w:rPr>
                <w:spacing w:val="-1"/>
                <w:w w:val="124"/>
              </w:rPr>
              <w:t>b</w:t>
            </w:r>
            <w:r>
              <w:rPr>
                <w:spacing w:val="2"/>
                <w:w w:val="124"/>
              </w:rPr>
              <w:t>a</w:t>
            </w:r>
            <w:r>
              <w:rPr>
                <w:w w:val="124"/>
              </w:rPr>
              <w:t>san</w:t>
            </w:r>
            <w:r>
              <w:rPr>
                <w:spacing w:val="5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b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sya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,</w:t>
            </w:r>
            <w:r>
              <w:rPr>
                <w:spacing w:val="14"/>
                <w:w w:val="124"/>
              </w:rPr>
              <w:t xml:space="preserve"> </w:t>
            </w:r>
            <w:r>
              <w:rPr>
                <w:w w:val="124"/>
              </w:rPr>
              <w:t>c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i</w:t>
            </w:r>
            <w:r>
              <w:rPr>
                <w:spacing w:val="5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b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sya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at</w:t>
            </w:r>
            <w:r>
              <w:rPr>
                <w:spacing w:val="13"/>
                <w:w w:val="124"/>
              </w:rPr>
              <w:t xml:space="preserve"> 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t</w:t>
            </w:r>
            <w:r>
              <w:rPr>
                <w:spacing w:val="2"/>
                <w:w w:val="124"/>
              </w:rPr>
              <w:t>a</w:t>
            </w:r>
            <w:r>
              <w:rPr>
                <w:w w:val="124"/>
              </w:rPr>
              <w:t>u</w:t>
            </w:r>
            <w:r>
              <w:rPr>
                <w:spacing w:val="29"/>
                <w:w w:val="124"/>
              </w:rPr>
              <w:t xml:space="preserve"> </w:t>
            </w:r>
            <w:r>
              <w:rPr>
                <w:w w:val="124"/>
              </w:rPr>
              <w:t>c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i</w:t>
            </w:r>
            <w:r>
              <w:rPr>
                <w:spacing w:val="7"/>
                <w:w w:val="124"/>
              </w:rPr>
              <w:t xml:space="preserve"> </w:t>
            </w:r>
            <w:r>
              <w:rPr>
                <w:w w:val="124"/>
              </w:rPr>
              <w:t>menjelang</w:t>
            </w:r>
            <w:r>
              <w:rPr>
                <w:spacing w:val="-30"/>
                <w:w w:val="124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spacing w:val="2"/>
                <w:w w:val="117"/>
              </w:rPr>
              <w:t>e</w:t>
            </w:r>
            <w:r>
              <w:rPr>
                <w:spacing w:val="-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3"/>
              </w:rPr>
              <w:t>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</w:tr>
      <w:tr w:rsidR="002769AD">
        <w:trPr>
          <w:trHeight w:hRule="exact" w:val="245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4"/>
              <w:ind w:left="246"/>
            </w:pPr>
            <w:r>
              <w:rPr>
                <w:w w:val="123"/>
              </w:rPr>
              <w:t xml:space="preserve">e.  </w:t>
            </w:r>
            <w:r>
              <w:rPr>
                <w:spacing w:val="5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pu</w:t>
            </w:r>
            <w:r>
              <w:rPr>
                <w:spacing w:val="4"/>
                <w:w w:val="123"/>
              </w:rPr>
              <w:t>t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san</w:t>
            </w:r>
            <w:r>
              <w:rPr>
                <w:spacing w:val="59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eng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ilan</w:t>
            </w:r>
            <w:r>
              <w:rPr>
                <w:spacing w:val="-7"/>
                <w:w w:val="123"/>
              </w:rPr>
              <w:t xml:space="preserve"> </w:t>
            </w:r>
            <w:r>
              <w:rPr>
                <w:w w:val="123"/>
              </w:rPr>
              <w:t>ya</w:t>
            </w:r>
            <w:r>
              <w:rPr>
                <w:spacing w:val="4"/>
                <w:w w:val="123"/>
              </w:rPr>
              <w:t>n</w:t>
            </w:r>
            <w:r>
              <w:rPr>
                <w:w w:val="123"/>
              </w:rPr>
              <w:t>g</w:t>
            </w:r>
            <w:r>
              <w:rPr>
                <w:spacing w:val="-15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elah</w:t>
            </w:r>
            <w:r>
              <w:rPr>
                <w:spacing w:val="10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2"/>
                <w:w w:val="123"/>
              </w:rPr>
              <w:t>e</w:t>
            </w:r>
            <w:r>
              <w:rPr>
                <w:spacing w:val="1"/>
                <w:w w:val="123"/>
              </w:rPr>
              <w:t>k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an</w:t>
            </w:r>
            <w:r>
              <w:rPr>
                <w:spacing w:val="37"/>
                <w:w w:val="123"/>
              </w:rPr>
              <w:t xml:space="preserve"> </w:t>
            </w:r>
            <w:r>
              <w:rPr>
                <w:w w:val="123"/>
              </w:rPr>
              <w:t>h</w:t>
            </w:r>
            <w:r>
              <w:rPr>
                <w:spacing w:val="1"/>
                <w:w w:val="123"/>
              </w:rPr>
              <w:t>uk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m</w:t>
            </w:r>
            <w:r>
              <w:rPr>
                <w:spacing w:val="30"/>
                <w:w w:val="123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23"/>
              </w:rPr>
              <w:t>p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</w:tr>
      <w:tr w:rsidR="002769AD">
        <w:trPr>
          <w:trHeight w:hRule="exact" w:val="480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4"/>
              <w:ind w:left="246"/>
            </w:pPr>
            <w:r>
              <w:rPr>
                <w:spacing w:val="-1"/>
                <w:w w:val="123"/>
              </w:rPr>
              <w:t>9</w:t>
            </w:r>
            <w:r>
              <w:rPr>
                <w:w w:val="127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4" w:line="242" w:lineRule="auto"/>
              <w:ind w:left="246" w:right="90"/>
            </w:pPr>
            <w:r>
              <w:rPr>
                <w:w w:val="121"/>
              </w:rPr>
              <w:t>S</w:t>
            </w:r>
            <w:r>
              <w:rPr>
                <w:spacing w:val="-1"/>
                <w:w w:val="121"/>
              </w:rPr>
              <w:t>u</w:t>
            </w:r>
            <w:r>
              <w:rPr>
                <w:spacing w:val="1"/>
                <w:w w:val="121"/>
              </w:rPr>
              <w:t>r</w:t>
            </w:r>
            <w:r>
              <w:rPr>
                <w:w w:val="121"/>
              </w:rPr>
              <w:t>at</w:t>
            </w:r>
            <w:r>
              <w:rPr>
                <w:spacing w:val="39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k</w:t>
            </w:r>
            <w:r>
              <w:rPr>
                <w:w w:val="121"/>
              </w:rPr>
              <w:t>e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e</w:t>
            </w:r>
            <w:r>
              <w:rPr>
                <w:spacing w:val="1"/>
                <w:w w:val="121"/>
              </w:rPr>
              <w:t>r</w:t>
            </w:r>
            <w:r>
              <w:rPr>
                <w:w w:val="121"/>
              </w:rPr>
              <w:t>angan</w:t>
            </w:r>
            <w:r>
              <w:rPr>
                <w:spacing w:val="38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</w:t>
            </w:r>
            <w:r>
              <w:rPr>
                <w:spacing w:val="1"/>
                <w:w w:val="121"/>
              </w:rPr>
              <w:t>r</w:t>
            </w:r>
            <w:r>
              <w:rPr>
                <w:w w:val="121"/>
              </w:rPr>
              <w:t>i</w:t>
            </w:r>
            <w:r>
              <w:rPr>
                <w:spacing w:val="13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p</w:t>
            </w:r>
            <w:r>
              <w:rPr>
                <w:spacing w:val="2"/>
                <w:w w:val="121"/>
              </w:rPr>
              <w:t>e</w:t>
            </w:r>
            <w:r>
              <w:rPr>
                <w:w w:val="121"/>
              </w:rPr>
              <w:t>nga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ilan</w:t>
            </w:r>
            <w:r>
              <w:rPr>
                <w:spacing w:val="11"/>
                <w:w w:val="121"/>
              </w:rPr>
              <w:t xml:space="preserve"> </w:t>
            </w:r>
            <w:r>
              <w:rPr>
                <w:w w:val="121"/>
              </w:rPr>
              <w:t>ne</w:t>
            </w:r>
            <w:r>
              <w:rPr>
                <w:spacing w:val="4"/>
                <w:w w:val="121"/>
              </w:rPr>
              <w:t>g</w:t>
            </w:r>
            <w:r>
              <w:rPr>
                <w:w w:val="121"/>
              </w:rPr>
              <w:t>e</w:t>
            </w:r>
            <w:r>
              <w:rPr>
                <w:spacing w:val="1"/>
                <w:w w:val="121"/>
              </w:rPr>
              <w:t>r</w:t>
            </w:r>
            <w:r>
              <w:rPr>
                <w:w w:val="121"/>
              </w:rPr>
              <w:t>i</w:t>
            </w:r>
            <w:r>
              <w:rPr>
                <w:spacing w:val="-9"/>
                <w:w w:val="121"/>
              </w:rPr>
              <w:t xml:space="preserve"> </w:t>
            </w:r>
            <w:r>
              <w:rPr>
                <w:w w:val="121"/>
              </w:rPr>
              <w:t>yang</w:t>
            </w:r>
            <w:r>
              <w:rPr>
                <w:spacing w:val="-6"/>
                <w:w w:val="121"/>
              </w:rPr>
              <w:t xml:space="preserve"> </w:t>
            </w:r>
            <w:r>
              <w:rPr>
                <w:w w:val="121"/>
              </w:rPr>
              <w:t>wilayah</w:t>
            </w:r>
            <w:r>
              <w:rPr>
                <w:spacing w:val="-19"/>
                <w:w w:val="121"/>
              </w:rPr>
              <w:t xml:space="preserve"> </w:t>
            </w:r>
            <w:r>
              <w:rPr>
                <w:w w:val="121"/>
              </w:rPr>
              <w:t>h</w:t>
            </w:r>
            <w:r>
              <w:rPr>
                <w:spacing w:val="1"/>
                <w:w w:val="121"/>
              </w:rPr>
              <w:t>u</w:t>
            </w:r>
            <w:r>
              <w:rPr>
                <w:spacing w:val="-1"/>
                <w:w w:val="121"/>
              </w:rPr>
              <w:t>k</w:t>
            </w:r>
            <w:r>
              <w:rPr>
                <w:spacing w:val="1"/>
                <w:w w:val="121"/>
              </w:rPr>
              <w:t>u</w:t>
            </w:r>
            <w:r>
              <w:rPr>
                <w:w w:val="121"/>
              </w:rPr>
              <w:t>mnya</w:t>
            </w:r>
            <w:r>
              <w:rPr>
                <w:spacing w:val="46"/>
                <w:w w:val="121"/>
              </w:rPr>
              <w:t xml:space="preserve"> </w:t>
            </w:r>
            <w:r>
              <w:rPr>
                <w:w w:val="121"/>
              </w:rPr>
              <w:t>mel</w:t>
            </w:r>
            <w:r>
              <w:rPr>
                <w:spacing w:val="4"/>
                <w:w w:val="121"/>
              </w:rPr>
              <w:t>i</w:t>
            </w:r>
            <w:r>
              <w:rPr>
                <w:spacing w:val="1"/>
                <w:w w:val="121"/>
              </w:rPr>
              <w:t>p</w:t>
            </w:r>
            <w:r>
              <w:rPr>
                <w:spacing w:val="-1"/>
                <w:w w:val="121"/>
              </w:rPr>
              <w:t>u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 xml:space="preserve">i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em</w:t>
            </w:r>
            <w:r>
              <w:rPr>
                <w:spacing w:val="-1"/>
                <w:w w:val="121"/>
              </w:rPr>
              <w:t>p</w:t>
            </w:r>
            <w:r>
              <w:rPr>
                <w:w w:val="121"/>
              </w:rPr>
              <w:t>at</w:t>
            </w:r>
            <w:r>
              <w:rPr>
                <w:spacing w:val="27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inggal</w:t>
            </w:r>
            <w:r>
              <w:rPr>
                <w:spacing w:val="-13"/>
                <w:w w:val="121"/>
              </w:rPr>
              <w:t xml:space="preserve"> </w:t>
            </w:r>
            <w:r>
              <w:rPr>
                <w:spacing w:val="-1"/>
                <w:w w:val="110"/>
              </w:rPr>
              <w:t>C</w:t>
            </w:r>
            <w:r>
              <w:rPr>
                <w:w w:val="130"/>
              </w:rPr>
              <w:t>a</w:t>
            </w:r>
            <w:r>
              <w:rPr>
                <w:spacing w:val="3"/>
                <w:w w:val="107"/>
              </w:rPr>
              <w:t>l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 xml:space="preserve">n </w:t>
            </w:r>
            <w:r>
              <w:rPr>
                <w:w w:val="121"/>
              </w:rPr>
              <w:t>yang</w:t>
            </w:r>
            <w:r>
              <w:rPr>
                <w:spacing w:val="-6"/>
                <w:w w:val="121"/>
              </w:rPr>
              <w:t xml:space="preserve"> </w:t>
            </w:r>
            <w:r>
              <w:rPr>
                <w:w w:val="121"/>
              </w:rPr>
              <w:t>menya</w:t>
            </w:r>
            <w:r>
              <w:rPr>
                <w:spacing w:val="1"/>
                <w:w w:val="121"/>
              </w:rPr>
              <w:t>t</w:t>
            </w:r>
            <w:r>
              <w:rPr>
                <w:spacing w:val="2"/>
                <w:w w:val="121"/>
              </w:rPr>
              <w:t>a</w:t>
            </w:r>
            <w:r>
              <w:rPr>
                <w:spacing w:val="-1"/>
                <w:w w:val="121"/>
              </w:rPr>
              <w:t>k</w:t>
            </w:r>
            <w:r>
              <w:rPr>
                <w:w w:val="121"/>
              </w:rPr>
              <w:t>an</w:t>
            </w:r>
            <w:r>
              <w:rPr>
                <w:spacing w:val="39"/>
                <w:w w:val="121"/>
              </w:rPr>
              <w:t xml:space="preserve"> </w:t>
            </w:r>
            <w:r>
              <w:rPr>
                <w:spacing w:val="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h</w:t>
            </w:r>
            <w:r>
              <w:rPr>
                <w:w w:val="107"/>
              </w:rPr>
              <w:t>w</w:t>
            </w:r>
            <w:r>
              <w:rPr>
                <w:spacing w:val="2"/>
                <w:w w:val="130"/>
              </w:rPr>
              <w:t>a</w:t>
            </w:r>
            <w:r>
              <w:rPr>
                <w:w w:val="114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769AD" w:rsidRDefault="002769AD"/>
        </w:tc>
      </w:tr>
      <w:tr w:rsidR="002769AD">
        <w:trPr>
          <w:trHeight w:hRule="exact" w:val="480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 w:line="245" w:lineRule="auto"/>
              <w:ind w:left="606" w:right="162" w:hanging="360"/>
            </w:pPr>
            <w:r>
              <w:rPr>
                <w:w w:val="124"/>
              </w:rPr>
              <w:t xml:space="preserve">a.  </w:t>
            </w:r>
            <w:r>
              <w:rPr>
                <w:spacing w:val="2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i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ak</w:t>
            </w:r>
            <w:r>
              <w:rPr>
                <w:spacing w:val="2"/>
                <w:w w:val="124"/>
              </w:rPr>
              <w:t xml:space="preserve"> s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d</w:t>
            </w:r>
            <w:r>
              <w:rPr>
                <w:w w:val="124"/>
              </w:rPr>
              <w:t>ang</w:t>
            </w:r>
            <w:r>
              <w:rPr>
                <w:spacing w:val="-3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i</w:t>
            </w:r>
            <w:r>
              <w:rPr>
                <w:spacing w:val="2"/>
                <w:w w:val="124"/>
              </w:rPr>
              <w:t>c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b</w:t>
            </w:r>
            <w:r>
              <w:rPr>
                <w:spacing w:val="-1"/>
                <w:w w:val="124"/>
              </w:rPr>
              <w:t>u</w:t>
            </w:r>
            <w:r>
              <w:rPr>
                <w:w w:val="124"/>
              </w:rPr>
              <w:t>t</w:t>
            </w:r>
            <w:r>
              <w:rPr>
                <w:spacing w:val="9"/>
                <w:w w:val="124"/>
              </w:rPr>
              <w:t xml:space="preserve"> </w:t>
            </w:r>
            <w:r>
              <w:rPr>
                <w:w w:val="124"/>
              </w:rPr>
              <w:t>h</w:t>
            </w:r>
            <w:r>
              <w:rPr>
                <w:spacing w:val="2"/>
                <w:w w:val="124"/>
              </w:rPr>
              <w:t>a</w:t>
            </w:r>
            <w:r>
              <w:rPr>
                <w:w w:val="124"/>
              </w:rPr>
              <w:t>k</w:t>
            </w:r>
            <w:r>
              <w:rPr>
                <w:spacing w:val="12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ilihnya</w:t>
            </w:r>
            <w:r>
              <w:rPr>
                <w:spacing w:val="-22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b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rd</w:t>
            </w:r>
            <w:r>
              <w:rPr>
                <w:w w:val="124"/>
              </w:rPr>
              <w:t>asa</w:t>
            </w:r>
            <w:r>
              <w:rPr>
                <w:spacing w:val="4"/>
                <w:w w:val="124"/>
              </w:rPr>
              <w:t>r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an</w:t>
            </w:r>
            <w:r>
              <w:rPr>
                <w:spacing w:val="34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pu</w:t>
            </w:r>
            <w:r>
              <w:rPr>
                <w:spacing w:val="10"/>
                <w:w w:val="124"/>
              </w:rPr>
              <w:t>t</w:t>
            </w:r>
            <w:r>
              <w:rPr>
                <w:spacing w:val="-1"/>
                <w:w w:val="124"/>
              </w:rPr>
              <w:t>u</w:t>
            </w:r>
            <w:r>
              <w:rPr>
                <w:w w:val="124"/>
              </w:rPr>
              <w:t>san</w:t>
            </w:r>
            <w:r>
              <w:rPr>
                <w:spacing w:val="51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eng</w:t>
            </w:r>
            <w:r>
              <w:rPr>
                <w:spacing w:val="2"/>
                <w:w w:val="124"/>
              </w:rPr>
              <w:t>a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ilan</w:t>
            </w:r>
            <w:r>
              <w:rPr>
                <w:spacing w:val="-16"/>
                <w:w w:val="124"/>
              </w:rPr>
              <w:t xml:space="preserve"> </w:t>
            </w:r>
            <w:r>
              <w:rPr>
                <w:w w:val="124"/>
              </w:rPr>
              <w:t>ya</w:t>
            </w:r>
            <w:r>
              <w:rPr>
                <w:spacing w:val="4"/>
                <w:w w:val="124"/>
              </w:rPr>
              <w:t>n</w:t>
            </w:r>
            <w:r>
              <w:rPr>
                <w:w w:val="124"/>
              </w:rPr>
              <w:t>g</w:t>
            </w:r>
            <w:r>
              <w:rPr>
                <w:spacing w:val="-19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elah</w:t>
            </w:r>
            <w:r>
              <w:rPr>
                <w:spacing w:val="6"/>
                <w:w w:val="124"/>
              </w:rPr>
              <w:t xml:space="preserve"> </w:t>
            </w:r>
            <w:r>
              <w:rPr>
                <w:w w:val="120"/>
              </w:rPr>
              <w:t>m</w:t>
            </w:r>
            <w:r>
              <w:rPr>
                <w:w w:val="117"/>
              </w:rPr>
              <w:t>e</w:t>
            </w:r>
            <w:r>
              <w:rPr>
                <w:w w:val="120"/>
              </w:rPr>
              <w:t>m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-1"/>
                <w:w w:val="135"/>
              </w:rPr>
              <w:t>u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y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 xml:space="preserve">i </w:t>
            </w:r>
            <w:r>
              <w:rPr>
                <w:spacing w:val="-1"/>
                <w:w w:val="127"/>
              </w:rPr>
              <w:t>k</w:t>
            </w:r>
            <w:r>
              <w:rPr>
                <w:spacing w:val="3"/>
                <w:w w:val="127"/>
              </w:rPr>
              <w:t>e</w:t>
            </w:r>
            <w:r>
              <w:rPr>
                <w:spacing w:val="-1"/>
                <w:w w:val="127"/>
              </w:rPr>
              <w:t>k</w:t>
            </w:r>
            <w:r>
              <w:rPr>
                <w:spacing w:val="1"/>
                <w:w w:val="127"/>
              </w:rPr>
              <w:t>u</w:t>
            </w:r>
            <w:r>
              <w:rPr>
                <w:w w:val="127"/>
              </w:rPr>
              <w:t>a</w:t>
            </w:r>
            <w:r>
              <w:rPr>
                <w:spacing w:val="1"/>
                <w:w w:val="127"/>
              </w:rPr>
              <w:t>t</w:t>
            </w:r>
            <w:r>
              <w:rPr>
                <w:w w:val="127"/>
              </w:rPr>
              <w:t>an</w:t>
            </w:r>
            <w:r>
              <w:rPr>
                <w:spacing w:val="6"/>
                <w:w w:val="127"/>
              </w:rPr>
              <w:t xml:space="preserve"> </w:t>
            </w:r>
            <w:r>
              <w:rPr>
                <w:w w:val="127"/>
              </w:rPr>
              <w:t>h</w:t>
            </w:r>
            <w:r>
              <w:rPr>
                <w:spacing w:val="1"/>
                <w:w w:val="127"/>
              </w:rPr>
              <w:t>u</w:t>
            </w:r>
            <w:r>
              <w:rPr>
                <w:spacing w:val="-1"/>
                <w:w w:val="127"/>
              </w:rPr>
              <w:t>k</w:t>
            </w:r>
            <w:r>
              <w:rPr>
                <w:spacing w:val="1"/>
                <w:w w:val="127"/>
              </w:rPr>
              <w:t>u</w:t>
            </w:r>
            <w:r>
              <w:rPr>
                <w:w w:val="127"/>
              </w:rPr>
              <w:t>m</w:t>
            </w:r>
            <w:r>
              <w:rPr>
                <w:spacing w:val="5"/>
                <w:w w:val="127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23"/>
              </w:rPr>
              <w:t>p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</w:tr>
      <w:tr w:rsidR="002769AD">
        <w:trPr>
          <w:trHeight w:hRule="exact" w:val="480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 w:line="245" w:lineRule="auto"/>
              <w:ind w:left="606" w:right="522" w:hanging="360"/>
            </w:pPr>
            <w:r>
              <w:rPr>
                <w:spacing w:val="-1"/>
                <w:w w:val="120"/>
              </w:rPr>
              <w:t>b</w:t>
            </w:r>
            <w:r>
              <w:rPr>
                <w:w w:val="120"/>
              </w:rPr>
              <w:t xml:space="preserve">.  </w:t>
            </w:r>
            <w:r>
              <w:rPr>
                <w:spacing w:val="1"/>
                <w:w w:val="120"/>
              </w:rPr>
              <w:t xml:space="preserve"> t</w:t>
            </w:r>
            <w:r>
              <w:rPr>
                <w:w w:val="120"/>
              </w:rPr>
              <w:t>i</w:t>
            </w:r>
            <w:r>
              <w:rPr>
                <w:spacing w:val="-1"/>
                <w:w w:val="120"/>
              </w:rPr>
              <w:t>d</w:t>
            </w:r>
            <w:r>
              <w:rPr>
                <w:w w:val="120"/>
              </w:rPr>
              <w:t>ak</w:t>
            </w:r>
            <w:r>
              <w:rPr>
                <w:spacing w:val="19"/>
                <w:w w:val="120"/>
              </w:rPr>
              <w:t xml:space="preserve"> </w:t>
            </w:r>
            <w:r>
              <w:rPr>
                <w:spacing w:val="2"/>
                <w:w w:val="120"/>
              </w:rPr>
              <w:t>s</w:t>
            </w:r>
            <w:r>
              <w:rPr>
                <w:w w:val="120"/>
              </w:rPr>
              <w:t>e</w:t>
            </w:r>
            <w:r>
              <w:rPr>
                <w:spacing w:val="1"/>
                <w:w w:val="120"/>
              </w:rPr>
              <w:t>d</w:t>
            </w:r>
            <w:r>
              <w:rPr>
                <w:w w:val="120"/>
              </w:rPr>
              <w:t>ang</w:t>
            </w:r>
            <w:r>
              <w:rPr>
                <w:spacing w:val="22"/>
                <w:w w:val="120"/>
              </w:rPr>
              <w:t xml:space="preserve"> </w:t>
            </w:r>
            <w:r>
              <w:rPr>
                <w:w w:val="120"/>
              </w:rPr>
              <w:t>memil</w:t>
            </w:r>
            <w:r>
              <w:rPr>
                <w:spacing w:val="4"/>
                <w:w w:val="120"/>
              </w:rPr>
              <w:t>i</w:t>
            </w:r>
            <w:r>
              <w:rPr>
                <w:spacing w:val="-1"/>
                <w:w w:val="120"/>
              </w:rPr>
              <w:t>k</w:t>
            </w:r>
            <w:r>
              <w:rPr>
                <w:w w:val="120"/>
              </w:rPr>
              <w:t>i</w:t>
            </w:r>
            <w:r>
              <w:rPr>
                <w:spacing w:val="-24"/>
                <w:w w:val="120"/>
              </w:rPr>
              <w:t xml:space="preserve"> </w:t>
            </w:r>
            <w:r>
              <w:rPr>
                <w:spacing w:val="1"/>
                <w:w w:val="120"/>
              </w:rPr>
              <w:t>t</w:t>
            </w:r>
            <w:r>
              <w:rPr>
                <w:spacing w:val="2"/>
                <w:w w:val="120"/>
              </w:rPr>
              <w:t>a</w:t>
            </w:r>
            <w:r>
              <w:rPr>
                <w:w w:val="120"/>
              </w:rPr>
              <w:t>ngg</w:t>
            </w:r>
            <w:r>
              <w:rPr>
                <w:spacing w:val="-1"/>
                <w:w w:val="120"/>
              </w:rPr>
              <w:t>u</w:t>
            </w:r>
            <w:r>
              <w:rPr>
                <w:w w:val="120"/>
              </w:rPr>
              <w:t>ngan</w:t>
            </w:r>
            <w:r>
              <w:rPr>
                <w:spacing w:val="40"/>
                <w:w w:val="120"/>
              </w:rPr>
              <w:t xml:space="preserve"> </w:t>
            </w:r>
            <w:r>
              <w:rPr>
                <w:w w:val="120"/>
              </w:rPr>
              <w:t>h</w:t>
            </w:r>
            <w:r>
              <w:rPr>
                <w:spacing w:val="-1"/>
                <w:w w:val="120"/>
              </w:rPr>
              <w:t>u</w:t>
            </w:r>
            <w:r>
              <w:rPr>
                <w:spacing w:val="1"/>
                <w:w w:val="120"/>
              </w:rPr>
              <w:t>t</w:t>
            </w:r>
            <w:r>
              <w:rPr>
                <w:w w:val="120"/>
              </w:rPr>
              <w:t>ang</w:t>
            </w:r>
            <w:r>
              <w:rPr>
                <w:spacing w:val="47"/>
                <w:w w:val="120"/>
              </w:rPr>
              <w:t xml:space="preserve"> </w:t>
            </w:r>
            <w:r>
              <w:rPr>
                <w:spacing w:val="2"/>
                <w:w w:val="120"/>
              </w:rPr>
              <w:t>s</w:t>
            </w:r>
            <w:r>
              <w:rPr>
                <w:w w:val="120"/>
              </w:rPr>
              <w:t>eca</w:t>
            </w:r>
            <w:r>
              <w:rPr>
                <w:spacing w:val="4"/>
                <w:w w:val="120"/>
              </w:rPr>
              <w:t>r</w:t>
            </w:r>
            <w:r>
              <w:rPr>
                <w:w w:val="120"/>
              </w:rPr>
              <w:t>a</w:t>
            </w:r>
            <w:r>
              <w:rPr>
                <w:spacing w:val="35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p</w:t>
            </w:r>
            <w:r>
              <w:rPr>
                <w:w w:val="120"/>
              </w:rPr>
              <w:t>e</w:t>
            </w:r>
            <w:r>
              <w:rPr>
                <w:spacing w:val="1"/>
                <w:w w:val="120"/>
              </w:rPr>
              <w:t>r</w:t>
            </w:r>
            <w:r>
              <w:rPr>
                <w:w w:val="120"/>
              </w:rPr>
              <w:t>s</w:t>
            </w:r>
            <w:r>
              <w:rPr>
                <w:spacing w:val="2"/>
                <w:w w:val="120"/>
              </w:rPr>
              <w:t>e</w:t>
            </w:r>
            <w:r>
              <w:rPr>
                <w:spacing w:val="-1"/>
                <w:w w:val="120"/>
              </w:rPr>
              <w:t>o</w:t>
            </w:r>
            <w:r>
              <w:rPr>
                <w:spacing w:val="1"/>
                <w:w w:val="120"/>
              </w:rPr>
              <w:t>r</w:t>
            </w:r>
            <w:r>
              <w:rPr>
                <w:w w:val="120"/>
              </w:rPr>
              <w:t>angan</w:t>
            </w:r>
            <w:r>
              <w:rPr>
                <w:spacing w:val="45"/>
                <w:w w:val="120"/>
              </w:rPr>
              <w:t xml:space="preserve"> </w:t>
            </w:r>
            <w:r>
              <w:rPr>
                <w:spacing w:val="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215"/>
              </w:rPr>
              <w:t>/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2"/>
                <w:w w:val="130"/>
              </w:rPr>
              <w:t>a</w:t>
            </w:r>
            <w:r>
              <w:rPr>
                <w:w w:val="135"/>
              </w:rPr>
              <w:t>u</w:t>
            </w:r>
            <w:r>
              <w:rPr>
                <w:spacing w:val="20"/>
              </w:rPr>
              <w:t xml:space="preserve"> </w:t>
            </w:r>
            <w:r>
              <w:rPr>
                <w:w w:val="125"/>
              </w:rPr>
              <w:t>seca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a</w:t>
            </w:r>
            <w:r>
              <w:rPr>
                <w:spacing w:val="9"/>
                <w:w w:val="125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-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w w:val="121"/>
              </w:rPr>
              <w:t>h</w:t>
            </w:r>
            <w:r>
              <w:rPr>
                <w:spacing w:val="-1"/>
                <w:w w:val="121"/>
              </w:rPr>
              <w:t>u</w:t>
            </w:r>
            <w:r>
              <w:rPr>
                <w:spacing w:val="1"/>
                <w:w w:val="121"/>
              </w:rPr>
              <w:t>k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>m</w:t>
            </w:r>
            <w:r>
              <w:rPr>
                <w:spacing w:val="42"/>
                <w:w w:val="121"/>
              </w:rPr>
              <w:t xml:space="preserve"> </w:t>
            </w:r>
            <w:r>
              <w:rPr>
                <w:w w:val="121"/>
              </w:rPr>
              <w:t>yang</w:t>
            </w:r>
            <w:r>
              <w:rPr>
                <w:spacing w:val="-6"/>
                <w:w w:val="121"/>
              </w:rPr>
              <w:t xml:space="preserve"> </w:t>
            </w:r>
            <w:r>
              <w:rPr>
                <w:spacing w:val="2"/>
                <w:w w:val="121"/>
              </w:rPr>
              <w:t>m</w:t>
            </w:r>
            <w:r>
              <w:rPr>
                <w:w w:val="121"/>
              </w:rPr>
              <w:t>enj</w:t>
            </w:r>
            <w:r>
              <w:rPr>
                <w:spacing w:val="2"/>
                <w:w w:val="121"/>
              </w:rPr>
              <w:t>a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i</w:t>
            </w:r>
            <w:r>
              <w:rPr>
                <w:spacing w:val="3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angg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>ng</w:t>
            </w:r>
            <w:r>
              <w:rPr>
                <w:spacing w:val="13"/>
                <w:w w:val="121"/>
              </w:rPr>
              <w:t xml:space="preserve"> </w:t>
            </w:r>
            <w:r>
              <w:rPr>
                <w:w w:val="121"/>
              </w:rPr>
              <w:t>jaw</w:t>
            </w:r>
            <w:r>
              <w:rPr>
                <w:spacing w:val="2"/>
                <w:w w:val="121"/>
              </w:rPr>
              <w:t>a</w:t>
            </w:r>
            <w:r>
              <w:rPr>
                <w:spacing w:val="-1"/>
                <w:w w:val="121"/>
              </w:rPr>
              <w:t>b</w:t>
            </w:r>
            <w:r>
              <w:rPr>
                <w:w w:val="121"/>
              </w:rPr>
              <w:t>nya</w:t>
            </w:r>
            <w:r>
              <w:rPr>
                <w:spacing w:val="-3"/>
                <w:w w:val="121"/>
              </w:rPr>
              <w:t xml:space="preserve"> </w:t>
            </w:r>
            <w:r>
              <w:rPr>
                <w:w w:val="121"/>
              </w:rPr>
              <w:t>yang</w:t>
            </w:r>
            <w:r>
              <w:rPr>
                <w:spacing w:val="-4"/>
                <w:w w:val="121"/>
              </w:rPr>
              <w:t xml:space="preserve"> </w:t>
            </w:r>
            <w:r>
              <w:rPr>
                <w:w w:val="121"/>
              </w:rPr>
              <w:t>me</w:t>
            </w:r>
            <w:r>
              <w:rPr>
                <w:spacing w:val="1"/>
                <w:w w:val="121"/>
              </w:rPr>
              <w:t>r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>g</w:t>
            </w:r>
            <w:r>
              <w:rPr>
                <w:spacing w:val="4"/>
                <w:w w:val="121"/>
              </w:rPr>
              <w:t>i</w:t>
            </w:r>
            <w:r>
              <w:rPr>
                <w:spacing w:val="-1"/>
                <w:w w:val="121"/>
              </w:rPr>
              <w:t>k</w:t>
            </w:r>
            <w:r>
              <w:rPr>
                <w:w w:val="121"/>
              </w:rPr>
              <w:t>an</w:t>
            </w:r>
            <w:r>
              <w:rPr>
                <w:spacing w:val="18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k</w:t>
            </w:r>
            <w:r>
              <w:rPr>
                <w:w w:val="121"/>
              </w:rPr>
              <w:t>e</w:t>
            </w:r>
            <w:r>
              <w:rPr>
                <w:spacing w:val="1"/>
                <w:w w:val="121"/>
              </w:rPr>
              <w:t>u</w:t>
            </w:r>
            <w:r>
              <w:rPr>
                <w:w w:val="121"/>
              </w:rPr>
              <w:t>angan</w:t>
            </w:r>
            <w:r>
              <w:rPr>
                <w:spacing w:val="38"/>
                <w:w w:val="121"/>
              </w:rPr>
              <w:t xml:space="preserve"> </w:t>
            </w:r>
            <w:r>
              <w:rPr>
                <w:w w:val="131"/>
              </w:rPr>
              <w:t>n</w:t>
            </w:r>
            <w:r>
              <w:rPr>
                <w:spacing w:val="2"/>
                <w:w w:val="117"/>
              </w:rPr>
              <w:t>e</w:t>
            </w:r>
            <w:r>
              <w:rPr>
                <w:w w:val="107"/>
              </w:rPr>
              <w:t>g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w w:val="130"/>
              </w:rPr>
              <w:t>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</w:tr>
      <w:tr w:rsidR="002769AD">
        <w:trPr>
          <w:trHeight w:hRule="exact" w:val="4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spacing w:val="-1"/>
                <w:w w:val="124"/>
              </w:rPr>
              <w:t>10</w:t>
            </w:r>
            <w:r>
              <w:rPr>
                <w:w w:val="124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 w:line="245" w:lineRule="auto"/>
              <w:ind w:left="246" w:right="594"/>
            </w:pPr>
            <w:r>
              <w:rPr>
                <w:w w:val="122"/>
              </w:rPr>
              <w:t>S</w:t>
            </w:r>
            <w:r>
              <w:rPr>
                <w:spacing w:val="-1"/>
                <w:w w:val="122"/>
              </w:rPr>
              <w:t>u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at</w:t>
            </w:r>
            <w:r>
              <w:rPr>
                <w:spacing w:val="34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k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angan</w:t>
            </w:r>
            <w:r>
              <w:rPr>
                <w:spacing w:val="27"/>
                <w:w w:val="122"/>
              </w:rPr>
              <w:t xml:space="preserve"> </w:t>
            </w:r>
            <w:r>
              <w:rPr>
                <w:spacing w:val="2"/>
                <w:w w:val="122"/>
              </w:rPr>
              <w:t>c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t</w:t>
            </w:r>
            <w:r>
              <w:rPr>
                <w:spacing w:val="2"/>
                <w:w w:val="122"/>
              </w:rPr>
              <w:t>a</w:t>
            </w:r>
            <w:r>
              <w:rPr>
                <w:w w:val="122"/>
              </w:rPr>
              <w:t>n</w:t>
            </w:r>
            <w:r>
              <w:rPr>
                <w:spacing w:val="44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k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p</w:t>
            </w:r>
            <w:r>
              <w:rPr>
                <w:spacing w:val="-1"/>
                <w:w w:val="122"/>
              </w:rPr>
              <w:t>o</w:t>
            </w:r>
            <w:r>
              <w:rPr>
                <w:w w:val="122"/>
              </w:rPr>
              <w:t>lis</w:t>
            </w:r>
            <w:r>
              <w:rPr>
                <w:spacing w:val="4"/>
                <w:w w:val="122"/>
              </w:rPr>
              <w:t>i</w:t>
            </w:r>
            <w:r>
              <w:rPr>
                <w:w w:val="122"/>
              </w:rPr>
              <w:t>an</w:t>
            </w:r>
            <w:r>
              <w:rPr>
                <w:spacing w:val="-10"/>
                <w:w w:val="122"/>
              </w:rPr>
              <w:t xml:space="preserve"> </w:t>
            </w:r>
            <w:r>
              <w:rPr>
                <w:w w:val="122"/>
              </w:rPr>
              <w:t>yang</w:t>
            </w:r>
            <w:r>
              <w:rPr>
                <w:spacing w:val="-10"/>
                <w:w w:val="122"/>
              </w:rPr>
              <w:t xml:space="preserve"> </w:t>
            </w:r>
            <w:r>
              <w:rPr>
                <w:w w:val="122"/>
              </w:rPr>
              <w:t>mene</w:t>
            </w:r>
            <w:r>
              <w:rPr>
                <w:spacing w:val="4"/>
                <w:w w:val="122"/>
              </w:rPr>
              <w:t>r</w:t>
            </w:r>
            <w:r>
              <w:rPr>
                <w:w w:val="122"/>
              </w:rPr>
              <w:t>ang</w:t>
            </w:r>
            <w:r>
              <w:rPr>
                <w:spacing w:val="-1"/>
                <w:w w:val="122"/>
              </w:rPr>
              <w:t>k</w:t>
            </w:r>
            <w:r>
              <w:rPr>
                <w:w w:val="122"/>
              </w:rPr>
              <w:t>an</w:t>
            </w:r>
            <w:r>
              <w:rPr>
                <w:spacing w:val="27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B</w:t>
            </w:r>
            <w:r>
              <w:rPr>
                <w:spacing w:val="2"/>
                <w:w w:val="122"/>
              </w:rPr>
              <w:t>a</w:t>
            </w:r>
            <w:r>
              <w:rPr>
                <w:spacing w:val="-1"/>
                <w:w w:val="122"/>
              </w:rPr>
              <w:t>k</w:t>
            </w:r>
            <w:r>
              <w:rPr>
                <w:w w:val="122"/>
              </w:rPr>
              <w:t>al</w:t>
            </w:r>
            <w:r>
              <w:rPr>
                <w:spacing w:val="-5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C</w:t>
            </w:r>
            <w:r>
              <w:rPr>
                <w:w w:val="122"/>
              </w:rPr>
              <w:t>al</w:t>
            </w:r>
            <w:r>
              <w:rPr>
                <w:spacing w:val="-1"/>
                <w:w w:val="122"/>
              </w:rPr>
              <w:t>o</w:t>
            </w:r>
            <w:r>
              <w:rPr>
                <w:w w:val="122"/>
              </w:rPr>
              <w:t>n</w:t>
            </w:r>
            <w:r>
              <w:rPr>
                <w:spacing w:val="-13"/>
                <w:w w:val="122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spacing w:val="3"/>
                <w:w w:val="131"/>
              </w:rPr>
              <w:t>r</w:t>
            </w:r>
            <w:r>
              <w:rPr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h</w:t>
            </w:r>
            <w:r>
              <w:rPr>
                <w:w w:val="215"/>
              </w:rPr>
              <w:t>/</w:t>
            </w:r>
            <w:r>
              <w:rPr>
                <w:spacing w:val="1"/>
                <w:w w:val="136"/>
              </w:rPr>
              <w:t>t</w:t>
            </w:r>
            <w:r>
              <w:rPr>
                <w:w w:val="107"/>
              </w:rPr>
              <w:t>i</w:t>
            </w:r>
            <w:r>
              <w:rPr>
                <w:spacing w:val="-1"/>
                <w:w w:val="123"/>
              </w:rPr>
              <w:t>d</w:t>
            </w:r>
            <w:r>
              <w:rPr>
                <w:spacing w:val="2"/>
                <w:w w:val="130"/>
              </w:rPr>
              <w:t>a</w:t>
            </w:r>
            <w:r>
              <w:rPr>
                <w:w w:val="123"/>
              </w:rPr>
              <w:t>k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h </w:t>
            </w:r>
            <w:r>
              <w:rPr>
                <w:w w:val="124"/>
              </w:rPr>
              <w:t>mel</w:t>
            </w:r>
            <w:r>
              <w:rPr>
                <w:spacing w:val="2"/>
                <w:w w:val="124"/>
              </w:rPr>
              <w:t>a</w:t>
            </w:r>
            <w:r>
              <w:rPr>
                <w:spacing w:val="-1"/>
                <w:w w:val="124"/>
              </w:rPr>
              <w:t>k</w:t>
            </w:r>
            <w:r>
              <w:rPr>
                <w:spacing w:val="1"/>
                <w:w w:val="124"/>
              </w:rPr>
              <w:t>u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an</w:t>
            </w:r>
            <w:r>
              <w:rPr>
                <w:spacing w:val="10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rb</w:t>
            </w:r>
            <w:r>
              <w:rPr>
                <w:spacing w:val="-1"/>
                <w:w w:val="124"/>
              </w:rPr>
              <w:t>u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an</w:t>
            </w:r>
            <w:r>
              <w:rPr>
                <w:spacing w:val="34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t</w:t>
            </w:r>
            <w:r>
              <w:rPr>
                <w:spacing w:val="2"/>
                <w:w w:val="124"/>
              </w:rPr>
              <w:t>e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cela</w:t>
            </w:r>
            <w:r>
              <w:rPr>
                <w:spacing w:val="-7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i</w:t>
            </w:r>
            <w:r>
              <w:rPr>
                <w:spacing w:val="3"/>
                <w:w w:val="124"/>
              </w:rPr>
              <w:t xml:space="preserve"> </w:t>
            </w:r>
            <w:r>
              <w:rPr>
                <w:w w:val="118"/>
              </w:rPr>
              <w:t>K</w:t>
            </w:r>
            <w:r>
              <w:rPr>
                <w:spacing w:val="2"/>
                <w:w w:val="118"/>
              </w:rPr>
              <w:t>e</w:t>
            </w:r>
            <w:r>
              <w:rPr>
                <w:spacing w:val="-1"/>
                <w:w w:val="118"/>
              </w:rPr>
              <w:t>po</w:t>
            </w:r>
            <w:r>
              <w:rPr>
                <w:w w:val="118"/>
              </w:rPr>
              <w:t>l</w:t>
            </w:r>
            <w:r>
              <w:rPr>
                <w:spacing w:val="4"/>
                <w:w w:val="118"/>
              </w:rPr>
              <w:t>i</w:t>
            </w:r>
            <w:r>
              <w:rPr>
                <w:w w:val="118"/>
              </w:rPr>
              <w:t>sian</w:t>
            </w:r>
            <w:r>
              <w:rPr>
                <w:spacing w:val="-8"/>
                <w:w w:val="118"/>
              </w:rPr>
              <w:t xml:space="preserve"> </w:t>
            </w:r>
            <w:r>
              <w:rPr>
                <w:w w:val="118"/>
              </w:rPr>
              <w:t>s</w:t>
            </w:r>
            <w:r>
              <w:rPr>
                <w:spacing w:val="2"/>
                <w:w w:val="118"/>
              </w:rPr>
              <w:t>es</w:t>
            </w:r>
            <w:r>
              <w:rPr>
                <w:spacing w:val="-1"/>
                <w:w w:val="118"/>
              </w:rPr>
              <w:t>u</w:t>
            </w:r>
            <w:r>
              <w:rPr>
                <w:w w:val="118"/>
              </w:rPr>
              <w:t>ai</w:t>
            </w:r>
            <w:r>
              <w:rPr>
                <w:spacing w:val="49"/>
                <w:w w:val="118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07"/>
              </w:rPr>
              <w:t>i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nn</w:t>
            </w:r>
            <w:r>
              <w:rPr>
                <w:spacing w:val="3"/>
                <w:w w:val="107"/>
              </w:rPr>
              <w:t>y</w:t>
            </w:r>
            <w:r>
              <w:rPr>
                <w:w w:val="130"/>
              </w:rPr>
              <w:t>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</w:tr>
      <w:tr w:rsidR="002769AD">
        <w:trPr>
          <w:trHeight w:hRule="exact" w:val="4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spacing w:val="-1"/>
                <w:w w:val="124"/>
              </w:rPr>
              <w:t>11</w:t>
            </w:r>
            <w:r>
              <w:rPr>
                <w:w w:val="124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w w:val="122"/>
              </w:rPr>
              <w:t>S</w:t>
            </w:r>
            <w:r>
              <w:rPr>
                <w:spacing w:val="-1"/>
                <w:w w:val="122"/>
              </w:rPr>
              <w:t>u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at</w:t>
            </w:r>
            <w:r>
              <w:rPr>
                <w:spacing w:val="34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an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a</w:t>
            </w:r>
            <w:r>
              <w:rPr>
                <w:spacing w:val="35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ima</w:t>
            </w:r>
            <w:r>
              <w:rPr>
                <w:spacing w:val="8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p</w:t>
            </w:r>
            <w:r>
              <w:rPr>
                <w:w w:val="122"/>
              </w:rPr>
              <w:t>en</w:t>
            </w:r>
            <w:r>
              <w:rPr>
                <w:spacing w:val="4"/>
                <w:w w:val="122"/>
              </w:rPr>
              <w:t>y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ahan</w:t>
            </w:r>
            <w:r>
              <w:rPr>
                <w:spacing w:val="27"/>
                <w:w w:val="122"/>
              </w:rPr>
              <w:t xml:space="preserve"> </w:t>
            </w:r>
            <w:r>
              <w:rPr>
                <w:w w:val="122"/>
              </w:rPr>
              <w:t>la</w:t>
            </w:r>
            <w:r>
              <w:rPr>
                <w:spacing w:val="1"/>
                <w:w w:val="122"/>
              </w:rPr>
              <w:t>p</w:t>
            </w:r>
            <w:r>
              <w:rPr>
                <w:spacing w:val="-1"/>
                <w:w w:val="122"/>
              </w:rPr>
              <w:t>o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an</w:t>
            </w:r>
            <w:r>
              <w:rPr>
                <w:spacing w:val="15"/>
                <w:w w:val="122"/>
              </w:rPr>
              <w:t xml:space="preserve"> </w:t>
            </w:r>
            <w:r>
              <w:rPr>
                <w:w w:val="122"/>
              </w:rPr>
              <w:t>ha</w:t>
            </w:r>
            <w:r>
              <w:rPr>
                <w:spacing w:val="1"/>
                <w:w w:val="122"/>
              </w:rPr>
              <w:t>rt</w:t>
            </w:r>
            <w:r>
              <w:rPr>
                <w:w w:val="122"/>
              </w:rPr>
              <w:t>a</w:t>
            </w:r>
            <w:r>
              <w:rPr>
                <w:spacing w:val="39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k</w:t>
            </w:r>
            <w:r>
              <w:rPr>
                <w:spacing w:val="2"/>
                <w:w w:val="122"/>
              </w:rPr>
              <w:t>e</w:t>
            </w:r>
            <w:r>
              <w:rPr>
                <w:spacing w:val="-1"/>
                <w:w w:val="122"/>
              </w:rPr>
              <w:t>k</w:t>
            </w:r>
            <w:r>
              <w:rPr>
                <w:w w:val="122"/>
              </w:rPr>
              <w:t>ay</w:t>
            </w:r>
            <w:r>
              <w:rPr>
                <w:spacing w:val="2"/>
                <w:w w:val="122"/>
              </w:rPr>
              <w:t>a</w:t>
            </w:r>
            <w:r>
              <w:rPr>
                <w:w w:val="122"/>
              </w:rPr>
              <w:t>an</w:t>
            </w:r>
            <w:r>
              <w:rPr>
                <w:spacing w:val="16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p</w:t>
            </w:r>
            <w:r>
              <w:rPr>
                <w:w w:val="122"/>
              </w:rPr>
              <w:t>en</w:t>
            </w:r>
            <w:r>
              <w:rPr>
                <w:spacing w:val="4"/>
                <w:w w:val="122"/>
              </w:rPr>
              <w:t>y</w:t>
            </w:r>
            <w:r>
              <w:rPr>
                <w:w w:val="122"/>
              </w:rPr>
              <w:t>elengga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</w:t>
            </w:r>
            <w:r>
              <w:rPr>
                <w:spacing w:val="-25"/>
                <w:w w:val="122"/>
              </w:rPr>
              <w:t xml:space="preserve"> </w:t>
            </w:r>
            <w:r>
              <w:rPr>
                <w:spacing w:val="4"/>
                <w:w w:val="122"/>
              </w:rPr>
              <w:t>n</w:t>
            </w:r>
            <w:r>
              <w:rPr>
                <w:w w:val="122"/>
              </w:rPr>
              <w:t>ega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</w:t>
            </w:r>
            <w:r>
              <w:rPr>
                <w:spacing w:val="12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i</w:t>
            </w:r>
            <w:r>
              <w:rPr>
                <w:spacing w:val="17"/>
                <w:w w:val="122"/>
              </w:rPr>
              <w:t xml:space="preserve"> </w:t>
            </w:r>
            <w:r>
              <w:rPr>
                <w:w w:val="99"/>
              </w:rPr>
              <w:t>K</w:t>
            </w:r>
            <w:r>
              <w:rPr>
                <w:spacing w:val="1"/>
                <w:w w:val="111"/>
              </w:rPr>
              <w:t>o</w:t>
            </w:r>
            <w:r>
              <w:rPr>
                <w:w w:val="120"/>
              </w:rPr>
              <w:t>m</w:t>
            </w:r>
            <w:r>
              <w:rPr>
                <w:w w:val="107"/>
              </w:rPr>
              <w:t>i</w:t>
            </w:r>
            <w:r>
              <w:rPr>
                <w:w w:val="133"/>
              </w:rPr>
              <w:t>s</w:t>
            </w:r>
            <w:r>
              <w:rPr>
                <w:w w:val="107"/>
              </w:rPr>
              <w:t>i</w:t>
            </w:r>
          </w:p>
          <w:p w:rsidR="002769AD" w:rsidRDefault="003B45C9">
            <w:pPr>
              <w:spacing w:before="5"/>
              <w:ind w:left="246"/>
            </w:pPr>
            <w:r>
              <w:rPr>
                <w:spacing w:val="-1"/>
                <w:w w:val="125"/>
              </w:rPr>
              <w:t>P</w:t>
            </w:r>
            <w:r>
              <w:rPr>
                <w:w w:val="125"/>
              </w:rPr>
              <w:t>e</w:t>
            </w:r>
            <w:r>
              <w:rPr>
                <w:spacing w:val="2"/>
                <w:w w:val="125"/>
              </w:rPr>
              <w:t>m</w:t>
            </w:r>
            <w:r>
              <w:rPr>
                <w:spacing w:val="-1"/>
                <w:w w:val="125"/>
              </w:rPr>
              <w:t>b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an</w:t>
            </w:r>
            <w:r>
              <w:rPr>
                <w:spacing w:val="1"/>
                <w:w w:val="125"/>
              </w:rPr>
              <w:t>t</w:t>
            </w:r>
            <w:r>
              <w:rPr>
                <w:spacing w:val="2"/>
                <w:w w:val="125"/>
              </w:rPr>
              <w:t>a</w:t>
            </w:r>
            <w:r>
              <w:rPr>
                <w:w w:val="125"/>
              </w:rPr>
              <w:t>san</w:t>
            </w:r>
            <w:r>
              <w:rPr>
                <w:spacing w:val="4"/>
                <w:w w:val="125"/>
              </w:rPr>
              <w:t xml:space="preserve"> </w:t>
            </w:r>
            <w:r>
              <w:rPr>
                <w:w w:val="99"/>
              </w:rPr>
              <w:t>K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3"/>
                <w:w w:val="131"/>
              </w:rPr>
              <w:t>r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23"/>
              </w:rPr>
              <w:t>p</w:t>
            </w:r>
            <w:r>
              <w:rPr>
                <w:w w:val="133"/>
              </w:rPr>
              <w:t>s</w:t>
            </w:r>
            <w:r>
              <w:rPr>
                <w:w w:val="107"/>
              </w:rPr>
              <w:t>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</w:tr>
      <w:tr w:rsidR="002769AD">
        <w:trPr>
          <w:trHeight w:hRule="exact" w:val="71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4"/>
              <w:ind w:left="246"/>
            </w:pPr>
            <w:r>
              <w:rPr>
                <w:spacing w:val="-1"/>
                <w:w w:val="124"/>
              </w:rPr>
              <w:t>12</w:t>
            </w:r>
            <w:r>
              <w:rPr>
                <w:w w:val="124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4" w:line="244" w:lineRule="auto"/>
              <w:ind w:left="246" w:right="228"/>
            </w:pPr>
            <w:r>
              <w:rPr>
                <w:w w:val="123"/>
              </w:rPr>
              <w:t>S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at</w:t>
            </w:r>
            <w:r>
              <w:rPr>
                <w:spacing w:val="30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angan</w:t>
            </w:r>
            <w:r>
              <w:rPr>
                <w:spacing w:val="18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i</w:t>
            </w:r>
            <w:r>
              <w:rPr>
                <w:spacing w:val="1"/>
                <w:w w:val="123"/>
              </w:rPr>
              <w:t>d</w:t>
            </w:r>
            <w:r>
              <w:rPr>
                <w:w w:val="123"/>
              </w:rPr>
              <w:t>ak</w:t>
            </w:r>
            <w:r>
              <w:rPr>
                <w:spacing w:val="6"/>
                <w:w w:val="123"/>
              </w:rPr>
              <w:t xml:space="preserve"> </w:t>
            </w:r>
            <w:r>
              <w:rPr>
                <w:spacing w:val="2"/>
                <w:w w:val="123"/>
              </w:rPr>
              <w:t>s</w:t>
            </w:r>
            <w:r>
              <w:rPr>
                <w:w w:val="123"/>
              </w:rPr>
              <w:t>e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ang</w:t>
            </w:r>
            <w:r>
              <w:rPr>
                <w:spacing w:val="6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inya</w:t>
            </w:r>
            <w:r>
              <w:rPr>
                <w:spacing w:val="1"/>
                <w:w w:val="123"/>
              </w:rPr>
              <w:t>t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an</w:t>
            </w:r>
            <w:r>
              <w:rPr>
                <w:spacing w:val="20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w w:val="123"/>
              </w:rPr>
              <w:t>ailit</w:t>
            </w:r>
            <w:r>
              <w:rPr>
                <w:spacing w:val="-9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rd</w:t>
            </w:r>
            <w:r>
              <w:rPr>
                <w:w w:val="123"/>
              </w:rPr>
              <w:t>asa</w:t>
            </w:r>
            <w:r>
              <w:rPr>
                <w:spacing w:val="4"/>
                <w:w w:val="123"/>
              </w:rPr>
              <w:t>r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an</w:t>
            </w:r>
            <w:r>
              <w:rPr>
                <w:spacing w:val="43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1"/>
                <w:w w:val="123"/>
              </w:rPr>
              <w:t>tu</w:t>
            </w:r>
            <w:r>
              <w:rPr>
                <w:w w:val="123"/>
              </w:rPr>
              <w:t>san</w:t>
            </w:r>
            <w:r>
              <w:rPr>
                <w:spacing w:val="56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2"/>
                <w:w w:val="123"/>
              </w:rPr>
              <w:t>e</w:t>
            </w:r>
            <w:r>
              <w:rPr>
                <w:w w:val="123"/>
              </w:rPr>
              <w:t>nga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ilan</w:t>
            </w:r>
            <w:r>
              <w:rPr>
                <w:spacing w:val="-8"/>
                <w:w w:val="123"/>
              </w:rPr>
              <w:t xml:space="preserve"> </w:t>
            </w:r>
            <w:r>
              <w:rPr>
                <w:w w:val="123"/>
              </w:rPr>
              <w:t>yang</w:t>
            </w:r>
            <w:r>
              <w:rPr>
                <w:spacing w:val="-14"/>
                <w:w w:val="123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w w:val="107"/>
              </w:rPr>
              <w:t>l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h </w:t>
            </w:r>
            <w:r>
              <w:rPr>
                <w:w w:val="122"/>
              </w:rPr>
              <w:t>me</w:t>
            </w:r>
            <w:r>
              <w:rPr>
                <w:spacing w:val="2"/>
                <w:w w:val="122"/>
              </w:rPr>
              <w:t>m</w:t>
            </w:r>
            <w:r>
              <w:rPr>
                <w:spacing w:val="-1"/>
                <w:w w:val="122"/>
              </w:rPr>
              <w:t>pu</w:t>
            </w:r>
            <w:r>
              <w:rPr>
                <w:w w:val="122"/>
              </w:rPr>
              <w:t>n</w:t>
            </w:r>
            <w:r>
              <w:rPr>
                <w:spacing w:val="4"/>
                <w:w w:val="122"/>
              </w:rPr>
              <w:t>y</w:t>
            </w:r>
            <w:r>
              <w:rPr>
                <w:w w:val="122"/>
              </w:rPr>
              <w:t>ai</w:t>
            </w:r>
            <w:r>
              <w:rPr>
                <w:spacing w:val="-1"/>
                <w:w w:val="122"/>
              </w:rPr>
              <w:t xml:space="preserve"> k</w:t>
            </w:r>
            <w:r>
              <w:rPr>
                <w:spacing w:val="2"/>
                <w:w w:val="122"/>
              </w:rPr>
              <w:t>e</w:t>
            </w:r>
            <w:r>
              <w:rPr>
                <w:spacing w:val="1"/>
                <w:w w:val="122"/>
              </w:rPr>
              <w:t>k</w:t>
            </w:r>
            <w:r>
              <w:rPr>
                <w:spacing w:val="-1"/>
                <w:w w:val="122"/>
              </w:rPr>
              <w:t>u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an</w:t>
            </w:r>
            <w:r>
              <w:rPr>
                <w:spacing w:val="45"/>
                <w:w w:val="122"/>
              </w:rPr>
              <w:t xml:space="preserve"> </w:t>
            </w:r>
            <w:r>
              <w:rPr>
                <w:spacing w:val="4"/>
                <w:w w:val="122"/>
              </w:rPr>
              <w:t>h</w:t>
            </w:r>
            <w:r>
              <w:rPr>
                <w:spacing w:val="-1"/>
                <w:w w:val="122"/>
              </w:rPr>
              <w:t>u</w:t>
            </w:r>
            <w:r>
              <w:rPr>
                <w:spacing w:val="1"/>
                <w:w w:val="122"/>
              </w:rPr>
              <w:t>k</w:t>
            </w:r>
            <w:r>
              <w:rPr>
                <w:spacing w:val="-1"/>
                <w:w w:val="122"/>
              </w:rPr>
              <w:t>u</w:t>
            </w:r>
            <w:r>
              <w:rPr>
                <w:w w:val="122"/>
              </w:rPr>
              <w:t>m</w:t>
            </w:r>
            <w:r>
              <w:rPr>
                <w:spacing w:val="35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t</w:t>
            </w:r>
            <w:r>
              <w:rPr>
                <w:spacing w:val="2"/>
                <w:w w:val="122"/>
              </w:rPr>
              <w:t>a</w:t>
            </w:r>
            <w:r>
              <w:rPr>
                <w:w w:val="122"/>
              </w:rPr>
              <w:t>p</w:t>
            </w:r>
            <w:r>
              <w:rPr>
                <w:spacing w:val="20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i</w:t>
            </w:r>
            <w:r>
              <w:rPr>
                <w:spacing w:val="10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p</w:t>
            </w:r>
            <w:r>
              <w:rPr>
                <w:w w:val="122"/>
              </w:rPr>
              <w:t>eng</w:t>
            </w:r>
            <w:r>
              <w:rPr>
                <w:spacing w:val="2"/>
                <w:w w:val="122"/>
              </w:rPr>
              <w:t>a</w:t>
            </w:r>
            <w:r>
              <w:rPr>
                <w:spacing w:val="-1"/>
                <w:w w:val="122"/>
              </w:rPr>
              <w:t>d</w:t>
            </w:r>
            <w:r>
              <w:rPr>
                <w:spacing w:val="4"/>
                <w:w w:val="122"/>
              </w:rPr>
              <w:t>i</w:t>
            </w:r>
            <w:r>
              <w:rPr>
                <w:w w:val="122"/>
              </w:rPr>
              <w:t>lan</w:t>
            </w:r>
            <w:r>
              <w:rPr>
                <w:spacing w:val="1"/>
                <w:w w:val="122"/>
              </w:rPr>
              <w:t xml:space="preserve"> </w:t>
            </w:r>
            <w:r>
              <w:rPr>
                <w:w w:val="122"/>
              </w:rPr>
              <w:t>niaga</w:t>
            </w:r>
            <w:r>
              <w:rPr>
                <w:spacing w:val="3"/>
                <w:w w:val="122"/>
              </w:rPr>
              <w:t xml:space="preserve"> 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au</w:t>
            </w:r>
            <w:r>
              <w:rPr>
                <w:spacing w:val="40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p</w:t>
            </w:r>
            <w:r>
              <w:rPr>
                <w:w w:val="122"/>
              </w:rPr>
              <w:t>eng</w:t>
            </w:r>
            <w:r>
              <w:rPr>
                <w:spacing w:val="2"/>
                <w:w w:val="122"/>
              </w:rPr>
              <w:t>a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il</w:t>
            </w:r>
            <w:r>
              <w:rPr>
                <w:spacing w:val="2"/>
                <w:w w:val="122"/>
              </w:rPr>
              <w:t>a</w:t>
            </w:r>
            <w:r>
              <w:rPr>
                <w:w w:val="122"/>
              </w:rPr>
              <w:t>n</w:t>
            </w:r>
            <w:r>
              <w:rPr>
                <w:spacing w:val="2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inggi</w:t>
            </w:r>
            <w:r>
              <w:rPr>
                <w:spacing w:val="-26"/>
                <w:w w:val="122"/>
              </w:rPr>
              <w:t xml:space="preserve"> </w:t>
            </w:r>
            <w:r>
              <w:rPr>
                <w:w w:val="122"/>
              </w:rPr>
              <w:t>yang</w:t>
            </w:r>
            <w:r>
              <w:rPr>
                <w:spacing w:val="-10"/>
                <w:w w:val="122"/>
              </w:rPr>
              <w:t xml:space="preserve"> </w:t>
            </w:r>
            <w:r>
              <w:rPr>
                <w:w w:val="107"/>
              </w:rPr>
              <w:t>wil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y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h </w:t>
            </w:r>
            <w:r>
              <w:rPr>
                <w:w w:val="121"/>
              </w:rPr>
              <w:t>h</w:t>
            </w:r>
            <w:r>
              <w:rPr>
                <w:spacing w:val="-1"/>
                <w:w w:val="121"/>
              </w:rPr>
              <w:t>u</w:t>
            </w:r>
            <w:r>
              <w:rPr>
                <w:spacing w:val="1"/>
                <w:w w:val="121"/>
              </w:rPr>
              <w:t>k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>mn</w:t>
            </w:r>
            <w:r>
              <w:rPr>
                <w:spacing w:val="4"/>
                <w:w w:val="121"/>
              </w:rPr>
              <w:t>y</w:t>
            </w:r>
            <w:r>
              <w:rPr>
                <w:w w:val="121"/>
              </w:rPr>
              <w:t>a</w:t>
            </w:r>
            <w:r>
              <w:rPr>
                <w:spacing w:val="45"/>
                <w:w w:val="121"/>
              </w:rPr>
              <w:t xml:space="preserve"> </w:t>
            </w:r>
            <w:r>
              <w:rPr>
                <w:w w:val="121"/>
              </w:rPr>
              <w:t>mel</w:t>
            </w:r>
            <w:r>
              <w:rPr>
                <w:spacing w:val="4"/>
                <w:w w:val="121"/>
              </w:rPr>
              <w:t>i</w:t>
            </w:r>
            <w:r>
              <w:rPr>
                <w:spacing w:val="-1"/>
                <w:w w:val="121"/>
              </w:rPr>
              <w:t>pu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 xml:space="preserve">i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e</w:t>
            </w:r>
            <w:r>
              <w:rPr>
                <w:spacing w:val="2"/>
                <w:w w:val="121"/>
              </w:rPr>
              <w:t>m</w:t>
            </w:r>
            <w:r>
              <w:rPr>
                <w:spacing w:val="-1"/>
                <w:w w:val="121"/>
              </w:rPr>
              <w:t>p</w:t>
            </w:r>
            <w:r>
              <w:rPr>
                <w:w w:val="121"/>
              </w:rPr>
              <w:t>at</w:t>
            </w:r>
            <w:r>
              <w:rPr>
                <w:spacing w:val="27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inggal</w:t>
            </w:r>
            <w:r>
              <w:rPr>
                <w:spacing w:val="-13"/>
                <w:w w:val="121"/>
              </w:rPr>
              <w:t xml:space="preserve"> </w:t>
            </w:r>
            <w:r>
              <w:rPr>
                <w:w w:val="117"/>
              </w:rPr>
              <w:t>c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l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>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</w:tr>
      <w:tr w:rsidR="002769AD">
        <w:trPr>
          <w:trHeight w:hRule="exact" w:val="480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spacing w:val="-1"/>
                <w:w w:val="124"/>
              </w:rPr>
              <w:t>13</w:t>
            </w:r>
            <w:r>
              <w:rPr>
                <w:w w:val="124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 w:line="245" w:lineRule="auto"/>
              <w:ind w:left="246" w:right="603"/>
            </w:pPr>
            <w:r>
              <w:rPr>
                <w:spacing w:val="-1"/>
                <w:w w:val="119"/>
              </w:rPr>
              <w:t>D</w:t>
            </w:r>
            <w:r>
              <w:rPr>
                <w:spacing w:val="1"/>
                <w:w w:val="119"/>
              </w:rPr>
              <w:t>o</w:t>
            </w:r>
            <w:r>
              <w:rPr>
                <w:spacing w:val="1"/>
                <w:w w:val="119"/>
              </w:rPr>
              <w:t>k</w:t>
            </w:r>
            <w:r>
              <w:rPr>
                <w:spacing w:val="-1"/>
                <w:w w:val="119"/>
              </w:rPr>
              <w:t>u</w:t>
            </w:r>
            <w:r>
              <w:rPr>
                <w:w w:val="119"/>
              </w:rPr>
              <w:t>men</w:t>
            </w:r>
            <w:r>
              <w:rPr>
                <w:spacing w:val="16"/>
                <w:w w:val="119"/>
              </w:rPr>
              <w:t xml:space="preserve"> </w:t>
            </w:r>
            <w:r>
              <w:rPr>
                <w:w w:val="119"/>
              </w:rPr>
              <w:t>yang</w:t>
            </w:r>
            <w:r>
              <w:rPr>
                <w:spacing w:val="5"/>
                <w:w w:val="119"/>
              </w:rPr>
              <w:t xml:space="preserve"> </w:t>
            </w:r>
            <w:r>
              <w:rPr>
                <w:spacing w:val="-1"/>
                <w:w w:val="119"/>
              </w:rPr>
              <w:t>d</w:t>
            </w:r>
            <w:r>
              <w:rPr>
                <w:w w:val="119"/>
              </w:rPr>
              <w:t>i</w:t>
            </w:r>
            <w:r>
              <w:rPr>
                <w:spacing w:val="1"/>
                <w:w w:val="119"/>
              </w:rPr>
              <w:t>k</w:t>
            </w:r>
            <w:r>
              <w:rPr>
                <w:w w:val="119"/>
              </w:rPr>
              <w:t>el</w:t>
            </w:r>
            <w:r>
              <w:rPr>
                <w:spacing w:val="1"/>
                <w:w w:val="119"/>
              </w:rPr>
              <w:t>u</w:t>
            </w:r>
            <w:r>
              <w:rPr>
                <w:w w:val="119"/>
              </w:rPr>
              <w:t>a</w:t>
            </w:r>
            <w:r>
              <w:rPr>
                <w:spacing w:val="1"/>
                <w:w w:val="119"/>
              </w:rPr>
              <w:t>r</w:t>
            </w:r>
            <w:r>
              <w:rPr>
                <w:spacing w:val="-1"/>
                <w:w w:val="119"/>
              </w:rPr>
              <w:t>k</w:t>
            </w:r>
            <w:r>
              <w:rPr>
                <w:w w:val="119"/>
              </w:rPr>
              <w:t>an</w:t>
            </w:r>
            <w:r>
              <w:rPr>
                <w:spacing w:val="58"/>
                <w:w w:val="119"/>
              </w:rPr>
              <w:t xml:space="preserve"> </w:t>
            </w:r>
            <w:r>
              <w:rPr>
                <w:spacing w:val="-1"/>
                <w:w w:val="119"/>
              </w:rPr>
              <w:t>o</w:t>
            </w:r>
            <w:r>
              <w:rPr>
                <w:spacing w:val="4"/>
                <w:w w:val="119"/>
              </w:rPr>
              <w:t>l</w:t>
            </w:r>
            <w:r>
              <w:rPr>
                <w:w w:val="119"/>
              </w:rPr>
              <w:t>eh</w:t>
            </w:r>
            <w:r>
              <w:rPr>
                <w:spacing w:val="1"/>
                <w:w w:val="119"/>
              </w:rPr>
              <w:t xml:space="preserve"> </w:t>
            </w:r>
            <w:r>
              <w:rPr>
                <w:w w:val="99"/>
              </w:rPr>
              <w:t>K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>r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  <w:w w:val="120"/>
              </w:rPr>
              <w:t>P</w:t>
            </w:r>
            <w:r>
              <w:rPr>
                <w:w w:val="120"/>
              </w:rPr>
              <w:t>e</w:t>
            </w:r>
            <w:r>
              <w:rPr>
                <w:spacing w:val="4"/>
                <w:w w:val="120"/>
              </w:rPr>
              <w:t>l</w:t>
            </w:r>
            <w:r>
              <w:rPr>
                <w:w w:val="120"/>
              </w:rPr>
              <w:t>aya</w:t>
            </w:r>
            <w:r>
              <w:rPr>
                <w:spacing w:val="4"/>
                <w:w w:val="120"/>
              </w:rPr>
              <w:t>n</w:t>
            </w:r>
            <w:r>
              <w:rPr>
                <w:w w:val="120"/>
              </w:rPr>
              <w:t>an</w:t>
            </w:r>
            <w:r>
              <w:rPr>
                <w:spacing w:val="20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P</w:t>
            </w:r>
            <w:r>
              <w:rPr>
                <w:w w:val="120"/>
              </w:rPr>
              <w:t>aj</w:t>
            </w:r>
            <w:r>
              <w:rPr>
                <w:spacing w:val="2"/>
                <w:w w:val="120"/>
              </w:rPr>
              <w:t>a</w:t>
            </w:r>
            <w:r>
              <w:rPr>
                <w:w w:val="120"/>
              </w:rPr>
              <w:t>k</w:t>
            </w:r>
            <w:r>
              <w:rPr>
                <w:spacing w:val="6"/>
                <w:w w:val="120"/>
              </w:rPr>
              <w:t xml:space="preserve"> </w:t>
            </w:r>
            <w:r>
              <w:rPr>
                <w:spacing w:val="1"/>
                <w:w w:val="120"/>
              </w:rPr>
              <w:t>t</w:t>
            </w:r>
            <w:r>
              <w:rPr>
                <w:w w:val="120"/>
              </w:rPr>
              <w:t>e</w:t>
            </w:r>
            <w:r>
              <w:rPr>
                <w:spacing w:val="2"/>
                <w:w w:val="120"/>
              </w:rPr>
              <w:t>m</w:t>
            </w:r>
            <w:r>
              <w:rPr>
                <w:spacing w:val="-1"/>
                <w:w w:val="120"/>
              </w:rPr>
              <w:t>p</w:t>
            </w:r>
            <w:r>
              <w:rPr>
                <w:w w:val="120"/>
              </w:rPr>
              <w:t>at</w:t>
            </w:r>
            <w:r>
              <w:rPr>
                <w:spacing w:val="33"/>
                <w:w w:val="120"/>
              </w:rPr>
              <w:t xml:space="preserve"> </w:t>
            </w:r>
            <w:r>
              <w:rPr>
                <w:w w:val="120"/>
              </w:rPr>
              <w:t>ca</w:t>
            </w:r>
            <w:r>
              <w:rPr>
                <w:spacing w:val="4"/>
                <w:w w:val="120"/>
              </w:rPr>
              <w:t>l</w:t>
            </w:r>
            <w:r>
              <w:rPr>
                <w:spacing w:val="-1"/>
                <w:w w:val="120"/>
              </w:rPr>
              <w:t>o</w:t>
            </w:r>
            <w:r>
              <w:rPr>
                <w:w w:val="120"/>
              </w:rPr>
              <w:t>n</w:t>
            </w:r>
            <w:r>
              <w:rPr>
                <w:spacing w:val="6"/>
                <w:w w:val="120"/>
              </w:rPr>
              <w:t xml:space="preserve"> </w:t>
            </w:r>
            <w:r>
              <w:rPr>
                <w:w w:val="120"/>
              </w:rPr>
              <w:t>yang</w:t>
            </w:r>
            <w:r>
              <w:rPr>
                <w:spacing w:val="-1"/>
                <w:w w:val="120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w w:val="133"/>
              </w:rPr>
              <w:t>s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3"/>
                <w:w w:val="107"/>
              </w:rPr>
              <w:t>g</w:t>
            </w:r>
            <w:r>
              <w:rPr>
                <w:spacing w:val="1"/>
                <w:w w:val="123"/>
              </w:rPr>
              <w:t>k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spacing w:val="1"/>
                <w:w w:val="95"/>
              </w:rPr>
              <w:t>f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r</w:t>
            </w:r>
            <w:r>
              <w:rPr>
                <w:spacing w:val="16"/>
              </w:rPr>
              <w:t xml:space="preserve"> </w:t>
            </w:r>
            <w:r>
              <w:rPr>
                <w:w w:val="118"/>
              </w:rPr>
              <w:t>se</w:t>
            </w:r>
            <w:r>
              <w:rPr>
                <w:spacing w:val="-1"/>
                <w:w w:val="118"/>
              </w:rPr>
              <w:t>b</w:t>
            </w:r>
            <w:r>
              <w:rPr>
                <w:w w:val="118"/>
              </w:rPr>
              <w:t>a</w:t>
            </w:r>
            <w:r>
              <w:rPr>
                <w:spacing w:val="4"/>
                <w:w w:val="118"/>
              </w:rPr>
              <w:t>g</w:t>
            </w:r>
            <w:r>
              <w:rPr>
                <w:w w:val="118"/>
              </w:rPr>
              <w:t>ai</w:t>
            </w:r>
            <w:r>
              <w:rPr>
                <w:spacing w:val="26"/>
                <w:w w:val="118"/>
              </w:rPr>
              <w:t xml:space="preserve"> </w:t>
            </w:r>
            <w:r>
              <w:rPr>
                <w:w w:val="118"/>
              </w:rPr>
              <w:t>wajib</w:t>
            </w:r>
            <w:r>
              <w:rPr>
                <w:spacing w:val="-5"/>
                <w:w w:val="118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j</w:t>
            </w:r>
            <w:r>
              <w:rPr>
                <w:w w:val="130"/>
              </w:rPr>
              <w:t>a</w:t>
            </w:r>
            <w:r>
              <w:rPr>
                <w:spacing w:val="-1"/>
                <w:w w:val="123"/>
              </w:rPr>
              <w:t>k</w:t>
            </w:r>
            <w:r>
              <w:rPr>
                <w:w w:val="114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769AD" w:rsidRDefault="002769AD"/>
        </w:tc>
      </w:tr>
      <w:tr w:rsidR="002769AD">
        <w:trPr>
          <w:trHeight w:hRule="exact" w:val="245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w w:val="119"/>
              </w:rPr>
              <w:t xml:space="preserve">a.  </w:t>
            </w:r>
            <w:r>
              <w:rPr>
                <w:spacing w:val="16"/>
                <w:w w:val="119"/>
              </w:rPr>
              <w:t xml:space="preserve"> </w:t>
            </w:r>
            <w:r>
              <w:rPr>
                <w:w w:val="119"/>
              </w:rPr>
              <w:t>F</w:t>
            </w:r>
            <w:r>
              <w:rPr>
                <w:spacing w:val="-1"/>
                <w:w w:val="119"/>
              </w:rPr>
              <w:t>o</w:t>
            </w:r>
            <w:r>
              <w:rPr>
                <w:spacing w:val="1"/>
                <w:w w:val="119"/>
              </w:rPr>
              <w:t>tok</w:t>
            </w:r>
            <w:r>
              <w:rPr>
                <w:spacing w:val="-1"/>
                <w:w w:val="119"/>
              </w:rPr>
              <w:t>op</w:t>
            </w:r>
            <w:r>
              <w:rPr>
                <w:w w:val="119"/>
              </w:rPr>
              <w:t>i</w:t>
            </w:r>
            <w:r>
              <w:rPr>
                <w:spacing w:val="-11"/>
                <w:w w:val="119"/>
              </w:rPr>
              <w:t xml:space="preserve"> </w:t>
            </w:r>
            <w:r>
              <w:rPr>
                <w:spacing w:val="-1"/>
                <w:w w:val="119"/>
              </w:rPr>
              <w:t>k</w:t>
            </w:r>
            <w:r>
              <w:rPr>
                <w:w w:val="119"/>
              </w:rPr>
              <w:t>a</w:t>
            </w:r>
            <w:r>
              <w:rPr>
                <w:spacing w:val="1"/>
                <w:w w:val="119"/>
              </w:rPr>
              <w:t>rt</w:t>
            </w:r>
            <w:r>
              <w:rPr>
                <w:w w:val="119"/>
              </w:rPr>
              <w:t>u</w:t>
            </w:r>
            <w:r>
              <w:rPr>
                <w:spacing w:val="50"/>
                <w:w w:val="119"/>
              </w:rPr>
              <w:t xml:space="preserve"> </w:t>
            </w:r>
            <w:r>
              <w:rPr>
                <w:spacing w:val="1"/>
                <w:w w:val="119"/>
              </w:rPr>
              <w:t>N</w:t>
            </w:r>
            <w:r>
              <w:rPr>
                <w:spacing w:val="-1"/>
                <w:w w:val="119"/>
              </w:rPr>
              <w:t>o</w:t>
            </w:r>
            <w:r>
              <w:rPr>
                <w:spacing w:val="2"/>
                <w:w w:val="119"/>
              </w:rPr>
              <w:t>m</w:t>
            </w:r>
            <w:r>
              <w:rPr>
                <w:spacing w:val="-1"/>
                <w:w w:val="119"/>
              </w:rPr>
              <w:t>o</w:t>
            </w:r>
            <w:r>
              <w:rPr>
                <w:w w:val="119"/>
              </w:rPr>
              <w:t>r</w:t>
            </w:r>
            <w:r>
              <w:rPr>
                <w:spacing w:val="-25"/>
                <w:w w:val="119"/>
              </w:rPr>
              <w:t xml:space="preserve"> </w:t>
            </w:r>
            <w:r>
              <w:rPr>
                <w:spacing w:val="1"/>
                <w:w w:val="119"/>
              </w:rPr>
              <w:t>P</w:t>
            </w:r>
            <w:r>
              <w:rPr>
                <w:spacing w:val="-1"/>
                <w:w w:val="119"/>
              </w:rPr>
              <w:t>o</w:t>
            </w:r>
            <w:r>
              <w:rPr>
                <w:spacing w:val="1"/>
                <w:w w:val="119"/>
              </w:rPr>
              <w:t>ko</w:t>
            </w:r>
            <w:r>
              <w:rPr>
                <w:w w:val="119"/>
              </w:rPr>
              <w:t>k</w:t>
            </w:r>
            <w:r>
              <w:rPr>
                <w:spacing w:val="-14"/>
                <w:w w:val="119"/>
              </w:rPr>
              <w:t xml:space="preserve"> </w:t>
            </w:r>
            <w:r>
              <w:rPr>
                <w:w w:val="119"/>
              </w:rPr>
              <w:t>Wajib</w:t>
            </w:r>
            <w:r>
              <w:rPr>
                <w:spacing w:val="-27"/>
                <w:w w:val="119"/>
              </w:rPr>
              <w:t xml:space="preserve"> </w:t>
            </w:r>
            <w:r>
              <w:rPr>
                <w:spacing w:val="-1"/>
                <w:w w:val="119"/>
              </w:rPr>
              <w:t>P</w:t>
            </w:r>
            <w:r>
              <w:rPr>
                <w:w w:val="119"/>
              </w:rPr>
              <w:t>aj</w:t>
            </w:r>
            <w:r>
              <w:rPr>
                <w:spacing w:val="2"/>
                <w:w w:val="119"/>
              </w:rPr>
              <w:t>a</w:t>
            </w:r>
            <w:r>
              <w:rPr>
                <w:w w:val="119"/>
              </w:rPr>
              <w:t>k</w:t>
            </w:r>
            <w:r>
              <w:rPr>
                <w:spacing w:val="11"/>
                <w:w w:val="119"/>
              </w:rPr>
              <w:t xml:space="preserve"> </w:t>
            </w:r>
            <w:r>
              <w:t>(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P</w:t>
            </w:r>
            <w:r>
              <w:rPr>
                <w:spacing w:val="3"/>
              </w:rPr>
              <w:t>W</w:t>
            </w:r>
            <w:r>
              <w:rPr>
                <w:spacing w:val="1"/>
              </w:rPr>
              <w:t>P</w:t>
            </w:r>
            <w:r>
              <w:t>)</w:t>
            </w:r>
            <w:r>
              <w:rPr>
                <w:spacing w:val="30"/>
              </w:rPr>
              <w:t xml:space="preserve"> </w:t>
            </w:r>
            <w:r>
              <w:rPr>
                <w:w w:val="128"/>
              </w:rPr>
              <w:t>a</w:t>
            </w:r>
            <w:r>
              <w:rPr>
                <w:spacing w:val="1"/>
                <w:w w:val="128"/>
              </w:rPr>
              <w:t>t</w:t>
            </w:r>
            <w:r>
              <w:rPr>
                <w:w w:val="128"/>
              </w:rPr>
              <w:t>as</w:t>
            </w:r>
            <w:r>
              <w:rPr>
                <w:spacing w:val="12"/>
                <w:w w:val="128"/>
              </w:rPr>
              <w:t xml:space="preserve"> </w:t>
            </w:r>
            <w:r>
              <w:rPr>
                <w:w w:val="128"/>
              </w:rPr>
              <w:t>nama</w:t>
            </w:r>
            <w:r>
              <w:rPr>
                <w:spacing w:val="-6"/>
                <w:w w:val="128"/>
              </w:rPr>
              <w:t xml:space="preserve"> </w:t>
            </w:r>
            <w:r>
              <w:rPr>
                <w:w w:val="117"/>
              </w:rPr>
              <w:t>c</w:t>
            </w:r>
            <w:r>
              <w:rPr>
                <w:w w:val="130"/>
              </w:rPr>
              <w:t>a</w:t>
            </w:r>
            <w:r>
              <w:rPr>
                <w:spacing w:val="3"/>
                <w:w w:val="107"/>
              </w:rPr>
              <w:t>l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>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</w:tr>
      <w:tr w:rsidR="002769AD">
        <w:trPr>
          <w:trHeight w:hRule="exact" w:val="713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 w:line="245" w:lineRule="auto"/>
              <w:ind w:left="606" w:right="205" w:hanging="360"/>
              <w:jc w:val="both"/>
            </w:pPr>
            <w:r>
              <w:rPr>
                <w:spacing w:val="-1"/>
                <w:w w:val="121"/>
              </w:rPr>
              <w:t>b</w:t>
            </w:r>
            <w:r>
              <w:rPr>
                <w:w w:val="121"/>
              </w:rPr>
              <w:t xml:space="preserve">. </w:t>
            </w:r>
            <w:r>
              <w:rPr>
                <w:spacing w:val="58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T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n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</w:t>
            </w:r>
            <w:r>
              <w:rPr>
                <w:spacing w:val="7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e</w:t>
            </w:r>
            <w:r>
              <w:rPr>
                <w:spacing w:val="1"/>
                <w:w w:val="121"/>
              </w:rPr>
              <w:t>r</w:t>
            </w:r>
            <w:r>
              <w:rPr>
                <w:w w:val="121"/>
              </w:rPr>
              <w:t>ima</w:t>
            </w:r>
            <w:r>
              <w:rPr>
                <w:spacing w:val="13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p</w:t>
            </w:r>
            <w:r>
              <w:rPr>
                <w:w w:val="121"/>
              </w:rPr>
              <w:t>enya</w:t>
            </w:r>
            <w:r>
              <w:rPr>
                <w:spacing w:val="2"/>
                <w:w w:val="121"/>
              </w:rPr>
              <w:t>m</w:t>
            </w:r>
            <w:r>
              <w:rPr>
                <w:spacing w:val="-1"/>
                <w:w w:val="121"/>
              </w:rPr>
              <w:t>p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i</w:t>
            </w:r>
            <w:r>
              <w:rPr>
                <w:w w:val="121"/>
              </w:rPr>
              <w:t>an</w:t>
            </w:r>
            <w:r>
              <w:rPr>
                <w:spacing w:val="25"/>
                <w:w w:val="121"/>
              </w:rPr>
              <w:t xml:space="preserve"> </w:t>
            </w:r>
            <w:r>
              <w:rPr>
                <w:w w:val="121"/>
              </w:rPr>
              <w:t>S</w:t>
            </w:r>
            <w:r>
              <w:rPr>
                <w:spacing w:val="-1"/>
                <w:w w:val="121"/>
              </w:rPr>
              <w:t>u</w:t>
            </w:r>
            <w:r>
              <w:rPr>
                <w:spacing w:val="1"/>
                <w:w w:val="121"/>
              </w:rPr>
              <w:t>r</w:t>
            </w:r>
            <w:r>
              <w:rPr>
                <w:w w:val="121"/>
              </w:rPr>
              <w:t>at</w:t>
            </w:r>
            <w:r>
              <w:rPr>
                <w:spacing w:val="39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P</w:t>
            </w:r>
            <w:r>
              <w:rPr>
                <w:w w:val="121"/>
              </w:rPr>
              <w:t>e</w:t>
            </w:r>
            <w:r>
              <w:rPr>
                <w:spacing w:val="2"/>
                <w:w w:val="121"/>
              </w:rPr>
              <w:t>m</w:t>
            </w:r>
            <w:r>
              <w:rPr>
                <w:spacing w:val="-1"/>
                <w:w w:val="121"/>
              </w:rPr>
              <w:t>b</w:t>
            </w:r>
            <w:r>
              <w:rPr>
                <w:w w:val="121"/>
              </w:rPr>
              <w:t>e</w:t>
            </w:r>
            <w:r>
              <w:rPr>
                <w:spacing w:val="1"/>
                <w:w w:val="121"/>
              </w:rPr>
              <w:t>r</w:t>
            </w:r>
            <w:r>
              <w:rPr>
                <w:w w:val="121"/>
              </w:rPr>
              <w:t>i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h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>an</w:t>
            </w:r>
            <w:r>
              <w:rPr>
                <w:spacing w:val="45"/>
                <w:w w:val="121"/>
              </w:rPr>
              <w:t xml:space="preserve"> </w:t>
            </w:r>
            <w:r>
              <w:rPr>
                <w:spacing w:val="-1"/>
                <w:w w:val="101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h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3"/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  <w:w w:val="118"/>
              </w:rPr>
              <w:t>P</w:t>
            </w:r>
            <w:r>
              <w:rPr>
                <w:w w:val="118"/>
              </w:rPr>
              <w:t>a</w:t>
            </w:r>
            <w:r>
              <w:rPr>
                <w:spacing w:val="4"/>
                <w:w w:val="118"/>
              </w:rPr>
              <w:t>j</w:t>
            </w:r>
            <w:r>
              <w:rPr>
                <w:w w:val="118"/>
              </w:rPr>
              <w:t>ak</w:t>
            </w:r>
            <w:r>
              <w:rPr>
                <w:spacing w:val="19"/>
                <w:w w:val="118"/>
              </w:rPr>
              <w:t xml:space="preserve"> </w:t>
            </w:r>
            <w:r>
              <w:rPr>
                <w:spacing w:val="-1"/>
                <w:w w:val="118"/>
              </w:rPr>
              <w:t>P</w:t>
            </w:r>
            <w:r>
              <w:rPr>
                <w:w w:val="118"/>
              </w:rPr>
              <w:t>en</w:t>
            </w:r>
            <w:r>
              <w:rPr>
                <w:w w:val="118"/>
              </w:rPr>
              <w:t>g</w:t>
            </w:r>
            <w:r>
              <w:rPr>
                <w:spacing w:val="4"/>
                <w:w w:val="118"/>
              </w:rPr>
              <w:t>h</w:t>
            </w:r>
            <w:r>
              <w:rPr>
                <w:w w:val="118"/>
              </w:rPr>
              <w:t>a</w:t>
            </w:r>
            <w:r>
              <w:rPr>
                <w:spacing w:val="2"/>
                <w:w w:val="118"/>
              </w:rPr>
              <w:t>s</w:t>
            </w:r>
            <w:r>
              <w:rPr>
                <w:w w:val="118"/>
              </w:rPr>
              <w:t>ilan</w:t>
            </w:r>
            <w:r>
              <w:rPr>
                <w:spacing w:val="45"/>
                <w:w w:val="118"/>
              </w:rPr>
              <w:t xml:space="preserve"> </w:t>
            </w:r>
            <w:r>
              <w:rPr>
                <w:w w:val="118"/>
              </w:rPr>
              <w:t>Wajib</w:t>
            </w:r>
            <w:r>
              <w:rPr>
                <w:spacing w:val="-25"/>
                <w:w w:val="118"/>
              </w:rPr>
              <w:t xml:space="preserve"> </w:t>
            </w:r>
            <w:r>
              <w:rPr>
                <w:spacing w:val="1"/>
                <w:w w:val="111"/>
              </w:rPr>
              <w:t>P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j</w:t>
            </w:r>
            <w:r>
              <w:rPr>
                <w:spacing w:val="2"/>
                <w:w w:val="130"/>
              </w:rPr>
              <w:t>a</w:t>
            </w:r>
            <w:r>
              <w:rPr>
                <w:w w:val="123"/>
              </w:rPr>
              <w:t xml:space="preserve">k </w:t>
            </w:r>
            <w:r>
              <w:rPr>
                <w:spacing w:val="-1"/>
                <w:w w:val="124"/>
              </w:rPr>
              <w:t>O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ang</w:t>
            </w:r>
            <w:r>
              <w:rPr>
                <w:spacing w:val="-17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P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i</w:t>
            </w:r>
            <w:r>
              <w:rPr>
                <w:spacing w:val="1"/>
                <w:w w:val="124"/>
              </w:rPr>
              <w:t>b</w:t>
            </w:r>
            <w:r>
              <w:rPr>
                <w:w w:val="124"/>
              </w:rPr>
              <w:t>a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i</w:t>
            </w:r>
            <w:r>
              <w:rPr>
                <w:spacing w:val="-21"/>
                <w:w w:val="124"/>
              </w:rPr>
              <w:t xml:space="preserve"> 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t</w:t>
            </w:r>
            <w:r>
              <w:rPr>
                <w:spacing w:val="2"/>
                <w:w w:val="124"/>
              </w:rPr>
              <w:t>a</w:t>
            </w:r>
            <w:r>
              <w:rPr>
                <w:w w:val="124"/>
              </w:rPr>
              <w:t>s</w:t>
            </w:r>
            <w:r>
              <w:rPr>
                <w:spacing w:val="26"/>
                <w:w w:val="124"/>
              </w:rPr>
              <w:t xml:space="preserve"> </w:t>
            </w:r>
            <w:r>
              <w:rPr>
                <w:w w:val="124"/>
              </w:rPr>
              <w:t>nama</w:t>
            </w:r>
            <w:r>
              <w:rPr>
                <w:spacing w:val="15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b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k</w:t>
            </w:r>
            <w:r>
              <w:rPr>
                <w:w w:val="124"/>
              </w:rPr>
              <w:t>al</w:t>
            </w:r>
            <w:r>
              <w:rPr>
                <w:spacing w:val="2"/>
                <w:w w:val="124"/>
              </w:rPr>
              <w:t xml:space="preserve"> </w:t>
            </w:r>
            <w:r>
              <w:rPr>
                <w:w w:val="124"/>
              </w:rPr>
              <w:t>ca</w:t>
            </w:r>
            <w:r>
              <w:rPr>
                <w:spacing w:val="4"/>
                <w:w w:val="124"/>
              </w:rPr>
              <w:t>l</w:t>
            </w:r>
            <w:r>
              <w:rPr>
                <w:spacing w:val="-1"/>
                <w:w w:val="124"/>
              </w:rPr>
              <w:t>o</w:t>
            </w:r>
            <w:r>
              <w:rPr>
                <w:w w:val="124"/>
              </w:rPr>
              <w:t>n,</w:t>
            </w:r>
            <w:r>
              <w:rPr>
                <w:spacing w:val="-11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u</w:t>
            </w:r>
            <w:r>
              <w:rPr>
                <w:w w:val="124"/>
              </w:rPr>
              <w:t>n</w:t>
            </w:r>
            <w:r>
              <w:rPr>
                <w:spacing w:val="1"/>
                <w:w w:val="124"/>
              </w:rPr>
              <w:t>tu</w:t>
            </w:r>
            <w:r>
              <w:rPr>
                <w:w w:val="124"/>
              </w:rPr>
              <w:t>k</w:t>
            </w:r>
            <w:r>
              <w:rPr>
                <w:spacing w:val="35"/>
                <w:w w:val="124"/>
              </w:rPr>
              <w:t xml:space="preserve"> </w:t>
            </w:r>
            <w:r>
              <w:rPr>
                <w:w w:val="124"/>
              </w:rPr>
              <w:t>ma</w:t>
            </w:r>
            <w:r>
              <w:rPr>
                <w:spacing w:val="2"/>
                <w:w w:val="124"/>
              </w:rPr>
              <w:t>s</w:t>
            </w:r>
            <w:r>
              <w:rPr>
                <w:w w:val="124"/>
              </w:rPr>
              <w:t>a</w:t>
            </w:r>
            <w:r>
              <w:rPr>
                <w:spacing w:val="13"/>
                <w:w w:val="124"/>
              </w:rPr>
              <w:t xml:space="preserve"> </w:t>
            </w:r>
            <w:r>
              <w:t>5</w:t>
            </w:r>
            <w:r>
              <w:rPr>
                <w:spacing w:val="36"/>
              </w:rPr>
              <w:t xml:space="preserve"> </w:t>
            </w:r>
            <w:r>
              <w:rPr>
                <w:w w:val="89"/>
              </w:rPr>
              <w:t>(</w:t>
            </w:r>
            <w:r>
              <w:rPr>
                <w:w w:val="107"/>
              </w:rPr>
              <w:t>li</w:t>
            </w:r>
            <w:r>
              <w:rPr>
                <w:w w:val="120"/>
              </w:rPr>
              <w:t>m</w:t>
            </w:r>
            <w:r>
              <w:rPr>
                <w:w w:val="130"/>
              </w:rPr>
              <w:t>a</w:t>
            </w:r>
            <w:r>
              <w:rPr>
                <w:w w:val="89"/>
              </w:rPr>
              <w:t>)</w:t>
            </w:r>
            <w:r>
              <w:rPr>
                <w:spacing w:val="15"/>
              </w:rPr>
              <w:t xml:space="preserve"> </w:t>
            </w:r>
            <w:r>
              <w:rPr>
                <w:spacing w:val="1"/>
                <w:w w:val="127"/>
              </w:rPr>
              <w:t>t</w:t>
            </w:r>
            <w:r>
              <w:rPr>
                <w:w w:val="127"/>
              </w:rPr>
              <w:t>ah</w:t>
            </w:r>
            <w:r>
              <w:rPr>
                <w:spacing w:val="-1"/>
                <w:w w:val="127"/>
              </w:rPr>
              <w:t>u</w:t>
            </w:r>
            <w:r>
              <w:rPr>
                <w:w w:val="127"/>
              </w:rPr>
              <w:t>n</w:t>
            </w:r>
            <w:r>
              <w:rPr>
                <w:spacing w:val="25"/>
                <w:w w:val="127"/>
              </w:rPr>
              <w:t xml:space="preserve"> </w:t>
            </w:r>
            <w:r>
              <w:rPr>
                <w:spacing w:val="1"/>
                <w:w w:val="127"/>
              </w:rPr>
              <w:t>t</w:t>
            </w:r>
            <w:r>
              <w:rPr>
                <w:w w:val="127"/>
              </w:rPr>
              <w:t>e</w:t>
            </w:r>
            <w:r>
              <w:rPr>
                <w:spacing w:val="1"/>
                <w:w w:val="127"/>
              </w:rPr>
              <w:t>r</w:t>
            </w:r>
            <w:r>
              <w:rPr>
                <w:spacing w:val="3"/>
                <w:w w:val="127"/>
              </w:rPr>
              <w:t>a</w:t>
            </w:r>
            <w:r>
              <w:rPr>
                <w:spacing w:val="-1"/>
                <w:w w:val="127"/>
              </w:rPr>
              <w:t>k</w:t>
            </w:r>
            <w:r>
              <w:rPr>
                <w:w w:val="127"/>
              </w:rPr>
              <w:t>hir</w:t>
            </w:r>
            <w:r>
              <w:rPr>
                <w:spacing w:val="-5"/>
                <w:w w:val="127"/>
              </w:rPr>
              <w:t xml:space="preserve"> </w:t>
            </w:r>
            <w:r>
              <w:rPr>
                <w:w w:val="127"/>
              </w:rPr>
              <w:t>a</w:t>
            </w:r>
            <w:r>
              <w:rPr>
                <w:spacing w:val="1"/>
                <w:w w:val="127"/>
              </w:rPr>
              <w:t>t</w:t>
            </w:r>
            <w:r>
              <w:rPr>
                <w:w w:val="127"/>
              </w:rPr>
              <w:t>au</w:t>
            </w:r>
            <w:r>
              <w:rPr>
                <w:spacing w:val="18"/>
                <w:w w:val="127"/>
              </w:rPr>
              <w:t xml:space="preserve"> </w:t>
            </w:r>
            <w:r>
              <w:rPr>
                <w:w w:val="127"/>
              </w:rPr>
              <w:t>sej</w:t>
            </w:r>
            <w:r>
              <w:rPr>
                <w:spacing w:val="3"/>
                <w:w w:val="127"/>
              </w:rPr>
              <w:t>a</w:t>
            </w:r>
            <w:r>
              <w:rPr>
                <w:w w:val="127"/>
              </w:rPr>
              <w:t>k</w:t>
            </w:r>
            <w:r>
              <w:rPr>
                <w:spacing w:val="-18"/>
                <w:w w:val="127"/>
              </w:rPr>
              <w:t xml:space="preserve"> </w:t>
            </w:r>
            <w:r>
              <w:rPr>
                <w:w w:val="117"/>
              </w:rPr>
              <w:t>c</w:t>
            </w:r>
            <w:r>
              <w:rPr>
                <w:w w:val="130"/>
              </w:rPr>
              <w:t>a</w:t>
            </w:r>
            <w:r>
              <w:rPr>
                <w:spacing w:val="3"/>
                <w:w w:val="107"/>
              </w:rPr>
              <w:t>l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 xml:space="preserve">n </w:t>
            </w:r>
            <w:r>
              <w:rPr>
                <w:w w:val="117"/>
              </w:rPr>
              <w:t>menj</w:t>
            </w:r>
            <w:r>
              <w:rPr>
                <w:spacing w:val="2"/>
                <w:w w:val="117"/>
              </w:rPr>
              <w:t>a</w:t>
            </w:r>
            <w:r>
              <w:rPr>
                <w:spacing w:val="-1"/>
                <w:w w:val="117"/>
              </w:rPr>
              <w:t>d</w:t>
            </w:r>
            <w:r>
              <w:rPr>
                <w:w w:val="117"/>
              </w:rPr>
              <w:t>i</w:t>
            </w:r>
            <w:r>
              <w:rPr>
                <w:spacing w:val="31"/>
                <w:w w:val="117"/>
              </w:rPr>
              <w:t xml:space="preserve"> </w:t>
            </w:r>
            <w:r>
              <w:rPr>
                <w:w w:val="117"/>
              </w:rPr>
              <w:t xml:space="preserve">wajib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j</w:t>
            </w:r>
            <w:r>
              <w:rPr>
                <w:spacing w:val="2"/>
                <w:w w:val="130"/>
              </w:rPr>
              <w:t>a</w:t>
            </w:r>
            <w:r>
              <w:rPr>
                <w:w w:val="123"/>
              </w:rPr>
              <w:t>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</w:tr>
      <w:tr w:rsidR="002769AD">
        <w:trPr>
          <w:trHeight w:hRule="exact" w:val="245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4"/>
              <w:ind w:left="246"/>
            </w:pPr>
            <w:r>
              <w:rPr>
                <w:w w:val="121"/>
              </w:rPr>
              <w:t xml:space="preserve">c.  </w:t>
            </w:r>
            <w:r>
              <w:rPr>
                <w:spacing w:val="11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T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n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</w:t>
            </w:r>
            <w:r>
              <w:rPr>
                <w:spacing w:val="7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bu</w:t>
            </w:r>
            <w:r>
              <w:rPr>
                <w:spacing w:val="-1"/>
                <w:w w:val="121"/>
              </w:rPr>
              <w:t>k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i</w:t>
            </w:r>
            <w:r>
              <w:rPr>
                <w:spacing w:val="24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i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ak</w:t>
            </w:r>
            <w:r>
              <w:rPr>
                <w:spacing w:val="15"/>
                <w:w w:val="121"/>
              </w:rPr>
              <w:t xml:space="preserve"> </w:t>
            </w:r>
            <w:r>
              <w:rPr>
                <w:spacing w:val="2"/>
                <w:w w:val="121"/>
              </w:rPr>
              <w:t>m</w:t>
            </w:r>
            <w:r>
              <w:rPr>
                <w:w w:val="121"/>
              </w:rPr>
              <w:t>e</w:t>
            </w:r>
            <w:r>
              <w:rPr>
                <w:spacing w:val="2"/>
                <w:w w:val="121"/>
              </w:rPr>
              <w:t>m</w:t>
            </w:r>
            <w:r>
              <w:rPr>
                <w:spacing w:val="1"/>
                <w:w w:val="121"/>
              </w:rPr>
              <w:t>p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>nyai</w:t>
            </w:r>
            <w:r>
              <w:rPr>
                <w:spacing w:val="9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t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>ngg</w:t>
            </w:r>
            <w:r>
              <w:rPr>
                <w:spacing w:val="2"/>
                <w:w w:val="121"/>
              </w:rPr>
              <w:t>a</w:t>
            </w:r>
            <w:r>
              <w:rPr>
                <w:spacing w:val="-1"/>
                <w:w w:val="121"/>
              </w:rPr>
              <w:t>k</w:t>
            </w:r>
            <w:r>
              <w:rPr>
                <w:w w:val="121"/>
              </w:rPr>
              <w:t>an</w:t>
            </w:r>
            <w:r>
              <w:rPr>
                <w:spacing w:val="39"/>
                <w:w w:val="121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j</w:t>
            </w:r>
            <w:r>
              <w:rPr>
                <w:spacing w:val="2"/>
                <w:w w:val="130"/>
              </w:rPr>
              <w:t>a</w:t>
            </w:r>
            <w:r>
              <w:rPr>
                <w:w w:val="123"/>
              </w:rPr>
              <w:t>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</w:tr>
      <w:tr w:rsidR="002769AD">
        <w:trPr>
          <w:trHeight w:hRule="exact" w:val="71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4"/>
              <w:ind w:left="246"/>
            </w:pPr>
            <w:r>
              <w:rPr>
                <w:spacing w:val="-1"/>
                <w:w w:val="124"/>
              </w:rPr>
              <w:t>14</w:t>
            </w:r>
            <w:r>
              <w:rPr>
                <w:w w:val="124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4" w:line="244" w:lineRule="auto"/>
              <w:ind w:left="246" w:right="195"/>
            </w:pPr>
            <w:r>
              <w:rPr>
                <w:w w:val="125"/>
              </w:rPr>
              <w:t>S</w:t>
            </w:r>
            <w:r>
              <w:rPr>
                <w:spacing w:val="-1"/>
                <w:w w:val="125"/>
              </w:rPr>
              <w:t>u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at</w:t>
            </w:r>
            <w:r>
              <w:rPr>
                <w:spacing w:val="20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k</w:t>
            </w:r>
            <w:r>
              <w:rPr>
                <w:spacing w:val="2"/>
                <w:w w:val="125"/>
              </w:rPr>
              <w:t>e</w:t>
            </w:r>
            <w:r>
              <w:rPr>
                <w:spacing w:val="-1"/>
                <w:w w:val="125"/>
              </w:rPr>
              <w:t>pu</w:t>
            </w:r>
            <w:r>
              <w:rPr>
                <w:spacing w:val="4"/>
                <w:w w:val="125"/>
              </w:rPr>
              <w:t>t</w:t>
            </w:r>
            <w:r>
              <w:rPr>
                <w:spacing w:val="-1"/>
                <w:w w:val="125"/>
              </w:rPr>
              <w:t>u</w:t>
            </w:r>
            <w:r>
              <w:rPr>
                <w:w w:val="125"/>
              </w:rPr>
              <w:t>san</w:t>
            </w:r>
            <w:r>
              <w:rPr>
                <w:spacing w:val="36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p</w:t>
            </w:r>
            <w:r>
              <w:rPr>
                <w:w w:val="125"/>
              </w:rPr>
              <w:t>e</w:t>
            </w:r>
            <w:r>
              <w:rPr>
                <w:spacing w:val="2"/>
                <w:w w:val="125"/>
              </w:rPr>
              <w:t>m</w:t>
            </w:r>
            <w:r>
              <w:rPr>
                <w:spacing w:val="-1"/>
                <w:w w:val="125"/>
              </w:rPr>
              <w:t>b</w:t>
            </w:r>
            <w:r>
              <w:rPr>
                <w:spacing w:val="2"/>
                <w:w w:val="125"/>
              </w:rPr>
              <w:t>e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hen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ian</w:t>
            </w:r>
            <w:r>
              <w:rPr>
                <w:spacing w:val="-9"/>
                <w:w w:val="125"/>
              </w:rPr>
              <w:t xml:space="preserve"> </w:t>
            </w:r>
            <w:r>
              <w:rPr>
                <w:w w:val="125"/>
              </w:rPr>
              <w:t>se</w:t>
            </w:r>
            <w:r>
              <w:rPr>
                <w:spacing w:val="-1"/>
                <w:w w:val="125"/>
              </w:rPr>
              <w:t>b</w:t>
            </w:r>
            <w:r>
              <w:rPr>
                <w:w w:val="125"/>
              </w:rPr>
              <w:t>a</w:t>
            </w:r>
            <w:r>
              <w:rPr>
                <w:spacing w:val="4"/>
                <w:w w:val="125"/>
              </w:rPr>
              <w:t>g</w:t>
            </w:r>
            <w:r>
              <w:rPr>
                <w:w w:val="125"/>
              </w:rPr>
              <w:t>ai</w:t>
            </w:r>
            <w:r>
              <w:rPr>
                <w:spacing w:val="-20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p</w:t>
            </w:r>
            <w:r>
              <w:rPr>
                <w:w w:val="125"/>
              </w:rPr>
              <w:t>en</w:t>
            </w:r>
            <w:r>
              <w:rPr>
                <w:spacing w:val="4"/>
                <w:w w:val="125"/>
              </w:rPr>
              <w:t>j</w:t>
            </w:r>
            <w:r>
              <w:rPr>
                <w:w w:val="125"/>
              </w:rPr>
              <w:t>a</w:t>
            </w:r>
            <w:r>
              <w:rPr>
                <w:spacing w:val="1"/>
                <w:w w:val="125"/>
              </w:rPr>
              <w:t>b</w:t>
            </w:r>
            <w:r>
              <w:rPr>
                <w:w w:val="125"/>
              </w:rPr>
              <w:t>at</w:t>
            </w:r>
            <w:r>
              <w:rPr>
                <w:spacing w:val="3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G</w:t>
            </w:r>
            <w:r>
              <w:rPr>
                <w:spacing w:val="1"/>
                <w:w w:val="125"/>
              </w:rPr>
              <w:t>u</w:t>
            </w:r>
            <w:r>
              <w:rPr>
                <w:spacing w:val="-1"/>
                <w:w w:val="125"/>
              </w:rPr>
              <w:t>b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n</w:t>
            </w:r>
            <w:r>
              <w:rPr>
                <w:spacing w:val="-1"/>
                <w:w w:val="125"/>
              </w:rPr>
              <w:t>u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,</w:t>
            </w:r>
            <w:r>
              <w:rPr>
                <w:spacing w:val="8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p</w:t>
            </w:r>
            <w:r>
              <w:rPr>
                <w:w w:val="125"/>
              </w:rPr>
              <w:t>en</w:t>
            </w:r>
            <w:r>
              <w:rPr>
                <w:spacing w:val="4"/>
                <w:w w:val="125"/>
              </w:rPr>
              <w:t>j</w:t>
            </w:r>
            <w:r>
              <w:rPr>
                <w:w w:val="125"/>
              </w:rPr>
              <w:t>a</w:t>
            </w:r>
            <w:r>
              <w:rPr>
                <w:spacing w:val="1"/>
                <w:w w:val="125"/>
              </w:rPr>
              <w:t>b</w:t>
            </w:r>
            <w:r>
              <w:rPr>
                <w:w w:val="125"/>
              </w:rPr>
              <w:t>a</w:t>
            </w:r>
            <w:r>
              <w:rPr>
                <w:w w:val="125"/>
              </w:rPr>
              <w:t>t</w:t>
            </w:r>
            <w:r>
              <w:rPr>
                <w:spacing w:val="3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B</w:t>
            </w:r>
            <w:r>
              <w:rPr>
                <w:spacing w:val="-1"/>
                <w:w w:val="125"/>
              </w:rPr>
              <w:t>u</w:t>
            </w:r>
            <w:r>
              <w:rPr>
                <w:spacing w:val="1"/>
                <w:w w:val="125"/>
              </w:rPr>
              <w:t>p</w:t>
            </w:r>
            <w:r>
              <w:rPr>
                <w:w w:val="125"/>
              </w:rPr>
              <w:t>a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i</w:t>
            </w:r>
            <w:r>
              <w:rPr>
                <w:spacing w:val="-9"/>
                <w:w w:val="125"/>
              </w:rPr>
              <w:t xml:space="preserve"> </w:t>
            </w:r>
            <w:r>
              <w:rPr>
                <w:w w:val="125"/>
              </w:rPr>
              <w:t>a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au</w:t>
            </w:r>
            <w:r>
              <w:rPr>
                <w:spacing w:val="25"/>
                <w:w w:val="125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j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-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6"/>
              </w:rPr>
              <w:t xml:space="preserve">t </w:t>
            </w:r>
            <w:r>
              <w:rPr>
                <w:w w:val="117"/>
              </w:rPr>
              <w:t>Wali</w:t>
            </w:r>
            <w:r>
              <w:rPr>
                <w:spacing w:val="1"/>
                <w:w w:val="117"/>
              </w:rPr>
              <w:t>k</w:t>
            </w:r>
            <w:r>
              <w:rPr>
                <w:spacing w:val="-1"/>
                <w:w w:val="117"/>
              </w:rPr>
              <w:t>o</w:t>
            </w:r>
            <w:r>
              <w:rPr>
                <w:spacing w:val="1"/>
                <w:w w:val="117"/>
              </w:rPr>
              <w:t>t</w:t>
            </w:r>
            <w:r>
              <w:rPr>
                <w:w w:val="117"/>
              </w:rPr>
              <w:t>a</w:t>
            </w:r>
            <w:r>
              <w:rPr>
                <w:spacing w:val="-2"/>
                <w:w w:val="117"/>
              </w:rPr>
              <w:t xml:space="preserve"> </w:t>
            </w:r>
            <w:r>
              <w:rPr>
                <w:spacing w:val="-1"/>
                <w:w w:val="117"/>
              </w:rPr>
              <w:t>b</w:t>
            </w:r>
            <w:r>
              <w:rPr>
                <w:w w:val="117"/>
              </w:rPr>
              <w:t>agi</w:t>
            </w:r>
            <w:r>
              <w:rPr>
                <w:spacing w:val="9"/>
                <w:w w:val="117"/>
              </w:rPr>
              <w:t xml:space="preserve"> </w:t>
            </w:r>
            <w:r>
              <w:rPr>
                <w:spacing w:val="2"/>
                <w:w w:val="117"/>
              </w:rPr>
              <w:t>c</w:t>
            </w:r>
            <w:r>
              <w:rPr>
                <w:w w:val="117"/>
              </w:rPr>
              <w:t>al</w:t>
            </w:r>
            <w:r>
              <w:rPr>
                <w:spacing w:val="-1"/>
                <w:w w:val="117"/>
              </w:rPr>
              <w:t>o</w:t>
            </w:r>
            <w:r>
              <w:rPr>
                <w:w w:val="117"/>
              </w:rPr>
              <w:t>n</w:t>
            </w:r>
            <w:r>
              <w:rPr>
                <w:spacing w:val="20"/>
                <w:w w:val="117"/>
              </w:rPr>
              <w:t xml:space="preserve"> </w:t>
            </w:r>
            <w:r>
              <w:rPr>
                <w:w w:val="117"/>
              </w:rPr>
              <w:t>yang</w:t>
            </w:r>
            <w:r>
              <w:rPr>
                <w:spacing w:val="14"/>
                <w:w w:val="117"/>
              </w:rPr>
              <w:t xml:space="preserve"> </w:t>
            </w:r>
            <w:r>
              <w:rPr>
                <w:spacing w:val="-1"/>
                <w:w w:val="125"/>
              </w:rPr>
              <w:t>b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s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a</w:t>
            </w:r>
            <w:r>
              <w:rPr>
                <w:spacing w:val="1"/>
                <w:w w:val="125"/>
              </w:rPr>
              <w:t>t</w:t>
            </w:r>
            <w:r>
              <w:rPr>
                <w:spacing w:val="-1"/>
                <w:w w:val="125"/>
              </w:rPr>
              <w:t>u</w:t>
            </w:r>
            <w:r>
              <w:rPr>
                <w:w w:val="125"/>
              </w:rPr>
              <w:t>s</w:t>
            </w:r>
            <w:r>
              <w:rPr>
                <w:spacing w:val="35"/>
                <w:w w:val="125"/>
              </w:rPr>
              <w:t xml:space="preserve"> </w:t>
            </w:r>
            <w:r>
              <w:rPr>
                <w:spacing w:val="2"/>
                <w:w w:val="125"/>
              </w:rPr>
              <w:t>s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b</w:t>
            </w:r>
            <w:r>
              <w:rPr>
                <w:w w:val="125"/>
              </w:rPr>
              <w:t>agai</w:t>
            </w:r>
            <w:r>
              <w:rPr>
                <w:spacing w:val="-20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p</w:t>
            </w:r>
            <w:r>
              <w:rPr>
                <w:w w:val="125"/>
              </w:rPr>
              <w:t>enj</w:t>
            </w:r>
            <w:r>
              <w:rPr>
                <w:spacing w:val="2"/>
                <w:w w:val="125"/>
              </w:rPr>
              <w:t>a</w:t>
            </w:r>
            <w:r>
              <w:rPr>
                <w:spacing w:val="-1"/>
                <w:w w:val="125"/>
              </w:rPr>
              <w:t>b</w:t>
            </w:r>
            <w:r>
              <w:rPr>
                <w:w w:val="125"/>
              </w:rPr>
              <w:t>at</w:t>
            </w:r>
            <w:r>
              <w:rPr>
                <w:spacing w:val="3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G</w:t>
            </w:r>
            <w:r>
              <w:rPr>
                <w:spacing w:val="-1"/>
                <w:w w:val="125"/>
              </w:rPr>
              <w:t>u</w:t>
            </w:r>
            <w:r>
              <w:rPr>
                <w:spacing w:val="1"/>
                <w:w w:val="125"/>
              </w:rPr>
              <w:t>b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n</w:t>
            </w:r>
            <w:r>
              <w:rPr>
                <w:spacing w:val="-1"/>
                <w:w w:val="125"/>
              </w:rPr>
              <w:t>u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,</w:t>
            </w:r>
            <w:r>
              <w:rPr>
                <w:spacing w:val="7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p</w:t>
            </w:r>
            <w:r>
              <w:rPr>
                <w:w w:val="125"/>
              </w:rPr>
              <w:t>enj</w:t>
            </w:r>
            <w:r>
              <w:rPr>
                <w:spacing w:val="2"/>
                <w:w w:val="125"/>
              </w:rPr>
              <w:t>a</w:t>
            </w:r>
            <w:r>
              <w:rPr>
                <w:spacing w:val="-1"/>
                <w:w w:val="125"/>
              </w:rPr>
              <w:t>b</w:t>
            </w:r>
            <w:r>
              <w:rPr>
                <w:w w:val="125"/>
              </w:rPr>
              <w:t>at</w:t>
            </w:r>
            <w:r>
              <w:rPr>
                <w:spacing w:val="5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B</w:t>
            </w:r>
            <w:r>
              <w:rPr>
                <w:spacing w:val="1"/>
                <w:w w:val="125"/>
              </w:rPr>
              <w:t>u</w:t>
            </w:r>
            <w:r>
              <w:rPr>
                <w:spacing w:val="-1"/>
                <w:w w:val="125"/>
              </w:rPr>
              <w:t>p</w:t>
            </w:r>
            <w:r>
              <w:rPr>
                <w:w w:val="125"/>
              </w:rPr>
              <w:t>a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i</w:t>
            </w:r>
            <w:r>
              <w:rPr>
                <w:spacing w:val="-9"/>
                <w:w w:val="125"/>
              </w:rPr>
              <w:t xml:space="preserve"> </w:t>
            </w:r>
            <w:r>
              <w:rPr>
                <w:w w:val="125"/>
              </w:rPr>
              <w:t>a</w:t>
            </w:r>
            <w:r>
              <w:rPr>
                <w:spacing w:val="1"/>
                <w:w w:val="125"/>
              </w:rPr>
              <w:t>t</w:t>
            </w:r>
            <w:r>
              <w:rPr>
                <w:spacing w:val="2"/>
                <w:w w:val="125"/>
              </w:rPr>
              <w:t>a</w:t>
            </w:r>
            <w:r>
              <w:rPr>
                <w:w w:val="125"/>
              </w:rPr>
              <w:t>u</w:t>
            </w:r>
            <w:r>
              <w:rPr>
                <w:spacing w:val="25"/>
                <w:w w:val="125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spacing w:val="3"/>
                <w:w w:val="107"/>
              </w:rPr>
              <w:t>j</w:t>
            </w:r>
            <w:r>
              <w:rPr>
                <w:w w:val="130"/>
              </w:rPr>
              <w:t>a</w:t>
            </w:r>
            <w:r>
              <w:rPr>
                <w:spacing w:val="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6"/>
              </w:rPr>
              <w:t xml:space="preserve">t </w:t>
            </w:r>
            <w:r>
              <w:rPr>
                <w:w w:val="101"/>
              </w:rPr>
              <w:t>W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li</w:t>
            </w:r>
            <w:r>
              <w:rPr>
                <w:spacing w:val="1"/>
                <w:w w:val="123"/>
              </w:rPr>
              <w:t>k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</w:tr>
      <w:tr w:rsidR="002769AD">
        <w:trPr>
          <w:trHeight w:hRule="exact" w:val="2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spacing w:val="-1"/>
                <w:w w:val="124"/>
              </w:rPr>
              <w:t>15</w:t>
            </w:r>
            <w:r>
              <w:rPr>
                <w:w w:val="124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w w:val="116"/>
              </w:rPr>
              <w:t>F</w:t>
            </w:r>
            <w:r>
              <w:rPr>
                <w:spacing w:val="-1"/>
                <w:w w:val="116"/>
              </w:rPr>
              <w:t>o</w:t>
            </w:r>
            <w:r>
              <w:rPr>
                <w:spacing w:val="1"/>
                <w:w w:val="116"/>
              </w:rPr>
              <w:t>tok</w:t>
            </w:r>
            <w:r>
              <w:rPr>
                <w:spacing w:val="-1"/>
                <w:w w:val="116"/>
              </w:rPr>
              <w:t>op</w:t>
            </w:r>
            <w:r>
              <w:rPr>
                <w:w w:val="116"/>
              </w:rPr>
              <w:t>i</w:t>
            </w:r>
            <w:r>
              <w:rPr>
                <w:spacing w:val="10"/>
                <w:w w:val="116"/>
              </w:rPr>
              <w:t xml:space="preserve"> </w:t>
            </w:r>
            <w:r>
              <w:rPr>
                <w:w w:val="99"/>
              </w:rPr>
              <w:t>K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1"/>
                <w:w w:val="136"/>
              </w:rPr>
              <w:t>t</w:t>
            </w:r>
            <w:r>
              <w:rPr>
                <w:w w:val="135"/>
              </w:rPr>
              <w:t>u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  <w:w w:val="121"/>
              </w:rPr>
              <w:t>T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n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</w:t>
            </w:r>
            <w:r>
              <w:rPr>
                <w:spacing w:val="7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P</w:t>
            </w:r>
            <w:r>
              <w:rPr>
                <w:spacing w:val="2"/>
                <w:w w:val="121"/>
              </w:rPr>
              <w:t>e</w:t>
            </w:r>
            <w:r>
              <w:rPr>
                <w:w w:val="121"/>
              </w:rPr>
              <w:t>n</w:t>
            </w:r>
            <w:r>
              <w:rPr>
                <w:spacing w:val="-1"/>
                <w:w w:val="121"/>
              </w:rPr>
              <w:t>d</w:t>
            </w:r>
            <w:r>
              <w:rPr>
                <w:spacing w:val="1"/>
                <w:w w:val="121"/>
              </w:rPr>
              <w:t>ud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>k</w:t>
            </w:r>
            <w:r>
              <w:rPr>
                <w:spacing w:val="31"/>
                <w:w w:val="121"/>
              </w:rPr>
              <w:t xml:space="preserve"> </w:t>
            </w:r>
            <w:r>
              <w:rPr>
                <w:w w:val="117"/>
              </w:rPr>
              <w:t>E</w:t>
            </w:r>
            <w:r>
              <w:rPr>
                <w:w w:val="107"/>
              </w:rPr>
              <w:t>l</w:t>
            </w:r>
            <w:r>
              <w:rPr>
                <w:spacing w:val="2"/>
                <w:w w:val="117"/>
              </w:rPr>
              <w:t>e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>n</w:t>
            </w:r>
            <w:r>
              <w:rPr>
                <w:spacing w:val="3"/>
                <w:w w:val="107"/>
              </w:rPr>
              <w:t>i</w:t>
            </w:r>
            <w:r>
              <w:rPr>
                <w:w w:val="123"/>
              </w:rPr>
              <w:t>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</w:tr>
      <w:tr w:rsidR="002769AD">
        <w:trPr>
          <w:trHeight w:hRule="exact" w:val="4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spacing w:val="-1"/>
                <w:w w:val="124"/>
              </w:rPr>
              <w:t>16</w:t>
            </w:r>
            <w:r>
              <w:rPr>
                <w:w w:val="124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 w:line="245" w:lineRule="auto"/>
              <w:ind w:left="246" w:right="377"/>
            </w:pPr>
            <w:r>
              <w:rPr>
                <w:w w:val="116"/>
              </w:rPr>
              <w:t>F</w:t>
            </w:r>
            <w:r>
              <w:rPr>
                <w:spacing w:val="-1"/>
                <w:w w:val="116"/>
              </w:rPr>
              <w:t>o</w:t>
            </w:r>
            <w:r>
              <w:rPr>
                <w:spacing w:val="1"/>
                <w:w w:val="116"/>
              </w:rPr>
              <w:t>tok</w:t>
            </w:r>
            <w:r>
              <w:rPr>
                <w:spacing w:val="-1"/>
                <w:w w:val="116"/>
              </w:rPr>
              <w:t>op</w:t>
            </w:r>
            <w:r>
              <w:rPr>
                <w:w w:val="116"/>
              </w:rPr>
              <w:t>i</w:t>
            </w:r>
            <w:r>
              <w:rPr>
                <w:spacing w:val="10"/>
                <w:w w:val="116"/>
              </w:rPr>
              <w:t xml:space="preserve"> </w:t>
            </w:r>
            <w:r>
              <w:rPr>
                <w:spacing w:val="2"/>
                <w:w w:val="101"/>
              </w:rPr>
              <w:t>I</w:t>
            </w:r>
            <w:r>
              <w:rPr>
                <w:w w:val="107"/>
              </w:rPr>
              <w:t>j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z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h</w:t>
            </w:r>
            <w:r>
              <w:rPr>
                <w:w w:val="215"/>
              </w:rPr>
              <w:t>/</w:t>
            </w:r>
            <w:r>
              <w:rPr>
                <w:spacing w:val="3"/>
                <w:w w:val="118"/>
              </w:rPr>
              <w:t>S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31"/>
              </w:rPr>
              <w:t>r</w:t>
            </w:r>
            <w:r>
              <w:rPr>
                <w:w w:val="130"/>
              </w:rPr>
              <w:t>a</w:t>
            </w:r>
            <w:r>
              <w:rPr>
                <w:w w:val="136"/>
              </w:rPr>
              <w:t>t</w:t>
            </w:r>
            <w:r>
              <w:rPr>
                <w:spacing w:val="16"/>
              </w:rPr>
              <w:t xml:space="preserve"> </w:t>
            </w:r>
            <w:r>
              <w:rPr>
                <w:spacing w:val="1"/>
                <w:w w:val="120"/>
              </w:rPr>
              <w:t>T</w:t>
            </w:r>
            <w:r>
              <w:rPr>
                <w:w w:val="120"/>
              </w:rPr>
              <w:t>an</w:t>
            </w:r>
            <w:r>
              <w:rPr>
                <w:spacing w:val="-1"/>
                <w:w w:val="120"/>
              </w:rPr>
              <w:t>d</w:t>
            </w:r>
            <w:r>
              <w:rPr>
                <w:w w:val="120"/>
              </w:rPr>
              <w:t>a</w:t>
            </w:r>
            <w:r>
              <w:rPr>
                <w:spacing w:val="16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T</w:t>
            </w:r>
            <w:r>
              <w:rPr>
                <w:w w:val="120"/>
              </w:rPr>
              <w:t>a</w:t>
            </w:r>
            <w:r>
              <w:rPr>
                <w:spacing w:val="2"/>
                <w:w w:val="120"/>
              </w:rPr>
              <w:t>m</w:t>
            </w:r>
            <w:r>
              <w:rPr>
                <w:w w:val="120"/>
              </w:rPr>
              <w:t>at</w:t>
            </w:r>
            <w:r>
              <w:rPr>
                <w:spacing w:val="9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B</w:t>
            </w:r>
            <w:r>
              <w:rPr>
                <w:w w:val="120"/>
              </w:rPr>
              <w:t>ela</w:t>
            </w:r>
            <w:r>
              <w:rPr>
                <w:spacing w:val="4"/>
                <w:w w:val="120"/>
              </w:rPr>
              <w:t>j</w:t>
            </w:r>
            <w:r>
              <w:rPr>
                <w:w w:val="120"/>
              </w:rPr>
              <w:t xml:space="preserve">ar </w:t>
            </w:r>
            <w:r>
              <w:rPr>
                <w:w w:val="105"/>
              </w:rPr>
              <w:t>(S</w:t>
            </w:r>
            <w:r>
              <w:rPr>
                <w:spacing w:val="-1"/>
                <w:w w:val="105"/>
              </w:rPr>
              <w:t>T</w:t>
            </w:r>
            <w:r>
              <w:rPr>
                <w:spacing w:val="1"/>
                <w:w w:val="105"/>
              </w:rPr>
              <w:t>T</w:t>
            </w:r>
            <w:r>
              <w:rPr>
                <w:spacing w:val="-1"/>
                <w:w w:val="105"/>
              </w:rPr>
              <w:t>B</w:t>
            </w:r>
            <w:r>
              <w:rPr>
                <w:w w:val="105"/>
              </w:rPr>
              <w:t>),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20"/>
              </w:rPr>
              <w:t>yang</w:t>
            </w:r>
            <w:r>
              <w:rPr>
                <w:spacing w:val="-1"/>
                <w:w w:val="120"/>
              </w:rPr>
              <w:t xml:space="preserve"> </w:t>
            </w:r>
            <w:r>
              <w:rPr>
                <w:spacing w:val="1"/>
                <w:w w:val="120"/>
              </w:rPr>
              <w:t>t</w:t>
            </w:r>
            <w:r>
              <w:rPr>
                <w:w w:val="120"/>
              </w:rPr>
              <w:t>elah</w:t>
            </w:r>
            <w:r>
              <w:rPr>
                <w:spacing w:val="24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d</w:t>
            </w:r>
            <w:r>
              <w:rPr>
                <w:w w:val="120"/>
              </w:rPr>
              <w:t>ilegal</w:t>
            </w:r>
            <w:r>
              <w:rPr>
                <w:spacing w:val="4"/>
                <w:w w:val="120"/>
              </w:rPr>
              <w:t>i</w:t>
            </w:r>
            <w:r>
              <w:rPr>
                <w:w w:val="120"/>
              </w:rPr>
              <w:t>sa</w:t>
            </w:r>
            <w:r>
              <w:rPr>
                <w:spacing w:val="2"/>
                <w:w w:val="120"/>
              </w:rPr>
              <w:t>s</w:t>
            </w:r>
            <w:r>
              <w:rPr>
                <w:w w:val="120"/>
              </w:rPr>
              <w:t>i</w:t>
            </w:r>
            <w:r>
              <w:rPr>
                <w:spacing w:val="-7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o</w:t>
            </w:r>
            <w:r>
              <w:rPr>
                <w:w w:val="120"/>
              </w:rPr>
              <w:t>leh</w:t>
            </w:r>
            <w:r>
              <w:rPr>
                <w:spacing w:val="-3"/>
                <w:w w:val="120"/>
              </w:rPr>
              <w:t xml:space="preserve"> </w:t>
            </w:r>
            <w:r>
              <w:rPr>
                <w:w w:val="120"/>
              </w:rPr>
              <w:t>ins</w:t>
            </w:r>
            <w:r>
              <w:rPr>
                <w:spacing w:val="1"/>
                <w:w w:val="120"/>
              </w:rPr>
              <w:t>t</w:t>
            </w:r>
            <w:r>
              <w:rPr>
                <w:w w:val="120"/>
              </w:rPr>
              <w:t>ansi</w:t>
            </w:r>
            <w:r>
              <w:rPr>
                <w:spacing w:val="50"/>
                <w:w w:val="120"/>
              </w:rPr>
              <w:t xml:space="preserve"> </w:t>
            </w:r>
            <w:r>
              <w:rPr>
                <w:w w:val="107"/>
              </w:rPr>
              <w:t>y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 xml:space="preserve">g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w w:val="107"/>
              </w:rPr>
              <w:t>w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</w:tr>
      <w:tr w:rsidR="002769AD">
        <w:trPr>
          <w:trHeight w:hRule="exact" w:val="2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spacing w:val="-1"/>
                <w:w w:val="124"/>
              </w:rPr>
              <w:t>17</w:t>
            </w:r>
            <w:r>
              <w:rPr>
                <w:w w:val="124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spacing w:val="-1"/>
                <w:w w:val="121"/>
              </w:rPr>
              <w:t>N</w:t>
            </w:r>
            <w:r>
              <w:rPr>
                <w:w w:val="121"/>
              </w:rPr>
              <w:t>a</w:t>
            </w:r>
            <w:r>
              <w:rPr>
                <w:spacing w:val="2"/>
                <w:w w:val="121"/>
              </w:rPr>
              <w:t>s</w:t>
            </w:r>
            <w:r>
              <w:rPr>
                <w:spacing w:val="-1"/>
                <w:w w:val="121"/>
              </w:rPr>
              <w:t>k</w:t>
            </w:r>
            <w:r>
              <w:rPr>
                <w:w w:val="121"/>
              </w:rPr>
              <w:t>ah</w:t>
            </w:r>
            <w:r>
              <w:rPr>
                <w:spacing w:val="14"/>
                <w:w w:val="121"/>
              </w:rPr>
              <w:t xml:space="preserve"> </w:t>
            </w:r>
            <w:r>
              <w:rPr>
                <w:spacing w:val="2"/>
                <w:w w:val="121"/>
              </w:rPr>
              <w:t>v</w:t>
            </w:r>
            <w:r>
              <w:rPr>
                <w:w w:val="121"/>
              </w:rPr>
              <w:t>isi,</w:t>
            </w:r>
            <w:r>
              <w:rPr>
                <w:spacing w:val="-16"/>
                <w:w w:val="121"/>
              </w:rPr>
              <w:t xml:space="preserve"> </w:t>
            </w:r>
            <w:r>
              <w:rPr>
                <w:w w:val="121"/>
              </w:rPr>
              <w:t>misi</w:t>
            </w:r>
            <w:r>
              <w:rPr>
                <w:spacing w:val="-3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an</w:t>
            </w:r>
            <w:r>
              <w:rPr>
                <w:spacing w:val="27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p</w:t>
            </w:r>
            <w:r>
              <w:rPr>
                <w:spacing w:val="1"/>
                <w:w w:val="121"/>
              </w:rPr>
              <w:t>r</w:t>
            </w:r>
            <w:r>
              <w:rPr>
                <w:spacing w:val="-1"/>
                <w:w w:val="121"/>
              </w:rPr>
              <w:t>o</w:t>
            </w:r>
            <w:r>
              <w:rPr>
                <w:w w:val="121"/>
              </w:rPr>
              <w:t>g</w:t>
            </w:r>
            <w:r>
              <w:rPr>
                <w:spacing w:val="1"/>
                <w:w w:val="121"/>
              </w:rPr>
              <w:t>r</w:t>
            </w:r>
            <w:r>
              <w:rPr>
                <w:w w:val="121"/>
              </w:rPr>
              <w:t>am</w:t>
            </w:r>
            <w:r>
              <w:rPr>
                <w:spacing w:val="1"/>
                <w:w w:val="121"/>
              </w:rPr>
              <w:t xml:space="preserve"> P</w:t>
            </w:r>
            <w:r>
              <w:rPr>
                <w:w w:val="121"/>
              </w:rPr>
              <w:t>asan</w:t>
            </w:r>
            <w:r>
              <w:rPr>
                <w:spacing w:val="4"/>
                <w:w w:val="121"/>
              </w:rPr>
              <w:t>g</w:t>
            </w:r>
            <w:r>
              <w:rPr>
                <w:w w:val="121"/>
              </w:rPr>
              <w:t>an</w:t>
            </w:r>
            <w:r>
              <w:rPr>
                <w:spacing w:val="32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C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l</w:t>
            </w:r>
            <w:r>
              <w:rPr>
                <w:spacing w:val="-1"/>
                <w:w w:val="121"/>
              </w:rPr>
              <w:t>o</w:t>
            </w:r>
            <w:r>
              <w:rPr>
                <w:w w:val="121"/>
              </w:rPr>
              <w:t>n</w:t>
            </w:r>
            <w:r>
              <w:rPr>
                <w:spacing w:val="-8"/>
                <w:w w:val="121"/>
              </w:rPr>
              <w:t xml:space="preserve"> </w:t>
            </w:r>
            <w:r>
              <w:rPr>
                <w:w w:val="121"/>
              </w:rPr>
              <w:t>menga</w:t>
            </w:r>
            <w:r>
              <w:rPr>
                <w:spacing w:val="2"/>
                <w:w w:val="121"/>
              </w:rPr>
              <w:t>c</w:t>
            </w:r>
            <w:r>
              <w:rPr>
                <w:w w:val="121"/>
              </w:rPr>
              <w:t>u</w:t>
            </w:r>
            <w:r>
              <w:rPr>
                <w:spacing w:val="11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p</w:t>
            </w:r>
            <w:r>
              <w:rPr>
                <w:w w:val="121"/>
              </w:rPr>
              <w:t>a</w:t>
            </w:r>
            <w:r>
              <w:rPr>
                <w:spacing w:val="1"/>
                <w:w w:val="121"/>
              </w:rPr>
              <w:t>d</w:t>
            </w:r>
            <w:r>
              <w:rPr>
                <w:w w:val="121"/>
              </w:rPr>
              <w:t>a</w:t>
            </w:r>
            <w:r>
              <w:rPr>
                <w:spacing w:val="23"/>
                <w:w w:val="121"/>
              </w:rPr>
              <w:t xml:space="preserve"> </w:t>
            </w:r>
            <w:r>
              <w:rPr>
                <w:w w:val="121"/>
              </w:rPr>
              <w:t>Renca</w:t>
            </w:r>
            <w:r>
              <w:rPr>
                <w:spacing w:val="4"/>
                <w:w w:val="121"/>
              </w:rPr>
              <w:t>n</w:t>
            </w:r>
            <w:r>
              <w:rPr>
                <w:w w:val="121"/>
              </w:rPr>
              <w:t>a</w:t>
            </w:r>
            <w:r>
              <w:rPr>
                <w:spacing w:val="13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P</w:t>
            </w:r>
            <w:r>
              <w:rPr>
                <w:w w:val="121"/>
              </w:rPr>
              <w:t>e</w:t>
            </w:r>
            <w:r>
              <w:rPr>
                <w:spacing w:val="2"/>
                <w:w w:val="121"/>
              </w:rPr>
              <w:t>m</w:t>
            </w:r>
            <w:r>
              <w:rPr>
                <w:spacing w:val="-1"/>
                <w:w w:val="121"/>
              </w:rPr>
              <w:t>b</w:t>
            </w:r>
            <w:r>
              <w:rPr>
                <w:w w:val="121"/>
              </w:rPr>
              <w:t>an</w:t>
            </w:r>
            <w:r>
              <w:rPr>
                <w:spacing w:val="4"/>
                <w:w w:val="121"/>
              </w:rPr>
              <w:t>g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>nan</w:t>
            </w:r>
            <w:r>
              <w:rPr>
                <w:spacing w:val="36"/>
                <w:w w:val="121"/>
              </w:rPr>
              <w:t xml:space="preserve"> </w:t>
            </w:r>
            <w:r>
              <w:rPr>
                <w:w w:val="153"/>
              </w:rPr>
              <w:t>J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3"/>
                <w:w w:val="107"/>
              </w:rPr>
              <w:t>g</w:t>
            </w:r>
            <w:r>
              <w:rPr>
                <w:spacing w:val="1"/>
                <w:w w:val="123"/>
              </w:rPr>
              <w:t>k</w:t>
            </w:r>
            <w:r>
              <w:rPr>
                <w:w w:val="130"/>
              </w:rPr>
              <w:t>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</w:tr>
    </w:tbl>
    <w:p w:rsidR="002769AD" w:rsidRDefault="002769AD">
      <w:pPr>
        <w:sectPr w:rsidR="002769AD">
          <w:pgSz w:w="18720" w:h="12240" w:orient="landscape"/>
          <w:pgMar w:top="760" w:right="580" w:bottom="280" w:left="1620" w:header="567" w:footer="0" w:gutter="0"/>
          <w:cols w:space="720"/>
        </w:sectPr>
      </w:pPr>
    </w:p>
    <w:p w:rsidR="002769AD" w:rsidRDefault="002769AD">
      <w:pPr>
        <w:spacing w:line="200" w:lineRule="exact"/>
      </w:pPr>
    </w:p>
    <w:p w:rsidR="002769AD" w:rsidRDefault="002769AD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9782"/>
        <w:gridCol w:w="1702"/>
        <w:gridCol w:w="1699"/>
        <w:gridCol w:w="2309"/>
      </w:tblGrid>
      <w:tr w:rsidR="002769AD">
        <w:trPr>
          <w:trHeight w:hRule="exact" w:val="2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1"/>
              <w:ind w:left="246"/>
            </w:pPr>
            <w:r>
              <w:rPr>
                <w:spacing w:val="-1"/>
                <w:w w:val="121"/>
              </w:rPr>
              <w:t>P</w:t>
            </w:r>
            <w:r>
              <w:rPr>
                <w:w w:val="121"/>
              </w:rPr>
              <w:t>anjang</w:t>
            </w:r>
            <w:r>
              <w:rPr>
                <w:spacing w:val="8"/>
                <w:w w:val="121"/>
              </w:rPr>
              <w:t xml:space="preserve"> </w:t>
            </w:r>
            <w:r>
              <w:rPr>
                <w:w w:val="89"/>
              </w:rPr>
              <w:t>(</w:t>
            </w:r>
            <w:r>
              <w:rPr>
                <w:spacing w:val="3"/>
                <w:w w:val="107"/>
              </w:rPr>
              <w:t>R</w:t>
            </w:r>
            <w:r>
              <w:rPr>
                <w:spacing w:val="-1"/>
                <w:w w:val="111"/>
              </w:rPr>
              <w:t>P</w:t>
            </w:r>
            <w:r>
              <w:rPr>
                <w:w w:val="153"/>
              </w:rPr>
              <w:t>J</w:t>
            </w:r>
            <w:r>
              <w:rPr>
                <w:spacing w:val="-1"/>
                <w:w w:val="111"/>
              </w:rPr>
              <w:t>P</w:t>
            </w:r>
            <w:r>
              <w:rPr>
                <w:w w:val="89"/>
              </w:rPr>
              <w:t>)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ae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ah</w:t>
            </w:r>
            <w:r>
              <w:rPr>
                <w:spacing w:val="11"/>
                <w:w w:val="122"/>
              </w:rPr>
              <w:t xml:space="preserve"> </w:t>
            </w:r>
            <w:r>
              <w:rPr>
                <w:spacing w:val="4"/>
                <w:w w:val="122"/>
              </w:rPr>
              <w:t>y</w:t>
            </w:r>
            <w:r>
              <w:rPr>
                <w:w w:val="122"/>
              </w:rPr>
              <w:t>ang</w:t>
            </w:r>
            <w:r>
              <w:rPr>
                <w:spacing w:val="-11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i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an</w:t>
            </w:r>
            <w:r>
              <w:rPr>
                <w:spacing w:val="1"/>
                <w:w w:val="122"/>
              </w:rPr>
              <w:t>d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angani</w:t>
            </w:r>
            <w:r>
              <w:rPr>
                <w:spacing w:val="45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P</w:t>
            </w:r>
            <w:r>
              <w:rPr>
                <w:w w:val="122"/>
              </w:rPr>
              <w:t>as</w:t>
            </w:r>
            <w:r>
              <w:rPr>
                <w:spacing w:val="2"/>
                <w:w w:val="122"/>
              </w:rPr>
              <w:t>a</w:t>
            </w:r>
            <w:r>
              <w:rPr>
                <w:w w:val="122"/>
              </w:rPr>
              <w:t>ngan</w:t>
            </w:r>
            <w:r>
              <w:rPr>
                <w:spacing w:val="24"/>
                <w:w w:val="122"/>
              </w:rPr>
              <w:t xml:space="preserve"> </w:t>
            </w:r>
            <w:r>
              <w:rPr>
                <w:spacing w:val="-1"/>
                <w:w w:val="110"/>
              </w:rPr>
              <w:t>C</w:t>
            </w:r>
            <w:r>
              <w:rPr>
                <w:w w:val="130"/>
              </w:rPr>
              <w:t>a</w:t>
            </w:r>
            <w:r>
              <w:rPr>
                <w:spacing w:val="3"/>
                <w:w w:val="107"/>
              </w:rPr>
              <w:t>l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>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</w:tr>
      <w:tr w:rsidR="002769AD">
        <w:trPr>
          <w:trHeight w:hRule="exact" w:val="2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spacing w:val="-1"/>
                <w:w w:val="124"/>
              </w:rPr>
              <w:t>18</w:t>
            </w:r>
            <w:r>
              <w:rPr>
                <w:w w:val="124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spacing w:val="-1"/>
                <w:w w:val="110"/>
              </w:rPr>
              <w:t>D</w:t>
            </w:r>
            <w:r>
              <w:rPr>
                <w:w w:val="130"/>
              </w:rPr>
              <w:t>a</w:t>
            </w:r>
            <w:r>
              <w:rPr>
                <w:spacing w:val="1"/>
                <w:w w:val="95"/>
              </w:rPr>
              <w:t>f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r</w:t>
            </w:r>
            <w:r>
              <w:rPr>
                <w:spacing w:val="16"/>
              </w:rPr>
              <w:t xml:space="preserve"> </w:t>
            </w:r>
            <w:r>
              <w:rPr>
                <w:w w:val="126"/>
              </w:rPr>
              <w:t>nama</w:t>
            </w:r>
            <w:r>
              <w:rPr>
                <w:spacing w:val="4"/>
                <w:w w:val="126"/>
              </w:rPr>
              <w:t xml:space="preserve"> </w:t>
            </w:r>
            <w:r>
              <w:rPr>
                <w:spacing w:val="-1"/>
              </w:rPr>
              <w:t>T</w:t>
            </w:r>
            <w:r>
              <w:rPr>
                <w:spacing w:val="3"/>
              </w:rPr>
              <w:t>i</w:t>
            </w:r>
            <w:r>
              <w:t xml:space="preserve">m  </w:t>
            </w:r>
            <w:r>
              <w:rPr>
                <w:w w:val="118"/>
              </w:rPr>
              <w:t>Ka</w:t>
            </w:r>
            <w:r>
              <w:rPr>
                <w:spacing w:val="2"/>
                <w:w w:val="118"/>
              </w:rPr>
              <w:t>m</w:t>
            </w:r>
            <w:r>
              <w:rPr>
                <w:spacing w:val="-1"/>
                <w:w w:val="118"/>
              </w:rPr>
              <w:t>p</w:t>
            </w:r>
            <w:r>
              <w:rPr>
                <w:spacing w:val="2"/>
                <w:w w:val="118"/>
              </w:rPr>
              <w:t>a</w:t>
            </w:r>
            <w:r>
              <w:rPr>
                <w:w w:val="118"/>
              </w:rPr>
              <w:t>nye</w:t>
            </w:r>
            <w:r>
              <w:rPr>
                <w:spacing w:val="7"/>
                <w:w w:val="118"/>
              </w:rPr>
              <w:t xml:space="preserve"> </w:t>
            </w:r>
            <w:r>
              <w:rPr>
                <w:spacing w:val="1"/>
                <w:w w:val="118"/>
              </w:rPr>
              <w:t>t</w:t>
            </w:r>
            <w:r>
              <w:rPr>
                <w:w w:val="118"/>
              </w:rPr>
              <w:t>ing</w:t>
            </w:r>
            <w:r>
              <w:rPr>
                <w:spacing w:val="-1"/>
                <w:w w:val="118"/>
              </w:rPr>
              <w:t>k</w:t>
            </w:r>
            <w:r>
              <w:rPr>
                <w:w w:val="118"/>
              </w:rPr>
              <w:t>at</w:t>
            </w:r>
            <w:r>
              <w:rPr>
                <w:spacing w:val="38"/>
                <w:w w:val="118"/>
              </w:rPr>
              <w:t xml:space="preserve"> </w:t>
            </w:r>
            <w:r>
              <w:rPr>
                <w:spacing w:val="-1"/>
                <w:w w:val="118"/>
              </w:rPr>
              <w:t>p</w:t>
            </w:r>
            <w:r>
              <w:rPr>
                <w:spacing w:val="1"/>
                <w:w w:val="118"/>
              </w:rPr>
              <w:t>r</w:t>
            </w:r>
            <w:r>
              <w:rPr>
                <w:spacing w:val="-1"/>
                <w:w w:val="118"/>
              </w:rPr>
              <w:t>o</w:t>
            </w:r>
            <w:r>
              <w:rPr>
                <w:spacing w:val="2"/>
                <w:w w:val="118"/>
              </w:rPr>
              <w:t>v</w:t>
            </w:r>
            <w:r>
              <w:rPr>
                <w:w w:val="118"/>
              </w:rPr>
              <w:t>insi,</w:t>
            </w:r>
            <w:r>
              <w:rPr>
                <w:spacing w:val="15"/>
                <w:w w:val="118"/>
              </w:rPr>
              <w:t xml:space="preserve"> 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1"/>
                <w:w w:val="123"/>
              </w:rPr>
              <w:t>b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23"/>
              </w:rPr>
              <w:t>p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w w:val="215"/>
              </w:rPr>
              <w:t>/</w:t>
            </w:r>
            <w:r>
              <w:rPr>
                <w:spacing w:val="1"/>
                <w:w w:val="123"/>
              </w:rPr>
              <w:t>k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27"/>
              </w:rPr>
              <w:t>,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3"/>
                <w:w w:val="215"/>
              </w:rPr>
              <w:t>/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5"/>
              </w:rPr>
              <w:t>u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  <w:w w:val="123"/>
              </w:rPr>
              <w:t>k</w:t>
            </w:r>
            <w:r>
              <w:rPr>
                <w:w w:val="117"/>
              </w:rPr>
              <w:t>e</w:t>
            </w:r>
            <w:r>
              <w:rPr>
                <w:spacing w:val="2"/>
                <w:w w:val="117"/>
              </w:rPr>
              <w:t>c</w:t>
            </w:r>
            <w:r>
              <w:rPr>
                <w:w w:val="130"/>
              </w:rPr>
              <w:t>a</w:t>
            </w:r>
            <w:r>
              <w:rPr>
                <w:w w:val="120"/>
              </w:rPr>
              <w:t>m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</w:tr>
      <w:tr w:rsidR="002769AD">
        <w:trPr>
          <w:trHeight w:hRule="exact" w:val="245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spacing w:val="-1"/>
                <w:w w:val="124"/>
              </w:rPr>
              <w:t>19</w:t>
            </w:r>
            <w:r>
              <w:rPr>
                <w:w w:val="124"/>
              </w:rPr>
              <w:t>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w w:val="115"/>
              </w:rPr>
              <w:t>F</w:t>
            </w:r>
            <w:r>
              <w:rPr>
                <w:spacing w:val="-1"/>
                <w:w w:val="115"/>
              </w:rPr>
              <w:t>o</w:t>
            </w:r>
            <w:r>
              <w:rPr>
                <w:spacing w:val="1"/>
                <w:w w:val="115"/>
              </w:rPr>
              <w:t>t</w:t>
            </w:r>
            <w:r>
              <w:rPr>
                <w:w w:val="115"/>
              </w:rPr>
              <w:t>o</w:t>
            </w:r>
            <w:r>
              <w:rPr>
                <w:spacing w:val="11"/>
                <w:w w:val="115"/>
              </w:rPr>
              <w:t xml:space="preserve"> </w:t>
            </w:r>
            <w:r>
              <w:rPr>
                <w:spacing w:val="-1"/>
                <w:w w:val="101"/>
              </w:rPr>
              <w:t>T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w w:val="135"/>
              </w:rPr>
              <w:t>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769AD" w:rsidRDefault="002769AD"/>
        </w:tc>
      </w:tr>
      <w:tr w:rsidR="002769AD">
        <w:trPr>
          <w:trHeight w:hRule="exact" w:val="245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w w:val="123"/>
              </w:rPr>
              <w:t xml:space="preserve">a.  </w:t>
            </w:r>
            <w:r>
              <w:rPr>
                <w:spacing w:val="5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as</w:t>
            </w:r>
            <w:r>
              <w:rPr>
                <w:spacing w:val="3"/>
                <w:w w:val="123"/>
              </w:rPr>
              <w:t xml:space="preserve"> </w:t>
            </w:r>
            <w:r>
              <w:rPr>
                <w:spacing w:val="2"/>
                <w:w w:val="123"/>
              </w:rPr>
              <w:t>F</w:t>
            </w:r>
            <w:r>
              <w:rPr>
                <w:spacing w:val="-1"/>
                <w:w w:val="123"/>
              </w:rPr>
              <w:t>o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o</w:t>
            </w:r>
            <w:r>
              <w:rPr>
                <w:spacing w:val="-23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wa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na</w:t>
            </w:r>
            <w:r>
              <w:rPr>
                <w:spacing w:val="53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u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1"/>
                <w:w w:val="123"/>
              </w:rPr>
              <w:t>ur</w:t>
            </w:r>
            <w:r>
              <w:rPr>
                <w:w w:val="123"/>
              </w:rPr>
              <w:t>an</w:t>
            </w:r>
            <w:r>
              <w:rPr>
                <w:spacing w:val="47"/>
                <w:w w:val="123"/>
              </w:rPr>
              <w:t xml:space="preserve"> </w:t>
            </w:r>
            <w:r>
              <w:rPr>
                <w:spacing w:val="-1"/>
              </w:rPr>
              <w:t>4</w:t>
            </w:r>
            <w:r>
              <w:rPr>
                <w:spacing w:val="1"/>
              </w:rPr>
              <w:t>x</w:t>
            </w:r>
            <w:r>
              <w:t xml:space="preserve">6 </w:t>
            </w:r>
            <w:r>
              <w:rPr>
                <w:spacing w:val="20"/>
              </w:rPr>
              <w:t xml:space="preserve"> </w:t>
            </w:r>
            <w:r>
              <w:t xml:space="preserve">cm </w:t>
            </w:r>
            <w:r>
              <w:rPr>
                <w:spacing w:val="10"/>
              </w:rPr>
              <w:t xml:space="preserve"> </w:t>
            </w:r>
            <w:r>
              <w:rPr>
                <w:w w:val="123"/>
              </w:rPr>
              <w:t>s</w:t>
            </w:r>
            <w:r>
              <w:rPr>
                <w:spacing w:val="2"/>
                <w:w w:val="123"/>
              </w:rPr>
              <w:t>e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an</w:t>
            </w:r>
            <w:r>
              <w:rPr>
                <w:spacing w:val="4"/>
                <w:w w:val="123"/>
              </w:rPr>
              <w:t>y</w:t>
            </w:r>
            <w:r>
              <w:rPr>
                <w:w w:val="123"/>
              </w:rPr>
              <w:t>ak</w:t>
            </w:r>
            <w:r>
              <w:rPr>
                <w:spacing w:val="10"/>
                <w:w w:val="123"/>
              </w:rPr>
              <w:t xml:space="preserve"> </w:t>
            </w:r>
            <w:r>
              <w:t>4</w:t>
            </w:r>
            <w:r>
              <w:rPr>
                <w:spacing w:val="36"/>
              </w:rPr>
              <w:t xml:space="preserve"> </w:t>
            </w:r>
            <w:r>
              <w:rPr>
                <w:w w:val="107"/>
              </w:rPr>
              <w:t>l</w:t>
            </w:r>
            <w:r>
              <w:rPr>
                <w:w w:val="117"/>
              </w:rPr>
              <w:t>e</w:t>
            </w:r>
            <w:r>
              <w:rPr>
                <w:w w:val="120"/>
              </w:rPr>
              <w:t>m</w:t>
            </w:r>
            <w:r>
              <w:rPr>
                <w:spacing w:val="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</w:tr>
      <w:tr w:rsidR="002769AD">
        <w:trPr>
          <w:trHeight w:hRule="exact" w:val="245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spacing w:val="-1"/>
                <w:w w:val="122"/>
              </w:rPr>
              <w:t>b</w:t>
            </w:r>
            <w:r>
              <w:rPr>
                <w:w w:val="122"/>
              </w:rPr>
              <w:t xml:space="preserve">. </w:t>
            </w:r>
            <w:r>
              <w:rPr>
                <w:spacing w:val="56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P</w:t>
            </w:r>
            <w:r>
              <w:rPr>
                <w:w w:val="122"/>
              </w:rPr>
              <w:t>as</w:t>
            </w:r>
            <w:r>
              <w:rPr>
                <w:spacing w:val="7"/>
                <w:w w:val="122"/>
              </w:rPr>
              <w:t xml:space="preserve"> </w:t>
            </w:r>
            <w:r>
              <w:rPr>
                <w:spacing w:val="2"/>
                <w:w w:val="122"/>
              </w:rPr>
              <w:t>F</w:t>
            </w:r>
            <w:r>
              <w:rPr>
                <w:spacing w:val="-1"/>
                <w:w w:val="122"/>
              </w:rPr>
              <w:t>o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o</w:t>
            </w:r>
            <w:r>
              <w:rPr>
                <w:spacing w:val="-19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H</w:t>
            </w:r>
            <w:r>
              <w:rPr>
                <w:w w:val="122"/>
              </w:rPr>
              <w:t>i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am</w:t>
            </w:r>
            <w:r>
              <w:rPr>
                <w:spacing w:val="-11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P</w:t>
            </w:r>
            <w:r>
              <w:rPr>
                <w:spacing w:val="-1"/>
                <w:w w:val="122"/>
              </w:rPr>
              <w:t>u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ih</w:t>
            </w:r>
            <w:r>
              <w:rPr>
                <w:spacing w:val="13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uk</w:t>
            </w:r>
            <w:r>
              <w:rPr>
                <w:spacing w:val="-1"/>
                <w:w w:val="122"/>
              </w:rPr>
              <w:t>u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an</w:t>
            </w:r>
            <w:r>
              <w:rPr>
                <w:spacing w:val="53"/>
                <w:w w:val="122"/>
              </w:rPr>
              <w:t xml:space="preserve"> </w:t>
            </w:r>
            <w:r>
              <w:rPr>
                <w:spacing w:val="1"/>
              </w:rPr>
              <w:t>4</w:t>
            </w:r>
            <w:r>
              <w:rPr>
                <w:spacing w:val="-1"/>
              </w:rPr>
              <w:t>x</w:t>
            </w:r>
            <w:r>
              <w:t xml:space="preserve">6 </w:t>
            </w:r>
            <w:r>
              <w:rPr>
                <w:spacing w:val="20"/>
              </w:rPr>
              <w:t xml:space="preserve"> </w:t>
            </w:r>
            <w:r>
              <w:rPr>
                <w:spacing w:val="2"/>
              </w:rPr>
              <w:t>c</w:t>
            </w:r>
            <w:r>
              <w:t xml:space="preserve">m </w:t>
            </w:r>
            <w:r>
              <w:rPr>
                <w:spacing w:val="10"/>
              </w:rPr>
              <w:t xml:space="preserve"> </w:t>
            </w:r>
            <w:r>
              <w:rPr>
                <w:w w:val="123"/>
              </w:rPr>
              <w:t>s</w:t>
            </w:r>
            <w:r>
              <w:rPr>
                <w:spacing w:val="2"/>
                <w:w w:val="123"/>
              </w:rPr>
              <w:t>e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any</w:t>
            </w:r>
            <w:r>
              <w:rPr>
                <w:spacing w:val="2"/>
                <w:w w:val="123"/>
              </w:rPr>
              <w:t>a</w:t>
            </w:r>
            <w:r>
              <w:rPr>
                <w:w w:val="123"/>
              </w:rPr>
              <w:t>k</w:t>
            </w:r>
            <w:r>
              <w:rPr>
                <w:spacing w:val="8"/>
                <w:w w:val="123"/>
              </w:rPr>
              <w:t xml:space="preserve"> </w:t>
            </w:r>
            <w:r>
              <w:t>4</w:t>
            </w:r>
            <w:r>
              <w:rPr>
                <w:spacing w:val="39"/>
              </w:rPr>
              <w:t xml:space="preserve"> </w:t>
            </w:r>
            <w:r>
              <w:rPr>
                <w:w w:val="107"/>
              </w:rPr>
              <w:t>l</w:t>
            </w:r>
            <w:r>
              <w:rPr>
                <w:w w:val="117"/>
              </w:rPr>
              <w:t>e</w:t>
            </w:r>
            <w:r>
              <w:rPr>
                <w:w w:val="120"/>
              </w:rPr>
              <w:t>m</w:t>
            </w:r>
            <w:r>
              <w:rPr>
                <w:spacing w:val="-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</w:tr>
      <w:tr w:rsidR="002769AD">
        <w:trPr>
          <w:trHeight w:hRule="exact" w:val="245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w w:val="121"/>
              </w:rPr>
              <w:t xml:space="preserve">c.  </w:t>
            </w:r>
            <w:r>
              <w:rPr>
                <w:spacing w:val="11"/>
                <w:w w:val="121"/>
              </w:rPr>
              <w:t xml:space="preserve"> </w:t>
            </w:r>
            <w:r>
              <w:rPr>
                <w:w w:val="121"/>
              </w:rPr>
              <w:t>F</w:t>
            </w:r>
            <w:r>
              <w:rPr>
                <w:spacing w:val="-1"/>
                <w:w w:val="121"/>
              </w:rPr>
              <w:t>o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o</w:t>
            </w:r>
            <w:r>
              <w:rPr>
                <w:spacing w:val="-17"/>
                <w:w w:val="121"/>
              </w:rPr>
              <w:t xml:space="preserve"> </w:t>
            </w:r>
            <w:r>
              <w:rPr>
                <w:spacing w:val="2"/>
                <w:w w:val="121"/>
              </w:rPr>
              <w:t>c</w:t>
            </w:r>
            <w:r>
              <w:rPr>
                <w:w w:val="121"/>
              </w:rPr>
              <w:t>al</w:t>
            </w:r>
            <w:r>
              <w:rPr>
                <w:spacing w:val="-1"/>
                <w:w w:val="121"/>
              </w:rPr>
              <w:t>o</w:t>
            </w:r>
            <w:r>
              <w:rPr>
                <w:w w:val="121"/>
              </w:rPr>
              <w:t>n</w:t>
            </w:r>
            <w:r>
              <w:rPr>
                <w:spacing w:val="3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u</w:t>
            </w:r>
            <w:r>
              <w:rPr>
                <w:spacing w:val="1"/>
                <w:w w:val="121"/>
              </w:rPr>
              <w:t>k</w:t>
            </w:r>
            <w:r>
              <w:rPr>
                <w:spacing w:val="-1"/>
                <w:w w:val="121"/>
              </w:rPr>
              <w:t>u</w:t>
            </w:r>
            <w:r>
              <w:rPr>
                <w:spacing w:val="1"/>
                <w:w w:val="121"/>
              </w:rPr>
              <w:t>r</w:t>
            </w:r>
            <w:r>
              <w:rPr>
                <w:w w:val="121"/>
              </w:rPr>
              <w:t>an</w:t>
            </w:r>
            <w:r>
              <w:rPr>
                <w:spacing w:val="59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1</w:t>
            </w:r>
            <w:r>
              <w:rPr>
                <w:spacing w:val="-1"/>
                <w:w w:val="121"/>
              </w:rPr>
              <w:t>0</w:t>
            </w:r>
            <w:r>
              <w:rPr>
                <w:spacing w:val="1"/>
                <w:w w:val="121"/>
              </w:rPr>
              <w:t>.</w:t>
            </w:r>
            <w:r>
              <w:rPr>
                <w:w w:val="121"/>
              </w:rPr>
              <w:t>2</w:t>
            </w:r>
            <w:r>
              <w:rPr>
                <w:spacing w:val="14"/>
                <w:w w:val="121"/>
              </w:rPr>
              <w:t xml:space="preserve"> </w:t>
            </w:r>
            <w:r>
              <w:t xml:space="preserve">cm </w:t>
            </w:r>
            <w:r>
              <w:rPr>
                <w:spacing w:val="10"/>
              </w:rPr>
              <w:t xml:space="preserve"> </w:t>
            </w:r>
            <w:r>
              <w:t>x</w:t>
            </w:r>
            <w:r>
              <w:rPr>
                <w:spacing w:val="24"/>
              </w:rPr>
              <w:t xml:space="preserve"> </w:t>
            </w:r>
            <w:r>
              <w:rPr>
                <w:spacing w:val="1"/>
                <w:w w:val="123"/>
              </w:rPr>
              <w:t>1</w:t>
            </w:r>
            <w:r>
              <w:rPr>
                <w:spacing w:val="-1"/>
                <w:w w:val="123"/>
              </w:rPr>
              <w:t>5</w:t>
            </w:r>
            <w:r>
              <w:rPr>
                <w:spacing w:val="1"/>
                <w:w w:val="123"/>
              </w:rPr>
              <w:t>.</w:t>
            </w:r>
            <w:r>
              <w:rPr>
                <w:w w:val="123"/>
              </w:rPr>
              <w:t>2</w:t>
            </w:r>
            <w:r>
              <w:rPr>
                <w:spacing w:val="3"/>
                <w:w w:val="123"/>
              </w:rPr>
              <w:t xml:space="preserve"> </w:t>
            </w:r>
            <w:r>
              <w:rPr>
                <w:spacing w:val="2"/>
              </w:rPr>
              <w:t>c</w:t>
            </w:r>
            <w:r>
              <w:t xml:space="preserve">m </w:t>
            </w:r>
            <w:r>
              <w:rPr>
                <w:spacing w:val="10"/>
              </w:rPr>
              <w:t xml:space="preserve"> </w:t>
            </w:r>
            <w:r>
              <w:t>(</w:t>
            </w:r>
            <w:r>
              <w:rPr>
                <w:spacing w:val="-1"/>
              </w:rPr>
              <w:t>4</w:t>
            </w:r>
            <w:r>
              <w:t>R)</w:t>
            </w:r>
            <w:r>
              <w:rPr>
                <w:spacing w:val="33"/>
              </w:rPr>
              <w:t xml:space="preserve"> </w:t>
            </w:r>
            <w:r>
              <w:rPr>
                <w:w w:val="123"/>
              </w:rPr>
              <w:t>s</w:t>
            </w:r>
            <w:r>
              <w:rPr>
                <w:spacing w:val="2"/>
                <w:w w:val="123"/>
              </w:rPr>
              <w:t>e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a</w:t>
            </w:r>
            <w:r>
              <w:rPr>
                <w:spacing w:val="4"/>
                <w:w w:val="123"/>
              </w:rPr>
              <w:t>n</w:t>
            </w:r>
            <w:r>
              <w:rPr>
                <w:w w:val="123"/>
              </w:rPr>
              <w:t>yak</w:t>
            </w:r>
            <w:r>
              <w:rPr>
                <w:spacing w:val="7"/>
                <w:w w:val="123"/>
              </w:rPr>
              <w:t xml:space="preserve"> </w:t>
            </w:r>
            <w:r>
              <w:t>2</w:t>
            </w:r>
            <w:r>
              <w:rPr>
                <w:spacing w:val="36"/>
              </w:rPr>
              <w:t xml:space="preserve"> </w:t>
            </w:r>
            <w:r>
              <w:rPr>
                <w:w w:val="107"/>
              </w:rPr>
              <w:t>l</w:t>
            </w:r>
            <w:r>
              <w:rPr>
                <w:spacing w:val="2"/>
                <w:w w:val="117"/>
              </w:rPr>
              <w:t>e</w:t>
            </w:r>
            <w:r>
              <w:rPr>
                <w:w w:val="120"/>
              </w:rPr>
              <w:t>m</w:t>
            </w:r>
            <w:r>
              <w:rPr>
                <w:spacing w:val="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</w:tr>
      <w:tr w:rsidR="002769AD">
        <w:trPr>
          <w:trHeight w:hRule="exact" w:val="245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2"/>
              <w:ind w:left="246"/>
            </w:pPr>
            <w:r>
              <w:rPr>
                <w:spacing w:val="-1"/>
                <w:w w:val="114"/>
              </w:rPr>
              <w:t>d</w:t>
            </w:r>
            <w:r>
              <w:rPr>
                <w:w w:val="114"/>
              </w:rPr>
              <w:t xml:space="preserve">.  </w:t>
            </w:r>
            <w:r>
              <w:rPr>
                <w:spacing w:val="19"/>
                <w:w w:val="114"/>
              </w:rPr>
              <w:t xml:space="preserve"> </w:t>
            </w:r>
            <w:r>
              <w:rPr>
                <w:w w:val="114"/>
              </w:rPr>
              <w:t>S</w:t>
            </w:r>
            <w:r>
              <w:rPr>
                <w:spacing w:val="-1"/>
                <w:w w:val="114"/>
              </w:rPr>
              <w:t>o</w:t>
            </w:r>
            <w:r>
              <w:rPr>
                <w:spacing w:val="1"/>
                <w:w w:val="114"/>
              </w:rPr>
              <w:t>ft</w:t>
            </w:r>
            <w:r>
              <w:rPr>
                <w:w w:val="114"/>
              </w:rPr>
              <w:t>c</w:t>
            </w:r>
            <w:r>
              <w:rPr>
                <w:spacing w:val="1"/>
                <w:w w:val="114"/>
              </w:rPr>
              <w:t>o</w:t>
            </w:r>
            <w:r>
              <w:rPr>
                <w:spacing w:val="-1"/>
                <w:w w:val="114"/>
              </w:rPr>
              <w:t>p</w:t>
            </w:r>
            <w:r>
              <w:rPr>
                <w:w w:val="114"/>
              </w:rPr>
              <w:t>y</w:t>
            </w:r>
            <w:r>
              <w:rPr>
                <w:spacing w:val="10"/>
                <w:w w:val="114"/>
              </w:rPr>
              <w:t xml:space="preserve"> </w:t>
            </w:r>
            <w:r>
              <w:rPr>
                <w:w w:val="114"/>
              </w:rPr>
              <w:t>F</w:t>
            </w:r>
            <w:r>
              <w:rPr>
                <w:spacing w:val="-1"/>
                <w:w w:val="114"/>
              </w:rPr>
              <w:t>o</w:t>
            </w:r>
            <w:r>
              <w:rPr>
                <w:spacing w:val="3"/>
                <w:w w:val="114"/>
              </w:rPr>
              <w:t>t</w:t>
            </w:r>
            <w:r>
              <w:rPr>
                <w:w w:val="114"/>
              </w:rPr>
              <w:t>o</w:t>
            </w:r>
            <w:r>
              <w:rPr>
                <w:spacing w:val="12"/>
                <w:w w:val="114"/>
              </w:rPr>
              <w:t xml:space="preserve"> </w:t>
            </w:r>
            <w:r>
              <w:rPr>
                <w:w w:val="123"/>
              </w:rPr>
              <w:t>s</w:t>
            </w:r>
            <w:r>
              <w:rPr>
                <w:spacing w:val="2"/>
                <w:w w:val="123"/>
              </w:rPr>
              <w:t>e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aga</w:t>
            </w:r>
            <w:r>
              <w:rPr>
                <w:spacing w:val="4"/>
                <w:w w:val="123"/>
              </w:rPr>
              <w:t>i</w:t>
            </w:r>
            <w:r>
              <w:rPr>
                <w:w w:val="123"/>
              </w:rPr>
              <w:t>m</w:t>
            </w:r>
            <w:r>
              <w:rPr>
                <w:spacing w:val="2"/>
                <w:w w:val="123"/>
              </w:rPr>
              <w:t>a</w:t>
            </w:r>
            <w:r>
              <w:rPr>
                <w:w w:val="123"/>
              </w:rPr>
              <w:t>na</w:t>
            </w:r>
            <w:r>
              <w:rPr>
                <w:spacing w:val="7"/>
                <w:w w:val="123"/>
              </w:rPr>
              <w:t xml:space="preserve"> </w:t>
            </w:r>
            <w:r>
              <w:rPr>
                <w:w w:val="131"/>
              </w:rPr>
              <w:t>h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35"/>
              </w:rPr>
              <w:t>u</w:t>
            </w:r>
            <w:r>
              <w:rPr>
                <w:w w:val="95"/>
              </w:rPr>
              <w:t>f</w:t>
            </w:r>
            <w:r>
              <w:rPr>
                <w:spacing w:val="16"/>
              </w:rPr>
              <w:t xml:space="preserve"> </w:t>
            </w:r>
            <w:r>
              <w:rPr>
                <w:w w:val="128"/>
              </w:rPr>
              <w:t>a,</w:t>
            </w:r>
            <w:r>
              <w:rPr>
                <w:spacing w:val="3"/>
                <w:w w:val="128"/>
              </w:rPr>
              <w:t xml:space="preserve"> </w:t>
            </w:r>
            <w:r>
              <w:rPr>
                <w:w w:val="131"/>
              </w:rPr>
              <w:t>h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35"/>
              </w:rPr>
              <w:t>u</w:t>
            </w:r>
            <w:r>
              <w:rPr>
                <w:w w:val="95"/>
              </w:rPr>
              <w:t>f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  <w:w w:val="126"/>
              </w:rPr>
              <w:t>b</w:t>
            </w:r>
            <w:r>
              <w:rPr>
                <w:w w:val="126"/>
              </w:rPr>
              <w:t>,</w:t>
            </w:r>
            <w:r>
              <w:rPr>
                <w:spacing w:val="1"/>
                <w:w w:val="126"/>
              </w:rPr>
              <w:t xml:space="preserve"> </w:t>
            </w:r>
            <w:r>
              <w:rPr>
                <w:spacing w:val="-1"/>
                <w:w w:val="126"/>
              </w:rPr>
              <w:t>d</w:t>
            </w:r>
            <w:r>
              <w:rPr>
                <w:w w:val="126"/>
              </w:rPr>
              <w:t>an</w:t>
            </w:r>
            <w:r>
              <w:rPr>
                <w:spacing w:val="10"/>
                <w:w w:val="126"/>
              </w:rPr>
              <w:t xml:space="preserve"> </w:t>
            </w:r>
            <w:r>
              <w:rPr>
                <w:w w:val="131"/>
              </w:rPr>
              <w:t>h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35"/>
              </w:rPr>
              <w:t>u</w:t>
            </w:r>
            <w:r>
              <w:rPr>
                <w:w w:val="95"/>
              </w:rPr>
              <w:t>f</w:t>
            </w:r>
            <w:r>
              <w:rPr>
                <w:spacing w:val="16"/>
              </w:rPr>
              <w:t xml:space="preserve"> </w:t>
            </w:r>
            <w:r>
              <w:rPr>
                <w:w w:val="117"/>
              </w:rPr>
              <w:t>c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2769AD"/>
        </w:tc>
      </w:tr>
      <w:tr w:rsidR="002769AD">
        <w:trPr>
          <w:trHeight w:hRule="exact" w:val="480"/>
        </w:trPr>
        <w:tc>
          <w:tcPr>
            <w:tcW w:w="1630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D" w:rsidRDefault="003B45C9">
            <w:pPr>
              <w:spacing w:before="6"/>
              <w:ind w:left="246"/>
            </w:pPr>
            <w:r>
              <w:rPr>
                <w:spacing w:val="-1"/>
                <w:w w:val="110"/>
              </w:rPr>
              <w:t>K</w:t>
            </w:r>
            <w:r>
              <w:rPr>
                <w:w w:val="130"/>
              </w:rPr>
              <w:t>e</w:t>
            </w:r>
            <w:r>
              <w:rPr>
                <w:spacing w:val="2"/>
                <w:w w:val="165"/>
              </w:rPr>
              <w:t>t</w:t>
            </w:r>
            <w:r>
              <w:rPr>
                <w:w w:val="130"/>
              </w:rPr>
              <w:t>e</w:t>
            </w:r>
            <w:r>
              <w:rPr>
                <w:w w:val="137"/>
              </w:rPr>
              <w:t>r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-1"/>
                <w:w w:val="135"/>
              </w:rPr>
              <w:t>n</w:t>
            </w:r>
            <w:r>
              <w:rPr>
                <w:spacing w:val="2"/>
                <w:w w:val="115"/>
              </w:rPr>
              <w:t>g</w:t>
            </w:r>
            <w:r>
              <w:rPr>
                <w:w w:val="130"/>
              </w:rPr>
              <w:t>a</w:t>
            </w:r>
            <w:r>
              <w:rPr>
                <w:w w:val="135"/>
              </w:rPr>
              <w:t>n</w:t>
            </w:r>
            <w:r>
              <w:rPr>
                <w:spacing w:val="18"/>
              </w:rPr>
              <w:t xml:space="preserve"> </w:t>
            </w:r>
            <w:r>
              <w:rPr>
                <w:w w:val="122"/>
              </w:rPr>
              <w:t>:</w:t>
            </w:r>
          </w:p>
          <w:p w:rsidR="002769AD" w:rsidRDefault="003B45C9">
            <w:pPr>
              <w:spacing w:before="5"/>
              <w:ind w:left="246"/>
            </w:pPr>
            <w:r>
              <w:rPr>
                <w:spacing w:val="1"/>
              </w:rPr>
              <w:t>*</w:t>
            </w:r>
            <w:r>
              <w:t xml:space="preserve">) 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  <w:w w:val="120"/>
              </w:rPr>
              <w:t>P</w:t>
            </w:r>
            <w:r>
              <w:rPr>
                <w:w w:val="120"/>
              </w:rPr>
              <w:t>ilih</w:t>
            </w:r>
            <w:r>
              <w:rPr>
                <w:spacing w:val="-15"/>
                <w:w w:val="120"/>
              </w:rPr>
              <w:t xml:space="preserve"> </w:t>
            </w:r>
            <w:r>
              <w:rPr>
                <w:w w:val="120"/>
              </w:rPr>
              <w:t>salah</w:t>
            </w:r>
            <w:r>
              <w:rPr>
                <w:spacing w:val="37"/>
                <w:w w:val="120"/>
              </w:rPr>
              <w:t xml:space="preserve"> </w:t>
            </w:r>
            <w:r>
              <w:rPr>
                <w:spacing w:val="2"/>
                <w:w w:val="133"/>
              </w:rPr>
              <w:t>s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5"/>
              </w:rPr>
              <w:t>u</w:t>
            </w:r>
            <w:r>
              <w:rPr>
                <w:w w:val="127"/>
              </w:rPr>
              <w:t>.</w:t>
            </w:r>
          </w:p>
        </w:tc>
      </w:tr>
    </w:tbl>
    <w:p w:rsidR="002769AD" w:rsidRDefault="002769AD">
      <w:pPr>
        <w:spacing w:before="3" w:line="180" w:lineRule="exact"/>
        <w:rPr>
          <w:sz w:val="18"/>
          <w:szCs w:val="18"/>
        </w:rPr>
      </w:pPr>
    </w:p>
    <w:p w:rsidR="002769AD" w:rsidRDefault="002769AD">
      <w:pPr>
        <w:spacing w:line="200" w:lineRule="exact"/>
      </w:pPr>
    </w:p>
    <w:p w:rsidR="002769AD" w:rsidRDefault="002769AD">
      <w:pPr>
        <w:spacing w:line="200" w:lineRule="exact"/>
      </w:pPr>
    </w:p>
    <w:p w:rsidR="002769AD" w:rsidRDefault="002769AD">
      <w:pPr>
        <w:spacing w:line="200" w:lineRule="exact"/>
      </w:pPr>
    </w:p>
    <w:p w:rsidR="002769AD" w:rsidRDefault="003B45C9">
      <w:pPr>
        <w:spacing w:before="16" w:line="260" w:lineRule="exact"/>
        <w:ind w:right="858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:rsidR="002769AD" w:rsidRDefault="002769AD">
      <w:pPr>
        <w:spacing w:before="2" w:line="120" w:lineRule="exact"/>
        <w:rPr>
          <w:sz w:val="12"/>
          <w:szCs w:val="12"/>
        </w:rPr>
      </w:pPr>
    </w:p>
    <w:p w:rsidR="002769AD" w:rsidRDefault="002769AD">
      <w:pPr>
        <w:spacing w:line="200" w:lineRule="exact"/>
      </w:pPr>
    </w:p>
    <w:p w:rsidR="002769AD" w:rsidRDefault="002769AD">
      <w:pPr>
        <w:spacing w:line="200" w:lineRule="exact"/>
        <w:sectPr w:rsidR="002769AD">
          <w:pgSz w:w="18720" w:h="12240" w:orient="landscape"/>
          <w:pgMar w:top="760" w:right="580" w:bottom="280" w:left="1620" w:header="567" w:footer="0" w:gutter="0"/>
          <w:cols w:space="720"/>
        </w:sectPr>
      </w:pPr>
    </w:p>
    <w:p w:rsidR="002769AD" w:rsidRDefault="00A32D63">
      <w:pPr>
        <w:spacing w:before="33"/>
        <w:ind w:left="2699" w:right="1932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166" behindDoc="1" locked="0" layoutInCell="1" allowOverlap="1">
                <wp:simplePos x="0" y="0"/>
                <wp:positionH relativeFrom="page">
                  <wp:posOffset>842010</wp:posOffset>
                </wp:positionH>
                <wp:positionV relativeFrom="page">
                  <wp:posOffset>3208020</wp:posOffset>
                </wp:positionV>
                <wp:extent cx="10203180" cy="1209675"/>
                <wp:effectExtent l="3810" t="7620" r="3810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03180" cy="1209675"/>
                          <a:chOff x="1326" y="5052"/>
                          <a:chExt cx="16068" cy="190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337" y="5060"/>
                            <a:ext cx="8016" cy="0"/>
                            <a:chOff x="1337" y="5060"/>
                            <a:chExt cx="8016" cy="0"/>
                          </a:xfrm>
                        </wpg:grpSpPr>
                        <wps:wsp>
                          <wps:cNvPr id="4" name="Freeform 16"/>
                          <wps:cNvSpPr>
                            <a:spLocks/>
                          </wps:cNvSpPr>
                          <wps:spPr bwMode="auto">
                            <a:xfrm>
                              <a:off x="1337" y="5060"/>
                              <a:ext cx="8016" cy="0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8016"/>
                                <a:gd name="T2" fmla="+- 0 9353 1337"/>
                                <a:gd name="T3" fmla="*/ T2 w 8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16">
                                  <a:moveTo>
                                    <a:pt x="0" y="0"/>
                                  </a:moveTo>
                                  <a:lnTo>
                                    <a:pt x="8016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9365" y="5060"/>
                              <a:ext cx="8018" cy="0"/>
                              <a:chOff x="9365" y="5060"/>
                              <a:chExt cx="8018" cy="0"/>
                            </a:xfrm>
                          </wpg:grpSpPr>
                          <wps:wsp>
                            <wps:cNvPr id="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9365" y="5060"/>
                                <a:ext cx="8018" cy="0"/>
                              </a:xfrm>
                              <a:custGeom>
                                <a:avLst/>
                                <a:gdLst>
                                  <a:gd name="T0" fmla="+- 0 9365 9365"/>
                                  <a:gd name="T1" fmla="*/ T0 w 8018"/>
                                  <a:gd name="T2" fmla="+- 0 17383 9365"/>
                                  <a:gd name="T3" fmla="*/ T2 w 801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018">
                                    <a:moveTo>
                                      <a:pt x="0" y="0"/>
                                    </a:moveTo>
                                    <a:lnTo>
                                      <a:pt x="8018" y="0"/>
                                    </a:lnTo>
                                  </a:path>
                                </a:pathLst>
                              </a:custGeom>
                              <a:noFill/>
                              <a:ln w="584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31" y="5057"/>
                                <a:ext cx="0" cy="1896"/>
                                <a:chOff x="1331" y="5057"/>
                                <a:chExt cx="0" cy="1896"/>
                              </a:xfrm>
                            </wpg:grpSpPr>
                            <wps:wsp>
                              <wps:cNvPr id="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1" y="5057"/>
                                  <a:ext cx="0" cy="1896"/>
                                </a:xfrm>
                                <a:custGeom>
                                  <a:avLst/>
                                  <a:gdLst>
                                    <a:gd name="T0" fmla="+- 0 5057 5057"/>
                                    <a:gd name="T1" fmla="*/ 5057 h 1896"/>
                                    <a:gd name="T2" fmla="+- 0 6953 5057"/>
                                    <a:gd name="T3" fmla="*/ 6953 h 1896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896">
                                      <a:moveTo>
                                        <a:pt x="0" y="0"/>
                                      </a:moveTo>
                                      <a:lnTo>
                                        <a:pt x="0" y="1896"/>
                                      </a:lnTo>
                                    </a:path>
                                  </a:pathLst>
                                </a:custGeom>
                                <a:noFill/>
                                <a:ln w="584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37" y="6949"/>
                                  <a:ext cx="8016" cy="0"/>
                                  <a:chOff x="1337" y="6949"/>
                                  <a:chExt cx="8016" cy="0"/>
                                </a:xfrm>
                              </wpg:grpSpPr>
                              <wps:wsp>
                                <wps:cNvPr id="10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37" y="6949"/>
                                    <a:ext cx="8016" cy="0"/>
                                  </a:xfrm>
                                  <a:custGeom>
                                    <a:avLst/>
                                    <a:gdLst>
                                      <a:gd name="T0" fmla="+- 0 1337 1337"/>
                                      <a:gd name="T1" fmla="*/ T0 w 8016"/>
                                      <a:gd name="T2" fmla="+- 0 9353 1337"/>
                                      <a:gd name="T3" fmla="*/ T2 w 801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016">
                                        <a:moveTo>
                                          <a:pt x="0" y="0"/>
                                        </a:moveTo>
                                        <a:lnTo>
                                          <a:pt x="801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84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359" y="5057"/>
                                    <a:ext cx="0" cy="1896"/>
                                    <a:chOff x="9359" y="5057"/>
                                    <a:chExt cx="0" cy="1896"/>
                                  </a:xfrm>
                                </wpg:grpSpPr>
                                <wps:wsp>
                                  <wps:cNvPr id="12" name="Freeform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359" y="5057"/>
                                      <a:ext cx="0" cy="1896"/>
                                    </a:xfrm>
                                    <a:custGeom>
                                      <a:avLst/>
                                      <a:gdLst>
                                        <a:gd name="T0" fmla="+- 0 5057 5057"/>
                                        <a:gd name="T1" fmla="*/ 5057 h 1896"/>
                                        <a:gd name="T2" fmla="+- 0 6953 5057"/>
                                        <a:gd name="T3" fmla="*/ 6953 h 1896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896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89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584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3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365" y="6949"/>
                                      <a:ext cx="8018" cy="0"/>
                                      <a:chOff x="9365" y="6949"/>
                                      <a:chExt cx="8018" cy="0"/>
                                    </a:xfrm>
                                  </wpg:grpSpPr>
                                  <wps:wsp>
                                    <wps:cNvPr id="14" name="Freeform 1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365" y="6949"/>
                                        <a:ext cx="8018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365 9365"/>
                                          <a:gd name="T1" fmla="*/ T0 w 8018"/>
                                          <a:gd name="T2" fmla="+- 0 17383 9365"/>
                                          <a:gd name="T3" fmla="*/ T2 w 8018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01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01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584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5" name="Group 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7389" y="5057"/>
                                        <a:ext cx="0" cy="1896"/>
                                        <a:chOff x="17389" y="5057"/>
                                        <a:chExt cx="0" cy="1896"/>
                                      </a:xfrm>
                                    </wpg:grpSpPr>
                                    <wps:wsp>
                                      <wps:cNvPr id="16" name="Freeform 1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7389" y="5057"/>
                                          <a:ext cx="0" cy="1896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5057 5057"/>
                                            <a:gd name="T1" fmla="*/ 5057 h 1896"/>
                                            <a:gd name="T2" fmla="+- 0 6953 5057"/>
                                            <a:gd name="T3" fmla="*/ 6953 h 189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89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896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584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25E71" id="Group 2" o:spid="_x0000_s1026" style="position:absolute;margin-left:66.3pt;margin-top:252.6pt;width:803.4pt;height:95.25pt;z-index:-1314;mso-position-horizontal-relative:page;mso-position-vertical-relative:page" coordorigin="1326,5052" coordsize="16068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">
                <v:group id="Group 3" o:spid="_x0000_s1027" style="position:absolute;left:1337;top:5060;width:8016;height:0" coordorigin="1337,5060" coordsize="80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6" o:spid="_x0000_s1028" style="position:absolute;left:1337;top:5060;width:8016;height:0;visibility:visible;mso-wrap-style:square;v-text-anchor:top" coordsize="80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L38EA&#10;AADaAAAADwAAAGRycy9kb3ducmV2LnhtbESPT4vCMBTE74LfITxhL7KmLlKWrmkRQfQk6Ap7fTSv&#10;fzB5qU3U+u2NIOxxmJnfMMtisEbcqPetYwXzWQKCuHS65VrB6Xfz+Q3CB2SNxjEpeJCHIh+Plphp&#10;d+cD3Y6hFhHCPkMFTQhdJqUvG7LoZ64jjl7leoshyr6Wusd7hFsjv5IklRZbjgsNdrRuqDwfr1YB&#10;H9Z/rq3ktlrsk8vU7NPN1aRKfUyG1Q+IQEP4D7/bO61gAa8r8QbI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gS9/BAAAA2gAAAA8AAAAAAAAAAAAAAAAAmAIAAGRycy9kb3du&#10;cmV2LnhtbFBLBQYAAAAABAAEAPUAAACGAwAAAAA=&#10;" path="m,l8016,e" filled="f" strokeweight=".46pt">
                    <v:path arrowok="t" o:connecttype="custom" o:connectlocs="0,0;8016,0" o:connectangles="0,0"/>
                  </v:shape>
                  <v:group id="Group 4" o:spid="_x0000_s1029" style="position:absolute;left:9365;top:5060;width:8018;height:0" coordorigin="9365,5060" coordsize="80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Freeform 15" o:spid="_x0000_s1030" style="position:absolute;left:9365;top:5060;width:8018;height:0;visibility:visible;mso-wrap-style:square;v-text-anchor:top" coordsize="80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0SP8EA&#10;AADaAAAADwAAAGRycy9kb3ducmV2LnhtbESP3YrCMBSE7wXfIRzBO01dwZ+uUVxBUPDG1gc425xt&#10;yjYnpYm2vr1ZWPBymJlvmM2ut7V4UOsrxwpm0wQEceF0xaWCW36crED4gKyxdkwKnuRhtx0ONphq&#10;1/GVHlkoRYSwT1GBCaFJpfSFIYt+6hri6P241mKIsi2lbrGLcFvLjyRZSIsVxwWDDR0MFb/Z3Srw&#10;50umv+fSHHxnl+tz7pqv1Ump8ajff4II1Id3+L990goW8Hcl3gC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Ej/BAAAA2gAAAA8AAAAAAAAAAAAAAAAAmAIAAGRycy9kb3du&#10;cmV2LnhtbFBLBQYAAAAABAAEAPUAAACGAwAAAAA=&#10;" path="m,l8018,e" filled="f" strokeweight=".46pt">
                      <v:path arrowok="t" o:connecttype="custom" o:connectlocs="0,0;8018,0" o:connectangles="0,0"/>
                    </v:shape>
                    <v:group id="Group 5" o:spid="_x0000_s1031" style="position:absolute;left:1331;top:5057;width:0;height:1896" coordorigin="1331,5057" coordsize="0,1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shape id="Freeform 14" o:spid="_x0000_s1032" style="position:absolute;left:1331;top:5057;width:0;height:1896;visibility:visible;mso-wrap-style:square;v-text-anchor:top" coordsize="0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TDp74A&#10;AADaAAAADwAAAGRycy9kb3ducmV2LnhtbERPS27CMBDdV+IO1iB1VxwqtUEBg6BqRLsscIBRPMQR&#10;8TiJnU9vjxdILJ/ef7ObbC0G6nzlWMFykYAgLpyuuFRwOedvKxA+IGusHZOCf/Kw285eNphpN/If&#10;DadQihjCPkMFJoQmk9IXhiz6hWuII3d1ncUQYVdK3eEYw20t35PkU1qsODYYbOjLUHE79VZBWh/a&#10;W3/NW7P0x++J3Ufa5r9Kvc6n/RpEoCk8xQ/3j1YQt8Yr8QbI7R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hkw6e+AAAA2gAAAA8AAAAAAAAAAAAAAAAAmAIAAGRycy9kb3ducmV2&#10;LnhtbFBLBQYAAAAABAAEAPUAAACDAwAAAAA=&#10;" path="m,l,1896e" filled="f" strokeweight=".46pt">
                        <v:path arrowok="t" o:connecttype="custom" o:connectlocs="0,5057;0,6953" o:connectangles="0,0"/>
                      </v:shape>
                      <v:group id="Group 6" o:spid="_x0000_s1033" style="position:absolute;left:1337;top:6949;width:8016;height:0" coordorigin="1337,6949" coordsize="80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Freeform 13" o:spid="_x0000_s1034" style="position:absolute;left:1337;top:6949;width:8016;height:0;visibility:visible;mso-wrap-style:square;v-text-anchor:top" coordsize="80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Z518MA&#10;AADbAAAADwAAAGRycy9kb3ducmV2LnhtbESPT2sCQQzF7wW/wxDBS9FZpSyyOkoRpD0JWsFr2Mn+&#10;oTOZdWfU9dubQ6G3hPfy3i/r7eCdulMf28AG5rMMFHEZbMu1gfPPfroEFROyRReYDDwpwnYzeltj&#10;YcODj3Q/pVpJCMcCDTQpdYXWsWzIY5yFjli0KvQek6x9rW2PDwn3Ti+yLNceW5aGBjvaNVT+nm7e&#10;AB93l9BW+qv6OGTXd3fI9zeXGzMZD58rUImG9G/+u/62gi/08osMo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Z518MAAADbAAAADwAAAAAAAAAAAAAAAACYAgAAZHJzL2Rv&#10;d25yZXYueG1sUEsFBgAAAAAEAAQA9QAAAIgDAAAAAA==&#10;" path="m,l8016,e" filled="f" strokeweight=".46pt">
                          <v:path arrowok="t" o:connecttype="custom" o:connectlocs="0,0;8016,0" o:connectangles="0,0"/>
                        </v:shape>
                        <v:group id="Group 7" o:spid="_x0000_s1035" style="position:absolute;left:9359;top:5057;width:0;height:1896" coordorigin="9359,5057" coordsize="0,1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<v:shape id="Freeform 12" o:spid="_x0000_s1036" style="position:absolute;left:9359;top:5057;width:0;height:1896;visibility:visible;mso-wrap-style:square;v-text-anchor:top" coordsize="0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de+r8A&#10;AADbAAAADwAAAGRycy9kb3ducmV2LnhtbERP24rCMBB9F/yHMIJvmip4oRpFly2uj6t+wNCMTbGZ&#10;tE3U+vcbQdi3OZzrrLedrcSDWl86VjAZJyCIc6dLLhRcztloCcIHZI2VY1LwIg/bTb+3xlS7J//S&#10;4xQKEUPYp6jAhFCnUvrckEU/djVx5K6utRgibAupW3zGcFvJaZLMpcWSY4PBmr4M5bfT3SpYVPvm&#10;dr9mjZn4w3fHbrZosqNSw0G3W4EI1IV/8cf9o+P8Kbx/iQfI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V176vwAAANsAAAAPAAAAAAAAAAAAAAAAAJgCAABkcnMvZG93bnJl&#10;di54bWxQSwUGAAAAAAQABAD1AAAAhAMAAAAA&#10;" path="m,l,1896e" filled="f" strokeweight=".46pt">
                            <v:path arrowok="t" o:connecttype="custom" o:connectlocs="0,5057;0,6953" o:connectangles="0,0"/>
                          </v:shape>
                          <v:group id="Group 8" o:spid="_x0000_s1037" style="position:absolute;left:9365;top:6949;width:8018;height:0" coordorigin="9365,6949" coordsize="80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  <v:shape id="Freeform 11" o:spid="_x0000_s1038" style="position:absolute;left:9365;top:6949;width:8018;height:0;visibility:visible;mso-wrap-style:square;v-text-anchor:top" coordsize="80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TCr8EA&#10;AADbAAAADwAAAGRycy9kb3ducmV2LnhtbERPzWrCQBC+F3yHZYTe6kYrNU1dRYVCAr2Y9AGm2Wk2&#10;NDsbsluTvn1XELzNx/c72/1kO3GhwbeOFSwXCQji2umWGwWf1ftTCsIHZI2dY1LwRx72u9nDFjPt&#10;Rj7TpQyNiCHsM1RgQugzKX1tyKJfuJ44ct9usBgiHBqpBxxjuO3kKklepMWWY4PBnk6G6p/y1yrw&#10;xUepv56lOfnRbl6LyvXHNFfqcT4d3kAEmsJdfHPnOs5fw/WXeID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kwq/BAAAA2wAAAA8AAAAAAAAAAAAAAAAAmAIAAGRycy9kb3du&#10;cmV2LnhtbFBLBQYAAAAABAAEAPUAAACGAwAAAAA=&#10;" path="m,l8018,e" filled="f" strokeweight=".46pt">
                              <v:path arrowok="t" o:connecttype="custom" o:connectlocs="0,0;8018,0" o:connectangles="0,0"/>
                            </v:shape>
                            <v:group id="Group 9" o:spid="_x0000_s1039" style="position:absolute;left:17389;top:5057;width:0;height:1896" coordorigin="17389,5057" coordsize="0,1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    <v:shape id="Freeform 10" o:spid="_x0000_s1040" style="position:absolute;left:17389;top:5057;width:0;height:1896;visibility:visible;mso-wrap-style:square;v-text-anchor:top" coordsize="0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xY+b8A&#10;AADbAAAADwAAAGRycy9kb3ducmV2LnhtbERP24rCMBB9F/Yfwgj7pqmCF7pGccWy+mjdDxiasSk2&#10;k7aJ2v37jSD4NodzndWmt7W4U+crxwom4wQEceF0xaWC33M2WoLwAVlj7ZgU/JGHzfpjsMJUuwef&#10;6J6HUsQQ9ikqMCE0qZS+MGTRj11DHLmL6yyGCLtS6g4fMdzWcpokc2mx4thgsKGdoeKa36yCRf3d&#10;Xm+XrDUT/7Pv2c0WbXZU6nPYb79ABOrDW/xyH3ScP4fnL/EA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bFj5vwAAANsAAAAPAAAAAAAAAAAAAAAAAJgCAABkcnMvZG93bnJl&#10;di54bWxQSwUGAAAAAAQABAD1AAAAhAMAAAAA&#10;" path="m,l,1896e" filled="f" strokeweight=".46pt">
                                <v:path arrowok="t" o:connecttype="custom" o:connectlocs="0,5057;0,6953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3B45C9">
        <w:rPr>
          <w:w w:val="96"/>
        </w:rPr>
        <w:t>Y</w:t>
      </w:r>
      <w:r w:rsidR="003B45C9">
        <w:rPr>
          <w:w w:val="130"/>
        </w:rPr>
        <w:t>a</w:t>
      </w:r>
      <w:r w:rsidR="003B45C9">
        <w:rPr>
          <w:spacing w:val="1"/>
          <w:w w:val="135"/>
        </w:rPr>
        <w:t>n</w:t>
      </w:r>
      <w:r w:rsidR="003B45C9">
        <w:rPr>
          <w:w w:val="115"/>
        </w:rPr>
        <w:t>g</w:t>
      </w:r>
      <w:r w:rsidR="003B45C9">
        <w:rPr>
          <w:spacing w:val="17"/>
        </w:rPr>
        <w:t xml:space="preserve"> </w:t>
      </w:r>
      <w:r w:rsidR="003B45C9">
        <w:rPr>
          <w:spacing w:val="2"/>
          <w:w w:val="105"/>
        </w:rPr>
        <w:t>M</w:t>
      </w:r>
      <w:r w:rsidR="003B45C9">
        <w:rPr>
          <w:w w:val="130"/>
        </w:rPr>
        <w:t>e</w:t>
      </w:r>
      <w:r w:rsidR="003B45C9">
        <w:rPr>
          <w:spacing w:val="1"/>
          <w:w w:val="135"/>
        </w:rPr>
        <w:t>n</w:t>
      </w:r>
      <w:r w:rsidR="003B45C9">
        <w:rPr>
          <w:spacing w:val="-1"/>
          <w:w w:val="123"/>
        </w:rPr>
        <w:t>y</w:t>
      </w:r>
      <w:r w:rsidR="003B45C9">
        <w:rPr>
          <w:spacing w:val="2"/>
          <w:w w:val="130"/>
        </w:rPr>
        <w:t>e</w:t>
      </w:r>
      <w:r w:rsidR="003B45C9">
        <w:rPr>
          <w:w w:val="137"/>
        </w:rPr>
        <w:t>r</w:t>
      </w:r>
      <w:r w:rsidR="003B45C9">
        <w:rPr>
          <w:spacing w:val="2"/>
          <w:w w:val="130"/>
        </w:rPr>
        <w:t>a</w:t>
      </w:r>
      <w:r w:rsidR="003B45C9">
        <w:rPr>
          <w:spacing w:val="-1"/>
          <w:w w:val="135"/>
        </w:rPr>
        <w:t>h</w:t>
      </w:r>
      <w:r w:rsidR="003B45C9">
        <w:rPr>
          <w:w w:val="131"/>
        </w:rPr>
        <w:t>k</w:t>
      </w:r>
      <w:r w:rsidR="003B45C9">
        <w:rPr>
          <w:spacing w:val="2"/>
          <w:w w:val="130"/>
        </w:rPr>
        <w:t>a</w:t>
      </w:r>
      <w:r w:rsidR="003B45C9">
        <w:rPr>
          <w:w w:val="135"/>
        </w:rPr>
        <w:t>n</w:t>
      </w:r>
    </w:p>
    <w:p w:rsidR="002769AD" w:rsidRDefault="003B45C9">
      <w:pPr>
        <w:spacing w:before="5"/>
        <w:ind w:left="1000" w:right="236"/>
        <w:jc w:val="center"/>
      </w:pPr>
      <w:r>
        <w:rPr>
          <w:w w:val="124"/>
        </w:rPr>
        <w:t>Tim</w:t>
      </w:r>
      <w:r>
        <w:rPr>
          <w:spacing w:val="2"/>
          <w:w w:val="124"/>
        </w:rPr>
        <w:t xml:space="preserve"> </w:t>
      </w:r>
      <w:r>
        <w:rPr>
          <w:w w:val="124"/>
        </w:rPr>
        <w:t>Ba</w:t>
      </w:r>
      <w:r>
        <w:rPr>
          <w:spacing w:val="4"/>
          <w:w w:val="124"/>
        </w:rPr>
        <w:t>k</w:t>
      </w:r>
      <w:r>
        <w:rPr>
          <w:w w:val="124"/>
        </w:rPr>
        <w:t>al</w:t>
      </w:r>
      <w:r>
        <w:rPr>
          <w:spacing w:val="-2"/>
          <w:w w:val="124"/>
        </w:rPr>
        <w:t xml:space="preserve"> </w:t>
      </w:r>
      <w:r>
        <w:rPr>
          <w:spacing w:val="4"/>
          <w:w w:val="124"/>
        </w:rPr>
        <w:t>P</w:t>
      </w:r>
      <w:r>
        <w:rPr>
          <w:w w:val="124"/>
        </w:rPr>
        <w:t>as</w:t>
      </w:r>
      <w:r>
        <w:rPr>
          <w:spacing w:val="2"/>
          <w:w w:val="124"/>
        </w:rPr>
        <w:t>a</w:t>
      </w:r>
      <w:r>
        <w:rPr>
          <w:spacing w:val="-1"/>
          <w:w w:val="124"/>
        </w:rPr>
        <w:t>n</w:t>
      </w:r>
      <w:r>
        <w:rPr>
          <w:spacing w:val="2"/>
          <w:w w:val="124"/>
        </w:rPr>
        <w:t>g</w:t>
      </w:r>
      <w:r>
        <w:rPr>
          <w:w w:val="124"/>
        </w:rPr>
        <w:t>an</w:t>
      </w:r>
      <w:r>
        <w:rPr>
          <w:spacing w:val="35"/>
          <w:w w:val="124"/>
        </w:rPr>
        <w:t xml:space="preserve"> </w:t>
      </w:r>
      <w:r>
        <w:rPr>
          <w:spacing w:val="1"/>
          <w:w w:val="110"/>
        </w:rPr>
        <w:t>C</w:t>
      </w:r>
      <w:r>
        <w:rPr>
          <w:spacing w:val="2"/>
          <w:w w:val="130"/>
        </w:rPr>
        <w:t>a</w:t>
      </w:r>
      <w:r>
        <w:rPr>
          <w:w w:val="122"/>
        </w:rPr>
        <w:t>l</w:t>
      </w:r>
      <w:r>
        <w:rPr>
          <w:spacing w:val="1"/>
          <w:w w:val="123"/>
        </w:rPr>
        <w:t>o</w:t>
      </w:r>
      <w:r>
        <w:rPr>
          <w:spacing w:val="-1"/>
          <w:w w:val="135"/>
        </w:rPr>
        <w:t>n</w:t>
      </w:r>
      <w:r>
        <w:rPr>
          <w:w w:val="215"/>
        </w:rPr>
        <w:t>/</w:t>
      </w:r>
      <w:r>
        <w:rPr>
          <w:w w:val="107"/>
        </w:rPr>
        <w:t>B</w:t>
      </w:r>
      <w:r>
        <w:rPr>
          <w:w w:val="130"/>
        </w:rPr>
        <w:t>a</w:t>
      </w:r>
      <w:r>
        <w:rPr>
          <w:w w:val="131"/>
        </w:rPr>
        <w:t>k</w:t>
      </w:r>
      <w:r>
        <w:rPr>
          <w:spacing w:val="2"/>
          <w:w w:val="130"/>
        </w:rPr>
        <w:t>a</w:t>
      </w:r>
      <w:r>
        <w:rPr>
          <w:w w:val="122"/>
        </w:rPr>
        <w:t>l</w:t>
      </w:r>
      <w:r>
        <w:rPr>
          <w:spacing w:val="17"/>
        </w:rPr>
        <w:t xml:space="preserve"> </w:t>
      </w:r>
      <w:r>
        <w:rPr>
          <w:w w:val="124"/>
        </w:rPr>
        <w:t>P</w:t>
      </w:r>
      <w:r>
        <w:rPr>
          <w:spacing w:val="2"/>
          <w:w w:val="124"/>
        </w:rPr>
        <w:t>a</w:t>
      </w:r>
      <w:r>
        <w:rPr>
          <w:w w:val="124"/>
        </w:rPr>
        <w:t>s</w:t>
      </w:r>
      <w:r>
        <w:rPr>
          <w:spacing w:val="2"/>
          <w:w w:val="124"/>
        </w:rPr>
        <w:t>a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>
          <w:spacing w:val="2"/>
          <w:w w:val="124"/>
        </w:rPr>
        <w:t>a</w:t>
      </w:r>
      <w:r>
        <w:rPr>
          <w:w w:val="124"/>
        </w:rPr>
        <w:t>n</w:t>
      </w:r>
      <w:r>
        <w:rPr>
          <w:spacing w:val="34"/>
          <w:w w:val="124"/>
        </w:rPr>
        <w:t xml:space="preserve"> </w:t>
      </w:r>
      <w:r>
        <w:rPr>
          <w:spacing w:val="-1"/>
          <w:w w:val="124"/>
        </w:rPr>
        <w:t>C</w:t>
      </w:r>
      <w:r>
        <w:rPr>
          <w:spacing w:val="2"/>
          <w:w w:val="124"/>
        </w:rPr>
        <w:t>a</w:t>
      </w:r>
      <w:r>
        <w:rPr>
          <w:w w:val="124"/>
        </w:rPr>
        <w:t>l</w:t>
      </w:r>
      <w:r>
        <w:rPr>
          <w:spacing w:val="1"/>
          <w:w w:val="124"/>
        </w:rPr>
        <w:t>o</w:t>
      </w:r>
      <w:r>
        <w:rPr>
          <w:w w:val="124"/>
        </w:rPr>
        <w:t>n</w:t>
      </w:r>
      <w:r>
        <w:rPr>
          <w:spacing w:val="1"/>
          <w:w w:val="124"/>
        </w:rPr>
        <w:t xml:space="preserve"> </w:t>
      </w:r>
      <w:r>
        <w:rPr>
          <w:w w:val="91"/>
        </w:rPr>
        <w:t>*</w:t>
      </w:r>
      <w:r>
        <w:rPr>
          <w:w w:val="95"/>
        </w:rPr>
        <w:t>)</w:t>
      </w:r>
    </w:p>
    <w:p w:rsidR="002769AD" w:rsidRDefault="002769AD">
      <w:pPr>
        <w:spacing w:before="4" w:line="140" w:lineRule="exact"/>
        <w:rPr>
          <w:sz w:val="14"/>
          <w:szCs w:val="14"/>
        </w:rPr>
      </w:pPr>
    </w:p>
    <w:p w:rsidR="002769AD" w:rsidRDefault="002769AD">
      <w:pPr>
        <w:spacing w:line="200" w:lineRule="exact"/>
      </w:pPr>
    </w:p>
    <w:p w:rsidR="002769AD" w:rsidRDefault="002769AD">
      <w:pPr>
        <w:spacing w:line="200" w:lineRule="exact"/>
      </w:pPr>
    </w:p>
    <w:p w:rsidR="002769AD" w:rsidRDefault="002769AD">
      <w:pPr>
        <w:spacing w:line="200" w:lineRule="exact"/>
      </w:pPr>
    </w:p>
    <w:p w:rsidR="002769AD" w:rsidRDefault="002769AD">
      <w:pPr>
        <w:spacing w:line="200" w:lineRule="exact"/>
      </w:pPr>
    </w:p>
    <w:p w:rsidR="002769AD" w:rsidRDefault="003B45C9">
      <w:pPr>
        <w:ind w:left="726" w:right="-35"/>
        <w:jc w:val="center"/>
      </w:pPr>
      <w:r>
        <w:rPr>
          <w:w w:val="95"/>
        </w:rPr>
        <w:t>(</w:t>
      </w:r>
      <w:r>
        <w:rPr>
          <w:w w:val="99"/>
        </w:rPr>
        <w:t>…………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w w:val="95"/>
        </w:rPr>
        <w:t>)</w:t>
      </w:r>
    </w:p>
    <w:p w:rsidR="002769AD" w:rsidRDefault="003B45C9">
      <w:pPr>
        <w:spacing w:before="33"/>
        <w:ind w:left="2528" w:right="3929"/>
        <w:jc w:val="center"/>
      </w:pPr>
      <w:r>
        <w:br w:type="column"/>
      </w:r>
      <w:r>
        <w:rPr>
          <w:w w:val="96"/>
        </w:rPr>
        <w:lastRenderedPageBreak/>
        <w:t>Y</w:t>
      </w:r>
      <w:r>
        <w:rPr>
          <w:w w:val="130"/>
        </w:rPr>
        <w:t>a</w:t>
      </w:r>
      <w:r>
        <w:rPr>
          <w:spacing w:val="1"/>
          <w:w w:val="135"/>
        </w:rPr>
        <w:t>n</w:t>
      </w:r>
      <w:r>
        <w:rPr>
          <w:w w:val="115"/>
        </w:rPr>
        <w:t>g</w:t>
      </w:r>
      <w:r>
        <w:rPr>
          <w:spacing w:val="17"/>
        </w:rPr>
        <w:t xml:space="preserve"> </w:t>
      </w:r>
      <w:r>
        <w:rPr>
          <w:spacing w:val="2"/>
          <w:w w:val="105"/>
        </w:rPr>
        <w:t>M</w:t>
      </w:r>
      <w:r>
        <w:rPr>
          <w:w w:val="130"/>
        </w:rPr>
        <w:t>e</w:t>
      </w:r>
      <w:r>
        <w:rPr>
          <w:spacing w:val="1"/>
          <w:w w:val="135"/>
        </w:rPr>
        <w:t>n</w:t>
      </w:r>
      <w:r>
        <w:rPr>
          <w:w w:val="130"/>
        </w:rPr>
        <w:t>e</w:t>
      </w:r>
      <w:r>
        <w:rPr>
          <w:w w:val="137"/>
        </w:rPr>
        <w:t>r</w:t>
      </w:r>
      <w:r>
        <w:rPr>
          <w:w w:val="129"/>
        </w:rPr>
        <w:t>i</w:t>
      </w:r>
      <w:r>
        <w:rPr>
          <w:spacing w:val="2"/>
          <w:w w:val="128"/>
        </w:rPr>
        <w:t>m</w:t>
      </w:r>
      <w:r>
        <w:rPr>
          <w:w w:val="130"/>
        </w:rPr>
        <w:t>a</w:t>
      </w:r>
    </w:p>
    <w:p w:rsidR="002769AD" w:rsidRDefault="003B45C9">
      <w:pPr>
        <w:spacing w:before="5"/>
        <w:ind w:left="-37" w:right="1367"/>
        <w:jc w:val="center"/>
      </w:pPr>
      <w:r>
        <w:rPr>
          <w:spacing w:val="-1"/>
          <w:w w:val="110"/>
        </w:rPr>
        <w:t>K</w:t>
      </w:r>
      <w:r>
        <w:rPr>
          <w:w w:val="130"/>
        </w:rPr>
        <w:t>e</w:t>
      </w:r>
      <w:r>
        <w:rPr>
          <w:w w:val="165"/>
        </w:rPr>
        <w:t>t</w:t>
      </w:r>
      <w:r>
        <w:rPr>
          <w:spacing w:val="3"/>
          <w:w w:val="131"/>
        </w:rPr>
        <w:t>u</w:t>
      </w:r>
      <w:r>
        <w:rPr>
          <w:w w:val="130"/>
        </w:rPr>
        <w:t>a</w:t>
      </w:r>
      <w:r>
        <w:rPr>
          <w:w w:val="215"/>
        </w:rPr>
        <w:t>/</w:t>
      </w:r>
      <w:r>
        <w:rPr>
          <w:w w:val="99"/>
        </w:rPr>
        <w:t>A</w:t>
      </w:r>
      <w:r>
        <w:rPr>
          <w:spacing w:val="1"/>
          <w:w w:val="135"/>
        </w:rPr>
        <w:t>n</w:t>
      </w:r>
      <w:r>
        <w:rPr>
          <w:w w:val="115"/>
        </w:rPr>
        <w:t>g</w:t>
      </w:r>
      <w:r>
        <w:rPr>
          <w:spacing w:val="2"/>
          <w:w w:val="115"/>
        </w:rPr>
        <w:t>g</w:t>
      </w:r>
      <w:r>
        <w:rPr>
          <w:spacing w:val="-1"/>
          <w:w w:val="123"/>
        </w:rPr>
        <w:t>o</w:t>
      </w:r>
      <w:r>
        <w:rPr>
          <w:w w:val="165"/>
        </w:rPr>
        <w:t>t</w:t>
      </w:r>
      <w:r>
        <w:rPr>
          <w:w w:val="130"/>
        </w:rPr>
        <w:t>a</w:t>
      </w:r>
      <w:r>
        <w:rPr>
          <w:spacing w:val="19"/>
        </w:rPr>
        <w:t xml:space="preserve"> </w:t>
      </w:r>
      <w:r>
        <w:rPr>
          <w:spacing w:val="-1"/>
        </w:rPr>
        <w:t>K</w:t>
      </w:r>
      <w:r>
        <w:rPr>
          <w:spacing w:val="3"/>
        </w:rPr>
        <w:t>P</w:t>
      </w:r>
      <w:r>
        <w:t xml:space="preserve">U </w:t>
      </w:r>
      <w:r>
        <w:rPr>
          <w:spacing w:val="3"/>
        </w:rPr>
        <w:t xml:space="preserve"> </w:t>
      </w:r>
      <w:r>
        <w:rPr>
          <w:spacing w:val="3"/>
          <w:w w:val="118"/>
        </w:rPr>
        <w:t>P</w:t>
      </w:r>
      <w:r>
        <w:rPr>
          <w:spacing w:val="2"/>
          <w:w w:val="137"/>
        </w:rPr>
        <w:t>r</w:t>
      </w:r>
      <w:r>
        <w:rPr>
          <w:spacing w:val="-1"/>
          <w:w w:val="123"/>
        </w:rPr>
        <w:t>o</w:t>
      </w:r>
      <w:r>
        <w:rPr>
          <w:w w:val="119"/>
        </w:rPr>
        <w:t>v</w:t>
      </w:r>
      <w:r>
        <w:rPr>
          <w:w w:val="129"/>
        </w:rPr>
        <w:t>i</w:t>
      </w:r>
      <w:r>
        <w:rPr>
          <w:spacing w:val="1"/>
          <w:w w:val="135"/>
        </w:rPr>
        <w:t>n</w:t>
      </w:r>
      <w:r>
        <w:rPr>
          <w:w w:val="133"/>
        </w:rPr>
        <w:t>s</w:t>
      </w:r>
      <w:r>
        <w:rPr>
          <w:w w:val="129"/>
        </w:rPr>
        <w:t>i</w:t>
      </w:r>
      <w:r>
        <w:rPr>
          <w:w w:val="215"/>
        </w:rPr>
        <w:t>/</w:t>
      </w:r>
      <w:r>
        <w:rPr>
          <w:spacing w:val="-1"/>
          <w:w w:val="110"/>
        </w:rPr>
        <w:t>K</w:t>
      </w:r>
      <w:r>
        <w:rPr>
          <w:spacing w:val="3"/>
          <w:w w:val="118"/>
        </w:rPr>
        <w:t>P</w:t>
      </w:r>
      <w:r>
        <w:rPr>
          <w:w w:val="102"/>
        </w:rPr>
        <w:t>U</w:t>
      </w:r>
      <w:r>
        <w:rPr>
          <w:spacing w:val="18"/>
        </w:rPr>
        <w:t xml:space="preserve"> </w:t>
      </w:r>
      <w:r>
        <w:rPr>
          <w:spacing w:val="-1"/>
          <w:w w:val="110"/>
        </w:rPr>
        <w:t>K</w:t>
      </w:r>
      <w:r>
        <w:rPr>
          <w:w w:val="130"/>
        </w:rPr>
        <w:t>a</w:t>
      </w:r>
      <w:r>
        <w:rPr>
          <w:w w:val="119"/>
        </w:rPr>
        <w:t>b</w:t>
      </w:r>
      <w:r>
        <w:rPr>
          <w:spacing w:val="3"/>
          <w:w w:val="131"/>
        </w:rPr>
        <w:t>u</w:t>
      </w:r>
      <w:r>
        <w:rPr>
          <w:w w:val="127"/>
        </w:rPr>
        <w:t>p</w:t>
      </w:r>
      <w:r>
        <w:rPr>
          <w:w w:val="130"/>
        </w:rPr>
        <w:t>a</w:t>
      </w:r>
      <w:r>
        <w:rPr>
          <w:spacing w:val="2"/>
          <w:w w:val="165"/>
        </w:rPr>
        <w:t>t</w:t>
      </w:r>
      <w:r>
        <w:rPr>
          <w:w w:val="130"/>
        </w:rPr>
        <w:t>e</w:t>
      </w:r>
      <w:r>
        <w:rPr>
          <w:spacing w:val="1"/>
          <w:w w:val="135"/>
        </w:rPr>
        <w:t>n</w:t>
      </w:r>
      <w:r>
        <w:rPr>
          <w:w w:val="215"/>
        </w:rPr>
        <w:t>/</w:t>
      </w:r>
      <w:r>
        <w:rPr>
          <w:spacing w:val="-1"/>
          <w:w w:val="110"/>
        </w:rPr>
        <w:t>K</w:t>
      </w:r>
      <w:r>
        <w:rPr>
          <w:spacing w:val="1"/>
          <w:w w:val="123"/>
        </w:rPr>
        <w:t>o</w:t>
      </w:r>
      <w:r>
        <w:rPr>
          <w:w w:val="165"/>
        </w:rPr>
        <w:t>t</w:t>
      </w:r>
      <w:r>
        <w:rPr>
          <w:w w:val="130"/>
        </w:rPr>
        <w:t>a</w:t>
      </w:r>
      <w:r>
        <w:rPr>
          <w:spacing w:val="3"/>
          <w:w w:val="215"/>
        </w:rPr>
        <w:t>/</w:t>
      </w:r>
      <w:r>
        <w:rPr>
          <w:spacing w:val="-1"/>
          <w:w w:val="110"/>
        </w:rPr>
        <w:t>K</w:t>
      </w:r>
      <w:r>
        <w:rPr>
          <w:w w:val="130"/>
        </w:rPr>
        <w:t>e</w:t>
      </w:r>
      <w:r>
        <w:rPr>
          <w:w w:val="165"/>
        </w:rPr>
        <w:t>t</w:t>
      </w:r>
      <w:r>
        <w:rPr>
          <w:spacing w:val="3"/>
          <w:w w:val="131"/>
        </w:rPr>
        <w:t>u</w:t>
      </w:r>
      <w:r>
        <w:rPr>
          <w:w w:val="130"/>
        </w:rPr>
        <w:t>a</w:t>
      </w:r>
      <w:r>
        <w:rPr>
          <w:spacing w:val="17"/>
        </w:rPr>
        <w:t xml:space="preserve"> </w:t>
      </w:r>
      <w:r>
        <w:rPr>
          <w:spacing w:val="3"/>
          <w:w w:val="118"/>
        </w:rPr>
        <w:t>P</w:t>
      </w:r>
      <w:r>
        <w:rPr>
          <w:spacing w:val="-1"/>
          <w:w w:val="123"/>
        </w:rPr>
        <w:t>o</w:t>
      </w:r>
      <w:r>
        <w:rPr>
          <w:w w:val="131"/>
        </w:rPr>
        <w:t>k</w:t>
      </w:r>
      <w:r>
        <w:rPr>
          <w:w w:val="122"/>
        </w:rPr>
        <w:t>j</w:t>
      </w:r>
      <w:r>
        <w:rPr>
          <w:w w:val="130"/>
        </w:rPr>
        <w:t>a</w:t>
      </w:r>
    </w:p>
    <w:p w:rsidR="002769AD" w:rsidRDefault="003B45C9">
      <w:pPr>
        <w:spacing w:before="5"/>
        <w:ind w:left="2622" w:right="4023"/>
        <w:jc w:val="center"/>
      </w:pPr>
      <w:r>
        <w:rPr>
          <w:w w:val="128"/>
        </w:rPr>
        <w:t>Pe</w:t>
      </w:r>
      <w:r>
        <w:rPr>
          <w:spacing w:val="-1"/>
          <w:w w:val="128"/>
        </w:rPr>
        <w:t>n</w:t>
      </w:r>
      <w:r>
        <w:rPr>
          <w:spacing w:val="3"/>
          <w:w w:val="128"/>
        </w:rPr>
        <w:t>c</w:t>
      </w:r>
      <w:r>
        <w:rPr>
          <w:w w:val="128"/>
        </w:rPr>
        <w:t>a</w:t>
      </w:r>
      <w:r>
        <w:rPr>
          <w:spacing w:val="3"/>
          <w:w w:val="128"/>
        </w:rPr>
        <w:t>l</w:t>
      </w:r>
      <w:r>
        <w:rPr>
          <w:spacing w:val="-1"/>
          <w:w w:val="128"/>
        </w:rPr>
        <w:t>o</w:t>
      </w:r>
      <w:r>
        <w:rPr>
          <w:spacing w:val="1"/>
          <w:w w:val="128"/>
        </w:rPr>
        <w:t>n</w:t>
      </w:r>
      <w:r>
        <w:rPr>
          <w:w w:val="128"/>
        </w:rPr>
        <w:t>an</w:t>
      </w:r>
      <w:r>
        <w:rPr>
          <w:spacing w:val="13"/>
          <w:w w:val="128"/>
        </w:rPr>
        <w:t xml:space="preserve"> </w:t>
      </w:r>
      <w:r>
        <w:rPr>
          <w:w w:val="91"/>
        </w:rPr>
        <w:t>*</w:t>
      </w:r>
      <w:r>
        <w:rPr>
          <w:w w:val="95"/>
        </w:rPr>
        <w:t>)</w:t>
      </w:r>
    </w:p>
    <w:p w:rsidR="002769AD" w:rsidRDefault="002769AD">
      <w:pPr>
        <w:spacing w:before="4" w:line="140" w:lineRule="exact"/>
        <w:rPr>
          <w:sz w:val="14"/>
          <w:szCs w:val="14"/>
        </w:rPr>
      </w:pPr>
    </w:p>
    <w:p w:rsidR="002769AD" w:rsidRDefault="002769AD">
      <w:pPr>
        <w:spacing w:line="200" w:lineRule="exact"/>
      </w:pPr>
    </w:p>
    <w:p w:rsidR="002769AD" w:rsidRDefault="002769AD">
      <w:pPr>
        <w:spacing w:line="200" w:lineRule="exact"/>
      </w:pPr>
    </w:p>
    <w:p w:rsidR="002769AD" w:rsidRDefault="002769AD">
      <w:pPr>
        <w:spacing w:line="200" w:lineRule="exact"/>
      </w:pPr>
    </w:p>
    <w:p w:rsidR="002769AD" w:rsidRDefault="002769AD">
      <w:pPr>
        <w:spacing w:line="200" w:lineRule="exact"/>
      </w:pPr>
    </w:p>
    <w:p w:rsidR="002769AD" w:rsidRDefault="003B45C9">
      <w:pPr>
        <w:ind w:left="371" w:right="1774"/>
        <w:jc w:val="center"/>
      </w:pPr>
      <w:r>
        <w:rPr>
          <w:w w:val="95"/>
        </w:rPr>
        <w:t>(</w:t>
      </w:r>
      <w:r>
        <w:rPr>
          <w:w w:val="99"/>
        </w:rPr>
        <w:t>…………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w w:val="95"/>
        </w:rPr>
        <w:t>)</w:t>
      </w:r>
    </w:p>
    <w:sectPr w:rsidR="002769AD">
      <w:type w:val="continuous"/>
      <w:pgSz w:w="18720" w:h="12240" w:orient="landscape"/>
      <w:pgMar w:top="0" w:right="580" w:bottom="0" w:left="1620" w:header="720" w:footer="720" w:gutter="0"/>
      <w:cols w:num="2" w:space="720" w:equalWidth="0">
        <w:col w:w="6683" w:space="1700"/>
        <w:col w:w="813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5C9" w:rsidRDefault="003B45C9">
      <w:r>
        <w:separator/>
      </w:r>
    </w:p>
  </w:endnote>
  <w:endnote w:type="continuationSeparator" w:id="0">
    <w:p w:rsidR="003B45C9" w:rsidRDefault="003B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5C9" w:rsidRDefault="003B45C9">
      <w:r>
        <w:separator/>
      </w:r>
    </w:p>
  </w:footnote>
  <w:footnote w:type="continuationSeparator" w:id="0">
    <w:p w:rsidR="003B45C9" w:rsidRDefault="003B4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9AD" w:rsidRDefault="00A32D63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5883275</wp:posOffset>
              </wp:positionH>
              <wp:positionV relativeFrom="page">
                <wp:posOffset>461010</wp:posOffset>
              </wp:positionV>
              <wp:extent cx="121920" cy="165735"/>
              <wp:effectExtent l="0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9AD" w:rsidRDefault="003B45C9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2D63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3.25pt;margin-top:36.3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" filled="f" stroked="f">
              <v:textbox inset="0,0,0,0">
                <w:txbxContent>
                  <w:p w:rsidR="002769AD" w:rsidRDefault="003B45C9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32D63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12CC2"/>
    <w:multiLevelType w:val="multilevel"/>
    <w:tmpl w:val="B78CF7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AD"/>
    <w:rsid w:val="002769AD"/>
    <w:rsid w:val="003B45C9"/>
    <w:rsid w:val="00A3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D20B31-377B-43FB-B504-1832C552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KPU BAG SOSIALISASI</dc:creator>
  <cp:lastModifiedBy>Windows User</cp:lastModifiedBy>
  <cp:revision>2</cp:revision>
  <dcterms:created xsi:type="dcterms:W3CDTF">2020-08-25T02:24:00Z</dcterms:created>
  <dcterms:modified xsi:type="dcterms:W3CDTF">2020-08-25T02:24:00Z</dcterms:modified>
</cp:coreProperties>
</file>