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18" w:rsidRDefault="00401913">
      <w:pPr>
        <w:spacing w:before="66" w:line="220" w:lineRule="exact"/>
        <w:ind w:right="1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6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424815</wp:posOffset>
                </wp:positionV>
                <wp:extent cx="1579245" cy="378460"/>
                <wp:effectExtent l="0" t="0" r="1905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378460"/>
                          <a:chOff x="9180" y="669"/>
                          <a:chExt cx="2487" cy="596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9190" y="679"/>
                            <a:ext cx="2467" cy="574"/>
                            <a:chOff x="9190" y="679"/>
                            <a:chExt cx="2467" cy="574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9190" y="679"/>
                              <a:ext cx="2467" cy="574"/>
                            </a:xfrm>
                            <a:custGeom>
                              <a:avLst/>
                              <a:gdLst>
                                <a:gd name="T0" fmla="+- 0 9216 9190"/>
                                <a:gd name="T1" fmla="*/ T0 w 2467"/>
                                <a:gd name="T2" fmla="+- 0 1176 679"/>
                                <a:gd name="T3" fmla="*/ 1176 h 574"/>
                                <a:gd name="T4" fmla="+- 0 9211 9190"/>
                                <a:gd name="T5" fmla="*/ T4 w 2467"/>
                                <a:gd name="T6" fmla="+- 0 1147 679"/>
                                <a:gd name="T7" fmla="*/ 1147 h 574"/>
                                <a:gd name="T8" fmla="+- 0 9209 9190"/>
                                <a:gd name="T9" fmla="*/ T8 w 2467"/>
                                <a:gd name="T10" fmla="+- 0 794 679"/>
                                <a:gd name="T11" fmla="*/ 794 h 574"/>
                                <a:gd name="T12" fmla="+- 0 9211 9190"/>
                                <a:gd name="T13" fmla="*/ T12 w 2467"/>
                                <a:gd name="T14" fmla="+- 0 775 679"/>
                                <a:gd name="T15" fmla="*/ 775 h 574"/>
                                <a:gd name="T16" fmla="+- 0 9218 9190"/>
                                <a:gd name="T17" fmla="*/ T16 w 2467"/>
                                <a:gd name="T18" fmla="+- 0 756 679"/>
                                <a:gd name="T19" fmla="*/ 756 h 574"/>
                                <a:gd name="T20" fmla="+- 0 9228 9190"/>
                                <a:gd name="T21" fmla="*/ T20 w 2467"/>
                                <a:gd name="T22" fmla="+- 0 742 679"/>
                                <a:gd name="T23" fmla="*/ 742 h 574"/>
                                <a:gd name="T24" fmla="+- 0 9240 9190"/>
                                <a:gd name="T25" fmla="*/ T24 w 2467"/>
                                <a:gd name="T26" fmla="+- 0 727 679"/>
                                <a:gd name="T27" fmla="*/ 727 h 574"/>
                                <a:gd name="T28" fmla="+- 0 9269 9190"/>
                                <a:gd name="T29" fmla="*/ T28 w 2467"/>
                                <a:gd name="T30" fmla="+- 0 708 679"/>
                                <a:gd name="T31" fmla="*/ 708 h 574"/>
                                <a:gd name="T32" fmla="+- 0 9288 9190"/>
                                <a:gd name="T33" fmla="*/ T32 w 2467"/>
                                <a:gd name="T34" fmla="+- 0 701 679"/>
                                <a:gd name="T35" fmla="*/ 701 h 574"/>
                                <a:gd name="T36" fmla="+- 0 11551 9190"/>
                                <a:gd name="T37" fmla="*/ T36 w 2467"/>
                                <a:gd name="T38" fmla="+- 0 698 679"/>
                                <a:gd name="T39" fmla="*/ 698 h 574"/>
                                <a:gd name="T40" fmla="+- 0 11578 9190"/>
                                <a:gd name="T41" fmla="*/ T40 w 2467"/>
                                <a:gd name="T42" fmla="+- 0 706 679"/>
                                <a:gd name="T43" fmla="*/ 706 h 574"/>
                                <a:gd name="T44" fmla="+- 0 11594 9190"/>
                                <a:gd name="T45" fmla="*/ T44 w 2467"/>
                                <a:gd name="T46" fmla="+- 0 715 679"/>
                                <a:gd name="T47" fmla="*/ 715 h 574"/>
                                <a:gd name="T48" fmla="+- 0 11621 9190"/>
                                <a:gd name="T49" fmla="*/ T48 w 2467"/>
                                <a:gd name="T50" fmla="+- 0 742 679"/>
                                <a:gd name="T51" fmla="*/ 742 h 574"/>
                                <a:gd name="T52" fmla="+- 0 11630 9190"/>
                                <a:gd name="T53" fmla="*/ T52 w 2467"/>
                                <a:gd name="T54" fmla="+- 0 758 679"/>
                                <a:gd name="T55" fmla="*/ 758 h 574"/>
                                <a:gd name="T56" fmla="+- 0 11638 9190"/>
                                <a:gd name="T57" fmla="*/ T56 w 2467"/>
                                <a:gd name="T58" fmla="+- 0 785 679"/>
                                <a:gd name="T59" fmla="*/ 785 h 574"/>
                                <a:gd name="T60" fmla="+- 0 11635 9190"/>
                                <a:gd name="T61" fmla="*/ T60 w 2467"/>
                                <a:gd name="T62" fmla="+- 0 1159 679"/>
                                <a:gd name="T63" fmla="*/ 1159 h 574"/>
                                <a:gd name="T64" fmla="+- 0 11628 9190"/>
                                <a:gd name="T65" fmla="*/ T64 w 2467"/>
                                <a:gd name="T66" fmla="+- 0 1178 679"/>
                                <a:gd name="T67" fmla="*/ 1178 h 574"/>
                                <a:gd name="T68" fmla="+- 0 11609 9190"/>
                                <a:gd name="T69" fmla="*/ T68 w 2467"/>
                                <a:gd name="T70" fmla="+- 0 1207 679"/>
                                <a:gd name="T71" fmla="*/ 1207 h 574"/>
                                <a:gd name="T72" fmla="+- 0 11594 9190"/>
                                <a:gd name="T73" fmla="*/ T72 w 2467"/>
                                <a:gd name="T74" fmla="+- 0 1219 679"/>
                                <a:gd name="T75" fmla="*/ 1219 h 574"/>
                                <a:gd name="T76" fmla="+- 0 11578 9190"/>
                                <a:gd name="T77" fmla="*/ T76 w 2467"/>
                                <a:gd name="T78" fmla="+- 0 1229 679"/>
                                <a:gd name="T79" fmla="*/ 1229 h 574"/>
                                <a:gd name="T80" fmla="+- 0 11582 9190"/>
                                <a:gd name="T81" fmla="*/ T80 w 2467"/>
                                <a:gd name="T82" fmla="+- 0 1248 679"/>
                                <a:gd name="T83" fmla="*/ 1248 h 574"/>
                                <a:gd name="T84" fmla="+- 0 11590 9190"/>
                                <a:gd name="T85" fmla="*/ T84 w 2467"/>
                                <a:gd name="T86" fmla="+- 0 1246 679"/>
                                <a:gd name="T87" fmla="*/ 1246 h 574"/>
                                <a:gd name="T88" fmla="+- 0 11609 9190"/>
                                <a:gd name="T89" fmla="*/ T88 w 2467"/>
                                <a:gd name="T90" fmla="+- 0 1234 679"/>
                                <a:gd name="T91" fmla="*/ 1234 h 574"/>
                                <a:gd name="T92" fmla="+- 0 11626 9190"/>
                                <a:gd name="T93" fmla="*/ T92 w 2467"/>
                                <a:gd name="T94" fmla="+- 0 1219 679"/>
                                <a:gd name="T95" fmla="*/ 1219 h 574"/>
                                <a:gd name="T96" fmla="+- 0 11638 9190"/>
                                <a:gd name="T97" fmla="*/ T96 w 2467"/>
                                <a:gd name="T98" fmla="+- 0 1202 679"/>
                                <a:gd name="T99" fmla="*/ 1202 h 574"/>
                                <a:gd name="T100" fmla="+- 0 11647 9190"/>
                                <a:gd name="T101" fmla="*/ T100 w 2467"/>
                                <a:gd name="T102" fmla="+- 0 1186 679"/>
                                <a:gd name="T103" fmla="*/ 1186 h 574"/>
                                <a:gd name="T104" fmla="+- 0 11654 9190"/>
                                <a:gd name="T105" fmla="*/ T104 w 2467"/>
                                <a:gd name="T106" fmla="+- 0 1164 679"/>
                                <a:gd name="T107" fmla="*/ 1164 h 574"/>
                                <a:gd name="T108" fmla="+- 0 11657 9190"/>
                                <a:gd name="T109" fmla="*/ T108 w 2467"/>
                                <a:gd name="T110" fmla="+- 0 785 679"/>
                                <a:gd name="T111" fmla="*/ 785 h 574"/>
                                <a:gd name="T112" fmla="+- 0 11650 9190"/>
                                <a:gd name="T113" fmla="*/ T112 w 2467"/>
                                <a:gd name="T114" fmla="+- 0 754 679"/>
                                <a:gd name="T115" fmla="*/ 754 h 574"/>
                                <a:gd name="T116" fmla="+- 0 11647 9190"/>
                                <a:gd name="T117" fmla="*/ T116 w 2467"/>
                                <a:gd name="T118" fmla="+- 0 746 679"/>
                                <a:gd name="T119" fmla="*/ 746 h 574"/>
                                <a:gd name="T120" fmla="+- 0 11635 9190"/>
                                <a:gd name="T121" fmla="*/ T120 w 2467"/>
                                <a:gd name="T122" fmla="+- 0 727 679"/>
                                <a:gd name="T123" fmla="*/ 727 h 574"/>
                                <a:gd name="T124" fmla="+- 0 11621 9190"/>
                                <a:gd name="T125" fmla="*/ T124 w 2467"/>
                                <a:gd name="T126" fmla="+- 0 710 679"/>
                                <a:gd name="T127" fmla="*/ 710 h 574"/>
                                <a:gd name="T128" fmla="+- 0 11604 9190"/>
                                <a:gd name="T129" fmla="*/ T128 w 2467"/>
                                <a:gd name="T130" fmla="+- 0 698 679"/>
                                <a:gd name="T131" fmla="*/ 698 h 574"/>
                                <a:gd name="T132" fmla="+- 0 11587 9190"/>
                                <a:gd name="T133" fmla="*/ T132 w 2467"/>
                                <a:gd name="T134" fmla="+- 0 689 679"/>
                                <a:gd name="T135" fmla="*/ 689 h 574"/>
                                <a:gd name="T136" fmla="+- 0 11568 9190"/>
                                <a:gd name="T137" fmla="*/ T136 w 2467"/>
                                <a:gd name="T138" fmla="+- 0 682 679"/>
                                <a:gd name="T139" fmla="*/ 682 h 574"/>
                                <a:gd name="T140" fmla="+- 0 11554 9190"/>
                                <a:gd name="T141" fmla="*/ T140 w 2467"/>
                                <a:gd name="T142" fmla="+- 0 679 679"/>
                                <a:gd name="T143" fmla="*/ 679 h 574"/>
                                <a:gd name="T144" fmla="+- 0 9283 9190"/>
                                <a:gd name="T145" fmla="*/ T144 w 2467"/>
                                <a:gd name="T146" fmla="+- 0 682 679"/>
                                <a:gd name="T147" fmla="*/ 682 h 574"/>
                                <a:gd name="T148" fmla="+- 0 9259 9190"/>
                                <a:gd name="T149" fmla="*/ T148 w 2467"/>
                                <a:gd name="T150" fmla="+- 0 689 679"/>
                                <a:gd name="T151" fmla="*/ 689 h 574"/>
                                <a:gd name="T152" fmla="+- 0 9240 9190"/>
                                <a:gd name="T153" fmla="*/ T152 w 2467"/>
                                <a:gd name="T154" fmla="+- 0 701 679"/>
                                <a:gd name="T155" fmla="*/ 701 h 574"/>
                                <a:gd name="T156" fmla="+- 0 9223 9190"/>
                                <a:gd name="T157" fmla="*/ T156 w 2467"/>
                                <a:gd name="T158" fmla="+- 0 715 679"/>
                                <a:gd name="T159" fmla="*/ 715 h 574"/>
                                <a:gd name="T160" fmla="+- 0 9209 9190"/>
                                <a:gd name="T161" fmla="*/ T160 w 2467"/>
                                <a:gd name="T162" fmla="+- 0 732 679"/>
                                <a:gd name="T163" fmla="*/ 732 h 574"/>
                                <a:gd name="T164" fmla="+- 0 9199 9190"/>
                                <a:gd name="T165" fmla="*/ T164 w 2467"/>
                                <a:gd name="T166" fmla="+- 0 754 679"/>
                                <a:gd name="T167" fmla="*/ 754 h 574"/>
                                <a:gd name="T168" fmla="+- 0 9192 9190"/>
                                <a:gd name="T169" fmla="*/ T168 w 2467"/>
                                <a:gd name="T170" fmla="+- 0 782 679"/>
                                <a:gd name="T171" fmla="*/ 782 h 574"/>
                                <a:gd name="T172" fmla="+- 0 9190 9190"/>
                                <a:gd name="T173" fmla="*/ T172 w 2467"/>
                                <a:gd name="T174" fmla="+- 0 1150 679"/>
                                <a:gd name="T175" fmla="*/ 1150 h 574"/>
                                <a:gd name="T176" fmla="+- 0 9199 9190"/>
                                <a:gd name="T177" fmla="*/ T176 w 2467"/>
                                <a:gd name="T178" fmla="+- 0 1181 679"/>
                                <a:gd name="T179" fmla="*/ 1181 h 574"/>
                                <a:gd name="T180" fmla="+- 0 9209 9190"/>
                                <a:gd name="T181" fmla="*/ T180 w 2467"/>
                                <a:gd name="T182" fmla="+- 0 1202 679"/>
                                <a:gd name="T183" fmla="*/ 1202 h 574"/>
                                <a:gd name="T184" fmla="+- 0 9223 9190"/>
                                <a:gd name="T185" fmla="*/ T184 w 2467"/>
                                <a:gd name="T186" fmla="+- 0 1219 679"/>
                                <a:gd name="T187" fmla="*/ 1219 h 574"/>
                                <a:gd name="T188" fmla="+- 0 9226 9190"/>
                                <a:gd name="T189" fmla="*/ T188 w 2467"/>
                                <a:gd name="T190" fmla="+- 0 1193 679"/>
                                <a:gd name="T191" fmla="*/ 1193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467" h="574">
                                  <a:moveTo>
                                    <a:pt x="28" y="499"/>
                                  </a:moveTo>
                                  <a:lnTo>
                                    <a:pt x="26" y="497"/>
                                  </a:lnTo>
                                  <a:lnTo>
                                    <a:pt x="21" y="478"/>
                                  </a:lnTo>
                                  <a:lnTo>
                                    <a:pt x="21" y="468"/>
                                  </a:lnTo>
                                  <a:lnTo>
                                    <a:pt x="19" y="46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2361" y="19"/>
                                  </a:lnTo>
                                  <a:lnTo>
                                    <a:pt x="2371" y="22"/>
                                  </a:lnTo>
                                  <a:lnTo>
                                    <a:pt x="2388" y="27"/>
                                  </a:lnTo>
                                  <a:lnTo>
                                    <a:pt x="2390" y="29"/>
                                  </a:lnTo>
                                  <a:lnTo>
                                    <a:pt x="2404" y="36"/>
                                  </a:lnTo>
                                  <a:lnTo>
                                    <a:pt x="2419" y="48"/>
                                  </a:lnTo>
                                  <a:lnTo>
                                    <a:pt x="2431" y="63"/>
                                  </a:lnTo>
                                  <a:lnTo>
                                    <a:pt x="2438" y="77"/>
                                  </a:lnTo>
                                  <a:lnTo>
                                    <a:pt x="2440" y="79"/>
                                  </a:lnTo>
                                  <a:lnTo>
                                    <a:pt x="2445" y="96"/>
                                  </a:lnTo>
                                  <a:lnTo>
                                    <a:pt x="2448" y="106"/>
                                  </a:lnTo>
                                  <a:lnTo>
                                    <a:pt x="2448" y="471"/>
                                  </a:lnTo>
                                  <a:lnTo>
                                    <a:pt x="2445" y="480"/>
                                  </a:lnTo>
                                  <a:lnTo>
                                    <a:pt x="2440" y="497"/>
                                  </a:lnTo>
                                  <a:lnTo>
                                    <a:pt x="2438" y="499"/>
                                  </a:lnTo>
                                  <a:lnTo>
                                    <a:pt x="2431" y="514"/>
                                  </a:lnTo>
                                  <a:lnTo>
                                    <a:pt x="2419" y="528"/>
                                  </a:lnTo>
                                  <a:lnTo>
                                    <a:pt x="2404" y="538"/>
                                  </a:lnTo>
                                  <a:lnTo>
                                    <a:pt x="2404" y="540"/>
                                  </a:lnTo>
                                  <a:lnTo>
                                    <a:pt x="2390" y="547"/>
                                  </a:lnTo>
                                  <a:lnTo>
                                    <a:pt x="2388" y="550"/>
                                  </a:lnTo>
                                  <a:lnTo>
                                    <a:pt x="2378" y="574"/>
                                  </a:lnTo>
                                  <a:lnTo>
                                    <a:pt x="2392" y="569"/>
                                  </a:lnTo>
                                  <a:lnTo>
                                    <a:pt x="2395" y="567"/>
                                  </a:lnTo>
                                  <a:lnTo>
                                    <a:pt x="2400" y="567"/>
                                  </a:lnTo>
                                  <a:lnTo>
                                    <a:pt x="2414" y="557"/>
                                  </a:lnTo>
                                  <a:lnTo>
                                    <a:pt x="2419" y="555"/>
                                  </a:lnTo>
                                  <a:lnTo>
                                    <a:pt x="2431" y="545"/>
                                  </a:lnTo>
                                  <a:lnTo>
                                    <a:pt x="2436" y="540"/>
                                  </a:lnTo>
                                  <a:lnTo>
                                    <a:pt x="2445" y="528"/>
                                  </a:lnTo>
                                  <a:lnTo>
                                    <a:pt x="2448" y="523"/>
                                  </a:lnTo>
                                  <a:lnTo>
                                    <a:pt x="2457" y="509"/>
                                  </a:lnTo>
                                  <a:lnTo>
                                    <a:pt x="2457" y="507"/>
                                  </a:lnTo>
                                  <a:lnTo>
                                    <a:pt x="2460" y="502"/>
                                  </a:lnTo>
                                  <a:lnTo>
                                    <a:pt x="2464" y="485"/>
                                  </a:lnTo>
                                  <a:lnTo>
                                    <a:pt x="2467" y="473"/>
                                  </a:lnTo>
                                  <a:lnTo>
                                    <a:pt x="2467" y="106"/>
                                  </a:lnTo>
                                  <a:lnTo>
                                    <a:pt x="2464" y="94"/>
                                  </a:lnTo>
                                  <a:lnTo>
                                    <a:pt x="2460" y="75"/>
                                  </a:lnTo>
                                  <a:lnTo>
                                    <a:pt x="2457" y="72"/>
                                  </a:lnTo>
                                  <a:lnTo>
                                    <a:pt x="2457" y="67"/>
                                  </a:lnTo>
                                  <a:lnTo>
                                    <a:pt x="2448" y="53"/>
                                  </a:lnTo>
                                  <a:lnTo>
                                    <a:pt x="2445" y="48"/>
                                  </a:lnTo>
                                  <a:lnTo>
                                    <a:pt x="2436" y="36"/>
                                  </a:lnTo>
                                  <a:lnTo>
                                    <a:pt x="2431" y="31"/>
                                  </a:lnTo>
                                  <a:lnTo>
                                    <a:pt x="2419" y="22"/>
                                  </a:lnTo>
                                  <a:lnTo>
                                    <a:pt x="2414" y="19"/>
                                  </a:lnTo>
                                  <a:lnTo>
                                    <a:pt x="2400" y="10"/>
                                  </a:lnTo>
                                  <a:lnTo>
                                    <a:pt x="2397" y="10"/>
                                  </a:lnTo>
                                  <a:lnTo>
                                    <a:pt x="2392" y="7"/>
                                  </a:lnTo>
                                  <a:lnTo>
                                    <a:pt x="2378" y="3"/>
                                  </a:lnTo>
                                  <a:lnTo>
                                    <a:pt x="2373" y="3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" y="483"/>
                                  </a:lnTo>
                                  <a:lnTo>
                                    <a:pt x="9" y="502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19" y="523"/>
                                  </a:lnTo>
                                  <a:lnTo>
                                    <a:pt x="21" y="528"/>
                                  </a:lnTo>
                                  <a:lnTo>
                                    <a:pt x="33" y="540"/>
                                  </a:lnTo>
                                  <a:lnTo>
                                    <a:pt x="36" y="545"/>
                                  </a:lnTo>
                                  <a:lnTo>
                                    <a:pt x="36" y="514"/>
                                  </a:lnTo>
                                  <a:lnTo>
                                    <a:pt x="28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9226" y="1193"/>
                              <a:ext cx="2352" cy="62"/>
                              <a:chOff x="9226" y="1193"/>
                              <a:chExt cx="2352" cy="62"/>
                            </a:xfrm>
                          </wpg:grpSpPr>
                          <wps:wsp>
                            <wps:cNvPr id="5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9226" y="1193"/>
                                <a:ext cx="2352" cy="62"/>
                              </a:xfrm>
                              <a:custGeom>
                                <a:avLst/>
                                <a:gdLst>
                                  <a:gd name="T0" fmla="+- 0 11578 9226"/>
                                  <a:gd name="T1" fmla="*/ T0 w 2352"/>
                                  <a:gd name="T2" fmla="+- 0 1229 1193"/>
                                  <a:gd name="T3" fmla="*/ 1229 h 62"/>
                                  <a:gd name="T4" fmla="+- 0 11561 9226"/>
                                  <a:gd name="T5" fmla="*/ T4 w 2352"/>
                                  <a:gd name="T6" fmla="+- 0 1234 1193"/>
                                  <a:gd name="T7" fmla="*/ 1234 h 62"/>
                                  <a:gd name="T8" fmla="+- 0 11551 9226"/>
                                  <a:gd name="T9" fmla="*/ T8 w 2352"/>
                                  <a:gd name="T10" fmla="+- 0 1234 1193"/>
                                  <a:gd name="T11" fmla="*/ 1234 h 62"/>
                                  <a:gd name="T12" fmla="+- 0 11542 9226"/>
                                  <a:gd name="T13" fmla="*/ T12 w 2352"/>
                                  <a:gd name="T14" fmla="+- 0 1236 1193"/>
                                  <a:gd name="T15" fmla="*/ 1236 h 62"/>
                                  <a:gd name="T16" fmla="+- 0 9305 9226"/>
                                  <a:gd name="T17" fmla="*/ T16 w 2352"/>
                                  <a:gd name="T18" fmla="+- 0 1236 1193"/>
                                  <a:gd name="T19" fmla="*/ 1236 h 62"/>
                                  <a:gd name="T20" fmla="+- 0 9295 9226"/>
                                  <a:gd name="T21" fmla="*/ T20 w 2352"/>
                                  <a:gd name="T22" fmla="+- 0 1234 1193"/>
                                  <a:gd name="T23" fmla="*/ 1234 h 62"/>
                                  <a:gd name="T24" fmla="+- 0 9286 9226"/>
                                  <a:gd name="T25" fmla="*/ T24 w 2352"/>
                                  <a:gd name="T26" fmla="+- 0 1234 1193"/>
                                  <a:gd name="T27" fmla="*/ 1234 h 62"/>
                                  <a:gd name="T28" fmla="+- 0 9269 9226"/>
                                  <a:gd name="T29" fmla="*/ T28 w 2352"/>
                                  <a:gd name="T30" fmla="+- 0 1229 1193"/>
                                  <a:gd name="T31" fmla="*/ 1229 h 62"/>
                                  <a:gd name="T32" fmla="+- 0 9269 9226"/>
                                  <a:gd name="T33" fmla="*/ T32 w 2352"/>
                                  <a:gd name="T34" fmla="+- 0 1226 1193"/>
                                  <a:gd name="T35" fmla="*/ 1226 h 62"/>
                                  <a:gd name="T36" fmla="+- 0 9252 9226"/>
                                  <a:gd name="T37" fmla="*/ T36 w 2352"/>
                                  <a:gd name="T38" fmla="+- 0 1219 1193"/>
                                  <a:gd name="T39" fmla="*/ 1219 h 62"/>
                                  <a:gd name="T40" fmla="+- 0 9252 9226"/>
                                  <a:gd name="T41" fmla="*/ T40 w 2352"/>
                                  <a:gd name="T42" fmla="+- 0 1217 1193"/>
                                  <a:gd name="T43" fmla="*/ 1217 h 62"/>
                                  <a:gd name="T44" fmla="+- 0 9240 9226"/>
                                  <a:gd name="T45" fmla="*/ T44 w 2352"/>
                                  <a:gd name="T46" fmla="+- 0 1207 1193"/>
                                  <a:gd name="T47" fmla="*/ 1207 h 62"/>
                                  <a:gd name="T48" fmla="+- 0 9238 9226"/>
                                  <a:gd name="T49" fmla="*/ T48 w 2352"/>
                                  <a:gd name="T50" fmla="+- 0 1207 1193"/>
                                  <a:gd name="T51" fmla="*/ 1207 h 62"/>
                                  <a:gd name="T52" fmla="+- 0 9228 9226"/>
                                  <a:gd name="T53" fmla="*/ T52 w 2352"/>
                                  <a:gd name="T54" fmla="+- 0 1193 1193"/>
                                  <a:gd name="T55" fmla="*/ 1193 h 62"/>
                                  <a:gd name="T56" fmla="+- 0 9226 9226"/>
                                  <a:gd name="T57" fmla="*/ T56 w 2352"/>
                                  <a:gd name="T58" fmla="+- 0 1193 1193"/>
                                  <a:gd name="T59" fmla="*/ 1193 h 62"/>
                                  <a:gd name="T60" fmla="+- 0 9226 9226"/>
                                  <a:gd name="T61" fmla="*/ T60 w 2352"/>
                                  <a:gd name="T62" fmla="+- 0 1224 1193"/>
                                  <a:gd name="T63" fmla="*/ 1224 h 62"/>
                                  <a:gd name="T64" fmla="+- 0 9240 9226"/>
                                  <a:gd name="T65" fmla="*/ T64 w 2352"/>
                                  <a:gd name="T66" fmla="+- 0 1234 1193"/>
                                  <a:gd name="T67" fmla="*/ 1234 h 62"/>
                                  <a:gd name="T68" fmla="+- 0 9242 9226"/>
                                  <a:gd name="T69" fmla="*/ T68 w 2352"/>
                                  <a:gd name="T70" fmla="+- 0 1236 1193"/>
                                  <a:gd name="T71" fmla="*/ 1236 h 62"/>
                                  <a:gd name="T72" fmla="+- 0 9259 9226"/>
                                  <a:gd name="T73" fmla="*/ T72 w 2352"/>
                                  <a:gd name="T74" fmla="+- 0 1246 1193"/>
                                  <a:gd name="T75" fmla="*/ 1246 h 62"/>
                                  <a:gd name="T76" fmla="+- 0 9264 9226"/>
                                  <a:gd name="T77" fmla="*/ T76 w 2352"/>
                                  <a:gd name="T78" fmla="+- 0 1248 1193"/>
                                  <a:gd name="T79" fmla="*/ 1248 h 62"/>
                                  <a:gd name="T80" fmla="+- 0 9281 9226"/>
                                  <a:gd name="T81" fmla="*/ T80 w 2352"/>
                                  <a:gd name="T82" fmla="+- 0 1253 1193"/>
                                  <a:gd name="T83" fmla="*/ 1253 h 62"/>
                                  <a:gd name="T84" fmla="+- 0 9293 9226"/>
                                  <a:gd name="T85" fmla="*/ T84 w 2352"/>
                                  <a:gd name="T86" fmla="+- 0 1255 1193"/>
                                  <a:gd name="T87" fmla="*/ 1255 h 62"/>
                                  <a:gd name="T88" fmla="+- 0 11551 9226"/>
                                  <a:gd name="T89" fmla="*/ T88 w 2352"/>
                                  <a:gd name="T90" fmla="+- 0 1255 1193"/>
                                  <a:gd name="T91" fmla="*/ 1255 h 62"/>
                                  <a:gd name="T92" fmla="+- 0 11563 9226"/>
                                  <a:gd name="T93" fmla="*/ T92 w 2352"/>
                                  <a:gd name="T94" fmla="+- 0 1253 1193"/>
                                  <a:gd name="T95" fmla="*/ 1253 h 62"/>
                                  <a:gd name="T96" fmla="+- 0 11568 9226"/>
                                  <a:gd name="T97" fmla="*/ T96 w 2352"/>
                                  <a:gd name="T98" fmla="+- 0 1253 1193"/>
                                  <a:gd name="T99" fmla="*/ 1253 h 62"/>
                                  <a:gd name="T100" fmla="+- 0 11578 9226"/>
                                  <a:gd name="T101" fmla="*/ T100 w 2352"/>
                                  <a:gd name="T102" fmla="+- 0 1229 1193"/>
                                  <a:gd name="T103" fmla="*/ 1229 h 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2352" h="62">
                                    <a:moveTo>
                                      <a:pt x="2352" y="36"/>
                                    </a:moveTo>
                                    <a:lnTo>
                                      <a:pt x="2335" y="41"/>
                                    </a:lnTo>
                                    <a:lnTo>
                                      <a:pt x="2325" y="41"/>
                                    </a:lnTo>
                                    <a:lnTo>
                                      <a:pt x="2316" y="43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43" y="36"/>
                                    </a:lnTo>
                                    <a:lnTo>
                                      <a:pt x="43" y="33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6" y="43"/>
                                    </a:lnTo>
                                    <a:lnTo>
                                      <a:pt x="33" y="53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2325" y="62"/>
                                    </a:lnTo>
                                    <a:lnTo>
                                      <a:pt x="2337" y="60"/>
                                    </a:lnTo>
                                    <a:lnTo>
                                      <a:pt x="2342" y="60"/>
                                    </a:lnTo>
                                    <a:lnTo>
                                      <a:pt x="2352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59" y="1171"/>
                                <a:ext cx="48" cy="43"/>
                                <a:chOff x="9259" y="1171"/>
                                <a:chExt cx="48" cy="43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9" y="1171"/>
                                  <a:ext cx="48" cy="43"/>
                                </a:xfrm>
                                <a:custGeom>
                                  <a:avLst/>
                                  <a:gdLst>
                                    <a:gd name="T0" fmla="+- 0 9298 9259"/>
                                    <a:gd name="T1" fmla="*/ T0 w 48"/>
                                    <a:gd name="T2" fmla="+- 0 1195 1171"/>
                                    <a:gd name="T3" fmla="*/ 1195 h 43"/>
                                    <a:gd name="T4" fmla="+- 0 9283 9259"/>
                                    <a:gd name="T5" fmla="*/ T4 w 48"/>
                                    <a:gd name="T6" fmla="+- 0 1190 1171"/>
                                    <a:gd name="T7" fmla="*/ 1190 h 43"/>
                                    <a:gd name="T8" fmla="+- 0 9276 9259"/>
                                    <a:gd name="T9" fmla="*/ T8 w 48"/>
                                    <a:gd name="T10" fmla="+- 0 1186 1171"/>
                                    <a:gd name="T11" fmla="*/ 1186 h 43"/>
                                    <a:gd name="T12" fmla="+- 0 9266 9259"/>
                                    <a:gd name="T13" fmla="*/ T12 w 48"/>
                                    <a:gd name="T14" fmla="+- 0 1178 1171"/>
                                    <a:gd name="T15" fmla="*/ 1178 h 43"/>
                                    <a:gd name="T16" fmla="+- 0 9259 9259"/>
                                    <a:gd name="T17" fmla="*/ T16 w 48"/>
                                    <a:gd name="T18" fmla="+- 0 1171 1171"/>
                                    <a:gd name="T19" fmla="*/ 1171 h 43"/>
                                    <a:gd name="T20" fmla="+- 0 9264 9259"/>
                                    <a:gd name="T21" fmla="*/ T20 w 48"/>
                                    <a:gd name="T22" fmla="+- 0 1202 1171"/>
                                    <a:gd name="T23" fmla="*/ 1202 h 43"/>
                                    <a:gd name="T24" fmla="+- 0 9276 9259"/>
                                    <a:gd name="T25" fmla="*/ T24 w 48"/>
                                    <a:gd name="T26" fmla="+- 0 1210 1171"/>
                                    <a:gd name="T27" fmla="*/ 1210 h 43"/>
                                    <a:gd name="T28" fmla="+- 0 9290 9259"/>
                                    <a:gd name="T29" fmla="*/ T28 w 48"/>
                                    <a:gd name="T30" fmla="+- 0 1214 1171"/>
                                    <a:gd name="T31" fmla="*/ 1214 h 43"/>
                                    <a:gd name="T32" fmla="+- 0 9307 9259"/>
                                    <a:gd name="T33" fmla="*/ T32 w 48"/>
                                    <a:gd name="T34" fmla="+- 0 1214 1171"/>
                                    <a:gd name="T35" fmla="*/ 1214 h 43"/>
                                    <a:gd name="T36" fmla="+- 0 9298 9259"/>
                                    <a:gd name="T37" fmla="*/ T36 w 48"/>
                                    <a:gd name="T38" fmla="+- 0 1195 1171"/>
                                    <a:gd name="T39" fmla="*/ 1195 h 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48" h="43">
                                      <a:moveTo>
                                        <a:pt x="39" y="24"/>
                                      </a:moveTo>
                                      <a:lnTo>
                                        <a:pt x="24" y="19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3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30" y="720"/>
                                  <a:ext cx="2386" cy="494"/>
                                  <a:chOff x="9230" y="720"/>
                                  <a:chExt cx="2386" cy="494"/>
                                </a:xfrm>
                              </wpg:grpSpPr>
                              <wps:wsp>
                                <wps:cNvPr id="60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0" y="720"/>
                                    <a:ext cx="2386" cy="494"/>
                                  </a:xfrm>
                                  <a:custGeom>
                                    <a:avLst/>
                                    <a:gdLst>
                                      <a:gd name="T0" fmla="+- 0 9235 9230"/>
                                      <a:gd name="T1" fmla="*/ T0 w 2386"/>
                                      <a:gd name="T2" fmla="+- 0 766 720"/>
                                      <a:gd name="T3" fmla="*/ 766 h 494"/>
                                      <a:gd name="T4" fmla="+- 0 9230 9230"/>
                                      <a:gd name="T5" fmla="*/ T4 w 2386"/>
                                      <a:gd name="T6" fmla="+- 0 780 720"/>
                                      <a:gd name="T7" fmla="*/ 780 h 494"/>
                                      <a:gd name="T8" fmla="+- 0 9230 9230"/>
                                      <a:gd name="T9" fmla="*/ T8 w 2386"/>
                                      <a:gd name="T10" fmla="+- 0 1147 720"/>
                                      <a:gd name="T11" fmla="*/ 1147 h 494"/>
                                      <a:gd name="T12" fmla="+- 0 9233 9230"/>
                                      <a:gd name="T13" fmla="*/ T12 w 2386"/>
                                      <a:gd name="T14" fmla="+- 0 1154 720"/>
                                      <a:gd name="T15" fmla="*/ 1154 h 494"/>
                                      <a:gd name="T16" fmla="+- 0 9235 9230"/>
                                      <a:gd name="T17" fmla="*/ T16 w 2386"/>
                                      <a:gd name="T18" fmla="+- 0 1169 720"/>
                                      <a:gd name="T19" fmla="*/ 1169 h 494"/>
                                      <a:gd name="T20" fmla="+- 0 9242 9230"/>
                                      <a:gd name="T21" fmla="*/ T20 w 2386"/>
                                      <a:gd name="T22" fmla="+- 0 1181 720"/>
                                      <a:gd name="T23" fmla="*/ 1181 h 494"/>
                                      <a:gd name="T24" fmla="+- 0 9252 9230"/>
                                      <a:gd name="T25" fmla="*/ T24 w 2386"/>
                                      <a:gd name="T26" fmla="+- 0 1193 720"/>
                                      <a:gd name="T27" fmla="*/ 1193 h 494"/>
                                      <a:gd name="T28" fmla="+- 0 9264 9230"/>
                                      <a:gd name="T29" fmla="*/ T28 w 2386"/>
                                      <a:gd name="T30" fmla="+- 0 1202 720"/>
                                      <a:gd name="T31" fmla="*/ 1202 h 494"/>
                                      <a:gd name="T32" fmla="+- 0 9259 9230"/>
                                      <a:gd name="T33" fmla="*/ T32 w 2386"/>
                                      <a:gd name="T34" fmla="+- 0 1171 720"/>
                                      <a:gd name="T35" fmla="*/ 1171 h 494"/>
                                      <a:gd name="T36" fmla="+- 0 9254 9230"/>
                                      <a:gd name="T37" fmla="*/ T36 w 2386"/>
                                      <a:gd name="T38" fmla="+- 0 1162 720"/>
                                      <a:gd name="T39" fmla="*/ 1162 h 494"/>
                                      <a:gd name="T40" fmla="+- 0 9252 9230"/>
                                      <a:gd name="T41" fmla="*/ T40 w 2386"/>
                                      <a:gd name="T42" fmla="+- 0 1152 720"/>
                                      <a:gd name="T43" fmla="*/ 1152 h 494"/>
                                      <a:gd name="T44" fmla="+- 0 9250 9230"/>
                                      <a:gd name="T45" fmla="*/ T44 w 2386"/>
                                      <a:gd name="T46" fmla="+- 0 1147 720"/>
                                      <a:gd name="T47" fmla="*/ 1147 h 494"/>
                                      <a:gd name="T48" fmla="+- 0 9250 9230"/>
                                      <a:gd name="T49" fmla="*/ T48 w 2386"/>
                                      <a:gd name="T50" fmla="+- 0 787 720"/>
                                      <a:gd name="T51" fmla="*/ 787 h 494"/>
                                      <a:gd name="T52" fmla="+- 0 9293 9230"/>
                                      <a:gd name="T53" fmla="*/ T52 w 2386"/>
                                      <a:gd name="T54" fmla="+- 0 739 720"/>
                                      <a:gd name="T55" fmla="*/ 739 h 494"/>
                                      <a:gd name="T56" fmla="+- 0 11551 9230"/>
                                      <a:gd name="T57" fmla="*/ T56 w 2386"/>
                                      <a:gd name="T58" fmla="+- 0 739 720"/>
                                      <a:gd name="T59" fmla="*/ 739 h 494"/>
                                      <a:gd name="T60" fmla="+- 0 11563 9230"/>
                                      <a:gd name="T61" fmla="*/ T60 w 2386"/>
                                      <a:gd name="T62" fmla="+- 0 744 720"/>
                                      <a:gd name="T63" fmla="*/ 744 h 494"/>
                                      <a:gd name="T64" fmla="+- 0 11573 9230"/>
                                      <a:gd name="T65" fmla="*/ T64 w 2386"/>
                                      <a:gd name="T66" fmla="+- 0 749 720"/>
                                      <a:gd name="T67" fmla="*/ 749 h 494"/>
                                      <a:gd name="T68" fmla="+- 0 11580 9230"/>
                                      <a:gd name="T69" fmla="*/ T68 w 2386"/>
                                      <a:gd name="T70" fmla="+- 0 756 720"/>
                                      <a:gd name="T71" fmla="*/ 756 h 494"/>
                                      <a:gd name="T72" fmla="+- 0 11587 9230"/>
                                      <a:gd name="T73" fmla="*/ T72 w 2386"/>
                                      <a:gd name="T74" fmla="+- 0 763 720"/>
                                      <a:gd name="T75" fmla="*/ 763 h 494"/>
                                      <a:gd name="T76" fmla="+- 0 11592 9230"/>
                                      <a:gd name="T77" fmla="*/ T76 w 2386"/>
                                      <a:gd name="T78" fmla="+- 0 773 720"/>
                                      <a:gd name="T79" fmla="*/ 773 h 494"/>
                                      <a:gd name="T80" fmla="+- 0 11597 9230"/>
                                      <a:gd name="T81" fmla="*/ T80 w 2386"/>
                                      <a:gd name="T82" fmla="+- 0 782 720"/>
                                      <a:gd name="T83" fmla="*/ 782 h 494"/>
                                      <a:gd name="T84" fmla="+- 0 11597 9230"/>
                                      <a:gd name="T85" fmla="*/ T84 w 2386"/>
                                      <a:gd name="T86" fmla="+- 0 1147 720"/>
                                      <a:gd name="T87" fmla="*/ 1147 h 494"/>
                                      <a:gd name="T88" fmla="+- 0 11592 9230"/>
                                      <a:gd name="T89" fmla="*/ T88 w 2386"/>
                                      <a:gd name="T90" fmla="+- 0 1162 720"/>
                                      <a:gd name="T91" fmla="*/ 1162 h 494"/>
                                      <a:gd name="T92" fmla="+- 0 11587 9230"/>
                                      <a:gd name="T93" fmla="*/ T92 w 2386"/>
                                      <a:gd name="T94" fmla="+- 0 1171 720"/>
                                      <a:gd name="T95" fmla="*/ 1171 h 494"/>
                                      <a:gd name="T96" fmla="+- 0 11580 9230"/>
                                      <a:gd name="T97" fmla="*/ T96 w 2386"/>
                                      <a:gd name="T98" fmla="+- 0 1178 720"/>
                                      <a:gd name="T99" fmla="*/ 1178 h 494"/>
                                      <a:gd name="T100" fmla="+- 0 11573 9230"/>
                                      <a:gd name="T101" fmla="*/ T100 w 2386"/>
                                      <a:gd name="T102" fmla="+- 0 1186 720"/>
                                      <a:gd name="T103" fmla="*/ 1186 h 494"/>
                                      <a:gd name="T104" fmla="+- 0 11563 9230"/>
                                      <a:gd name="T105" fmla="*/ T104 w 2386"/>
                                      <a:gd name="T106" fmla="+- 0 1190 720"/>
                                      <a:gd name="T107" fmla="*/ 1190 h 494"/>
                                      <a:gd name="T108" fmla="+- 0 11551 9230"/>
                                      <a:gd name="T109" fmla="*/ T108 w 2386"/>
                                      <a:gd name="T110" fmla="+- 0 1193 720"/>
                                      <a:gd name="T111" fmla="*/ 1193 h 494"/>
                                      <a:gd name="T112" fmla="+- 0 11549 9230"/>
                                      <a:gd name="T113" fmla="*/ T112 w 2386"/>
                                      <a:gd name="T114" fmla="+- 0 1195 720"/>
                                      <a:gd name="T115" fmla="*/ 1195 h 494"/>
                                      <a:gd name="T116" fmla="+- 0 9298 9230"/>
                                      <a:gd name="T117" fmla="*/ T116 w 2386"/>
                                      <a:gd name="T118" fmla="+- 0 1195 720"/>
                                      <a:gd name="T119" fmla="*/ 1195 h 494"/>
                                      <a:gd name="T120" fmla="+- 0 9307 9230"/>
                                      <a:gd name="T121" fmla="*/ T120 w 2386"/>
                                      <a:gd name="T122" fmla="+- 0 1214 720"/>
                                      <a:gd name="T123" fmla="*/ 1214 h 494"/>
                                      <a:gd name="T124" fmla="+- 0 11556 9230"/>
                                      <a:gd name="T125" fmla="*/ T124 w 2386"/>
                                      <a:gd name="T126" fmla="+- 0 1214 720"/>
                                      <a:gd name="T127" fmla="*/ 1214 h 494"/>
                                      <a:gd name="T128" fmla="+- 0 11611 9230"/>
                                      <a:gd name="T129" fmla="*/ T128 w 2386"/>
                                      <a:gd name="T130" fmla="+- 0 1169 720"/>
                                      <a:gd name="T131" fmla="*/ 1169 h 494"/>
                                      <a:gd name="T132" fmla="+- 0 11616 9230"/>
                                      <a:gd name="T133" fmla="*/ T132 w 2386"/>
                                      <a:gd name="T134" fmla="+- 0 1154 720"/>
                                      <a:gd name="T135" fmla="*/ 1154 h 494"/>
                                      <a:gd name="T136" fmla="+- 0 11616 9230"/>
                                      <a:gd name="T137" fmla="*/ T136 w 2386"/>
                                      <a:gd name="T138" fmla="+- 0 780 720"/>
                                      <a:gd name="T139" fmla="*/ 780 h 494"/>
                                      <a:gd name="T140" fmla="+- 0 11570 9230"/>
                                      <a:gd name="T141" fmla="*/ T140 w 2386"/>
                                      <a:gd name="T142" fmla="+- 0 725 720"/>
                                      <a:gd name="T143" fmla="*/ 725 h 494"/>
                                      <a:gd name="T144" fmla="+- 0 11556 9230"/>
                                      <a:gd name="T145" fmla="*/ T144 w 2386"/>
                                      <a:gd name="T146" fmla="+- 0 720 720"/>
                                      <a:gd name="T147" fmla="*/ 720 h 494"/>
                                      <a:gd name="T148" fmla="+- 0 9290 9230"/>
                                      <a:gd name="T149" fmla="*/ T148 w 2386"/>
                                      <a:gd name="T150" fmla="+- 0 720 720"/>
                                      <a:gd name="T151" fmla="*/ 720 h 494"/>
                                      <a:gd name="T152" fmla="+- 0 9276 9230"/>
                                      <a:gd name="T153" fmla="*/ T152 w 2386"/>
                                      <a:gd name="T154" fmla="+- 0 725 720"/>
                                      <a:gd name="T155" fmla="*/ 725 h 494"/>
                                      <a:gd name="T156" fmla="+- 0 9264 9230"/>
                                      <a:gd name="T157" fmla="*/ T156 w 2386"/>
                                      <a:gd name="T158" fmla="+- 0 732 720"/>
                                      <a:gd name="T159" fmla="*/ 732 h 494"/>
                                      <a:gd name="T160" fmla="+- 0 9252 9230"/>
                                      <a:gd name="T161" fmla="*/ T160 w 2386"/>
                                      <a:gd name="T162" fmla="+- 0 742 720"/>
                                      <a:gd name="T163" fmla="*/ 742 h 494"/>
                                      <a:gd name="T164" fmla="+- 0 9242 9230"/>
                                      <a:gd name="T165" fmla="*/ T164 w 2386"/>
                                      <a:gd name="T166" fmla="+- 0 754 720"/>
                                      <a:gd name="T167" fmla="*/ 754 h 494"/>
                                      <a:gd name="T168" fmla="+- 0 9235 9230"/>
                                      <a:gd name="T169" fmla="*/ T168 w 2386"/>
                                      <a:gd name="T170" fmla="+- 0 766 720"/>
                                      <a:gd name="T171" fmla="*/ 766 h 4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</a:cxnLst>
                                    <a:rect l="0" t="0" r="r" b="b"/>
                                    <a:pathLst>
                                      <a:path w="2386" h="494">
                                        <a:moveTo>
                                          <a:pt x="5" y="46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0" y="427"/>
                                        </a:lnTo>
                                        <a:lnTo>
                                          <a:pt x="3" y="434"/>
                                        </a:lnTo>
                                        <a:lnTo>
                                          <a:pt x="5" y="449"/>
                                        </a:lnTo>
                                        <a:lnTo>
                                          <a:pt x="12" y="461"/>
                                        </a:lnTo>
                                        <a:lnTo>
                                          <a:pt x="22" y="473"/>
                                        </a:lnTo>
                                        <a:lnTo>
                                          <a:pt x="34" y="482"/>
                                        </a:lnTo>
                                        <a:lnTo>
                                          <a:pt x="29" y="451"/>
                                        </a:lnTo>
                                        <a:lnTo>
                                          <a:pt x="24" y="442"/>
                                        </a:lnTo>
                                        <a:lnTo>
                                          <a:pt x="22" y="432"/>
                                        </a:lnTo>
                                        <a:lnTo>
                                          <a:pt x="20" y="42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63" y="19"/>
                                        </a:lnTo>
                                        <a:lnTo>
                                          <a:pt x="2321" y="19"/>
                                        </a:lnTo>
                                        <a:lnTo>
                                          <a:pt x="2333" y="24"/>
                                        </a:lnTo>
                                        <a:lnTo>
                                          <a:pt x="2343" y="29"/>
                                        </a:lnTo>
                                        <a:lnTo>
                                          <a:pt x="2350" y="36"/>
                                        </a:lnTo>
                                        <a:lnTo>
                                          <a:pt x="2357" y="43"/>
                                        </a:lnTo>
                                        <a:lnTo>
                                          <a:pt x="2362" y="53"/>
                                        </a:lnTo>
                                        <a:lnTo>
                                          <a:pt x="2367" y="62"/>
                                        </a:lnTo>
                                        <a:lnTo>
                                          <a:pt x="2367" y="427"/>
                                        </a:lnTo>
                                        <a:lnTo>
                                          <a:pt x="2362" y="442"/>
                                        </a:lnTo>
                                        <a:lnTo>
                                          <a:pt x="2357" y="451"/>
                                        </a:lnTo>
                                        <a:lnTo>
                                          <a:pt x="2350" y="458"/>
                                        </a:lnTo>
                                        <a:lnTo>
                                          <a:pt x="2343" y="466"/>
                                        </a:lnTo>
                                        <a:lnTo>
                                          <a:pt x="2333" y="470"/>
                                        </a:lnTo>
                                        <a:lnTo>
                                          <a:pt x="2321" y="473"/>
                                        </a:lnTo>
                                        <a:lnTo>
                                          <a:pt x="2319" y="475"/>
                                        </a:lnTo>
                                        <a:lnTo>
                                          <a:pt x="68" y="475"/>
                                        </a:lnTo>
                                        <a:lnTo>
                                          <a:pt x="77" y="494"/>
                                        </a:lnTo>
                                        <a:lnTo>
                                          <a:pt x="2326" y="494"/>
                                        </a:lnTo>
                                        <a:lnTo>
                                          <a:pt x="2381" y="449"/>
                                        </a:lnTo>
                                        <a:lnTo>
                                          <a:pt x="2386" y="434"/>
                                        </a:lnTo>
                                        <a:lnTo>
                                          <a:pt x="2386" y="60"/>
                                        </a:lnTo>
                                        <a:lnTo>
                                          <a:pt x="2340" y="5"/>
                                        </a:lnTo>
                                        <a:lnTo>
                                          <a:pt x="2326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5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7A4F5" id="Group 52" o:spid="_x0000_s1026" style="position:absolute;margin-left:459pt;margin-top:33.45pt;width:124.35pt;height:29.8pt;z-index:-1494;mso-position-horizontal-relative:page;mso-position-vertical-relative:page" coordorigin="9180,669" coordsize="248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">
                <v:group id="Group 53" o:spid="_x0000_s1027" style="position:absolute;left:9190;top:679;width:2467;height:574" coordorigin="9190,679" coordsize="2467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28" style="position:absolute;left:9190;top:679;width:2467;height:574;visibility:visible;mso-wrap-style:square;v-text-anchor:top" coordsize="246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kpcQA&#10;AADbAAAADwAAAGRycy9kb3ducmV2LnhtbESPQWvCQBSE7wX/w/IEb3WjGKnRVUQR2ktpowSPj+wz&#10;CWbfhuxq4r/vCkKPw8x8w6w2vanFnVpXWVYwGUcgiHOrKy4UnI6H9w8QziNrrC2Tggc52KwHbytM&#10;tO34l+6pL0SAsEtQQel9k0jp8pIMurFtiIN3sa1BH2RbSN1iF+CmltMomkuDFYeFEhvalZRf05tR&#10;MDu7bJ/FdRc95t+7NFt82Z8mVmo07LdLEJ56/x9+tT+1gngGz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pKXEAAAA2wAAAA8AAAAAAAAAAAAAAAAAmAIAAGRycy9k&#10;b3ducmV2LnhtbFBLBQYAAAAABAAEAPUAAACJAwAAAAA=&#10;" path="m28,499r-2,-2l21,478r,-10l19,461r,-346l21,106r,-10l26,79r2,-2l36,63r2,l48,48r2,l62,36,79,29r,-2l98,22r10,-3l2361,19r10,3l2388,27r2,2l2404,36r15,12l2431,63r7,14l2440,79r5,17l2448,106r,365l2445,480r-5,17l2438,499r-7,15l2419,528r-15,10l2404,540r-14,7l2388,550r-10,24l2392,569r3,-2l2400,567r14,-10l2419,555r12,-10l2436,540r9,-12l2448,523r9,-14l2457,507r3,-5l2464,485r3,-12l2467,106r-3,-12l2460,75r-3,-3l2457,67r-9,-14l2445,48r-9,-12l2431,31r-12,-9l2414,19r-14,-9l2397,10r-5,-3l2378,3r-5,l2364,,105,,93,3,74,7r-5,3l52,19r-2,3l36,31r-3,5l21,48r-2,5l9,67r,8l2,89r,14l,115,,471r2,12l9,502r,7l19,523r2,5l33,540r3,5l36,514,28,499xe" fillcolor="black" stroked="f">
                    <v:path arrowok="t" o:connecttype="custom" o:connectlocs="26,1176;21,1147;19,794;21,775;28,756;38,742;50,727;79,708;98,701;2361,698;2388,706;2404,715;2431,742;2440,758;2448,785;2445,1159;2438,1178;2419,1207;2404,1219;2388,1229;2392,1248;2400,1246;2419,1234;2436,1219;2448,1202;2457,1186;2464,1164;2467,785;2460,754;2457,746;2445,727;2431,710;2414,698;2397,689;2378,682;2364,679;93,682;69,689;50,701;33,715;19,732;9,754;2,782;0,1150;9,1181;19,1202;33,1219;36,1193" o:connectangles="0,0,0,0,0,0,0,0,0,0,0,0,0,0,0,0,0,0,0,0,0,0,0,0,0,0,0,0,0,0,0,0,0,0,0,0,0,0,0,0,0,0,0,0,0,0,0,0"/>
                  </v:shape>
                  <v:group id="Group 54" o:spid="_x0000_s1029" style="position:absolute;left:9226;top:1193;width:2352;height:62" coordorigin="9226,1193" coordsize="235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9" o:spid="_x0000_s1030" style="position:absolute;left:9226;top:1193;width:2352;height:62;visibility:visible;mso-wrap-style:square;v-text-anchor:top" coordsize="23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FBMYA&#10;AADbAAAADwAAAGRycy9kb3ducmV2LnhtbESPQUvDQBSE74L/YXmCF2k3FWxtzKYUQdFDW9z20OMj&#10;+5rEZt+G3TWN/94VBI/DzHzDFKvRdmIgH1rHCmbTDARx5UzLtYLD/mXyCCJEZIOdY1LwTQFW5fVV&#10;gblxF/6gQcdaJAiHHBU0Mfa5lKFqyGKYup44eSfnLcYkfS2Nx0uC207eZ9lcWmw5LTTY03ND1Vl/&#10;WQXD7PVu/6k3m+NydzLb+L6otfZK3d6M6ycQkcb4H/5rvxkFD3P4/ZJ+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tFBMYAAADbAAAADwAAAAAAAAAAAAAAAACYAgAAZHJz&#10;L2Rvd25yZXYueG1sUEsFBgAAAAAEAAQA9QAAAIsDAAAAAA==&#10;" path="m2352,36r-17,5l2325,41r-9,2l79,43,69,41r-9,l43,36r,-3l26,26r,-2l14,14r-2,l2,,,,,31,14,41r2,2l33,53r5,2l55,60r12,2l2325,62r12,-2l2342,60r10,-24xe" fillcolor="black" stroked="f">
                      <v:path arrowok="t" o:connecttype="custom" o:connectlocs="2352,1229;2335,1234;2325,1234;2316,1236;79,1236;69,1234;60,1234;43,1229;43,1226;26,1219;26,1217;14,1207;12,1207;2,1193;0,1193;0,1224;14,1234;16,1236;33,1246;38,1248;55,1253;67,1255;2325,1255;2337,1253;2342,1253;2352,1229" o:connectangles="0,0,0,0,0,0,0,0,0,0,0,0,0,0,0,0,0,0,0,0,0,0,0,0,0,0"/>
                    </v:shape>
                    <v:group id="Group 55" o:spid="_x0000_s1031" style="position:absolute;left:9259;top:1171;width:48;height:43" coordorigin="9259,1171" coordsize="4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58" o:spid="_x0000_s1032" style="position:absolute;left:9259;top:1171;width:48;height:4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aF8EA&#10;AADbAAAADwAAAGRycy9kb3ducmV2LnhtbERPy4rCMBTdD/gP4Q64m6YKPqYaRQTFjYuxIszu2txp&#10;i81NaWJt/XqzGHB5OO/lujOVaKlxpWUFoygGQZxZXXKu4JzuvuYgnEfWWFkmBT05WK8GH0tMtH3w&#10;D7Unn4sQwi5BBYX3dSKlywoy6CJbEwfuzzYGfYBNLnWDjxBuKjmO46k0WHJoKLCmbUHZ7XQ3Ci68&#10;+d6PTNpuD31//L1NZ/aZXpUafnabBQhPnX+L/90HrWASxoY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GhfBAAAA2wAAAA8AAAAAAAAAAAAAAAAAmAIAAGRycy9kb3du&#10;cmV2LnhtbFBLBQYAAAAABAAEAPUAAACGAwAAAAA=&#10;" path="m39,24l24,19,17,15,7,7,,,5,31r12,8l31,43r17,l39,24xe" fillcolor="black" stroked="f">
                        <v:path arrowok="t" o:connecttype="custom" o:connectlocs="39,1195;24,1190;17,1186;7,1178;0,1171;5,1202;17,1210;31,1214;48,1214;39,1195" o:connectangles="0,0,0,0,0,0,0,0,0,0"/>
                      </v:shape>
                      <v:group id="Group 56" o:spid="_x0000_s1033" style="position:absolute;left:9230;top:720;width:2386;height:494" coordorigin="9230,720" coordsize="238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57" o:spid="_x0000_s1034" style="position:absolute;left:9230;top:720;width:2386;height:494;visibility:visible;mso-wrap-style:square;v-text-anchor:top" coordsize="238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7JcAA&#10;AADbAAAADwAAAGRycy9kb3ducmV2LnhtbERPTYvCMBC9C/6HMII3TfXgarepiCiICGt1wevQzLZl&#10;m0lpYlv/vTks7PHxvpPtYGrRUesqywoW8wgEcW51xYWC7/txtgbhPLLG2jIpeJGDbToeJRhr23NG&#10;3c0XIoSwi1FB6X0TS+nykgy6uW2IA/djW4M+wLaQusU+hJtaLqNoJQ1WHBpKbGhfUv57exoF8vDK&#10;Hl2fPez18tGc75nZ7L+WSk0nw+4ThKfB/4v/3CetYBX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t7JcAAAADbAAAADwAAAAAAAAAAAAAAAACYAgAAZHJzL2Rvd25y&#10;ZXYueG1sUEsFBgAAAAAEAAQA9QAAAIUDAAAAAA==&#10;" path="m5,46l,60,,427r3,7l5,449r7,12l22,473r12,9l29,451r-5,-9l22,432r-2,-5l20,67,63,19r2258,l2333,24r10,5l2350,36r7,7l2362,53r5,9l2367,427r-5,15l2357,451r-7,7l2343,466r-10,4l2321,473r-2,2l68,475r9,19l2326,494r55,-45l2386,434r,-374l2340,5,2326,,60,,46,5,34,12,22,22,12,34,5,46xe" fillcolor="black" stroked="f">
                          <v:path arrowok="t" o:connecttype="custom" o:connectlocs="5,766;0,780;0,1147;3,1154;5,1169;12,1181;22,1193;34,1202;29,1171;24,1162;22,1152;20,1147;20,787;63,739;2321,739;2333,744;2343,749;2350,756;2357,763;2362,773;2367,782;2367,1147;2362,1162;2357,1171;2350,1178;2343,1186;2333,1190;2321,1193;2319,1195;68,1195;77,1214;2326,1214;2381,1169;2386,1154;2386,780;2340,725;2326,720;60,720;46,725;34,732;22,742;12,754;5,766" o:connectangles="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5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1951355</wp:posOffset>
                </wp:positionV>
                <wp:extent cx="6498590" cy="45720"/>
                <wp:effectExtent l="3175" t="8255" r="3810" b="31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45720"/>
                          <a:chOff x="995" y="3073"/>
                          <a:chExt cx="10234" cy="72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006" y="3084"/>
                            <a:ext cx="10212" cy="0"/>
                            <a:chOff x="1006" y="3084"/>
                            <a:chExt cx="10212" cy="0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06" y="3084"/>
                              <a:ext cx="10212" cy="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212"/>
                                <a:gd name="T2" fmla="+- 0 11218 100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06" y="3134"/>
                              <a:ext cx="10212" cy="0"/>
                              <a:chOff x="1006" y="3134"/>
                              <a:chExt cx="10212" cy="0"/>
                            </a:xfrm>
                          </wpg:grpSpPr>
                          <wps:wsp>
                            <wps:cNvPr id="51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06" y="3134"/>
                                <a:ext cx="10212" cy="0"/>
                              </a:xfrm>
                              <a:custGeom>
                                <a:avLst/>
                                <a:gdLst>
                                  <a:gd name="T0" fmla="+- 0 1006 1006"/>
                                  <a:gd name="T1" fmla="*/ T0 w 10212"/>
                                  <a:gd name="T2" fmla="+- 0 11218 1006"/>
                                  <a:gd name="T3" fmla="*/ T2 w 10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12">
                                    <a:moveTo>
                                      <a:pt x="0" y="0"/>
                                    </a:moveTo>
                                    <a:lnTo>
                                      <a:pt x="10212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9613" id="Group 47" o:spid="_x0000_s1026" style="position:absolute;margin-left:49.75pt;margin-top:153.65pt;width:511.7pt;height:3.6pt;z-index:-1495;mso-position-horizontal-relative:page;mso-position-vertical-relative:page" coordorigin="995,3073" coordsize="1023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">
                <v:group id="Group 48" o:spid="_x0000_s1027" style="position:absolute;left:1006;top:3084;width:10212;height:0" coordorigin="1006,3084" coordsize="10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1006;top:3084;width:10212;height:0;visibility:visible;mso-wrap-style:square;v-text-anchor:top" coordsize="10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XasUA&#10;AADbAAAADwAAAGRycy9kb3ducmV2LnhtbESPQWvCQBSE74X+h+UJvTUbRaxGVynFSg69VANeH9ln&#10;Es2+TbNrTPz13ULB4zAz3zCrTW9q0VHrKssKxlEMgji3uuJCQXb4fJ2DcB5ZY22ZFAzkYLN+flph&#10;ou2Nv6nb+0IECLsEFZTeN4mULi/JoItsQxy8k20N+iDbQuoWbwFuajmJ45k0WHFYKLGhj5Lyy/5q&#10;FGyrM3ZvQ77L0sN0e/xxu/v4yyj1MurflyA89f4R/m+nWsF0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1dqxQAAANsAAAAPAAAAAAAAAAAAAAAAAJgCAABkcnMv&#10;ZG93bnJldi54bWxQSwUGAAAAAAQABAD1AAAAigMAAAAA&#10;" path="m,l10212,e" filled="f" strokeweight="1.08pt">
                    <v:path arrowok="t" o:connecttype="custom" o:connectlocs="0,0;10212,0" o:connectangles="0,0"/>
                  </v:shape>
                  <v:group id="Group 49" o:spid="_x0000_s1029" style="position:absolute;left:1006;top:3134;width:10212;height:0" coordorigin="1006,3134" coordsize="10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0" o:spid="_x0000_s1030" style="position:absolute;left:1006;top:3134;width:10212;height:0;visibility:visible;mso-wrap-style:square;v-text-anchor:top" coordsize="10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NscQA&#10;AADbAAAADwAAAGRycy9kb3ducmV2LnhtbESPT4vCMBTE7wt+h/AEb2taUVe6RhFR8eDFP+D10bxt&#10;u9u81CbW6qc3grDHYWZ+w0znrSlFQ7UrLCuI+xEI4tTqgjMFp+P6cwLCeWSNpWVScCcH81nnY4qJ&#10;tjfeU3PwmQgQdgkqyL2vEildmpNB17cVcfB+bG3QB1lnUtd4C3BTykEUjaXBgsNCjhUtc0r/Dlej&#10;YFX8YvN1Tzen7XG4Ol/c5hHvjFK9brv4BuGp9f/hd3urFYxi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zbHEAAAA2wAAAA8AAAAAAAAAAAAAAAAAmAIAAGRycy9k&#10;b3ducmV2LnhtbFBLBQYAAAAABAAEAPUAAACJAwAAAAA=&#10;" path="m,l10212,e" filled="f" strokeweight="1.08pt">
                      <v:path arrowok="t" o:connecttype="custom" o:connectlocs="0,0;10212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82726">
        <w:rPr>
          <w:position w:val="-1"/>
        </w:rPr>
        <w:t>M</w:t>
      </w:r>
      <w:r w:rsidR="00B82726">
        <w:rPr>
          <w:spacing w:val="-1"/>
          <w:position w:val="-1"/>
        </w:rPr>
        <w:t>O</w:t>
      </w:r>
      <w:r w:rsidR="00B82726">
        <w:rPr>
          <w:position w:val="-1"/>
        </w:rPr>
        <w:t xml:space="preserve">DEL </w:t>
      </w:r>
      <w:r w:rsidR="00B82726">
        <w:rPr>
          <w:spacing w:val="28"/>
          <w:position w:val="-1"/>
        </w:rPr>
        <w:t xml:space="preserve"> </w:t>
      </w:r>
      <w:r w:rsidR="00B82726">
        <w:rPr>
          <w:w w:val="114"/>
          <w:position w:val="-1"/>
        </w:rPr>
        <w:t>T</w:t>
      </w:r>
      <w:r w:rsidR="00B82726">
        <w:rPr>
          <w:spacing w:val="2"/>
          <w:w w:val="114"/>
          <w:position w:val="-1"/>
        </w:rPr>
        <w:t>T</w:t>
      </w:r>
      <w:r w:rsidR="00B82726">
        <w:rPr>
          <w:w w:val="135"/>
          <w:position w:val="-1"/>
        </w:rPr>
        <w:t>.</w:t>
      </w:r>
      <w:r w:rsidR="00B82726">
        <w:rPr>
          <w:w w:val="131"/>
          <w:position w:val="-1"/>
        </w:rPr>
        <w:t>1</w:t>
      </w:r>
      <w:r w:rsidR="00B82726">
        <w:rPr>
          <w:w w:val="107"/>
          <w:position w:val="-1"/>
        </w:rPr>
        <w:t>-</w:t>
      </w:r>
      <w:r w:rsidR="00B82726">
        <w:rPr>
          <w:spacing w:val="1"/>
          <w:w w:val="110"/>
          <w:position w:val="-1"/>
        </w:rPr>
        <w:t>K</w:t>
      </w:r>
      <w:r w:rsidR="00B82726">
        <w:rPr>
          <w:w w:val="104"/>
          <w:position w:val="-1"/>
        </w:rPr>
        <w:t>WK</w:t>
      </w: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Pr="00170992" w:rsidRDefault="00A85F18">
      <w:pPr>
        <w:spacing w:before="16" w:line="280" w:lineRule="exact"/>
        <w:rPr>
          <w:b/>
          <w:sz w:val="28"/>
          <w:szCs w:val="28"/>
        </w:rPr>
      </w:pPr>
    </w:p>
    <w:p w:rsidR="00A85F18" w:rsidRPr="00170992" w:rsidRDefault="00B82726">
      <w:pPr>
        <w:spacing w:before="28" w:line="267" w:lineRule="auto"/>
        <w:ind w:left="908" w:right="1029" w:firstLine="2"/>
        <w:jc w:val="center"/>
        <w:rPr>
          <w:b/>
          <w:sz w:val="24"/>
          <w:szCs w:val="24"/>
        </w:rPr>
      </w:pPr>
      <w:r w:rsidRPr="00170992">
        <w:rPr>
          <w:b/>
          <w:sz w:val="24"/>
          <w:szCs w:val="24"/>
        </w:rPr>
        <w:t>TANDA</w:t>
      </w:r>
      <w:r w:rsidRPr="00170992">
        <w:rPr>
          <w:b/>
          <w:spacing w:val="55"/>
          <w:sz w:val="24"/>
          <w:szCs w:val="24"/>
        </w:rPr>
        <w:t xml:space="preserve"> </w:t>
      </w:r>
      <w:r w:rsidRPr="00170992">
        <w:rPr>
          <w:b/>
          <w:w w:val="108"/>
          <w:sz w:val="24"/>
          <w:szCs w:val="24"/>
        </w:rPr>
        <w:t>TERI</w:t>
      </w:r>
      <w:r w:rsidRPr="00170992">
        <w:rPr>
          <w:b/>
          <w:spacing w:val="-2"/>
          <w:w w:val="108"/>
          <w:sz w:val="24"/>
          <w:szCs w:val="24"/>
        </w:rPr>
        <w:t>M</w:t>
      </w:r>
      <w:r w:rsidRPr="00170992">
        <w:rPr>
          <w:b/>
          <w:w w:val="108"/>
          <w:sz w:val="24"/>
          <w:szCs w:val="24"/>
        </w:rPr>
        <w:t>A</w:t>
      </w:r>
      <w:r w:rsidRPr="00170992">
        <w:rPr>
          <w:b/>
          <w:spacing w:val="38"/>
          <w:w w:val="108"/>
          <w:sz w:val="24"/>
          <w:szCs w:val="24"/>
        </w:rPr>
        <w:t xml:space="preserve"> </w:t>
      </w:r>
      <w:r w:rsidRPr="00170992">
        <w:rPr>
          <w:b/>
          <w:w w:val="108"/>
          <w:sz w:val="24"/>
          <w:szCs w:val="24"/>
        </w:rPr>
        <w:t>P</w:t>
      </w:r>
      <w:r w:rsidRPr="00170992">
        <w:rPr>
          <w:b/>
          <w:spacing w:val="2"/>
          <w:w w:val="108"/>
          <w:sz w:val="24"/>
          <w:szCs w:val="24"/>
        </w:rPr>
        <w:t>E</w:t>
      </w:r>
      <w:r w:rsidRPr="00170992">
        <w:rPr>
          <w:b/>
          <w:w w:val="108"/>
          <w:sz w:val="24"/>
          <w:szCs w:val="24"/>
        </w:rPr>
        <w:t>NDAFTARAN</w:t>
      </w:r>
      <w:r w:rsidRPr="00170992">
        <w:rPr>
          <w:b/>
          <w:spacing w:val="14"/>
          <w:w w:val="108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 xml:space="preserve">PASANGAN </w:t>
      </w:r>
      <w:r w:rsidRPr="00170992">
        <w:rPr>
          <w:b/>
          <w:spacing w:val="26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>CALON</w:t>
      </w:r>
      <w:r w:rsidRPr="00170992">
        <w:rPr>
          <w:b/>
          <w:spacing w:val="44"/>
          <w:sz w:val="24"/>
          <w:szCs w:val="24"/>
        </w:rPr>
        <w:t xml:space="preserve"> </w:t>
      </w:r>
      <w:r w:rsidRPr="00170992">
        <w:rPr>
          <w:b/>
          <w:w w:val="109"/>
          <w:sz w:val="24"/>
          <w:szCs w:val="24"/>
        </w:rPr>
        <w:t>GUBERNUR</w:t>
      </w:r>
      <w:r w:rsidRPr="00170992">
        <w:rPr>
          <w:b/>
          <w:spacing w:val="21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>DAN</w:t>
      </w:r>
      <w:r w:rsidRPr="00170992">
        <w:rPr>
          <w:b/>
          <w:spacing w:val="37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 xml:space="preserve">WAKIL </w:t>
      </w:r>
      <w:r w:rsidRPr="00170992">
        <w:rPr>
          <w:b/>
          <w:spacing w:val="1"/>
          <w:sz w:val="24"/>
          <w:szCs w:val="24"/>
        </w:rPr>
        <w:t xml:space="preserve"> </w:t>
      </w:r>
      <w:r w:rsidRPr="00170992">
        <w:rPr>
          <w:b/>
          <w:w w:val="112"/>
          <w:sz w:val="24"/>
          <w:szCs w:val="24"/>
        </w:rPr>
        <w:t>GUBERNUR/BUPATI</w:t>
      </w:r>
      <w:r w:rsidRPr="00170992">
        <w:rPr>
          <w:b/>
          <w:spacing w:val="14"/>
          <w:w w:val="112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>DAN</w:t>
      </w:r>
      <w:r w:rsidRPr="00170992">
        <w:rPr>
          <w:b/>
          <w:spacing w:val="37"/>
          <w:sz w:val="24"/>
          <w:szCs w:val="24"/>
        </w:rPr>
        <w:t xml:space="preserve"> </w:t>
      </w:r>
      <w:r w:rsidRPr="00170992">
        <w:rPr>
          <w:b/>
          <w:spacing w:val="-2"/>
          <w:sz w:val="24"/>
          <w:szCs w:val="24"/>
        </w:rPr>
        <w:t>W</w:t>
      </w:r>
      <w:r w:rsidRPr="00170992">
        <w:rPr>
          <w:b/>
          <w:sz w:val="24"/>
          <w:szCs w:val="24"/>
        </w:rPr>
        <w:t xml:space="preserve">AKIL </w:t>
      </w:r>
      <w:r w:rsidRPr="00170992">
        <w:rPr>
          <w:b/>
          <w:spacing w:val="2"/>
          <w:sz w:val="24"/>
          <w:szCs w:val="24"/>
        </w:rPr>
        <w:t xml:space="preserve"> </w:t>
      </w:r>
      <w:r w:rsidRPr="00170992">
        <w:rPr>
          <w:b/>
          <w:w w:val="116"/>
          <w:sz w:val="24"/>
          <w:szCs w:val="24"/>
        </w:rPr>
        <w:t xml:space="preserve">BUPATI/ </w:t>
      </w:r>
      <w:r w:rsidRPr="00170992">
        <w:rPr>
          <w:b/>
          <w:spacing w:val="-2"/>
          <w:w w:val="99"/>
          <w:sz w:val="24"/>
          <w:szCs w:val="24"/>
        </w:rPr>
        <w:t>W</w:t>
      </w:r>
      <w:r w:rsidRPr="00170992">
        <w:rPr>
          <w:b/>
          <w:w w:val="107"/>
          <w:sz w:val="24"/>
          <w:szCs w:val="24"/>
        </w:rPr>
        <w:t>ALIKOTA</w:t>
      </w:r>
      <w:r w:rsidRPr="00170992">
        <w:rPr>
          <w:b/>
          <w:spacing w:val="21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>DAN</w:t>
      </w:r>
      <w:r w:rsidRPr="00170992">
        <w:rPr>
          <w:b/>
          <w:spacing w:val="40"/>
          <w:sz w:val="24"/>
          <w:szCs w:val="24"/>
        </w:rPr>
        <w:t xml:space="preserve"> </w:t>
      </w:r>
      <w:r w:rsidRPr="00170992">
        <w:rPr>
          <w:b/>
          <w:sz w:val="24"/>
          <w:szCs w:val="24"/>
        </w:rPr>
        <w:t xml:space="preserve">WAKIL </w:t>
      </w:r>
      <w:r w:rsidRPr="00170992">
        <w:rPr>
          <w:b/>
          <w:spacing w:val="1"/>
          <w:sz w:val="24"/>
          <w:szCs w:val="24"/>
        </w:rPr>
        <w:t xml:space="preserve"> </w:t>
      </w:r>
      <w:r w:rsidRPr="00170992">
        <w:rPr>
          <w:b/>
          <w:spacing w:val="-2"/>
          <w:w w:val="99"/>
          <w:sz w:val="24"/>
          <w:szCs w:val="24"/>
        </w:rPr>
        <w:t>W</w:t>
      </w:r>
      <w:r w:rsidRPr="00170992">
        <w:rPr>
          <w:b/>
          <w:w w:val="106"/>
          <w:sz w:val="24"/>
          <w:szCs w:val="24"/>
        </w:rPr>
        <w:t>ALIKOTA*</w:t>
      </w:r>
      <w:r w:rsidRPr="00170992">
        <w:rPr>
          <w:b/>
          <w:w w:val="95"/>
          <w:sz w:val="24"/>
          <w:szCs w:val="24"/>
        </w:rPr>
        <w:t>)</w:t>
      </w: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before="1" w:line="220" w:lineRule="exact"/>
        <w:rPr>
          <w:sz w:val="22"/>
          <w:szCs w:val="22"/>
        </w:rPr>
      </w:pPr>
    </w:p>
    <w:p w:rsidR="00A85F18" w:rsidRDefault="00B82726">
      <w:pPr>
        <w:spacing w:line="318" w:lineRule="auto"/>
        <w:ind w:left="101" w:right="237" w:firstLine="720"/>
        <w:jc w:val="both"/>
        <w:rPr>
          <w:sz w:val="22"/>
          <w:szCs w:val="22"/>
        </w:rPr>
      </w:pPr>
      <w:r>
        <w:rPr>
          <w:w w:val="125"/>
          <w:sz w:val="24"/>
          <w:szCs w:val="24"/>
        </w:rPr>
        <w:t>Bahwa</w:t>
      </w:r>
      <w:r>
        <w:rPr>
          <w:spacing w:val="-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pada</w:t>
      </w:r>
      <w:r>
        <w:rPr>
          <w:spacing w:val="3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hari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</w:t>
      </w:r>
      <w:r>
        <w:rPr>
          <w:spacing w:val="2"/>
          <w:w w:val="125"/>
          <w:sz w:val="24"/>
          <w:szCs w:val="24"/>
        </w:rPr>
        <w:t>.</w:t>
      </w:r>
      <w:r>
        <w:rPr>
          <w:w w:val="125"/>
          <w:sz w:val="24"/>
          <w:szCs w:val="24"/>
        </w:rPr>
        <w:t>..........</w:t>
      </w:r>
      <w:r>
        <w:rPr>
          <w:spacing w:val="3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tanggal</w:t>
      </w:r>
      <w:r>
        <w:rPr>
          <w:spacing w:val="-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</w:t>
      </w:r>
      <w:r>
        <w:rPr>
          <w:spacing w:val="7"/>
          <w:w w:val="125"/>
          <w:sz w:val="24"/>
          <w:szCs w:val="24"/>
        </w:rPr>
        <w:t>.</w:t>
      </w:r>
      <w:r>
        <w:rPr>
          <w:w w:val="125"/>
          <w:sz w:val="24"/>
          <w:szCs w:val="24"/>
        </w:rPr>
        <w:t>..</w:t>
      </w:r>
      <w:r>
        <w:rPr>
          <w:spacing w:val="2"/>
          <w:w w:val="125"/>
          <w:sz w:val="24"/>
          <w:szCs w:val="24"/>
        </w:rPr>
        <w:t>.</w:t>
      </w:r>
      <w:r>
        <w:rPr>
          <w:w w:val="125"/>
          <w:sz w:val="24"/>
          <w:szCs w:val="24"/>
        </w:rPr>
        <w:t>.</w:t>
      </w:r>
      <w:r>
        <w:rPr>
          <w:spacing w:val="3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bulan...........</w:t>
      </w:r>
      <w:r>
        <w:rPr>
          <w:spacing w:val="4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tah</w:t>
      </w:r>
      <w:r>
        <w:rPr>
          <w:spacing w:val="2"/>
          <w:w w:val="125"/>
          <w:sz w:val="24"/>
          <w:szCs w:val="24"/>
        </w:rPr>
        <w:t>u</w:t>
      </w:r>
      <w:r>
        <w:rPr>
          <w:w w:val="125"/>
          <w:sz w:val="24"/>
          <w:szCs w:val="24"/>
        </w:rPr>
        <w:t>n</w:t>
      </w:r>
      <w:r>
        <w:rPr>
          <w:spacing w:val="66"/>
          <w:w w:val="125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....................</w:t>
      </w:r>
      <w:r>
        <w:rPr>
          <w:spacing w:val="4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 xml:space="preserve">, </w:t>
      </w:r>
      <w:r>
        <w:rPr>
          <w:w w:val="126"/>
          <w:sz w:val="24"/>
          <w:szCs w:val="24"/>
        </w:rPr>
        <w:t>telah</w:t>
      </w:r>
      <w:r>
        <w:rPr>
          <w:spacing w:val="23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diterima</w:t>
      </w:r>
      <w:r>
        <w:rPr>
          <w:spacing w:val="-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dokumen</w:t>
      </w:r>
      <w:r>
        <w:rPr>
          <w:spacing w:val="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persyaratan</w:t>
      </w:r>
      <w:r>
        <w:rPr>
          <w:spacing w:val="3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pencalonan</w:t>
      </w:r>
      <w:r>
        <w:rPr>
          <w:spacing w:val="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dan</w:t>
      </w:r>
      <w:r>
        <w:rPr>
          <w:spacing w:val="3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persyaratan</w:t>
      </w:r>
      <w:r>
        <w:rPr>
          <w:spacing w:val="3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calon</w:t>
      </w:r>
      <w:r>
        <w:rPr>
          <w:spacing w:val="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Gubernur </w:t>
      </w:r>
      <w:r>
        <w:rPr>
          <w:w w:val="121"/>
          <w:sz w:val="24"/>
          <w:szCs w:val="24"/>
        </w:rPr>
        <w:t>dan</w:t>
      </w:r>
      <w:r>
        <w:rPr>
          <w:spacing w:val="3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Wakil</w:t>
      </w:r>
      <w:r>
        <w:rPr>
          <w:spacing w:val="-3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Gubernur,</w:t>
      </w:r>
      <w:r>
        <w:rPr>
          <w:spacing w:val="62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Bupati</w:t>
      </w:r>
      <w:r>
        <w:rPr>
          <w:spacing w:val="2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dan</w:t>
      </w:r>
      <w:r>
        <w:rPr>
          <w:spacing w:val="3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Wakil</w:t>
      </w:r>
      <w:r>
        <w:rPr>
          <w:spacing w:val="-3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Bupati,</w:t>
      </w:r>
      <w:r>
        <w:rPr>
          <w:spacing w:val="3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Walikota</w:t>
      </w:r>
      <w:r>
        <w:rPr>
          <w:spacing w:val="-31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dan</w:t>
      </w:r>
      <w:r>
        <w:rPr>
          <w:spacing w:val="3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Wakil</w:t>
      </w:r>
      <w:r>
        <w:rPr>
          <w:spacing w:val="-33"/>
          <w:w w:val="12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Walikota*</w:t>
      </w:r>
      <w:r>
        <w:rPr>
          <w:w w:val="89"/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 xml:space="preserve">atas </w:t>
      </w:r>
      <w:r>
        <w:rPr>
          <w:w w:val="121"/>
          <w:sz w:val="24"/>
          <w:szCs w:val="24"/>
        </w:rPr>
        <w:t>nama</w:t>
      </w:r>
      <w:r>
        <w:rPr>
          <w:spacing w:val="36"/>
          <w:w w:val="121"/>
          <w:sz w:val="24"/>
          <w:szCs w:val="24"/>
        </w:rPr>
        <w:t xml:space="preserve"> </w:t>
      </w:r>
      <w:r>
        <w:rPr>
          <w:w w:val="121"/>
          <w:sz w:val="22"/>
          <w:szCs w:val="22"/>
        </w:rPr>
        <w:t>:</w:t>
      </w:r>
      <w:bookmarkStart w:id="0" w:name="_GoBack"/>
      <w:bookmarkEnd w:id="0"/>
    </w:p>
    <w:p w:rsidR="00A85F18" w:rsidRDefault="00A85F18">
      <w:pPr>
        <w:spacing w:before="8" w:line="100" w:lineRule="exact"/>
        <w:rPr>
          <w:sz w:val="10"/>
          <w:szCs w:val="10"/>
        </w:rPr>
      </w:pPr>
    </w:p>
    <w:p w:rsidR="00A85F18" w:rsidRDefault="00A85F18">
      <w:pPr>
        <w:spacing w:line="200" w:lineRule="exact"/>
      </w:pPr>
    </w:p>
    <w:p w:rsidR="00A85F18" w:rsidRDefault="00B82726">
      <w:pPr>
        <w:ind w:left="101" w:right="4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   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a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k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23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lo</w:t>
      </w:r>
      <w:r>
        <w:rPr>
          <w:w w:val="118"/>
          <w:sz w:val="22"/>
          <w:szCs w:val="22"/>
        </w:rPr>
        <w:t>n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3"/>
          <w:w w:val="136"/>
          <w:sz w:val="22"/>
          <w:szCs w:val="22"/>
        </w:rPr>
        <w:t>u</w:t>
      </w:r>
      <w:r>
        <w:rPr>
          <w:w w:val="121"/>
          <w:sz w:val="22"/>
          <w:szCs w:val="22"/>
        </w:rPr>
        <w:t>b</w:t>
      </w:r>
      <w:r>
        <w:rPr>
          <w:spacing w:val="3"/>
          <w:w w:val="121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</w:t>
      </w:r>
      <w:r>
        <w:rPr>
          <w:spacing w:val="3"/>
          <w:w w:val="108"/>
          <w:sz w:val="22"/>
          <w:szCs w:val="22"/>
        </w:rPr>
        <w:t>i</w:t>
      </w:r>
      <w:r>
        <w:rPr>
          <w:spacing w:val="2"/>
          <w:w w:val="124"/>
          <w:sz w:val="22"/>
          <w:szCs w:val="22"/>
        </w:rPr>
        <w:t>k</w:t>
      </w:r>
      <w:r>
        <w:rPr>
          <w:spacing w:val="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A85F18" w:rsidRDefault="00A85F18">
      <w:pPr>
        <w:spacing w:before="9" w:line="100" w:lineRule="exact"/>
        <w:rPr>
          <w:sz w:val="10"/>
          <w:szCs w:val="10"/>
        </w:rPr>
      </w:pPr>
    </w:p>
    <w:p w:rsidR="00A85F18" w:rsidRDefault="00A85F18">
      <w:pPr>
        <w:spacing w:line="200" w:lineRule="exact"/>
      </w:pPr>
    </w:p>
    <w:p w:rsidR="00A85F18" w:rsidRDefault="00B82726">
      <w:pPr>
        <w:ind w:left="631" w:right="960"/>
        <w:jc w:val="center"/>
        <w:rPr>
          <w:sz w:val="22"/>
          <w:szCs w:val="22"/>
        </w:rPr>
      </w:pP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:rsidR="00A85F18" w:rsidRDefault="00B82726">
      <w:pPr>
        <w:spacing w:line="240" w:lineRule="exact"/>
        <w:ind w:left="101" w:right="3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  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a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k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l</w:t>
      </w:r>
      <w:r>
        <w:rPr>
          <w:spacing w:val="29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lo</w:t>
      </w:r>
      <w:r>
        <w:rPr>
          <w:w w:val="117"/>
          <w:sz w:val="22"/>
          <w:szCs w:val="22"/>
        </w:rPr>
        <w:t>n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W</w:t>
      </w:r>
      <w:r>
        <w:rPr>
          <w:spacing w:val="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k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l</w:t>
      </w:r>
      <w:r>
        <w:rPr>
          <w:spacing w:val="-16"/>
          <w:w w:val="11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1"/>
          <w:sz w:val="22"/>
          <w:szCs w:val="22"/>
        </w:rPr>
        <w:t>b</w:t>
      </w:r>
      <w:r>
        <w:rPr>
          <w:spacing w:val="3"/>
          <w:w w:val="121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spacing w:val="2"/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3"/>
          <w:w w:val="12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18"/>
          <w:sz w:val="22"/>
          <w:szCs w:val="22"/>
        </w:rPr>
        <w:t>k</w:t>
      </w:r>
      <w:r>
        <w:rPr>
          <w:spacing w:val="1"/>
          <w:w w:val="118"/>
          <w:sz w:val="22"/>
          <w:szCs w:val="22"/>
        </w:rPr>
        <w:t>o</w:t>
      </w:r>
      <w:r>
        <w:rPr>
          <w:spacing w:val="2"/>
          <w:w w:val="137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A85F18" w:rsidRDefault="00A85F18">
      <w:pPr>
        <w:spacing w:before="14" w:line="220" w:lineRule="exact"/>
        <w:rPr>
          <w:sz w:val="22"/>
          <w:szCs w:val="22"/>
        </w:rPr>
      </w:pPr>
    </w:p>
    <w:p w:rsidR="00A85F18" w:rsidRDefault="00B82726">
      <w:pPr>
        <w:ind w:left="631" w:right="949"/>
        <w:jc w:val="center"/>
        <w:rPr>
          <w:sz w:val="22"/>
          <w:szCs w:val="22"/>
        </w:rPr>
      </w:pP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10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...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:rsidR="00A85F18" w:rsidRDefault="00A85F18">
      <w:pPr>
        <w:spacing w:before="4" w:line="100" w:lineRule="exact"/>
        <w:rPr>
          <w:sz w:val="11"/>
          <w:szCs w:val="11"/>
        </w:rPr>
      </w:pPr>
    </w:p>
    <w:p w:rsidR="00A85F18" w:rsidRDefault="00A85F18">
      <w:pPr>
        <w:spacing w:line="200" w:lineRule="exact"/>
      </w:pPr>
    </w:p>
    <w:p w:rsidR="00A85F18" w:rsidRDefault="00B82726">
      <w:pPr>
        <w:spacing w:line="294" w:lineRule="auto"/>
        <w:ind w:left="101" w:right="305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yang</w:t>
      </w:r>
      <w:r>
        <w:rPr>
          <w:spacing w:val="2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berisi</w:t>
      </w:r>
      <w:r>
        <w:rPr>
          <w:spacing w:val="3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jenis</w:t>
      </w:r>
      <w:r>
        <w:rPr>
          <w:spacing w:val="3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dokumen</w:t>
      </w:r>
      <w:r>
        <w:rPr>
          <w:spacing w:val="5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dalam</w:t>
      </w:r>
      <w:r>
        <w:rPr>
          <w:spacing w:val="4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bentuk </w:t>
      </w:r>
      <w:r>
        <w:rPr>
          <w:spacing w:val="2"/>
          <w:w w:val="120"/>
          <w:sz w:val="24"/>
          <w:szCs w:val="24"/>
        </w:rPr>
        <w:t xml:space="preserve"> h</w:t>
      </w:r>
      <w:r>
        <w:rPr>
          <w:spacing w:val="-6"/>
          <w:w w:val="120"/>
          <w:sz w:val="24"/>
          <w:szCs w:val="24"/>
        </w:rPr>
        <w:t>a</w:t>
      </w:r>
      <w:r>
        <w:rPr>
          <w:w w:val="120"/>
          <w:sz w:val="24"/>
          <w:szCs w:val="24"/>
        </w:rPr>
        <w:t>r</w:t>
      </w:r>
      <w:r>
        <w:rPr>
          <w:spacing w:val="-2"/>
          <w:w w:val="120"/>
          <w:sz w:val="24"/>
          <w:szCs w:val="24"/>
        </w:rPr>
        <w:t>d</w:t>
      </w:r>
      <w:r>
        <w:rPr>
          <w:spacing w:val="8"/>
          <w:w w:val="120"/>
          <w:sz w:val="24"/>
          <w:szCs w:val="24"/>
        </w:rPr>
        <w:t>f</w:t>
      </w:r>
      <w:r>
        <w:rPr>
          <w:spacing w:val="-6"/>
          <w:w w:val="120"/>
          <w:sz w:val="24"/>
          <w:szCs w:val="24"/>
        </w:rPr>
        <w:t>i</w:t>
      </w:r>
      <w:r>
        <w:rPr>
          <w:w w:val="120"/>
          <w:sz w:val="24"/>
          <w:szCs w:val="24"/>
        </w:rPr>
        <w:t>le</w:t>
      </w:r>
      <w:r>
        <w:rPr>
          <w:spacing w:val="2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dan</w:t>
      </w:r>
      <w:r>
        <w:rPr>
          <w:spacing w:val="54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</w:t>
      </w:r>
      <w:r>
        <w:rPr>
          <w:spacing w:val="-2"/>
          <w:w w:val="120"/>
          <w:sz w:val="24"/>
          <w:szCs w:val="24"/>
        </w:rPr>
        <w:t>o</w:t>
      </w:r>
      <w:r>
        <w:rPr>
          <w:spacing w:val="8"/>
          <w:w w:val="120"/>
          <w:sz w:val="24"/>
          <w:szCs w:val="24"/>
        </w:rPr>
        <w:t>f</w:t>
      </w:r>
      <w:r>
        <w:rPr>
          <w:spacing w:val="-8"/>
          <w:w w:val="120"/>
          <w:sz w:val="24"/>
          <w:szCs w:val="24"/>
        </w:rPr>
        <w:t>t</w:t>
      </w:r>
      <w:r>
        <w:rPr>
          <w:spacing w:val="8"/>
          <w:w w:val="120"/>
          <w:sz w:val="24"/>
          <w:szCs w:val="24"/>
        </w:rPr>
        <w:t>f</w:t>
      </w:r>
      <w:r>
        <w:rPr>
          <w:spacing w:val="-6"/>
          <w:w w:val="120"/>
          <w:sz w:val="24"/>
          <w:szCs w:val="24"/>
        </w:rPr>
        <w:t>i</w:t>
      </w:r>
      <w:r>
        <w:rPr>
          <w:spacing w:val="2"/>
          <w:w w:val="120"/>
          <w:sz w:val="24"/>
          <w:szCs w:val="24"/>
        </w:rPr>
        <w:t>l</w:t>
      </w:r>
      <w:r>
        <w:rPr>
          <w:w w:val="120"/>
          <w:sz w:val="24"/>
          <w:szCs w:val="24"/>
        </w:rPr>
        <w:t>e</w:t>
      </w:r>
      <w:r>
        <w:rPr>
          <w:spacing w:val="-3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yang</w:t>
      </w:r>
      <w:r>
        <w:rPr>
          <w:spacing w:val="21"/>
          <w:w w:val="120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akan</w:t>
      </w:r>
      <w:r>
        <w:rPr>
          <w:spacing w:val="3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diperiksa </w:t>
      </w:r>
      <w:r>
        <w:rPr>
          <w:w w:val="125"/>
          <w:sz w:val="24"/>
          <w:szCs w:val="24"/>
        </w:rPr>
        <w:t xml:space="preserve">dan </w:t>
      </w:r>
      <w:r>
        <w:rPr>
          <w:spacing w:val="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akan 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dicatat  </w:t>
      </w:r>
      <w:r>
        <w:rPr>
          <w:spacing w:val="-2"/>
          <w:w w:val="125"/>
          <w:sz w:val="24"/>
          <w:szCs w:val="24"/>
        </w:rPr>
        <w:t>d</w:t>
      </w:r>
      <w:r>
        <w:rPr>
          <w:w w:val="125"/>
          <w:sz w:val="24"/>
          <w:szCs w:val="24"/>
        </w:rPr>
        <w:t>alam</w:t>
      </w:r>
      <w:r>
        <w:rPr>
          <w:spacing w:val="6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Lampiran</w:t>
      </w:r>
      <w:r>
        <w:rPr>
          <w:spacing w:val="31"/>
          <w:w w:val="12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T</w:t>
      </w:r>
      <w:r>
        <w:rPr>
          <w:w w:val="131"/>
          <w:sz w:val="24"/>
          <w:szCs w:val="24"/>
        </w:rPr>
        <w:t>a</w:t>
      </w:r>
      <w:r>
        <w:rPr>
          <w:spacing w:val="2"/>
          <w:w w:val="131"/>
          <w:sz w:val="24"/>
          <w:szCs w:val="24"/>
        </w:rPr>
        <w:t>n</w:t>
      </w:r>
      <w:r>
        <w:rPr>
          <w:w w:val="127"/>
          <w:sz w:val="24"/>
          <w:szCs w:val="24"/>
        </w:rPr>
        <w:t xml:space="preserve">da </w:t>
      </w:r>
      <w:r>
        <w:rPr>
          <w:spacing w:val="24"/>
          <w:w w:val="127"/>
          <w:sz w:val="24"/>
          <w:szCs w:val="24"/>
        </w:rPr>
        <w:t xml:space="preserve"> </w:t>
      </w:r>
      <w:r>
        <w:rPr>
          <w:spacing w:val="-2"/>
          <w:w w:val="121"/>
          <w:sz w:val="24"/>
          <w:szCs w:val="24"/>
        </w:rPr>
        <w:t>T</w:t>
      </w:r>
      <w:r>
        <w:rPr>
          <w:w w:val="121"/>
          <w:sz w:val="24"/>
          <w:szCs w:val="24"/>
        </w:rPr>
        <w:t>erima</w:t>
      </w:r>
      <w:r>
        <w:rPr>
          <w:spacing w:val="4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Pendaft</w:t>
      </w:r>
      <w:r>
        <w:rPr>
          <w:spacing w:val="2"/>
          <w:w w:val="121"/>
          <w:sz w:val="24"/>
          <w:szCs w:val="24"/>
        </w:rPr>
        <w:t>a</w:t>
      </w:r>
      <w:r>
        <w:rPr>
          <w:w w:val="121"/>
          <w:sz w:val="24"/>
          <w:szCs w:val="24"/>
        </w:rPr>
        <w:t xml:space="preserve">ran </w:t>
      </w:r>
      <w:r>
        <w:rPr>
          <w:spacing w:val="39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 xml:space="preserve">Pasangan </w:t>
      </w:r>
      <w:r>
        <w:rPr>
          <w:spacing w:val="3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 xml:space="preserve">Calon </w:t>
      </w:r>
      <w:r>
        <w:rPr>
          <w:w w:val="125"/>
          <w:sz w:val="24"/>
          <w:szCs w:val="24"/>
        </w:rPr>
        <w:t xml:space="preserve">Gubernur 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dan 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Wakil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Gubernur/Bupati   dan 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Wakil</w:t>
      </w:r>
      <w:r>
        <w:rPr>
          <w:spacing w:val="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Bupat</w:t>
      </w:r>
      <w:r>
        <w:rPr>
          <w:spacing w:val="-2"/>
          <w:w w:val="125"/>
          <w:sz w:val="24"/>
          <w:szCs w:val="24"/>
        </w:rPr>
        <w:t>i</w:t>
      </w:r>
      <w:r>
        <w:rPr>
          <w:w w:val="125"/>
          <w:sz w:val="24"/>
          <w:szCs w:val="24"/>
        </w:rPr>
        <w:t>/Wal</w:t>
      </w:r>
      <w:r>
        <w:rPr>
          <w:spacing w:val="2"/>
          <w:w w:val="125"/>
          <w:sz w:val="24"/>
          <w:szCs w:val="24"/>
        </w:rPr>
        <w:t>i</w:t>
      </w:r>
      <w:r>
        <w:rPr>
          <w:w w:val="125"/>
          <w:sz w:val="24"/>
          <w:szCs w:val="24"/>
        </w:rPr>
        <w:t>kota</w:t>
      </w:r>
      <w:r>
        <w:rPr>
          <w:spacing w:val="5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dan </w:t>
      </w:r>
      <w:r>
        <w:rPr>
          <w:spacing w:val="2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Wakil </w:t>
      </w:r>
      <w:r>
        <w:rPr>
          <w:w w:val="120"/>
          <w:sz w:val="24"/>
          <w:szCs w:val="24"/>
        </w:rPr>
        <w:t>Walikota</w:t>
      </w:r>
      <w:r>
        <w:rPr>
          <w:spacing w:val="-3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sebagaimana</w:t>
      </w:r>
      <w:r>
        <w:rPr>
          <w:spacing w:val="54"/>
          <w:w w:val="120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terlampir</w:t>
      </w:r>
      <w:r>
        <w:rPr>
          <w:w w:val="127"/>
          <w:sz w:val="24"/>
          <w:szCs w:val="24"/>
        </w:rPr>
        <w:t>.</w:t>
      </w:r>
    </w:p>
    <w:p w:rsidR="00A85F18" w:rsidRDefault="00A85F18">
      <w:pPr>
        <w:spacing w:line="140" w:lineRule="exact"/>
        <w:rPr>
          <w:sz w:val="14"/>
          <w:szCs w:val="14"/>
        </w:rPr>
      </w:pPr>
    </w:p>
    <w:p w:rsidR="00A85F18" w:rsidRDefault="00A85F18">
      <w:pPr>
        <w:spacing w:line="200" w:lineRule="exact"/>
      </w:pPr>
    </w:p>
    <w:p w:rsidR="00A85F18" w:rsidRDefault="00B82726">
      <w:pPr>
        <w:ind w:left="6581"/>
        <w:rPr>
          <w:sz w:val="22"/>
          <w:szCs w:val="22"/>
        </w:rPr>
      </w:pPr>
      <w:r>
        <w:rPr>
          <w:spacing w:val="-1"/>
          <w:w w:val="128"/>
          <w:sz w:val="22"/>
          <w:szCs w:val="22"/>
        </w:rPr>
        <w:t>...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,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spacing w:val="-1"/>
          <w:w w:val="128"/>
          <w:sz w:val="22"/>
          <w:szCs w:val="22"/>
        </w:rPr>
        <w:t>..</w:t>
      </w:r>
      <w:r>
        <w:rPr>
          <w:spacing w:val="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before="16" w:line="260" w:lineRule="exact"/>
        <w:rPr>
          <w:sz w:val="26"/>
          <w:szCs w:val="26"/>
        </w:rPr>
      </w:pPr>
    </w:p>
    <w:p w:rsidR="00A85F18" w:rsidRDefault="00401913">
      <w:pPr>
        <w:spacing w:line="260" w:lineRule="exact"/>
        <w:ind w:left="1013" w:right="1295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7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151130</wp:posOffset>
                </wp:positionV>
                <wp:extent cx="648970" cy="606425"/>
                <wp:effectExtent l="19050" t="5080" r="17780" b="1714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606425"/>
                          <a:chOff x="7080" y="238"/>
                          <a:chExt cx="1022" cy="955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080" y="238"/>
                            <a:ext cx="1022" cy="955"/>
                          </a:xfrm>
                          <a:custGeom>
                            <a:avLst/>
                            <a:gdLst>
                              <a:gd name="T0" fmla="+- 0 7549 7080"/>
                              <a:gd name="T1" fmla="*/ T0 w 1022"/>
                              <a:gd name="T2" fmla="+- 0 240 238"/>
                              <a:gd name="T3" fmla="*/ 240 h 955"/>
                              <a:gd name="T4" fmla="+- 0 7469 7080"/>
                              <a:gd name="T5" fmla="*/ T4 w 1022"/>
                              <a:gd name="T6" fmla="+- 0 252 238"/>
                              <a:gd name="T7" fmla="*/ 252 h 955"/>
                              <a:gd name="T8" fmla="+- 0 7393 7080"/>
                              <a:gd name="T9" fmla="*/ T8 w 1022"/>
                              <a:gd name="T10" fmla="+- 0 276 238"/>
                              <a:gd name="T11" fmla="*/ 276 h 955"/>
                              <a:gd name="T12" fmla="+- 0 7323 7080"/>
                              <a:gd name="T13" fmla="*/ T12 w 1022"/>
                              <a:gd name="T14" fmla="+- 0 310 238"/>
                              <a:gd name="T15" fmla="*/ 310 h 955"/>
                              <a:gd name="T16" fmla="+- 0 7259 7080"/>
                              <a:gd name="T17" fmla="*/ T16 w 1022"/>
                              <a:gd name="T18" fmla="+- 0 353 238"/>
                              <a:gd name="T19" fmla="*/ 353 h 955"/>
                              <a:gd name="T20" fmla="+- 0 7204 7080"/>
                              <a:gd name="T21" fmla="*/ T20 w 1022"/>
                              <a:gd name="T22" fmla="+- 0 405 238"/>
                              <a:gd name="T23" fmla="*/ 405 h 955"/>
                              <a:gd name="T24" fmla="+- 0 7157 7080"/>
                              <a:gd name="T25" fmla="*/ T24 w 1022"/>
                              <a:gd name="T26" fmla="+- 0 464 238"/>
                              <a:gd name="T27" fmla="*/ 464 h 955"/>
                              <a:gd name="T28" fmla="+- 0 7120 7080"/>
                              <a:gd name="T29" fmla="*/ T28 w 1022"/>
                              <a:gd name="T30" fmla="+- 0 530 238"/>
                              <a:gd name="T31" fmla="*/ 530 h 955"/>
                              <a:gd name="T32" fmla="+- 0 7095 7080"/>
                              <a:gd name="T33" fmla="*/ T32 w 1022"/>
                              <a:gd name="T34" fmla="+- 0 601 238"/>
                              <a:gd name="T35" fmla="*/ 601 h 955"/>
                              <a:gd name="T36" fmla="+- 0 7082 7080"/>
                              <a:gd name="T37" fmla="*/ T36 w 1022"/>
                              <a:gd name="T38" fmla="+- 0 677 238"/>
                              <a:gd name="T39" fmla="*/ 677 h 955"/>
                              <a:gd name="T40" fmla="+- 0 7082 7080"/>
                              <a:gd name="T41" fmla="*/ T40 w 1022"/>
                              <a:gd name="T42" fmla="+- 0 755 238"/>
                              <a:gd name="T43" fmla="*/ 755 h 955"/>
                              <a:gd name="T44" fmla="+- 0 7095 7080"/>
                              <a:gd name="T45" fmla="*/ T44 w 1022"/>
                              <a:gd name="T46" fmla="+- 0 831 238"/>
                              <a:gd name="T47" fmla="*/ 831 h 955"/>
                              <a:gd name="T48" fmla="+- 0 7120 7080"/>
                              <a:gd name="T49" fmla="*/ T48 w 1022"/>
                              <a:gd name="T50" fmla="+- 0 902 238"/>
                              <a:gd name="T51" fmla="*/ 902 h 955"/>
                              <a:gd name="T52" fmla="+- 0 7157 7080"/>
                              <a:gd name="T53" fmla="*/ T52 w 1022"/>
                              <a:gd name="T54" fmla="+- 0 968 238"/>
                              <a:gd name="T55" fmla="*/ 968 h 955"/>
                              <a:gd name="T56" fmla="+- 0 7204 7080"/>
                              <a:gd name="T57" fmla="*/ T56 w 1022"/>
                              <a:gd name="T58" fmla="+- 0 1027 238"/>
                              <a:gd name="T59" fmla="*/ 1027 h 955"/>
                              <a:gd name="T60" fmla="+- 0 7259 7080"/>
                              <a:gd name="T61" fmla="*/ T60 w 1022"/>
                              <a:gd name="T62" fmla="+- 0 1079 238"/>
                              <a:gd name="T63" fmla="*/ 1079 h 955"/>
                              <a:gd name="T64" fmla="+- 0 7323 7080"/>
                              <a:gd name="T65" fmla="*/ T64 w 1022"/>
                              <a:gd name="T66" fmla="+- 0 1122 238"/>
                              <a:gd name="T67" fmla="*/ 1122 h 955"/>
                              <a:gd name="T68" fmla="+- 0 7393 7080"/>
                              <a:gd name="T69" fmla="*/ T68 w 1022"/>
                              <a:gd name="T70" fmla="+- 0 1156 238"/>
                              <a:gd name="T71" fmla="*/ 1156 h 955"/>
                              <a:gd name="T72" fmla="+- 0 7469 7080"/>
                              <a:gd name="T73" fmla="*/ T72 w 1022"/>
                              <a:gd name="T74" fmla="+- 0 1180 238"/>
                              <a:gd name="T75" fmla="*/ 1180 h 955"/>
                              <a:gd name="T76" fmla="+- 0 7549 7080"/>
                              <a:gd name="T77" fmla="*/ T76 w 1022"/>
                              <a:gd name="T78" fmla="+- 0 1192 238"/>
                              <a:gd name="T79" fmla="*/ 1192 h 955"/>
                              <a:gd name="T80" fmla="+- 0 7633 7080"/>
                              <a:gd name="T81" fmla="*/ T80 w 1022"/>
                              <a:gd name="T82" fmla="+- 0 1192 238"/>
                              <a:gd name="T83" fmla="*/ 1192 h 955"/>
                              <a:gd name="T84" fmla="+- 0 7714 7080"/>
                              <a:gd name="T85" fmla="*/ T84 w 1022"/>
                              <a:gd name="T86" fmla="+- 0 1180 238"/>
                              <a:gd name="T87" fmla="*/ 1180 h 955"/>
                              <a:gd name="T88" fmla="+- 0 7791 7080"/>
                              <a:gd name="T89" fmla="*/ T88 w 1022"/>
                              <a:gd name="T90" fmla="+- 0 1156 238"/>
                              <a:gd name="T91" fmla="*/ 1156 h 955"/>
                              <a:gd name="T92" fmla="+- 0 7861 7080"/>
                              <a:gd name="T93" fmla="*/ T92 w 1022"/>
                              <a:gd name="T94" fmla="+- 0 1122 238"/>
                              <a:gd name="T95" fmla="*/ 1122 h 955"/>
                              <a:gd name="T96" fmla="+- 0 7924 7080"/>
                              <a:gd name="T97" fmla="*/ T96 w 1022"/>
                              <a:gd name="T98" fmla="+- 0 1079 238"/>
                              <a:gd name="T99" fmla="*/ 1079 h 955"/>
                              <a:gd name="T100" fmla="+- 0 7980 7080"/>
                              <a:gd name="T101" fmla="*/ T100 w 1022"/>
                              <a:gd name="T102" fmla="+- 0 1027 238"/>
                              <a:gd name="T103" fmla="*/ 1027 h 955"/>
                              <a:gd name="T104" fmla="+- 0 8026 7080"/>
                              <a:gd name="T105" fmla="*/ T104 w 1022"/>
                              <a:gd name="T106" fmla="+- 0 968 238"/>
                              <a:gd name="T107" fmla="*/ 968 h 955"/>
                              <a:gd name="T108" fmla="+- 0 8062 7080"/>
                              <a:gd name="T109" fmla="*/ T108 w 1022"/>
                              <a:gd name="T110" fmla="+- 0 902 238"/>
                              <a:gd name="T111" fmla="*/ 902 h 955"/>
                              <a:gd name="T112" fmla="+- 0 8088 7080"/>
                              <a:gd name="T113" fmla="*/ T112 w 1022"/>
                              <a:gd name="T114" fmla="+- 0 831 238"/>
                              <a:gd name="T115" fmla="*/ 831 h 955"/>
                              <a:gd name="T116" fmla="+- 0 8101 7080"/>
                              <a:gd name="T117" fmla="*/ T116 w 1022"/>
                              <a:gd name="T118" fmla="+- 0 755 238"/>
                              <a:gd name="T119" fmla="*/ 755 h 955"/>
                              <a:gd name="T120" fmla="+- 0 8101 7080"/>
                              <a:gd name="T121" fmla="*/ T120 w 1022"/>
                              <a:gd name="T122" fmla="+- 0 677 238"/>
                              <a:gd name="T123" fmla="*/ 677 h 955"/>
                              <a:gd name="T124" fmla="+- 0 8088 7080"/>
                              <a:gd name="T125" fmla="*/ T124 w 1022"/>
                              <a:gd name="T126" fmla="+- 0 601 238"/>
                              <a:gd name="T127" fmla="*/ 601 h 955"/>
                              <a:gd name="T128" fmla="+- 0 8062 7080"/>
                              <a:gd name="T129" fmla="*/ T128 w 1022"/>
                              <a:gd name="T130" fmla="+- 0 530 238"/>
                              <a:gd name="T131" fmla="*/ 530 h 955"/>
                              <a:gd name="T132" fmla="+- 0 8026 7080"/>
                              <a:gd name="T133" fmla="*/ T132 w 1022"/>
                              <a:gd name="T134" fmla="+- 0 464 238"/>
                              <a:gd name="T135" fmla="*/ 464 h 955"/>
                              <a:gd name="T136" fmla="+- 0 7980 7080"/>
                              <a:gd name="T137" fmla="*/ T136 w 1022"/>
                              <a:gd name="T138" fmla="+- 0 405 238"/>
                              <a:gd name="T139" fmla="*/ 405 h 955"/>
                              <a:gd name="T140" fmla="+- 0 7924 7080"/>
                              <a:gd name="T141" fmla="*/ T140 w 1022"/>
                              <a:gd name="T142" fmla="+- 0 353 238"/>
                              <a:gd name="T143" fmla="*/ 353 h 955"/>
                              <a:gd name="T144" fmla="+- 0 7861 7080"/>
                              <a:gd name="T145" fmla="*/ T144 w 1022"/>
                              <a:gd name="T146" fmla="+- 0 310 238"/>
                              <a:gd name="T147" fmla="*/ 310 h 955"/>
                              <a:gd name="T148" fmla="+- 0 7791 7080"/>
                              <a:gd name="T149" fmla="*/ T148 w 1022"/>
                              <a:gd name="T150" fmla="+- 0 276 238"/>
                              <a:gd name="T151" fmla="*/ 276 h 955"/>
                              <a:gd name="T152" fmla="+- 0 7714 7080"/>
                              <a:gd name="T153" fmla="*/ T152 w 1022"/>
                              <a:gd name="T154" fmla="+- 0 252 238"/>
                              <a:gd name="T155" fmla="*/ 252 h 955"/>
                              <a:gd name="T156" fmla="+- 0 7633 7080"/>
                              <a:gd name="T157" fmla="*/ T156 w 1022"/>
                              <a:gd name="T158" fmla="+- 0 240 238"/>
                              <a:gd name="T159" fmla="*/ 240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22" h="955">
                                <a:moveTo>
                                  <a:pt x="511" y="0"/>
                                </a:moveTo>
                                <a:lnTo>
                                  <a:pt x="469" y="2"/>
                                </a:lnTo>
                                <a:lnTo>
                                  <a:pt x="429" y="7"/>
                                </a:lnTo>
                                <a:lnTo>
                                  <a:pt x="389" y="14"/>
                                </a:lnTo>
                                <a:lnTo>
                                  <a:pt x="350" y="25"/>
                                </a:lnTo>
                                <a:lnTo>
                                  <a:pt x="313" y="38"/>
                                </a:lnTo>
                                <a:lnTo>
                                  <a:pt x="277" y="54"/>
                                </a:lnTo>
                                <a:lnTo>
                                  <a:pt x="243" y="72"/>
                                </a:lnTo>
                                <a:lnTo>
                                  <a:pt x="210" y="93"/>
                                </a:lnTo>
                                <a:lnTo>
                                  <a:pt x="179" y="115"/>
                                </a:lnTo>
                                <a:lnTo>
                                  <a:pt x="150" y="140"/>
                                </a:lnTo>
                                <a:lnTo>
                                  <a:pt x="124" y="167"/>
                                </a:lnTo>
                                <a:lnTo>
                                  <a:pt x="99" y="196"/>
                                </a:lnTo>
                                <a:lnTo>
                                  <a:pt x="77" y="226"/>
                                </a:lnTo>
                                <a:lnTo>
                                  <a:pt x="57" y="258"/>
                                </a:lnTo>
                                <a:lnTo>
                                  <a:pt x="40" y="292"/>
                                </a:lnTo>
                                <a:lnTo>
                                  <a:pt x="26" y="327"/>
                                </a:lnTo>
                                <a:lnTo>
                                  <a:pt x="15" y="363"/>
                                </a:lnTo>
                                <a:lnTo>
                                  <a:pt x="7" y="401"/>
                                </a:lnTo>
                                <a:lnTo>
                                  <a:pt x="2" y="439"/>
                                </a:lnTo>
                                <a:lnTo>
                                  <a:pt x="0" y="478"/>
                                </a:lnTo>
                                <a:lnTo>
                                  <a:pt x="2" y="517"/>
                                </a:lnTo>
                                <a:lnTo>
                                  <a:pt x="7" y="556"/>
                                </a:lnTo>
                                <a:lnTo>
                                  <a:pt x="15" y="593"/>
                                </a:lnTo>
                                <a:lnTo>
                                  <a:pt x="26" y="629"/>
                                </a:lnTo>
                                <a:lnTo>
                                  <a:pt x="40" y="664"/>
                                </a:lnTo>
                                <a:lnTo>
                                  <a:pt x="57" y="698"/>
                                </a:lnTo>
                                <a:lnTo>
                                  <a:pt x="77" y="730"/>
                                </a:lnTo>
                                <a:lnTo>
                                  <a:pt x="99" y="760"/>
                                </a:lnTo>
                                <a:lnTo>
                                  <a:pt x="124" y="789"/>
                                </a:lnTo>
                                <a:lnTo>
                                  <a:pt x="150" y="816"/>
                                </a:lnTo>
                                <a:lnTo>
                                  <a:pt x="179" y="841"/>
                                </a:lnTo>
                                <a:lnTo>
                                  <a:pt x="210" y="864"/>
                                </a:lnTo>
                                <a:lnTo>
                                  <a:pt x="243" y="884"/>
                                </a:lnTo>
                                <a:lnTo>
                                  <a:pt x="277" y="902"/>
                                </a:lnTo>
                                <a:lnTo>
                                  <a:pt x="313" y="918"/>
                                </a:lnTo>
                                <a:lnTo>
                                  <a:pt x="350" y="931"/>
                                </a:lnTo>
                                <a:lnTo>
                                  <a:pt x="389" y="942"/>
                                </a:lnTo>
                                <a:lnTo>
                                  <a:pt x="429" y="949"/>
                                </a:lnTo>
                                <a:lnTo>
                                  <a:pt x="469" y="954"/>
                                </a:lnTo>
                                <a:lnTo>
                                  <a:pt x="511" y="956"/>
                                </a:lnTo>
                                <a:lnTo>
                                  <a:pt x="553" y="954"/>
                                </a:lnTo>
                                <a:lnTo>
                                  <a:pt x="594" y="949"/>
                                </a:lnTo>
                                <a:lnTo>
                                  <a:pt x="634" y="942"/>
                                </a:lnTo>
                                <a:lnTo>
                                  <a:pt x="673" y="931"/>
                                </a:lnTo>
                                <a:lnTo>
                                  <a:pt x="711" y="918"/>
                                </a:lnTo>
                                <a:lnTo>
                                  <a:pt x="747" y="902"/>
                                </a:lnTo>
                                <a:lnTo>
                                  <a:pt x="781" y="884"/>
                                </a:lnTo>
                                <a:lnTo>
                                  <a:pt x="813" y="864"/>
                                </a:lnTo>
                                <a:lnTo>
                                  <a:pt x="844" y="841"/>
                                </a:lnTo>
                                <a:lnTo>
                                  <a:pt x="873" y="816"/>
                                </a:lnTo>
                                <a:lnTo>
                                  <a:pt x="900" y="789"/>
                                </a:lnTo>
                                <a:lnTo>
                                  <a:pt x="924" y="760"/>
                                </a:lnTo>
                                <a:lnTo>
                                  <a:pt x="946" y="730"/>
                                </a:lnTo>
                                <a:lnTo>
                                  <a:pt x="966" y="698"/>
                                </a:lnTo>
                                <a:lnTo>
                                  <a:pt x="982" y="664"/>
                                </a:lnTo>
                                <a:lnTo>
                                  <a:pt x="996" y="629"/>
                                </a:lnTo>
                                <a:lnTo>
                                  <a:pt x="1008" y="593"/>
                                </a:lnTo>
                                <a:lnTo>
                                  <a:pt x="1016" y="556"/>
                                </a:lnTo>
                                <a:lnTo>
                                  <a:pt x="1021" y="517"/>
                                </a:lnTo>
                                <a:lnTo>
                                  <a:pt x="1022" y="478"/>
                                </a:lnTo>
                                <a:lnTo>
                                  <a:pt x="1021" y="439"/>
                                </a:lnTo>
                                <a:lnTo>
                                  <a:pt x="1016" y="401"/>
                                </a:lnTo>
                                <a:lnTo>
                                  <a:pt x="1008" y="363"/>
                                </a:lnTo>
                                <a:lnTo>
                                  <a:pt x="996" y="327"/>
                                </a:lnTo>
                                <a:lnTo>
                                  <a:pt x="982" y="292"/>
                                </a:lnTo>
                                <a:lnTo>
                                  <a:pt x="966" y="258"/>
                                </a:lnTo>
                                <a:lnTo>
                                  <a:pt x="946" y="226"/>
                                </a:lnTo>
                                <a:lnTo>
                                  <a:pt x="924" y="196"/>
                                </a:lnTo>
                                <a:lnTo>
                                  <a:pt x="900" y="167"/>
                                </a:lnTo>
                                <a:lnTo>
                                  <a:pt x="873" y="140"/>
                                </a:lnTo>
                                <a:lnTo>
                                  <a:pt x="844" y="115"/>
                                </a:lnTo>
                                <a:lnTo>
                                  <a:pt x="813" y="93"/>
                                </a:lnTo>
                                <a:lnTo>
                                  <a:pt x="781" y="72"/>
                                </a:lnTo>
                                <a:lnTo>
                                  <a:pt x="747" y="54"/>
                                </a:lnTo>
                                <a:lnTo>
                                  <a:pt x="711" y="38"/>
                                </a:lnTo>
                                <a:lnTo>
                                  <a:pt x="673" y="25"/>
                                </a:lnTo>
                                <a:lnTo>
                                  <a:pt x="634" y="14"/>
                                </a:lnTo>
                                <a:lnTo>
                                  <a:pt x="594" y="7"/>
                                </a:lnTo>
                                <a:lnTo>
                                  <a:pt x="553" y="2"/>
                                </a:ln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D855" id="Group 45" o:spid="_x0000_s1026" style="position:absolute;margin-left:354pt;margin-top:11.9pt;width:51.1pt;height:47.75pt;z-index:-1493;mso-position-horizontal-relative:page" coordorigin="7080,238" coordsize="1022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">
                <v:shape id="Freeform 46" o:spid="_x0000_s1027" style="position:absolute;left:7080;top:238;width:1022;height:955;visibility:visible;mso-wrap-style:square;v-text-anchor:top" coordsize="1022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bkMMA&#10;AADbAAAADwAAAGRycy9kb3ducmV2LnhtbESPUWvCQBCE3wv9D8cW+lYvrSISPaUoFaUvRvsDtrk1&#10;icnthdxq0n/fKxR8HGbmG2axGlyjbtSFyrOB11ECijj3tuLCwNfp42UGKgiyxcYzGfihAKvl48MC&#10;U+t7zuh2lEJFCIcUDZQibap1yEtyGEa+JY7e2XcOJcqu0LbDPsJdo9+SZKodVhwXSmxpXVJeH6/O&#10;wPawEX3JDjvpt7Vk+8t3zeNPY56fhvc5KKFB7uH/9s4amEzh70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fbkMMAAADbAAAADwAAAAAAAAAAAAAAAACYAgAAZHJzL2Rv&#10;d25yZXYueG1sUEsFBgAAAAAEAAQA9QAAAIgDAAAAAA==&#10;" path="m511,l469,2,429,7r-40,7l350,25,313,38,277,54,243,72,210,93r-31,22l150,140r-26,27l99,196,77,226,57,258,40,292,26,327,15,363,7,401,2,439,,478r2,39l7,556r8,37l26,629r14,35l57,698r20,32l99,760r25,29l150,816r29,25l210,864r33,20l277,902r36,16l350,931r39,11l429,949r40,5l511,956r42,-2l594,949r40,-7l673,931r38,-13l747,902r34,-18l813,864r31,-23l873,816r27,-27l924,760r22,-30l966,698r16,-34l996,629r12,-36l1016,556r5,-39l1022,478r-1,-39l1016,401r-8,-38l996,327,982,292,966,258,946,226,924,196,900,167,873,140,844,115,813,93,781,72,747,54,711,38,673,25,634,14,594,7,553,2,511,e" filled="f" strokeweight=".24pt">
                  <v:path arrowok="t" o:connecttype="custom" o:connectlocs="469,240;389,252;313,276;243,310;179,353;124,405;77,464;40,530;15,601;2,677;2,755;15,831;40,902;77,968;124,1027;179,1079;243,1122;313,1156;389,1180;469,1192;553,1192;634,1180;711,1156;781,1122;844,1079;900,1027;946,968;982,902;1008,831;1021,755;1021,677;1008,601;982,530;946,464;900,405;844,353;781,310;711,276;634,252;553,24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82726">
        <w:rPr>
          <w:position w:val="-1"/>
          <w:sz w:val="24"/>
          <w:szCs w:val="24"/>
        </w:rPr>
        <w:t xml:space="preserve">Yang </w:t>
      </w:r>
      <w:r w:rsidR="00B82726">
        <w:rPr>
          <w:spacing w:val="14"/>
          <w:position w:val="-1"/>
          <w:sz w:val="24"/>
          <w:szCs w:val="24"/>
        </w:rPr>
        <w:t xml:space="preserve"> </w:t>
      </w:r>
      <w:r w:rsidR="00B82726">
        <w:rPr>
          <w:w w:val="122"/>
          <w:position w:val="-1"/>
          <w:sz w:val="24"/>
          <w:szCs w:val="24"/>
        </w:rPr>
        <w:t xml:space="preserve">Menyerahkan,                                                </w:t>
      </w:r>
      <w:r w:rsidR="00B82726">
        <w:rPr>
          <w:spacing w:val="60"/>
          <w:w w:val="122"/>
          <w:position w:val="-1"/>
          <w:sz w:val="24"/>
          <w:szCs w:val="24"/>
        </w:rPr>
        <w:t xml:space="preserve"> </w:t>
      </w:r>
      <w:r w:rsidR="00B82726">
        <w:rPr>
          <w:position w:val="-1"/>
          <w:sz w:val="24"/>
          <w:szCs w:val="24"/>
        </w:rPr>
        <w:t xml:space="preserve">Yang </w:t>
      </w:r>
      <w:r w:rsidR="00B82726">
        <w:rPr>
          <w:spacing w:val="14"/>
          <w:position w:val="-1"/>
          <w:sz w:val="24"/>
          <w:szCs w:val="24"/>
        </w:rPr>
        <w:t xml:space="preserve"> </w:t>
      </w:r>
      <w:r w:rsidR="00B82726">
        <w:rPr>
          <w:w w:val="119"/>
          <w:position w:val="-1"/>
          <w:sz w:val="24"/>
          <w:szCs w:val="24"/>
        </w:rPr>
        <w:t>Menerima,</w:t>
      </w:r>
    </w:p>
    <w:p w:rsidR="00A85F18" w:rsidRDefault="00A85F18">
      <w:pPr>
        <w:spacing w:before="3" w:line="160" w:lineRule="exact"/>
        <w:rPr>
          <w:sz w:val="17"/>
          <w:szCs w:val="17"/>
        </w:rPr>
      </w:pPr>
    </w:p>
    <w:p w:rsidR="00A85F18" w:rsidRDefault="00B82726">
      <w:pPr>
        <w:spacing w:before="16" w:line="260" w:lineRule="exact"/>
        <w:ind w:left="6172" w:right="366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CAP</w:t>
      </w:r>
    </w:p>
    <w:p w:rsidR="00A85F18" w:rsidRDefault="00A85F18">
      <w:pPr>
        <w:spacing w:before="5" w:line="120" w:lineRule="exact"/>
        <w:rPr>
          <w:sz w:val="13"/>
          <w:szCs w:val="13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spacing w:before="28" w:line="294" w:lineRule="auto"/>
        <w:ind w:left="667" w:right="528"/>
        <w:rPr>
          <w:sz w:val="24"/>
          <w:szCs w:val="24"/>
        </w:rPr>
      </w:pPr>
      <w:r>
        <w:rPr>
          <w:w w:val="89"/>
          <w:sz w:val="24"/>
          <w:szCs w:val="24"/>
        </w:rPr>
        <w:t>(</w:t>
      </w:r>
      <w:r>
        <w:rPr>
          <w:w w:val="127"/>
          <w:sz w:val="24"/>
          <w:szCs w:val="24"/>
        </w:rPr>
        <w:t>.............................................</w:t>
      </w:r>
      <w:r>
        <w:rPr>
          <w:w w:val="89"/>
          <w:sz w:val="24"/>
          <w:szCs w:val="24"/>
        </w:rPr>
        <w:t>)</w:t>
      </w:r>
      <w:r>
        <w:rPr>
          <w:sz w:val="24"/>
          <w:szCs w:val="24"/>
        </w:rPr>
        <w:t xml:space="preserve">                          </w:t>
      </w:r>
      <w:r>
        <w:rPr>
          <w:spacing w:val="-17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27"/>
          <w:sz w:val="24"/>
          <w:szCs w:val="24"/>
        </w:rPr>
        <w:t>.............................................</w:t>
      </w:r>
      <w:r>
        <w:rPr>
          <w:w w:val="89"/>
          <w:sz w:val="24"/>
          <w:szCs w:val="24"/>
        </w:rPr>
        <w:t xml:space="preserve">) </w:t>
      </w:r>
      <w:r>
        <w:rPr>
          <w:w w:val="123"/>
          <w:sz w:val="24"/>
          <w:szCs w:val="24"/>
        </w:rPr>
        <w:t>Nama</w:t>
      </w:r>
      <w:r>
        <w:rPr>
          <w:spacing w:val="-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lengkap</w:t>
      </w:r>
      <w:r>
        <w:rPr>
          <w:spacing w:val="-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dan</w:t>
      </w:r>
      <w:r>
        <w:rPr>
          <w:spacing w:val="2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tanda</w:t>
      </w:r>
      <w:r>
        <w:rPr>
          <w:spacing w:val="4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tangan                 </w:t>
      </w:r>
      <w:r>
        <w:rPr>
          <w:spacing w:val="4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Nama</w:t>
      </w:r>
      <w:r>
        <w:rPr>
          <w:spacing w:val="-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lengkap</w:t>
      </w:r>
      <w:r>
        <w:rPr>
          <w:spacing w:val="-12"/>
          <w:w w:val="123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 tanda</w:t>
      </w:r>
      <w:r>
        <w:rPr>
          <w:spacing w:val="1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tangan</w:t>
      </w: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before="1" w:line="220" w:lineRule="exact"/>
        <w:rPr>
          <w:sz w:val="22"/>
          <w:szCs w:val="22"/>
        </w:rPr>
      </w:pPr>
    </w:p>
    <w:p w:rsidR="00A85F18" w:rsidRDefault="00B82726">
      <w:pPr>
        <w:ind w:left="667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K</w:t>
      </w:r>
      <w:r>
        <w:rPr>
          <w:spacing w:val="3"/>
          <w:w w:val="117"/>
          <w:sz w:val="22"/>
          <w:szCs w:val="22"/>
          <w:u w:val="single" w:color="000000"/>
        </w:rPr>
        <w:t>e</w:t>
      </w:r>
      <w:r>
        <w:rPr>
          <w:spacing w:val="-2"/>
          <w:w w:val="137"/>
          <w:sz w:val="22"/>
          <w:szCs w:val="22"/>
          <w:u w:val="single" w:color="000000"/>
        </w:rPr>
        <w:t>t</w:t>
      </w:r>
      <w:r>
        <w:rPr>
          <w:spacing w:val="3"/>
          <w:w w:val="117"/>
          <w:sz w:val="22"/>
          <w:szCs w:val="22"/>
          <w:u w:val="single" w:color="000000"/>
        </w:rPr>
        <w:t>e</w:t>
      </w:r>
      <w:r>
        <w:rPr>
          <w:spacing w:val="-1"/>
          <w:w w:val="132"/>
          <w:sz w:val="22"/>
          <w:szCs w:val="22"/>
          <w:u w:val="single" w:color="000000"/>
        </w:rPr>
        <w:t>r</w:t>
      </w:r>
      <w:r>
        <w:rPr>
          <w:spacing w:val="-3"/>
          <w:w w:val="131"/>
          <w:sz w:val="22"/>
          <w:szCs w:val="22"/>
          <w:u w:val="single" w:color="000000"/>
        </w:rPr>
        <w:t>a</w:t>
      </w:r>
      <w:r>
        <w:rPr>
          <w:w w:val="132"/>
          <w:sz w:val="22"/>
          <w:szCs w:val="22"/>
          <w:u w:val="single" w:color="000000"/>
        </w:rPr>
        <w:t>n</w:t>
      </w:r>
      <w:r>
        <w:rPr>
          <w:spacing w:val="1"/>
          <w:w w:val="108"/>
          <w:sz w:val="22"/>
          <w:szCs w:val="22"/>
          <w:u w:val="single" w:color="000000"/>
        </w:rPr>
        <w:t>g</w:t>
      </w:r>
      <w:r>
        <w:rPr>
          <w:spacing w:val="-3"/>
          <w:w w:val="131"/>
          <w:sz w:val="22"/>
          <w:szCs w:val="22"/>
          <w:u w:val="single" w:color="000000"/>
        </w:rPr>
        <w:t>a</w:t>
      </w:r>
      <w:r>
        <w:rPr>
          <w:w w:val="132"/>
          <w:sz w:val="22"/>
          <w:szCs w:val="22"/>
          <w:u w:val="single" w:color="000000"/>
        </w:rPr>
        <w:t>n</w:t>
      </w:r>
      <w:r>
        <w:rPr>
          <w:w w:val="115"/>
          <w:sz w:val="22"/>
          <w:szCs w:val="22"/>
          <w:u w:val="single" w:color="000000"/>
        </w:rPr>
        <w:t>:</w:t>
      </w:r>
    </w:p>
    <w:p w:rsidR="00A85F18" w:rsidRDefault="00B82726">
      <w:pPr>
        <w:spacing w:before="56"/>
        <w:ind w:left="667"/>
        <w:rPr>
          <w:sz w:val="22"/>
          <w:szCs w:val="22"/>
        </w:rPr>
        <w:sectPr w:rsidR="00A85F18">
          <w:pgSz w:w="12240" w:h="20160"/>
          <w:pgMar w:top="760" w:right="760" w:bottom="280" w:left="1200" w:header="720" w:footer="720" w:gutter="0"/>
          <w:cols w:space="720"/>
        </w:sectPr>
      </w:pPr>
      <w:r>
        <w:rPr>
          <w:spacing w:val="-1"/>
          <w:sz w:val="22"/>
          <w:szCs w:val="22"/>
        </w:rPr>
        <w:t>*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p</w:t>
      </w:r>
      <w:r>
        <w:rPr>
          <w:spacing w:val="1"/>
          <w:w w:val="123"/>
          <w:sz w:val="22"/>
          <w:szCs w:val="22"/>
        </w:rPr>
        <w:t>i</w:t>
      </w:r>
      <w:r>
        <w:rPr>
          <w:spacing w:val="-1"/>
          <w:w w:val="123"/>
          <w:sz w:val="22"/>
          <w:szCs w:val="22"/>
        </w:rPr>
        <w:t>l</w:t>
      </w:r>
      <w:r>
        <w:rPr>
          <w:spacing w:val="1"/>
          <w:w w:val="123"/>
          <w:sz w:val="22"/>
          <w:szCs w:val="22"/>
        </w:rPr>
        <w:t>i</w:t>
      </w:r>
      <w:r>
        <w:rPr>
          <w:w w:val="123"/>
          <w:sz w:val="22"/>
          <w:szCs w:val="22"/>
        </w:rPr>
        <w:t>h</w:t>
      </w:r>
      <w:r>
        <w:rPr>
          <w:spacing w:val="-15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a</w:t>
      </w:r>
      <w:r>
        <w:rPr>
          <w:spacing w:val="1"/>
          <w:w w:val="123"/>
          <w:sz w:val="22"/>
          <w:szCs w:val="22"/>
        </w:rPr>
        <w:t>l</w:t>
      </w:r>
      <w:r>
        <w:rPr>
          <w:spacing w:val="-4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h</w:t>
      </w:r>
      <w:r>
        <w:rPr>
          <w:spacing w:val="29"/>
          <w:w w:val="123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a</w:t>
      </w:r>
      <w:r>
        <w:rPr>
          <w:w w:val="136"/>
          <w:sz w:val="22"/>
          <w:szCs w:val="22"/>
        </w:rPr>
        <w:t>tu</w:t>
      </w:r>
    </w:p>
    <w:p w:rsidR="00A85F18" w:rsidRDefault="00A85F18">
      <w:pPr>
        <w:spacing w:line="280" w:lineRule="exact"/>
        <w:rPr>
          <w:sz w:val="28"/>
          <w:szCs w:val="28"/>
        </w:rPr>
        <w:sectPr w:rsidR="00A85F18">
          <w:pgSz w:w="18720" w:h="12240" w:orient="landscape"/>
          <w:pgMar w:top="1120" w:right="1340" w:bottom="280" w:left="1480" w:header="720" w:footer="720" w:gutter="0"/>
          <w:cols w:space="720"/>
        </w:sectPr>
      </w:pPr>
    </w:p>
    <w:p w:rsidR="00A85F18" w:rsidRDefault="00A85F18">
      <w:pPr>
        <w:spacing w:before="11" w:line="280" w:lineRule="exact"/>
        <w:rPr>
          <w:sz w:val="28"/>
          <w:szCs w:val="28"/>
        </w:rPr>
      </w:pPr>
    </w:p>
    <w:p w:rsidR="00A85F18" w:rsidRDefault="00B82726">
      <w:pPr>
        <w:ind w:left="5214" w:right="1367"/>
        <w:jc w:val="center"/>
        <w:rPr>
          <w:sz w:val="24"/>
          <w:szCs w:val="24"/>
        </w:rPr>
      </w:pPr>
      <w:r>
        <w:rPr>
          <w:w w:val="107"/>
          <w:sz w:val="24"/>
          <w:szCs w:val="24"/>
        </w:rPr>
        <w:t>LA</w:t>
      </w:r>
      <w:r>
        <w:rPr>
          <w:spacing w:val="-2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>PIRAN</w:t>
      </w:r>
      <w:r>
        <w:rPr>
          <w:spacing w:val="17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TANDA</w:t>
      </w:r>
      <w:r>
        <w:rPr>
          <w:spacing w:val="5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TERI</w:t>
      </w:r>
      <w:r>
        <w:rPr>
          <w:spacing w:val="-2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PENDAF</w:t>
      </w:r>
      <w:r>
        <w:rPr>
          <w:spacing w:val="2"/>
          <w:w w:val="111"/>
          <w:sz w:val="24"/>
          <w:szCs w:val="24"/>
        </w:rPr>
        <w:t>T</w:t>
      </w:r>
      <w:r>
        <w:rPr>
          <w:w w:val="104"/>
          <w:sz w:val="24"/>
          <w:szCs w:val="24"/>
        </w:rPr>
        <w:t>ARAN</w:t>
      </w:r>
    </w:p>
    <w:p w:rsidR="00A85F18" w:rsidRDefault="00B82726">
      <w:pPr>
        <w:spacing w:before="48" w:line="281" w:lineRule="auto"/>
        <w:ind w:left="3825" w:right="-21"/>
        <w:jc w:val="center"/>
        <w:rPr>
          <w:sz w:val="24"/>
          <w:szCs w:val="24"/>
        </w:rPr>
      </w:pPr>
      <w:r>
        <w:rPr>
          <w:sz w:val="24"/>
          <w:szCs w:val="24"/>
        </w:rPr>
        <w:t>BAKAL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PASANGAN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</w:t>
      </w:r>
      <w:r>
        <w:rPr>
          <w:spacing w:val="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GUBERNUR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AKIL</w:t>
      </w:r>
      <w:r>
        <w:rPr>
          <w:spacing w:val="5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GUB</w:t>
      </w:r>
      <w:r>
        <w:rPr>
          <w:spacing w:val="2"/>
          <w:w w:val="108"/>
          <w:sz w:val="24"/>
          <w:szCs w:val="24"/>
        </w:rPr>
        <w:t>E</w:t>
      </w:r>
      <w:r>
        <w:rPr>
          <w:w w:val="119"/>
          <w:sz w:val="24"/>
          <w:szCs w:val="24"/>
        </w:rPr>
        <w:t xml:space="preserve">RNUR/ </w:t>
      </w:r>
      <w:r>
        <w:rPr>
          <w:w w:val="109"/>
          <w:sz w:val="24"/>
          <w:szCs w:val="24"/>
        </w:rPr>
        <w:t>BUPATI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w w:val="110"/>
          <w:sz w:val="24"/>
          <w:szCs w:val="24"/>
        </w:rPr>
        <w:t>BUPATI</w:t>
      </w:r>
      <w:r>
        <w:rPr>
          <w:spacing w:val="-1"/>
          <w:w w:val="110"/>
          <w:sz w:val="24"/>
          <w:szCs w:val="24"/>
        </w:rPr>
        <w:t>/</w:t>
      </w:r>
      <w:r>
        <w:rPr>
          <w:spacing w:val="-2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ALIK</w:t>
      </w:r>
      <w:r>
        <w:rPr>
          <w:spacing w:val="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TA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AKIL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W</w:t>
      </w:r>
      <w:r>
        <w:rPr>
          <w:spacing w:val="2"/>
          <w:w w:val="99"/>
          <w:sz w:val="24"/>
          <w:szCs w:val="24"/>
        </w:rPr>
        <w:t>A</w:t>
      </w:r>
      <w:r>
        <w:rPr>
          <w:w w:val="109"/>
          <w:sz w:val="24"/>
          <w:szCs w:val="24"/>
        </w:rPr>
        <w:t>LIKOTA</w:t>
      </w:r>
      <w:r>
        <w:rPr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>)</w:t>
      </w:r>
    </w:p>
    <w:p w:rsidR="00A85F18" w:rsidRDefault="00A85F18">
      <w:pPr>
        <w:spacing w:line="100" w:lineRule="exact"/>
        <w:rPr>
          <w:sz w:val="10"/>
          <w:szCs w:val="10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spacing w:line="305" w:lineRule="auto"/>
        <w:ind w:left="812" w:right="5463" w:hanging="569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1.   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24"/>
          <w:sz w:val="22"/>
          <w:szCs w:val="22"/>
        </w:rPr>
        <w:t>d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4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k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18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a</w:t>
      </w:r>
      <w:r>
        <w:rPr>
          <w:spacing w:val="1"/>
          <w:w w:val="119"/>
          <w:sz w:val="22"/>
          <w:szCs w:val="22"/>
        </w:rPr>
        <w:t>lo</w:t>
      </w:r>
      <w:r>
        <w:rPr>
          <w:w w:val="119"/>
          <w:sz w:val="22"/>
          <w:szCs w:val="22"/>
        </w:rPr>
        <w:t>n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p</w:t>
      </w:r>
      <w:r>
        <w:rPr>
          <w:spacing w:val="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W</w:t>
      </w:r>
      <w:r>
        <w:rPr>
          <w:spacing w:val="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24"/>
          <w:sz w:val="22"/>
          <w:szCs w:val="22"/>
        </w:rPr>
        <w:t>k</w:t>
      </w:r>
      <w:r>
        <w:rPr>
          <w:spacing w:val="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: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a                    </w:t>
      </w:r>
      <w:r>
        <w:rPr>
          <w:spacing w:val="4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A85F18" w:rsidRDefault="00B82726">
      <w:pPr>
        <w:spacing w:line="302" w:lineRule="auto"/>
        <w:ind w:left="812" w:right="6608"/>
        <w:rPr>
          <w:sz w:val="22"/>
          <w:szCs w:val="22"/>
        </w:rPr>
      </w:pPr>
      <w:r>
        <w:rPr>
          <w:spacing w:val="1"/>
          <w:w w:val="94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>t</w:t>
      </w:r>
      <w:r>
        <w:rPr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>p.</w:t>
      </w:r>
      <w:r>
        <w:rPr>
          <w:w w:val="114"/>
          <w:sz w:val="22"/>
          <w:szCs w:val="22"/>
        </w:rPr>
        <w:t xml:space="preserve">          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A85F18" w:rsidRDefault="00A85F18">
      <w:pPr>
        <w:spacing w:before="5" w:line="100" w:lineRule="exact"/>
        <w:rPr>
          <w:sz w:val="10"/>
          <w:szCs w:val="10"/>
        </w:rPr>
      </w:pPr>
    </w:p>
    <w:p w:rsidR="00A85F18" w:rsidRDefault="00A85F18">
      <w:pPr>
        <w:spacing w:line="200" w:lineRule="exact"/>
      </w:pPr>
    </w:p>
    <w:p w:rsidR="00A85F18" w:rsidRDefault="00B82726">
      <w:pPr>
        <w:spacing w:line="302" w:lineRule="auto"/>
        <w:ind w:left="812" w:right="3411" w:hanging="569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2.   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24"/>
          <w:sz w:val="22"/>
          <w:szCs w:val="22"/>
        </w:rPr>
        <w:t>d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4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</w:t>
      </w:r>
      <w:r>
        <w:rPr>
          <w:spacing w:val="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k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l</w:t>
      </w:r>
      <w:r>
        <w:rPr>
          <w:spacing w:val="29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lo</w:t>
      </w:r>
      <w:r>
        <w:rPr>
          <w:w w:val="117"/>
          <w:sz w:val="22"/>
          <w:szCs w:val="22"/>
        </w:rPr>
        <w:t>n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Wa</w:t>
      </w:r>
      <w:r>
        <w:rPr>
          <w:w w:val="117"/>
          <w:sz w:val="22"/>
          <w:szCs w:val="22"/>
        </w:rPr>
        <w:t>k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l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k</w:t>
      </w:r>
      <w:r>
        <w:rPr>
          <w:spacing w:val="3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k</w:t>
      </w:r>
      <w:r>
        <w:rPr>
          <w:spacing w:val="1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24"/>
          <w:sz w:val="22"/>
          <w:szCs w:val="22"/>
        </w:rPr>
        <w:t>k</w:t>
      </w:r>
      <w:r>
        <w:rPr>
          <w:spacing w:val="3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: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a                    </w:t>
      </w:r>
      <w:r>
        <w:rPr>
          <w:spacing w:val="4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A85F18" w:rsidRDefault="00B82726">
      <w:pPr>
        <w:spacing w:before="4" w:line="302" w:lineRule="auto"/>
        <w:ind w:left="812" w:right="6677"/>
        <w:rPr>
          <w:sz w:val="22"/>
          <w:szCs w:val="22"/>
        </w:rPr>
      </w:pPr>
      <w:r>
        <w:rPr>
          <w:spacing w:val="1"/>
          <w:w w:val="94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>t</w:t>
      </w:r>
      <w:r>
        <w:rPr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:</w:t>
      </w:r>
      <w:r>
        <w:rPr>
          <w:sz w:val="22"/>
          <w:szCs w:val="22"/>
        </w:rPr>
        <w:t>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 xml:space="preserve">p.          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:</w:t>
      </w:r>
      <w:r>
        <w:rPr>
          <w:sz w:val="22"/>
          <w:szCs w:val="22"/>
        </w:rPr>
        <w:t>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A85F18" w:rsidRDefault="00A85F18">
      <w:pPr>
        <w:spacing w:before="4" w:line="120" w:lineRule="exact"/>
        <w:rPr>
          <w:sz w:val="12"/>
          <w:szCs w:val="12"/>
        </w:rPr>
      </w:pPr>
    </w:p>
    <w:p w:rsidR="00A85F18" w:rsidRDefault="00A85F18">
      <w:pPr>
        <w:spacing w:line="200" w:lineRule="exact"/>
      </w:pPr>
    </w:p>
    <w:p w:rsidR="00A85F18" w:rsidRDefault="00B82726">
      <w:pPr>
        <w:spacing w:line="303" w:lineRule="auto"/>
        <w:ind w:left="812" w:right="6607" w:hanging="569"/>
        <w:jc w:val="both"/>
        <w:rPr>
          <w:sz w:val="22"/>
          <w:szCs w:val="22"/>
        </w:rPr>
      </w:pPr>
      <w:r>
        <w:rPr>
          <w:w w:val="122"/>
          <w:sz w:val="22"/>
          <w:szCs w:val="22"/>
        </w:rPr>
        <w:t xml:space="preserve">3.    </w:t>
      </w:r>
      <w:r>
        <w:rPr>
          <w:spacing w:val="31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Wa</w:t>
      </w:r>
      <w:r>
        <w:rPr>
          <w:spacing w:val="2"/>
          <w:w w:val="122"/>
          <w:sz w:val="22"/>
          <w:szCs w:val="22"/>
        </w:rPr>
        <w:t>k</w:t>
      </w:r>
      <w:r>
        <w:rPr>
          <w:w w:val="122"/>
          <w:sz w:val="22"/>
          <w:szCs w:val="22"/>
        </w:rPr>
        <w:t>tu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4"/>
          <w:w w:val="122"/>
          <w:sz w:val="22"/>
          <w:szCs w:val="22"/>
        </w:rPr>
        <w:t>e</w:t>
      </w:r>
      <w:r>
        <w:rPr>
          <w:spacing w:val="-1"/>
          <w:w w:val="122"/>
          <w:sz w:val="22"/>
          <w:szCs w:val="22"/>
        </w:rPr>
        <w:t>r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122"/>
          <w:sz w:val="22"/>
          <w:szCs w:val="22"/>
        </w:rPr>
        <w:t>m</w:t>
      </w:r>
      <w:r>
        <w:rPr>
          <w:spacing w:val="1"/>
          <w:w w:val="122"/>
          <w:sz w:val="22"/>
          <w:szCs w:val="22"/>
        </w:rPr>
        <w:t>a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20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Do</w:t>
      </w:r>
      <w:r>
        <w:rPr>
          <w:w w:val="122"/>
          <w:sz w:val="22"/>
          <w:szCs w:val="22"/>
        </w:rPr>
        <w:t>k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22"/>
          <w:sz w:val="22"/>
          <w:szCs w:val="22"/>
        </w:rPr>
        <w:t>m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24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96"/>
          <w:sz w:val="22"/>
          <w:szCs w:val="22"/>
        </w:rPr>
        <w:t>f</w:t>
      </w:r>
      <w:r>
        <w:rPr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132"/>
          <w:sz w:val="22"/>
          <w:szCs w:val="22"/>
        </w:rPr>
        <w:t xml:space="preserve">n </w:t>
      </w:r>
      <w:r>
        <w:rPr>
          <w:spacing w:val="1"/>
          <w:w w:val="119"/>
          <w:sz w:val="22"/>
          <w:szCs w:val="22"/>
        </w:rPr>
        <w:t>H</w:t>
      </w:r>
      <w:r>
        <w:rPr>
          <w:spacing w:val="-1"/>
          <w:w w:val="119"/>
          <w:sz w:val="22"/>
          <w:szCs w:val="22"/>
        </w:rPr>
        <w:t>ar</w:t>
      </w:r>
      <w:r>
        <w:rPr>
          <w:w w:val="119"/>
          <w:sz w:val="22"/>
          <w:szCs w:val="22"/>
        </w:rPr>
        <w:t xml:space="preserve">i                      </w:t>
      </w:r>
      <w:r>
        <w:rPr>
          <w:spacing w:val="3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: 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ngg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l                 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: 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24"/>
          <w:sz w:val="22"/>
          <w:szCs w:val="22"/>
        </w:rPr>
        <w:t>P</w:t>
      </w:r>
      <w:r>
        <w:rPr>
          <w:spacing w:val="1"/>
          <w:w w:val="124"/>
          <w:sz w:val="22"/>
          <w:szCs w:val="22"/>
        </w:rPr>
        <w:t>u</w:t>
      </w:r>
      <w:r>
        <w:rPr>
          <w:w w:val="124"/>
          <w:sz w:val="22"/>
          <w:szCs w:val="22"/>
        </w:rPr>
        <w:t>k</w:t>
      </w:r>
      <w:r>
        <w:rPr>
          <w:spacing w:val="1"/>
          <w:w w:val="124"/>
          <w:sz w:val="22"/>
          <w:szCs w:val="22"/>
        </w:rPr>
        <w:t>u</w:t>
      </w:r>
      <w:r>
        <w:rPr>
          <w:w w:val="124"/>
          <w:sz w:val="22"/>
          <w:szCs w:val="22"/>
        </w:rPr>
        <w:t xml:space="preserve">l                   </w:t>
      </w:r>
      <w:r>
        <w:rPr>
          <w:spacing w:val="23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A85F18" w:rsidRDefault="00A85F18">
      <w:pPr>
        <w:spacing w:before="4" w:line="160" w:lineRule="exact"/>
        <w:rPr>
          <w:sz w:val="17"/>
          <w:szCs w:val="17"/>
        </w:rPr>
      </w:pPr>
    </w:p>
    <w:p w:rsidR="00A85F18" w:rsidRDefault="00A85F18">
      <w:pPr>
        <w:spacing w:line="200" w:lineRule="exact"/>
      </w:pPr>
    </w:p>
    <w:p w:rsidR="00A85F18" w:rsidRDefault="00401913">
      <w:pPr>
        <w:ind w:left="10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9" behindDoc="1" locked="0" layoutInCell="1" allowOverlap="1">
                <wp:simplePos x="0" y="0"/>
                <wp:positionH relativeFrom="page">
                  <wp:posOffset>8119745</wp:posOffset>
                </wp:positionH>
                <wp:positionV relativeFrom="paragraph">
                  <wp:posOffset>504825</wp:posOffset>
                </wp:positionV>
                <wp:extent cx="2344420" cy="48831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488315"/>
                          <a:chOff x="12787" y="795"/>
                          <a:chExt cx="3692" cy="769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2797" y="805"/>
                            <a:ext cx="3672" cy="187"/>
                            <a:chOff x="12797" y="805"/>
                            <a:chExt cx="3672" cy="187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2797" y="805"/>
                              <a:ext cx="3672" cy="187"/>
                            </a:xfrm>
                            <a:custGeom>
                              <a:avLst/>
                              <a:gdLst>
                                <a:gd name="T0" fmla="+- 0 12797 12797"/>
                                <a:gd name="T1" fmla="*/ T0 w 3672"/>
                                <a:gd name="T2" fmla="+- 0 993 805"/>
                                <a:gd name="T3" fmla="*/ 993 h 187"/>
                                <a:gd name="T4" fmla="+- 0 16469 12797"/>
                                <a:gd name="T5" fmla="*/ T4 w 3672"/>
                                <a:gd name="T6" fmla="+- 0 993 805"/>
                                <a:gd name="T7" fmla="*/ 993 h 187"/>
                                <a:gd name="T8" fmla="+- 0 16469 12797"/>
                                <a:gd name="T9" fmla="*/ T8 w 3672"/>
                                <a:gd name="T10" fmla="+- 0 805 805"/>
                                <a:gd name="T11" fmla="*/ 805 h 187"/>
                                <a:gd name="T12" fmla="+- 0 12797 12797"/>
                                <a:gd name="T13" fmla="*/ T12 w 3672"/>
                                <a:gd name="T14" fmla="+- 0 805 805"/>
                                <a:gd name="T15" fmla="*/ 805 h 187"/>
                                <a:gd name="T16" fmla="+- 0 12797 12797"/>
                                <a:gd name="T17" fmla="*/ T16 w 3672"/>
                                <a:gd name="T18" fmla="+- 0 993 805"/>
                                <a:gd name="T19" fmla="*/ 99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87">
                                  <a:moveTo>
                                    <a:pt x="0" y="188"/>
                                  </a:moveTo>
                                  <a:lnTo>
                                    <a:pt x="3672" y="1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2797" y="995"/>
                              <a:ext cx="3672" cy="185"/>
                              <a:chOff x="12797" y="995"/>
                              <a:chExt cx="3672" cy="185"/>
                            </a:xfrm>
                          </wpg:grpSpPr>
                          <wps:wsp>
                            <wps:cNvPr id="4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2797" y="995"/>
                                <a:ext cx="3672" cy="185"/>
                              </a:xfrm>
                              <a:custGeom>
                                <a:avLst/>
                                <a:gdLst>
                                  <a:gd name="T0" fmla="+- 0 12797 12797"/>
                                  <a:gd name="T1" fmla="*/ T0 w 3672"/>
                                  <a:gd name="T2" fmla="+- 0 1180 995"/>
                                  <a:gd name="T3" fmla="*/ 1180 h 185"/>
                                  <a:gd name="T4" fmla="+- 0 16469 12797"/>
                                  <a:gd name="T5" fmla="*/ T4 w 3672"/>
                                  <a:gd name="T6" fmla="+- 0 1180 995"/>
                                  <a:gd name="T7" fmla="*/ 1180 h 185"/>
                                  <a:gd name="T8" fmla="+- 0 16469 12797"/>
                                  <a:gd name="T9" fmla="*/ T8 w 3672"/>
                                  <a:gd name="T10" fmla="+- 0 995 995"/>
                                  <a:gd name="T11" fmla="*/ 995 h 185"/>
                                  <a:gd name="T12" fmla="+- 0 12797 12797"/>
                                  <a:gd name="T13" fmla="*/ T12 w 3672"/>
                                  <a:gd name="T14" fmla="+- 0 995 995"/>
                                  <a:gd name="T15" fmla="*/ 995 h 185"/>
                                  <a:gd name="T16" fmla="+- 0 12797 12797"/>
                                  <a:gd name="T17" fmla="*/ T16 w 3672"/>
                                  <a:gd name="T18" fmla="+- 0 1180 995"/>
                                  <a:gd name="T19" fmla="*/ 118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72" h="185">
                                    <a:moveTo>
                                      <a:pt x="0" y="185"/>
                                    </a:moveTo>
                                    <a:lnTo>
                                      <a:pt x="3672" y="185"/>
                                    </a:lnTo>
                                    <a:lnTo>
                                      <a:pt x="36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97" y="1182"/>
                                <a:ext cx="3672" cy="185"/>
                                <a:chOff x="12797" y="1182"/>
                                <a:chExt cx="3672" cy="185"/>
                              </a:xfrm>
                            </wpg:grpSpPr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97" y="1182"/>
                                  <a:ext cx="3672" cy="185"/>
                                </a:xfrm>
                                <a:custGeom>
                                  <a:avLst/>
                                  <a:gdLst>
                                    <a:gd name="T0" fmla="+- 0 12797 12797"/>
                                    <a:gd name="T1" fmla="*/ T0 w 3672"/>
                                    <a:gd name="T2" fmla="+- 0 1367 1182"/>
                                    <a:gd name="T3" fmla="*/ 1367 h 185"/>
                                    <a:gd name="T4" fmla="+- 0 16469 12797"/>
                                    <a:gd name="T5" fmla="*/ T4 w 3672"/>
                                    <a:gd name="T6" fmla="+- 0 1367 1182"/>
                                    <a:gd name="T7" fmla="*/ 1367 h 185"/>
                                    <a:gd name="T8" fmla="+- 0 16469 12797"/>
                                    <a:gd name="T9" fmla="*/ T8 w 3672"/>
                                    <a:gd name="T10" fmla="+- 0 1182 1182"/>
                                    <a:gd name="T11" fmla="*/ 1182 h 185"/>
                                    <a:gd name="T12" fmla="+- 0 12797 12797"/>
                                    <a:gd name="T13" fmla="*/ T12 w 3672"/>
                                    <a:gd name="T14" fmla="+- 0 1182 1182"/>
                                    <a:gd name="T15" fmla="*/ 1182 h 185"/>
                                    <a:gd name="T16" fmla="+- 0 12797 12797"/>
                                    <a:gd name="T17" fmla="*/ T16 w 3672"/>
                                    <a:gd name="T18" fmla="+- 0 1367 1182"/>
                                    <a:gd name="T19" fmla="*/ 136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72" h="185">
                                      <a:moveTo>
                                        <a:pt x="0" y="185"/>
                                      </a:moveTo>
                                      <a:lnTo>
                                        <a:pt x="3672" y="185"/>
                                      </a:lnTo>
                                      <a:lnTo>
                                        <a:pt x="36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97" y="1369"/>
                                  <a:ext cx="3672" cy="185"/>
                                  <a:chOff x="12797" y="1369"/>
                                  <a:chExt cx="3672" cy="185"/>
                                </a:xfrm>
                              </wpg:grpSpPr>
                              <wps:wsp>
                                <wps:cNvPr id="4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97" y="1369"/>
                                    <a:ext cx="3672" cy="185"/>
                                  </a:xfrm>
                                  <a:custGeom>
                                    <a:avLst/>
                                    <a:gdLst>
                                      <a:gd name="T0" fmla="+- 0 12797 12797"/>
                                      <a:gd name="T1" fmla="*/ T0 w 3672"/>
                                      <a:gd name="T2" fmla="+- 0 1554 1369"/>
                                      <a:gd name="T3" fmla="*/ 1554 h 185"/>
                                      <a:gd name="T4" fmla="+- 0 16469 12797"/>
                                      <a:gd name="T5" fmla="*/ T4 w 3672"/>
                                      <a:gd name="T6" fmla="+- 0 1554 1369"/>
                                      <a:gd name="T7" fmla="*/ 1554 h 185"/>
                                      <a:gd name="T8" fmla="+- 0 16469 12797"/>
                                      <a:gd name="T9" fmla="*/ T8 w 3672"/>
                                      <a:gd name="T10" fmla="+- 0 1369 1369"/>
                                      <a:gd name="T11" fmla="*/ 1369 h 185"/>
                                      <a:gd name="T12" fmla="+- 0 12797 12797"/>
                                      <a:gd name="T13" fmla="*/ T12 w 3672"/>
                                      <a:gd name="T14" fmla="+- 0 1369 1369"/>
                                      <a:gd name="T15" fmla="*/ 1369 h 185"/>
                                      <a:gd name="T16" fmla="+- 0 12797 12797"/>
                                      <a:gd name="T17" fmla="*/ T16 w 3672"/>
                                      <a:gd name="T18" fmla="+- 0 1554 1369"/>
                                      <a:gd name="T19" fmla="*/ 1554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72" h="185">
                                        <a:moveTo>
                                          <a:pt x="0" y="185"/>
                                        </a:moveTo>
                                        <a:lnTo>
                                          <a:pt x="3672" y="185"/>
                                        </a:lnTo>
                                        <a:lnTo>
                                          <a:pt x="36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48F8" id="Group 36" o:spid="_x0000_s1026" style="position:absolute;margin-left:639.35pt;margin-top:39.75pt;width:184.6pt;height:38.45pt;z-index:-1491;mso-position-horizontal-relative:page" coordorigin="12787,795" coordsize="369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">
                <v:group id="Group 37" o:spid="_x0000_s1027" style="position:absolute;left:12797;top:805;width:3672;height:187" coordorigin="12797,805" coordsize="367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28" style="position:absolute;left:12797;top:805;width:3672;height:187;visibility:visible;mso-wrap-style:square;v-text-anchor:top" coordsize="367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kyMIA&#10;AADbAAAADwAAAGRycy9kb3ducmV2LnhtbERPz2vCMBS+C/4P4Qm7yEzdoLjOKEVQdtgOVnd/NG9N&#10;Z/NSkli7/fXLYeDx4/u93o62EwP50DpWsFxkIIhrp1tuFJxP+8cViBCRNXaOScEPBdhuppM1Ftrd&#10;+EhDFRuRQjgUqMDE2BdShtqQxbBwPXHivpy3GBP0jdQebyncdvIpy3JpseXUYLCnnaH6Ul2tgvmn&#10;y3f+xcihPK/K/N38Hq4f30o9zMbyFUSkMd7F/+43reA5jU1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uTIwgAAANsAAAAPAAAAAAAAAAAAAAAAAJgCAABkcnMvZG93&#10;bnJldi54bWxQSwUGAAAAAAQABAD1AAAAhwMAAAAA&#10;" path="m,188r3672,l3672,,,,,188xe" fillcolor="#bfbfbf" stroked="f">
                    <v:path arrowok="t" o:connecttype="custom" o:connectlocs="0,993;3672,993;3672,805;0,805;0,993" o:connectangles="0,0,0,0,0"/>
                  </v:shape>
                  <v:group id="Group 38" o:spid="_x0000_s1029" style="position:absolute;left:12797;top:995;width:3672;height:185" coordorigin="12797,995" coordsize="36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3" o:spid="_x0000_s1030" style="position:absolute;left:12797;top:995;width:3672;height:185;visibility:visible;mso-wrap-style:square;v-text-anchor:top" coordsize="36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GpcIA&#10;AADbAAAADwAAAGRycy9kb3ducmV2LnhtbERPz2vCMBS+C/sfwhvspunGEK2mMsZkHvRg3fD6SN7a&#10;0uYlNJnW/vXmMNjx4/u93gy2ExfqQ+NYwfMsA0GsnWm4UvB12k4XIEJENtg5JgU3CrApHiZrzI27&#10;8pEuZaxECuGQo4I6Rp9LGXRNFsPMeeLE/bjeYkywr6Tp8ZrCbSdfsmwuLTacGmr09F6Tbstfq2Cb&#10;jbvxMNef2uw/5Hls/fe49Eo9PQ5vKxCRhvgv/nPvjILXtD59S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0alwgAAANsAAAAPAAAAAAAAAAAAAAAAAJgCAABkcnMvZG93&#10;bnJldi54bWxQSwUGAAAAAAQABAD1AAAAhwMAAAAA&#10;" path="m,185r3672,l3672,,,,,185xe" fillcolor="#bfbfbf" stroked="f">
                      <v:path arrowok="t" o:connecttype="custom" o:connectlocs="0,1180;3672,1180;3672,995;0,995;0,1180" o:connectangles="0,0,0,0,0"/>
                    </v:shape>
                    <v:group id="Group 39" o:spid="_x0000_s1031" style="position:absolute;left:12797;top:1182;width:3672;height:185" coordorigin="12797,1182" coordsize="36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2" o:spid="_x0000_s1032" style="position:absolute;left:12797;top:1182;width:3672;height:185;visibility:visible;mso-wrap-style:square;v-text-anchor:top" coordsize="36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9ScUA&#10;AADbAAAADwAAAGRycy9kb3ducmV2LnhtbESPQWsCMRSE74X+h/AK3mq2ItKuZqWUih7soVrx+kie&#10;u8tuXsIm6rq/vikUPA4z8w2zWPa2FRfqQu1Ywcs4A0Gsnam5VPCzXz2/gggR2WDrmBTcKMCyeHxY&#10;YG7clb/psoulSBAOOSqoYvS5lEFXZDGMnSdO3sl1FmOSXSlNh9cEt62cZNlMWqw5LVTo6aMi3ezO&#10;VsEqGzbD10yvtdl+yuPQ+MPw5pUaPfXvcxCR+ngP/7c3RsF0A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X1JxQAAANsAAAAPAAAAAAAAAAAAAAAAAJgCAABkcnMv&#10;ZG93bnJldi54bWxQSwUGAAAAAAQABAD1AAAAigMAAAAA&#10;" path="m,185r3672,l3672,,,,,185xe" fillcolor="#bfbfbf" stroked="f">
                        <v:path arrowok="t" o:connecttype="custom" o:connectlocs="0,1367;3672,1367;3672,1182;0,1182;0,1367" o:connectangles="0,0,0,0,0"/>
                      </v:shape>
                      <v:group id="Group 40" o:spid="_x0000_s1033" style="position:absolute;left:12797;top:1369;width:3672;height:185" coordorigin="12797,1369" coordsize="367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1" o:spid="_x0000_s1034" style="position:absolute;left:12797;top:1369;width:3672;height:185;visibility:visible;mso-wrap-style:square;v-text-anchor:top" coordsize="367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ApsUA&#10;AADbAAAADwAAAGRycy9kb3ducmV2LnhtbESPQWsCMRSE7wX/Q3hCbzWriNStcZHSpR7soWrp9ZG8&#10;7i5uXsIm6rq/vikUPA4z8w2zKnrbigt1oXGsYDrJQBBrZxquFBwP5dMziBCRDbaOScGNAhTr0cMK&#10;c+Ou/EmXfaxEgnDIUUEdo8+lDLomi2HiPHHyflxnMSbZVdJ0eE1w28pZli2kxYbTQo2eXmvSp/3Z&#10;KiizYTt8LPS7Nrs3+T2c/New9Eo9jvvNC4hIfbyH/9tbo2A+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CmxQAAANsAAAAPAAAAAAAAAAAAAAAAAJgCAABkcnMv&#10;ZG93bnJldi54bWxQSwUGAAAAAAQABAD1AAAAigMAAAAA&#10;" path="m,185r3672,l3672,,,,,185xe" fillcolor="#bfbfbf" stroked="f">
                          <v:path arrowok="t" o:connecttype="custom" o:connectlocs="0,1554;3672,1554;3672,1369;0,1369;0,1554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82726">
        <w:rPr>
          <w:w w:val="78"/>
          <w:sz w:val="22"/>
          <w:szCs w:val="22"/>
        </w:rPr>
        <w:t>(</w:t>
      </w:r>
      <w:r w:rsidR="00B82726">
        <w:rPr>
          <w:w w:val="102"/>
          <w:sz w:val="22"/>
          <w:szCs w:val="22"/>
        </w:rPr>
        <w:t>N</w:t>
      </w:r>
      <w:r w:rsidR="00B82726">
        <w:rPr>
          <w:w w:val="120"/>
          <w:sz w:val="22"/>
          <w:szCs w:val="22"/>
        </w:rPr>
        <w:t>o</w:t>
      </w:r>
      <w:r w:rsidR="00B82726">
        <w:rPr>
          <w:spacing w:val="1"/>
          <w:w w:val="124"/>
          <w:sz w:val="22"/>
          <w:szCs w:val="22"/>
        </w:rPr>
        <w:t>m</w:t>
      </w:r>
      <w:r w:rsidR="00B82726">
        <w:rPr>
          <w:w w:val="120"/>
          <w:sz w:val="22"/>
          <w:szCs w:val="22"/>
        </w:rPr>
        <w:t>o</w:t>
      </w:r>
      <w:r w:rsidR="00B82726">
        <w:rPr>
          <w:w w:val="150"/>
          <w:sz w:val="22"/>
          <w:szCs w:val="22"/>
        </w:rPr>
        <w:t>r</w:t>
      </w:r>
      <w:r w:rsidR="00B82726">
        <w:rPr>
          <w:spacing w:val="22"/>
          <w:sz w:val="22"/>
          <w:szCs w:val="22"/>
        </w:rPr>
        <w:t xml:space="preserve"> </w:t>
      </w:r>
      <w:r w:rsidR="00B82726">
        <w:rPr>
          <w:w w:val="137"/>
          <w:sz w:val="22"/>
          <w:szCs w:val="22"/>
        </w:rPr>
        <w:t>4</w:t>
      </w:r>
      <w:r w:rsidR="00B82726">
        <w:rPr>
          <w:spacing w:val="-1"/>
          <w:w w:val="137"/>
          <w:sz w:val="22"/>
          <w:szCs w:val="22"/>
        </w:rPr>
        <w:t xml:space="preserve"> </w:t>
      </w:r>
      <w:r w:rsidR="00B82726">
        <w:rPr>
          <w:spacing w:val="1"/>
          <w:w w:val="137"/>
          <w:sz w:val="22"/>
          <w:szCs w:val="22"/>
        </w:rPr>
        <w:t>d</w:t>
      </w:r>
      <w:r w:rsidR="00B82726">
        <w:rPr>
          <w:w w:val="137"/>
          <w:sz w:val="22"/>
          <w:szCs w:val="22"/>
        </w:rPr>
        <w:t>iisi</w:t>
      </w:r>
      <w:r w:rsidR="00B82726">
        <w:rPr>
          <w:spacing w:val="2"/>
          <w:w w:val="137"/>
          <w:sz w:val="22"/>
          <w:szCs w:val="22"/>
        </w:rPr>
        <w:t xml:space="preserve"> </w:t>
      </w:r>
      <w:r w:rsidR="00B82726">
        <w:rPr>
          <w:spacing w:val="1"/>
          <w:w w:val="137"/>
          <w:sz w:val="22"/>
          <w:szCs w:val="22"/>
        </w:rPr>
        <w:t>a</w:t>
      </w:r>
      <w:r w:rsidR="00B82726">
        <w:rPr>
          <w:w w:val="137"/>
          <w:sz w:val="22"/>
          <w:szCs w:val="22"/>
        </w:rPr>
        <w:t>p</w:t>
      </w:r>
      <w:r w:rsidR="00B82726">
        <w:rPr>
          <w:spacing w:val="1"/>
          <w:w w:val="137"/>
          <w:sz w:val="22"/>
          <w:szCs w:val="22"/>
        </w:rPr>
        <w:t>a</w:t>
      </w:r>
      <w:r w:rsidR="00B82726">
        <w:rPr>
          <w:w w:val="137"/>
          <w:sz w:val="22"/>
          <w:szCs w:val="22"/>
        </w:rPr>
        <w:t>b</w:t>
      </w:r>
      <w:r w:rsidR="00B82726">
        <w:rPr>
          <w:spacing w:val="3"/>
          <w:w w:val="137"/>
          <w:sz w:val="22"/>
          <w:szCs w:val="22"/>
        </w:rPr>
        <w:t>i</w:t>
      </w:r>
      <w:r w:rsidR="00B82726">
        <w:rPr>
          <w:w w:val="137"/>
          <w:sz w:val="22"/>
          <w:szCs w:val="22"/>
        </w:rPr>
        <w:t>la</w:t>
      </w:r>
      <w:r w:rsidR="00B82726">
        <w:rPr>
          <w:spacing w:val="25"/>
          <w:w w:val="137"/>
          <w:sz w:val="22"/>
          <w:szCs w:val="22"/>
        </w:rPr>
        <w:t xml:space="preserve"> </w:t>
      </w:r>
      <w:r w:rsidR="00B82726">
        <w:rPr>
          <w:spacing w:val="-1"/>
          <w:w w:val="108"/>
          <w:sz w:val="22"/>
          <w:szCs w:val="22"/>
        </w:rPr>
        <w:t>B</w:t>
      </w:r>
      <w:r w:rsidR="00B82726">
        <w:rPr>
          <w:spacing w:val="1"/>
          <w:w w:val="154"/>
          <w:sz w:val="22"/>
          <w:szCs w:val="22"/>
        </w:rPr>
        <w:t>a</w:t>
      </w:r>
      <w:r w:rsidR="00B82726">
        <w:rPr>
          <w:spacing w:val="-1"/>
          <w:w w:val="140"/>
          <w:sz w:val="22"/>
          <w:szCs w:val="22"/>
        </w:rPr>
        <w:t>k</w:t>
      </w:r>
      <w:r w:rsidR="00B82726">
        <w:rPr>
          <w:spacing w:val="1"/>
          <w:w w:val="154"/>
          <w:sz w:val="22"/>
          <w:szCs w:val="22"/>
        </w:rPr>
        <w:t>a</w:t>
      </w:r>
      <w:r w:rsidR="00B82726">
        <w:rPr>
          <w:w w:val="137"/>
          <w:sz w:val="22"/>
          <w:szCs w:val="22"/>
        </w:rPr>
        <w:t>l</w:t>
      </w:r>
      <w:r w:rsidR="00B82726">
        <w:rPr>
          <w:spacing w:val="22"/>
          <w:sz w:val="22"/>
          <w:szCs w:val="22"/>
        </w:rPr>
        <w:t xml:space="preserve"> </w:t>
      </w:r>
      <w:r w:rsidR="00B82726">
        <w:rPr>
          <w:w w:val="137"/>
          <w:sz w:val="22"/>
          <w:szCs w:val="22"/>
        </w:rPr>
        <w:t>P</w:t>
      </w:r>
      <w:r w:rsidR="00B82726">
        <w:rPr>
          <w:spacing w:val="1"/>
          <w:w w:val="137"/>
          <w:sz w:val="22"/>
          <w:szCs w:val="22"/>
        </w:rPr>
        <w:t>a</w:t>
      </w:r>
      <w:r w:rsidR="00B82726">
        <w:rPr>
          <w:w w:val="137"/>
          <w:sz w:val="22"/>
          <w:szCs w:val="22"/>
        </w:rPr>
        <w:t>s</w:t>
      </w:r>
      <w:r w:rsidR="00B82726">
        <w:rPr>
          <w:spacing w:val="1"/>
          <w:w w:val="137"/>
          <w:sz w:val="22"/>
          <w:szCs w:val="22"/>
        </w:rPr>
        <w:t>an</w:t>
      </w:r>
      <w:r w:rsidR="00B82726">
        <w:rPr>
          <w:w w:val="137"/>
          <w:sz w:val="22"/>
          <w:szCs w:val="22"/>
        </w:rPr>
        <w:t>g</w:t>
      </w:r>
      <w:r w:rsidR="00B82726">
        <w:rPr>
          <w:spacing w:val="1"/>
          <w:w w:val="137"/>
          <w:sz w:val="22"/>
          <w:szCs w:val="22"/>
        </w:rPr>
        <w:t>a</w:t>
      </w:r>
      <w:r w:rsidR="00B82726">
        <w:rPr>
          <w:w w:val="137"/>
          <w:sz w:val="22"/>
          <w:szCs w:val="22"/>
        </w:rPr>
        <w:t>n</w:t>
      </w:r>
      <w:r w:rsidR="00B82726">
        <w:rPr>
          <w:spacing w:val="8"/>
          <w:w w:val="137"/>
          <w:sz w:val="22"/>
          <w:szCs w:val="22"/>
        </w:rPr>
        <w:t xml:space="preserve"> </w:t>
      </w:r>
      <w:r w:rsidR="00B82726">
        <w:rPr>
          <w:spacing w:val="-1"/>
          <w:w w:val="105"/>
          <w:sz w:val="22"/>
          <w:szCs w:val="22"/>
        </w:rPr>
        <w:t>C</w:t>
      </w:r>
      <w:r w:rsidR="00B82726">
        <w:rPr>
          <w:spacing w:val="1"/>
          <w:w w:val="154"/>
          <w:sz w:val="22"/>
          <w:szCs w:val="22"/>
        </w:rPr>
        <w:t>a</w:t>
      </w:r>
      <w:r w:rsidR="00B82726">
        <w:rPr>
          <w:w w:val="126"/>
          <w:sz w:val="22"/>
          <w:szCs w:val="22"/>
        </w:rPr>
        <w:t>lo</w:t>
      </w:r>
      <w:r w:rsidR="00B82726">
        <w:rPr>
          <w:w w:val="136"/>
          <w:sz w:val="22"/>
          <w:szCs w:val="22"/>
        </w:rPr>
        <w:t>n</w:t>
      </w:r>
      <w:r w:rsidR="00B82726">
        <w:rPr>
          <w:spacing w:val="22"/>
          <w:sz w:val="22"/>
          <w:szCs w:val="22"/>
        </w:rPr>
        <w:t xml:space="preserve"> </w:t>
      </w:r>
      <w:r w:rsidR="00B82726">
        <w:rPr>
          <w:spacing w:val="2"/>
          <w:w w:val="105"/>
          <w:sz w:val="22"/>
          <w:szCs w:val="22"/>
        </w:rPr>
        <w:t>D</w:t>
      </w:r>
      <w:r w:rsidR="00B82726">
        <w:rPr>
          <w:w w:val="136"/>
          <w:sz w:val="22"/>
          <w:szCs w:val="22"/>
        </w:rPr>
        <w:t>i</w:t>
      </w:r>
      <w:r w:rsidR="00B82726">
        <w:rPr>
          <w:spacing w:val="1"/>
          <w:w w:val="136"/>
          <w:sz w:val="22"/>
          <w:szCs w:val="22"/>
        </w:rPr>
        <w:t>u</w:t>
      </w:r>
      <w:r w:rsidR="00B82726">
        <w:rPr>
          <w:w w:val="139"/>
          <w:sz w:val="22"/>
          <w:szCs w:val="22"/>
        </w:rPr>
        <w:t>s</w:t>
      </w:r>
      <w:r w:rsidR="00B82726">
        <w:rPr>
          <w:spacing w:val="1"/>
          <w:w w:val="136"/>
          <w:sz w:val="22"/>
          <w:szCs w:val="22"/>
        </w:rPr>
        <w:t>u</w:t>
      </w:r>
      <w:r w:rsidR="00B82726">
        <w:rPr>
          <w:spacing w:val="1"/>
          <w:w w:val="137"/>
          <w:sz w:val="22"/>
          <w:szCs w:val="22"/>
        </w:rPr>
        <w:t>l</w:t>
      </w:r>
      <w:r w:rsidR="00B82726">
        <w:rPr>
          <w:spacing w:val="-1"/>
          <w:w w:val="140"/>
          <w:sz w:val="22"/>
          <w:szCs w:val="22"/>
        </w:rPr>
        <w:t>k</w:t>
      </w:r>
      <w:r w:rsidR="00B82726">
        <w:rPr>
          <w:spacing w:val="1"/>
          <w:w w:val="154"/>
          <w:sz w:val="22"/>
          <w:szCs w:val="22"/>
        </w:rPr>
        <w:t>a</w:t>
      </w:r>
      <w:r w:rsidR="00B82726">
        <w:rPr>
          <w:w w:val="136"/>
          <w:sz w:val="22"/>
          <w:szCs w:val="22"/>
        </w:rPr>
        <w:t>n</w:t>
      </w:r>
      <w:r w:rsidR="00B82726">
        <w:rPr>
          <w:spacing w:val="23"/>
          <w:sz w:val="22"/>
          <w:szCs w:val="22"/>
        </w:rPr>
        <w:t xml:space="preserve"> </w:t>
      </w:r>
      <w:r w:rsidR="00B82726">
        <w:rPr>
          <w:w w:val="133"/>
          <w:sz w:val="22"/>
          <w:szCs w:val="22"/>
        </w:rPr>
        <w:t>ol</w:t>
      </w:r>
      <w:r w:rsidR="00B82726">
        <w:rPr>
          <w:spacing w:val="4"/>
          <w:w w:val="133"/>
          <w:sz w:val="22"/>
          <w:szCs w:val="22"/>
        </w:rPr>
        <w:t>e</w:t>
      </w:r>
      <w:r w:rsidR="00B82726">
        <w:rPr>
          <w:w w:val="133"/>
          <w:sz w:val="22"/>
          <w:szCs w:val="22"/>
        </w:rPr>
        <w:t>h</w:t>
      </w:r>
      <w:r w:rsidR="00B82726">
        <w:rPr>
          <w:spacing w:val="-11"/>
          <w:w w:val="133"/>
          <w:sz w:val="22"/>
          <w:szCs w:val="22"/>
        </w:rPr>
        <w:t xml:space="preserve"> </w:t>
      </w:r>
      <w:r w:rsidR="00B82726">
        <w:rPr>
          <w:w w:val="133"/>
          <w:sz w:val="22"/>
          <w:szCs w:val="22"/>
        </w:rPr>
        <w:t>P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spacing w:val="3"/>
          <w:w w:val="133"/>
          <w:sz w:val="22"/>
          <w:szCs w:val="22"/>
        </w:rPr>
        <w:t>r</w:t>
      </w:r>
      <w:r w:rsidR="00B82726">
        <w:rPr>
          <w:spacing w:val="-1"/>
          <w:w w:val="133"/>
          <w:sz w:val="22"/>
          <w:szCs w:val="22"/>
        </w:rPr>
        <w:t>t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w w:val="133"/>
          <w:sz w:val="22"/>
          <w:szCs w:val="22"/>
        </w:rPr>
        <w:t>i</w:t>
      </w:r>
      <w:r w:rsidR="00B82726">
        <w:rPr>
          <w:spacing w:val="52"/>
          <w:w w:val="133"/>
          <w:sz w:val="22"/>
          <w:szCs w:val="22"/>
        </w:rPr>
        <w:t xml:space="preserve"> </w:t>
      </w:r>
      <w:r w:rsidR="00B82726">
        <w:rPr>
          <w:w w:val="133"/>
          <w:sz w:val="22"/>
          <w:szCs w:val="22"/>
        </w:rPr>
        <w:t>Po</w:t>
      </w:r>
      <w:r w:rsidR="00B82726">
        <w:rPr>
          <w:spacing w:val="3"/>
          <w:w w:val="133"/>
          <w:sz w:val="22"/>
          <w:szCs w:val="22"/>
        </w:rPr>
        <w:t>l</w:t>
      </w:r>
      <w:r w:rsidR="00B82726">
        <w:rPr>
          <w:w w:val="133"/>
          <w:sz w:val="22"/>
          <w:szCs w:val="22"/>
        </w:rPr>
        <w:t>i</w:t>
      </w:r>
      <w:r w:rsidR="00B82726">
        <w:rPr>
          <w:spacing w:val="1"/>
          <w:w w:val="133"/>
          <w:sz w:val="22"/>
          <w:szCs w:val="22"/>
        </w:rPr>
        <w:t>t</w:t>
      </w:r>
      <w:r w:rsidR="00B82726">
        <w:rPr>
          <w:w w:val="133"/>
          <w:sz w:val="22"/>
          <w:szCs w:val="22"/>
        </w:rPr>
        <w:t>i</w:t>
      </w:r>
      <w:r w:rsidR="00B82726">
        <w:rPr>
          <w:spacing w:val="1"/>
          <w:w w:val="133"/>
          <w:sz w:val="22"/>
          <w:szCs w:val="22"/>
        </w:rPr>
        <w:t>k</w:t>
      </w:r>
      <w:r w:rsidR="00B82726">
        <w:rPr>
          <w:w w:val="133"/>
          <w:sz w:val="22"/>
          <w:szCs w:val="22"/>
        </w:rPr>
        <w:t>/G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spacing w:val="3"/>
          <w:w w:val="133"/>
          <w:sz w:val="22"/>
          <w:szCs w:val="22"/>
        </w:rPr>
        <w:t>b</w:t>
      </w:r>
      <w:r w:rsidR="00B82726">
        <w:rPr>
          <w:spacing w:val="1"/>
          <w:w w:val="133"/>
          <w:sz w:val="22"/>
          <w:szCs w:val="22"/>
        </w:rPr>
        <w:t>un</w:t>
      </w:r>
      <w:r w:rsidR="00B82726">
        <w:rPr>
          <w:w w:val="133"/>
          <w:sz w:val="22"/>
          <w:szCs w:val="22"/>
        </w:rPr>
        <w:t>g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w w:val="133"/>
          <w:sz w:val="22"/>
          <w:szCs w:val="22"/>
        </w:rPr>
        <w:t>n</w:t>
      </w:r>
      <w:r w:rsidR="00B82726">
        <w:rPr>
          <w:spacing w:val="-26"/>
          <w:w w:val="133"/>
          <w:sz w:val="22"/>
          <w:szCs w:val="22"/>
        </w:rPr>
        <w:t xml:space="preserve"> </w:t>
      </w:r>
      <w:r w:rsidR="00B82726">
        <w:rPr>
          <w:w w:val="133"/>
          <w:sz w:val="22"/>
          <w:szCs w:val="22"/>
        </w:rPr>
        <w:t>P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w w:val="133"/>
          <w:sz w:val="22"/>
          <w:szCs w:val="22"/>
        </w:rPr>
        <w:t>r</w:t>
      </w:r>
      <w:r w:rsidR="00B82726">
        <w:rPr>
          <w:spacing w:val="-1"/>
          <w:w w:val="133"/>
          <w:sz w:val="22"/>
          <w:szCs w:val="22"/>
        </w:rPr>
        <w:t>t</w:t>
      </w:r>
      <w:r w:rsidR="00B82726">
        <w:rPr>
          <w:spacing w:val="1"/>
          <w:w w:val="133"/>
          <w:sz w:val="22"/>
          <w:szCs w:val="22"/>
        </w:rPr>
        <w:t>a</w:t>
      </w:r>
      <w:r w:rsidR="00B82726">
        <w:rPr>
          <w:w w:val="133"/>
          <w:sz w:val="22"/>
          <w:szCs w:val="22"/>
        </w:rPr>
        <w:t>i</w:t>
      </w:r>
      <w:r w:rsidR="00B82726">
        <w:rPr>
          <w:spacing w:val="49"/>
          <w:w w:val="133"/>
          <w:sz w:val="22"/>
          <w:szCs w:val="22"/>
        </w:rPr>
        <w:t xml:space="preserve"> </w:t>
      </w:r>
      <w:r w:rsidR="00B82726">
        <w:rPr>
          <w:spacing w:val="2"/>
          <w:w w:val="115"/>
          <w:sz w:val="22"/>
          <w:szCs w:val="22"/>
        </w:rPr>
        <w:t>P</w:t>
      </w:r>
      <w:r w:rsidR="00B82726">
        <w:rPr>
          <w:w w:val="120"/>
          <w:sz w:val="22"/>
          <w:szCs w:val="22"/>
        </w:rPr>
        <w:t>o</w:t>
      </w:r>
      <w:r w:rsidR="00B82726">
        <w:rPr>
          <w:w w:val="137"/>
          <w:sz w:val="22"/>
          <w:szCs w:val="22"/>
        </w:rPr>
        <w:t>l</w:t>
      </w:r>
      <w:r w:rsidR="00B82726">
        <w:rPr>
          <w:spacing w:val="2"/>
          <w:w w:val="137"/>
          <w:sz w:val="22"/>
          <w:szCs w:val="22"/>
        </w:rPr>
        <w:t>i</w:t>
      </w:r>
      <w:r w:rsidR="00B82726">
        <w:rPr>
          <w:spacing w:val="-1"/>
          <w:w w:val="159"/>
          <w:sz w:val="22"/>
          <w:szCs w:val="22"/>
        </w:rPr>
        <w:t>t</w:t>
      </w:r>
      <w:r w:rsidR="00B82726">
        <w:rPr>
          <w:spacing w:val="2"/>
          <w:w w:val="137"/>
          <w:sz w:val="22"/>
          <w:szCs w:val="22"/>
        </w:rPr>
        <w:t>i</w:t>
      </w:r>
      <w:r w:rsidR="00B82726">
        <w:rPr>
          <w:spacing w:val="7"/>
          <w:w w:val="140"/>
          <w:sz w:val="22"/>
          <w:szCs w:val="22"/>
        </w:rPr>
        <w:t>k</w:t>
      </w:r>
      <w:r w:rsidR="00B82726">
        <w:rPr>
          <w:w w:val="96"/>
          <w:sz w:val="22"/>
          <w:szCs w:val="22"/>
        </w:rPr>
        <w:t>)</w:t>
      </w:r>
    </w:p>
    <w:p w:rsidR="00A85F18" w:rsidRDefault="00A85F18">
      <w:pPr>
        <w:spacing w:before="5" w:line="140" w:lineRule="exact"/>
        <w:rPr>
          <w:sz w:val="15"/>
          <w:szCs w:val="15"/>
        </w:rPr>
      </w:pPr>
    </w:p>
    <w:p w:rsidR="00A85F18" w:rsidRDefault="00B82726">
      <w:pPr>
        <w:ind w:left="243"/>
        <w:rPr>
          <w:sz w:val="22"/>
          <w:szCs w:val="22"/>
        </w:rPr>
      </w:pPr>
      <w:r>
        <w:rPr>
          <w:w w:val="122"/>
          <w:sz w:val="22"/>
          <w:szCs w:val="22"/>
        </w:rPr>
        <w:t xml:space="preserve">4.    </w:t>
      </w:r>
      <w:r>
        <w:rPr>
          <w:spacing w:val="3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a</w:t>
      </w:r>
      <w:r>
        <w:rPr>
          <w:spacing w:val="-1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i</w:t>
      </w:r>
      <w:r>
        <w:rPr>
          <w:spacing w:val="19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ol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k</w:t>
      </w:r>
      <w:r>
        <w:rPr>
          <w:spacing w:val="-32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u</w:t>
      </w:r>
      <w:r>
        <w:rPr>
          <w:spacing w:val="48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Ga</w:t>
      </w:r>
      <w:r>
        <w:rPr>
          <w:w w:val="122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w w:val="122"/>
          <w:sz w:val="22"/>
          <w:szCs w:val="22"/>
        </w:rPr>
        <w:t>ng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27"/>
          <w:w w:val="12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a</w:t>
      </w:r>
      <w:r>
        <w:rPr>
          <w:spacing w:val="-1"/>
          <w:w w:val="122"/>
          <w:sz w:val="22"/>
          <w:szCs w:val="22"/>
        </w:rPr>
        <w:t>r</w:t>
      </w:r>
      <w:r>
        <w:rPr>
          <w:spacing w:val="2"/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i</w:t>
      </w:r>
      <w:r>
        <w:rPr>
          <w:spacing w:val="17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oli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k</w:t>
      </w:r>
      <w:r>
        <w:rPr>
          <w:spacing w:val="-29"/>
          <w:w w:val="1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**</w:t>
      </w:r>
      <w:r>
        <w:rPr>
          <w:sz w:val="22"/>
          <w:szCs w:val="22"/>
        </w:rPr>
        <w:t>)</w:t>
      </w:r>
      <w:r>
        <w:rPr>
          <w:spacing w:val="-1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34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u</w:t>
      </w:r>
      <w:r>
        <w:rPr>
          <w:spacing w:val="1"/>
          <w:w w:val="108"/>
          <w:sz w:val="22"/>
          <w:szCs w:val="22"/>
        </w:rPr>
        <w:t>l</w:t>
      </w:r>
      <w:r>
        <w:rPr>
          <w:w w:val="115"/>
          <w:sz w:val="22"/>
          <w:szCs w:val="22"/>
        </w:rPr>
        <w:t>:</w:t>
      </w:r>
    </w:p>
    <w:p w:rsidR="00A85F18" w:rsidRDefault="00B82726">
      <w:pPr>
        <w:spacing w:before="33" w:line="245" w:lineRule="auto"/>
        <w:ind w:right="77" w:firstLine="360"/>
        <w:sectPr w:rsidR="00A85F18">
          <w:type w:val="continuous"/>
          <w:pgSz w:w="18720" w:h="12240" w:orient="landscape"/>
          <w:pgMar w:top="0" w:right="1340" w:bottom="0" w:left="1480" w:header="720" w:footer="720" w:gutter="0"/>
          <w:cols w:num="2" w:space="720" w:equalWidth="0">
            <w:col w:w="12059" w:space="1826"/>
            <w:col w:w="2015"/>
          </w:cols>
        </w:sectPr>
      </w:pPr>
      <w:r>
        <w:br w:type="column"/>
      </w:r>
      <w:r>
        <w:rPr>
          <w:w w:val="104"/>
        </w:rPr>
        <w:lastRenderedPageBreak/>
        <w:t>L</w:t>
      </w:r>
      <w:r>
        <w:rPr>
          <w:w w:val="99"/>
        </w:rPr>
        <w:t>A</w:t>
      </w:r>
      <w:r>
        <w:rPr>
          <w:w w:val="105"/>
        </w:rPr>
        <w:t>M</w:t>
      </w:r>
      <w:r>
        <w:rPr>
          <w:w w:val="118"/>
        </w:rPr>
        <w:t>P</w:t>
      </w:r>
      <w:r>
        <w:rPr>
          <w:w w:val="119"/>
        </w:rPr>
        <w:t>I</w:t>
      </w:r>
      <w:r>
        <w:rPr>
          <w:w w:val="116"/>
        </w:rPr>
        <w:t>R</w:t>
      </w:r>
      <w:r>
        <w:rPr>
          <w:spacing w:val="3"/>
          <w:w w:val="99"/>
        </w:rPr>
        <w:t>A</w:t>
      </w:r>
      <w:r>
        <w:rPr>
          <w:w w:val="102"/>
        </w:rPr>
        <w:t xml:space="preserve">N </w:t>
      </w:r>
      <w:r>
        <w:t>M</w:t>
      </w:r>
      <w:r>
        <w:rPr>
          <w:spacing w:val="-1"/>
        </w:rPr>
        <w:t>O</w:t>
      </w:r>
      <w:r>
        <w:t>D</w:t>
      </w:r>
      <w:r>
        <w:rPr>
          <w:spacing w:val="3"/>
        </w:rPr>
        <w:t>E</w:t>
      </w:r>
      <w:r>
        <w:t xml:space="preserve">L </w:t>
      </w:r>
      <w:r>
        <w:rPr>
          <w:spacing w:val="26"/>
        </w:rPr>
        <w:t xml:space="preserve"> </w:t>
      </w:r>
      <w:r>
        <w:rPr>
          <w:spacing w:val="2"/>
          <w:w w:val="114"/>
        </w:rPr>
        <w:t>T</w:t>
      </w:r>
      <w:r>
        <w:rPr>
          <w:w w:val="114"/>
        </w:rPr>
        <w:t>T</w:t>
      </w:r>
      <w:r>
        <w:rPr>
          <w:w w:val="135"/>
        </w:rPr>
        <w:t>.</w:t>
      </w:r>
      <w:r>
        <w:rPr>
          <w:spacing w:val="1"/>
          <w:w w:val="131"/>
        </w:rPr>
        <w:t>1</w:t>
      </w:r>
      <w:r>
        <w:rPr>
          <w:spacing w:val="3"/>
          <w:w w:val="107"/>
        </w:rPr>
        <w:t>-</w:t>
      </w:r>
      <w:r>
        <w:rPr>
          <w:spacing w:val="-1"/>
          <w:w w:val="110"/>
        </w:rPr>
        <w:t>K</w:t>
      </w:r>
      <w:r>
        <w:rPr>
          <w:spacing w:val="2"/>
          <w:w w:val="99"/>
        </w:rPr>
        <w:t>W</w:t>
      </w:r>
      <w:r>
        <w:rPr>
          <w:w w:val="110"/>
        </w:rPr>
        <w:t>K</w:t>
      </w:r>
    </w:p>
    <w:p w:rsidR="00A85F18" w:rsidRDefault="00401913">
      <w:pPr>
        <w:spacing w:line="12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90" behindDoc="1" locked="0" layoutInCell="1" allowOverlap="1">
                <wp:simplePos x="0" y="0"/>
                <wp:positionH relativeFrom="page">
                  <wp:posOffset>9230995</wp:posOffset>
                </wp:positionH>
                <wp:positionV relativeFrom="page">
                  <wp:posOffset>808990</wp:posOffset>
                </wp:positionV>
                <wp:extent cx="2220595" cy="504190"/>
                <wp:effectExtent l="1270" t="8890" r="6985" b="12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504190"/>
                          <a:chOff x="14537" y="1274"/>
                          <a:chExt cx="3497" cy="794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4578" y="1315"/>
                            <a:ext cx="3415" cy="715"/>
                            <a:chOff x="14578" y="1315"/>
                            <a:chExt cx="3415" cy="715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4578" y="1315"/>
                              <a:ext cx="3415" cy="715"/>
                            </a:xfrm>
                            <a:custGeom>
                              <a:avLst/>
                              <a:gdLst>
                                <a:gd name="T0" fmla="+- 0 17990 14578"/>
                                <a:gd name="T1" fmla="*/ T0 w 3415"/>
                                <a:gd name="T2" fmla="+- 0 1404 1315"/>
                                <a:gd name="T3" fmla="*/ 1404 h 715"/>
                                <a:gd name="T4" fmla="+- 0 17986 14578"/>
                                <a:gd name="T5" fmla="*/ T4 w 3415"/>
                                <a:gd name="T6" fmla="+- 0 1382 1315"/>
                                <a:gd name="T7" fmla="*/ 1382 h 715"/>
                                <a:gd name="T8" fmla="+- 0 17974 14578"/>
                                <a:gd name="T9" fmla="*/ T8 w 3415"/>
                                <a:gd name="T10" fmla="+- 0 1363 1315"/>
                                <a:gd name="T11" fmla="*/ 1363 h 715"/>
                                <a:gd name="T12" fmla="+- 0 17962 14578"/>
                                <a:gd name="T13" fmla="*/ T12 w 3415"/>
                                <a:gd name="T14" fmla="+- 0 1346 1315"/>
                                <a:gd name="T15" fmla="*/ 1346 h 715"/>
                                <a:gd name="T16" fmla="+- 0 17945 14578"/>
                                <a:gd name="T17" fmla="*/ T16 w 3415"/>
                                <a:gd name="T18" fmla="+- 0 1334 1315"/>
                                <a:gd name="T19" fmla="*/ 1334 h 715"/>
                                <a:gd name="T20" fmla="+- 0 17926 14578"/>
                                <a:gd name="T21" fmla="*/ T20 w 3415"/>
                                <a:gd name="T22" fmla="+- 0 1322 1315"/>
                                <a:gd name="T23" fmla="*/ 1322 h 715"/>
                                <a:gd name="T24" fmla="+- 0 17904 14578"/>
                                <a:gd name="T25" fmla="*/ T24 w 3415"/>
                                <a:gd name="T26" fmla="+- 0 1318 1315"/>
                                <a:gd name="T27" fmla="*/ 1318 h 715"/>
                                <a:gd name="T28" fmla="+- 0 14678 14578"/>
                                <a:gd name="T29" fmla="*/ T28 w 3415"/>
                                <a:gd name="T30" fmla="+- 0 1315 1315"/>
                                <a:gd name="T31" fmla="*/ 1315 h 715"/>
                                <a:gd name="T32" fmla="+- 0 14657 14578"/>
                                <a:gd name="T33" fmla="*/ T32 w 3415"/>
                                <a:gd name="T34" fmla="+- 0 1320 1315"/>
                                <a:gd name="T35" fmla="*/ 1320 h 715"/>
                                <a:gd name="T36" fmla="+- 0 14638 14578"/>
                                <a:gd name="T37" fmla="*/ T36 w 3415"/>
                                <a:gd name="T38" fmla="+- 0 1330 1315"/>
                                <a:gd name="T39" fmla="*/ 1330 h 715"/>
                                <a:gd name="T40" fmla="+- 0 14618 14578"/>
                                <a:gd name="T41" fmla="*/ T40 w 3415"/>
                                <a:gd name="T42" fmla="+- 0 1342 1315"/>
                                <a:gd name="T43" fmla="*/ 1342 h 715"/>
                                <a:gd name="T44" fmla="+- 0 14604 14578"/>
                                <a:gd name="T45" fmla="*/ T44 w 3415"/>
                                <a:gd name="T46" fmla="+- 0 1356 1315"/>
                                <a:gd name="T47" fmla="*/ 1356 h 715"/>
                                <a:gd name="T48" fmla="+- 0 14592 14578"/>
                                <a:gd name="T49" fmla="*/ T48 w 3415"/>
                                <a:gd name="T50" fmla="+- 0 1375 1315"/>
                                <a:gd name="T51" fmla="*/ 1375 h 715"/>
                                <a:gd name="T52" fmla="+- 0 14582 14578"/>
                                <a:gd name="T53" fmla="*/ T52 w 3415"/>
                                <a:gd name="T54" fmla="+- 0 1394 1315"/>
                                <a:gd name="T55" fmla="*/ 1394 h 715"/>
                                <a:gd name="T56" fmla="+- 0 14578 14578"/>
                                <a:gd name="T57" fmla="*/ T56 w 3415"/>
                                <a:gd name="T58" fmla="+- 0 1416 1315"/>
                                <a:gd name="T59" fmla="*/ 1416 h 715"/>
                                <a:gd name="T60" fmla="+- 0 14580 14578"/>
                                <a:gd name="T61" fmla="*/ T60 w 3415"/>
                                <a:gd name="T62" fmla="+- 0 1942 1315"/>
                                <a:gd name="T63" fmla="*/ 1942 h 715"/>
                                <a:gd name="T64" fmla="+- 0 14587 14578"/>
                                <a:gd name="T65" fmla="*/ T64 w 3415"/>
                                <a:gd name="T66" fmla="+- 0 1961 1315"/>
                                <a:gd name="T67" fmla="*/ 1961 h 715"/>
                                <a:gd name="T68" fmla="+- 0 14597 14578"/>
                                <a:gd name="T69" fmla="*/ T68 w 3415"/>
                                <a:gd name="T70" fmla="+- 0 1980 1315"/>
                                <a:gd name="T71" fmla="*/ 1980 h 715"/>
                                <a:gd name="T72" fmla="+- 0 14599 14578"/>
                                <a:gd name="T73" fmla="*/ T72 w 3415"/>
                                <a:gd name="T74" fmla="+- 0 1421 1315"/>
                                <a:gd name="T75" fmla="*/ 1421 h 715"/>
                                <a:gd name="T76" fmla="+- 0 14602 14578"/>
                                <a:gd name="T77" fmla="*/ T76 w 3415"/>
                                <a:gd name="T78" fmla="+- 0 1402 1315"/>
                                <a:gd name="T79" fmla="*/ 1402 h 715"/>
                                <a:gd name="T80" fmla="+- 0 14609 14578"/>
                                <a:gd name="T81" fmla="*/ T80 w 3415"/>
                                <a:gd name="T82" fmla="+- 0 1385 1315"/>
                                <a:gd name="T83" fmla="*/ 1385 h 715"/>
                                <a:gd name="T84" fmla="+- 0 14618 14578"/>
                                <a:gd name="T85" fmla="*/ T84 w 3415"/>
                                <a:gd name="T86" fmla="+- 0 1370 1315"/>
                                <a:gd name="T87" fmla="*/ 1370 h 715"/>
                                <a:gd name="T88" fmla="+- 0 14630 14578"/>
                                <a:gd name="T89" fmla="*/ T88 w 3415"/>
                                <a:gd name="T90" fmla="+- 0 1356 1315"/>
                                <a:gd name="T91" fmla="*/ 1356 h 715"/>
                                <a:gd name="T92" fmla="+- 0 14645 14578"/>
                                <a:gd name="T93" fmla="*/ T92 w 3415"/>
                                <a:gd name="T94" fmla="+- 0 1346 1315"/>
                                <a:gd name="T95" fmla="*/ 1346 h 715"/>
                                <a:gd name="T96" fmla="+- 0 14662 14578"/>
                                <a:gd name="T97" fmla="*/ T96 w 3415"/>
                                <a:gd name="T98" fmla="+- 0 1339 1315"/>
                                <a:gd name="T99" fmla="*/ 1339 h 715"/>
                                <a:gd name="T100" fmla="+- 0 14678 14578"/>
                                <a:gd name="T101" fmla="*/ T100 w 3415"/>
                                <a:gd name="T102" fmla="+- 0 1334 1315"/>
                                <a:gd name="T103" fmla="*/ 1334 h 715"/>
                                <a:gd name="T104" fmla="+- 0 17899 14578"/>
                                <a:gd name="T105" fmla="*/ T104 w 3415"/>
                                <a:gd name="T106" fmla="+- 0 1337 1315"/>
                                <a:gd name="T107" fmla="*/ 1337 h 715"/>
                                <a:gd name="T108" fmla="+- 0 17916 14578"/>
                                <a:gd name="T109" fmla="*/ T108 w 3415"/>
                                <a:gd name="T110" fmla="+- 0 1342 1315"/>
                                <a:gd name="T111" fmla="*/ 1342 h 715"/>
                                <a:gd name="T112" fmla="+- 0 17933 14578"/>
                                <a:gd name="T113" fmla="*/ T112 w 3415"/>
                                <a:gd name="T114" fmla="+- 0 1349 1315"/>
                                <a:gd name="T115" fmla="*/ 1349 h 715"/>
                                <a:gd name="T116" fmla="+- 0 17945 14578"/>
                                <a:gd name="T117" fmla="*/ T116 w 3415"/>
                                <a:gd name="T118" fmla="+- 0 1361 1315"/>
                                <a:gd name="T119" fmla="*/ 1361 h 715"/>
                                <a:gd name="T120" fmla="+- 0 17957 14578"/>
                                <a:gd name="T121" fmla="*/ T120 w 3415"/>
                                <a:gd name="T122" fmla="+- 0 1375 1315"/>
                                <a:gd name="T123" fmla="*/ 1375 h 715"/>
                                <a:gd name="T124" fmla="+- 0 17966 14578"/>
                                <a:gd name="T125" fmla="*/ T124 w 3415"/>
                                <a:gd name="T126" fmla="+- 0 1390 1315"/>
                                <a:gd name="T127" fmla="*/ 1390 h 715"/>
                                <a:gd name="T128" fmla="+- 0 17971 14578"/>
                                <a:gd name="T129" fmla="*/ T128 w 3415"/>
                                <a:gd name="T130" fmla="+- 0 1406 1315"/>
                                <a:gd name="T131" fmla="*/ 1406 h 715"/>
                                <a:gd name="T132" fmla="+- 0 17974 14578"/>
                                <a:gd name="T133" fmla="*/ T132 w 3415"/>
                                <a:gd name="T134" fmla="+- 0 1925 1315"/>
                                <a:gd name="T135" fmla="*/ 1925 h 715"/>
                                <a:gd name="T136" fmla="+- 0 17971 14578"/>
                                <a:gd name="T137" fmla="*/ T136 w 3415"/>
                                <a:gd name="T138" fmla="+- 0 1944 1315"/>
                                <a:gd name="T139" fmla="*/ 1944 h 715"/>
                                <a:gd name="T140" fmla="+- 0 17964 14578"/>
                                <a:gd name="T141" fmla="*/ T140 w 3415"/>
                                <a:gd name="T142" fmla="+- 0 1961 1315"/>
                                <a:gd name="T143" fmla="*/ 1961 h 715"/>
                                <a:gd name="T144" fmla="+- 0 17954 14578"/>
                                <a:gd name="T145" fmla="*/ T144 w 3415"/>
                                <a:gd name="T146" fmla="+- 0 1975 1315"/>
                                <a:gd name="T147" fmla="*/ 1975 h 715"/>
                                <a:gd name="T148" fmla="+- 0 17942 14578"/>
                                <a:gd name="T149" fmla="*/ T148 w 3415"/>
                                <a:gd name="T150" fmla="+- 0 1987 1315"/>
                                <a:gd name="T151" fmla="*/ 1987 h 715"/>
                                <a:gd name="T152" fmla="+- 0 17928 14578"/>
                                <a:gd name="T153" fmla="*/ T152 w 3415"/>
                                <a:gd name="T154" fmla="+- 0 1999 1315"/>
                                <a:gd name="T155" fmla="*/ 1999 h 715"/>
                                <a:gd name="T156" fmla="+- 0 17911 14578"/>
                                <a:gd name="T157" fmla="*/ T156 w 3415"/>
                                <a:gd name="T158" fmla="+- 0 2006 1315"/>
                                <a:gd name="T159" fmla="*/ 2006 h 715"/>
                                <a:gd name="T160" fmla="+- 0 14674 14578"/>
                                <a:gd name="T161" fmla="*/ T160 w 3415"/>
                                <a:gd name="T162" fmla="+- 0 2009 1315"/>
                                <a:gd name="T163" fmla="*/ 2009 h 715"/>
                                <a:gd name="T164" fmla="+- 0 14657 14578"/>
                                <a:gd name="T165" fmla="*/ T164 w 3415"/>
                                <a:gd name="T166" fmla="+- 0 2004 1315"/>
                                <a:gd name="T167" fmla="*/ 2004 h 715"/>
                                <a:gd name="T168" fmla="+- 0 14640 14578"/>
                                <a:gd name="T169" fmla="*/ T168 w 3415"/>
                                <a:gd name="T170" fmla="+- 0 1994 1315"/>
                                <a:gd name="T171" fmla="*/ 1994 h 715"/>
                                <a:gd name="T172" fmla="+- 0 14626 14578"/>
                                <a:gd name="T173" fmla="*/ T172 w 3415"/>
                                <a:gd name="T174" fmla="+- 0 1985 1315"/>
                                <a:gd name="T175" fmla="*/ 1985 h 715"/>
                                <a:gd name="T176" fmla="+- 0 14614 14578"/>
                                <a:gd name="T177" fmla="*/ T176 w 3415"/>
                                <a:gd name="T178" fmla="+- 0 1970 1315"/>
                                <a:gd name="T179" fmla="*/ 1970 h 715"/>
                                <a:gd name="T180" fmla="+- 0 14606 14578"/>
                                <a:gd name="T181" fmla="*/ T180 w 3415"/>
                                <a:gd name="T182" fmla="+- 0 1956 1315"/>
                                <a:gd name="T183" fmla="*/ 1956 h 715"/>
                                <a:gd name="T184" fmla="+- 0 14618 14578"/>
                                <a:gd name="T185" fmla="*/ T184 w 3415"/>
                                <a:gd name="T186" fmla="+- 0 2004 1315"/>
                                <a:gd name="T187" fmla="*/ 2004 h 715"/>
                                <a:gd name="T188" fmla="+- 0 14638 14578"/>
                                <a:gd name="T189" fmla="*/ T188 w 3415"/>
                                <a:gd name="T190" fmla="+- 0 2016 1315"/>
                                <a:gd name="T191" fmla="*/ 2016 h 715"/>
                                <a:gd name="T192" fmla="+- 0 14657 14578"/>
                                <a:gd name="T193" fmla="*/ T192 w 3415"/>
                                <a:gd name="T194" fmla="+- 0 2026 1315"/>
                                <a:gd name="T195" fmla="*/ 2026 h 715"/>
                                <a:gd name="T196" fmla="+- 0 14678 14578"/>
                                <a:gd name="T197" fmla="*/ T196 w 3415"/>
                                <a:gd name="T198" fmla="+- 0 2030 1315"/>
                                <a:gd name="T199" fmla="*/ 2030 h 715"/>
                                <a:gd name="T200" fmla="+- 0 17904 14578"/>
                                <a:gd name="T201" fmla="*/ T200 w 3415"/>
                                <a:gd name="T202" fmla="+- 0 2028 1315"/>
                                <a:gd name="T203" fmla="*/ 2028 h 715"/>
                                <a:gd name="T204" fmla="+- 0 17926 14578"/>
                                <a:gd name="T205" fmla="*/ T204 w 3415"/>
                                <a:gd name="T206" fmla="+- 0 2021 1315"/>
                                <a:gd name="T207" fmla="*/ 2021 h 715"/>
                                <a:gd name="T208" fmla="+- 0 17945 14578"/>
                                <a:gd name="T209" fmla="*/ T208 w 3415"/>
                                <a:gd name="T210" fmla="+- 0 2011 1315"/>
                                <a:gd name="T211" fmla="*/ 2011 h 715"/>
                                <a:gd name="T212" fmla="+- 0 17962 14578"/>
                                <a:gd name="T213" fmla="*/ T212 w 3415"/>
                                <a:gd name="T214" fmla="+- 0 1997 1315"/>
                                <a:gd name="T215" fmla="*/ 1997 h 715"/>
                                <a:gd name="T216" fmla="+- 0 17976 14578"/>
                                <a:gd name="T217" fmla="*/ T216 w 3415"/>
                                <a:gd name="T218" fmla="+- 0 1980 1315"/>
                                <a:gd name="T219" fmla="*/ 1980 h 715"/>
                                <a:gd name="T220" fmla="+- 0 17986 14578"/>
                                <a:gd name="T221" fmla="*/ T220 w 3415"/>
                                <a:gd name="T222" fmla="+- 0 1961 1315"/>
                                <a:gd name="T223" fmla="*/ 1961 h 715"/>
                                <a:gd name="T224" fmla="+- 0 17993 14578"/>
                                <a:gd name="T225" fmla="*/ T224 w 3415"/>
                                <a:gd name="T226" fmla="+- 0 1939 1315"/>
                                <a:gd name="T227" fmla="*/ 1939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415" h="715">
                                  <a:moveTo>
                                    <a:pt x="3415" y="101"/>
                                  </a:moveTo>
                                  <a:lnTo>
                                    <a:pt x="3412" y="89"/>
                                  </a:lnTo>
                                  <a:lnTo>
                                    <a:pt x="3410" y="79"/>
                                  </a:lnTo>
                                  <a:lnTo>
                                    <a:pt x="3408" y="67"/>
                                  </a:lnTo>
                                  <a:lnTo>
                                    <a:pt x="3403" y="58"/>
                                  </a:lnTo>
                                  <a:lnTo>
                                    <a:pt x="3396" y="48"/>
                                  </a:lnTo>
                                  <a:lnTo>
                                    <a:pt x="3391" y="41"/>
                                  </a:lnTo>
                                  <a:lnTo>
                                    <a:pt x="3384" y="31"/>
                                  </a:lnTo>
                                  <a:lnTo>
                                    <a:pt x="3374" y="27"/>
                                  </a:lnTo>
                                  <a:lnTo>
                                    <a:pt x="3367" y="19"/>
                                  </a:lnTo>
                                  <a:lnTo>
                                    <a:pt x="3357" y="12"/>
                                  </a:lnTo>
                                  <a:lnTo>
                                    <a:pt x="3348" y="7"/>
                                  </a:lnTo>
                                  <a:lnTo>
                                    <a:pt x="3336" y="5"/>
                                  </a:lnTo>
                                  <a:lnTo>
                                    <a:pt x="3326" y="3"/>
                                  </a:lnTo>
                                  <a:lnTo>
                                    <a:pt x="33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27"/>
                                  </a:lnTo>
                                  <a:lnTo>
                                    <a:pt x="4" y="636"/>
                                  </a:lnTo>
                                  <a:lnTo>
                                    <a:pt x="9" y="646"/>
                                  </a:lnTo>
                                  <a:lnTo>
                                    <a:pt x="14" y="655"/>
                                  </a:lnTo>
                                  <a:lnTo>
                                    <a:pt x="19" y="665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3312" y="19"/>
                                  </a:lnTo>
                                  <a:lnTo>
                                    <a:pt x="3321" y="22"/>
                                  </a:lnTo>
                                  <a:lnTo>
                                    <a:pt x="3331" y="24"/>
                                  </a:lnTo>
                                  <a:lnTo>
                                    <a:pt x="3338" y="27"/>
                                  </a:lnTo>
                                  <a:lnTo>
                                    <a:pt x="3345" y="31"/>
                                  </a:lnTo>
                                  <a:lnTo>
                                    <a:pt x="3355" y="34"/>
                                  </a:lnTo>
                                  <a:lnTo>
                                    <a:pt x="3362" y="41"/>
                                  </a:lnTo>
                                  <a:lnTo>
                                    <a:pt x="3367" y="46"/>
                                  </a:lnTo>
                                  <a:lnTo>
                                    <a:pt x="3374" y="53"/>
                                  </a:lnTo>
                                  <a:lnTo>
                                    <a:pt x="3379" y="60"/>
                                  </a:lnTo>
                                  <a:lnTo>
                                    <a:pt x="3384" y="67"/>
                                  </a:lnTo>
                                  <a:lnTo>
                                    <a:pt x="3388" y="75"/>
                                  </a:lnTo>
                                  <a:lnTo>
                                    <a:pt x="3391" y="84"/>
                                  </a:lnTo>
                                  <a:lnTo>
                                    <a:pt x="3393" y="91"/>
                                  </a:lnTo>
                                  <a:lnTo>
                                    <a:pt x="3396" y="101"/>
                                  </a:lnTo>
                                  <a:lnTo>
                                    <a:pt x="3396" y="610"/>
                                  </a:lnTo>
                                  <a:lnTo>
                                    <a:pt x="3393" y="619"/>
                                  </a:lnTo>
                                  <a:lnTo>
                                    <a:pt x="3393" y="629"/>
                                  </a:lnTo>
                                  <a:lnTo>
                                    <a:pt x="3388" y="636"/>
                                  </a:lnTo>
                                  <a:lnTo>
                                    <a:pt x="3386" y="646"/>
                                  </a:lnTo>
                                  <a:lnTo>
                                    <a:pt x="3381" y="653"/>
                                  </a:lnTo>
                                  <a:lnTo>
                                    <a:pt x="3376" y="660"/>
                                  </a:lnTo>
                                  <a:lnTo>
                                    <a:pt x="3369" y="667"/>
                                  </a:lnTo>
                                  <a:lnTo>
                                    <a:pt x="3364" y="672"/>
                                  </a:lnTo>
                                  <a:lnTo>
                                    <a:pt x="3357" y="679"/>
                                  </a:lnTo>
                                  <a:lnTo>
                                    <a:pt x="3350" y="684"/>
                                  </a:lnTo>
                                  <a:lnTo>
                                    <a:pt x="3340" y="687"/>
                                  </a:lnTo>
                                  <a:lnTo>
                                    <a:pt x="3333" y="691"/>
                                  </a:lnTo>
                                  <a:lnTo>
                                    <a:pt x="3324" y="694"/>
                                  </a:lnTo>
                                  <a:lnTo>
                                    <a:pt x="96" y="694"/>
                                  </a:lnTo>
                                  <a:lnTo>
                                    <a:pt x="86" y="691"/>
                                  </a:lnTo>
                                  <a:lnTo>
                                    <a:pt x="79" y="689"/>
                                  </a:lnTo>
                                  <a:lnTo>
                                    <a:pt x="69" y="684"/>
                                  </a:lnTo>
                                  <a:lnTo>
                                    <a:pt x="62" y="679"/>
                                  </a:lnTo>
                                  <a:lnTo>
                                    <a:pt x="55" y="675"/>
                                  </a:lnTo>
                                  <a:lnTo>
                                    <a:pt x="48" y="670"/>
                                  </a:lnTo>
                                  <a:lnTo>
                                    <a:pt x="43" y="663"/>
                                  </a:lnTo>
                                  <a:lnTo>
                                    <a:pt x="36" y="655"/>
                                  </a:lnTo>
                                  <a:lnTo>
                                    <a:pt x="31" y="648"/>
                                  </a:lnTo>
                                  <a:lnTo>
                                    <a:pt x="28" y="641"/>
                                  </a:lnTo>
                                  <a:lnTo>
                                    <a:pt x="33" y="682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50" y="696"/>
                                  </a:lnTo>
                                  <a:lnTo>
                                    <a:pt x="60" y="701"/>
                                  </a:lnTo>
                                  <a:lnTo>
                                    <a:pt x="69" y="706"/>
                                  </a:lnTo>
                                  <a:lnTo>
                                    <a:pt x="79" y="711"/>
                                  </a:lnTo>
                                  <a:lnTo>
                                    <a:pt x="91" y="713"/>
                                  </a:lnTo>
                                  <a:lnTo>
                                    <a:pt x="100" y="715"/>
                                  </a:lnTo>
                                  <a:lnTo>
                                    <a:pt x="3316" y="715"/>
                                  </a:lnTo>
                                  <a:lnTo>
                                    <a:pt x="3326" y="713"/>
                                  </a:lnTo>
                                  <a:lnTo>
                                    <a:pt x="3338" y="711"/>
                                  </a:lnTo>
                                  <a:lnTo>
                                    <a:pt x="3348" y="706"/>
                                  </a:lnTo>
                                  <a:lnTo>
                                    <a:pt x="3357" y="701"/>
                                  </a:lnTo>
                                  <a:lnTo>
                                    <a:pt x="3367" y="696"/>
                                  </a:lnTo>
                                  <a:lnTo>
                                    <a:pt x="3376" y="689"/>
                                  </a:lnTo>
                                  <a:lnTo>
                                    <a:pt x="3384" y="682"/>
                                  </a:lnTo>
                                  <a:lnTo>
                                    <a:pt x="3391" y="675"/>
                                  </a:lnTo>
                                  <a:lnTo>
                                    <a:pt x="3398" y="665"/>
                                  </a:lnTo>
                                  <a:lnTo>
                                    <a:pt x="3403" y="655"/>
                                  </a:lnTo>
                                  <a:lnTo>
                                    <a:pt x="3408" y="646"/>
                                  </a:lnTo>
                                  <a:lnTo>
                                    <a:pt x="3410" y="636"/>
                                  </a:lnTo>
                                  <a:lnTo>
                                    <a:pt x="3415" y="624"/>
                                  </a:lnTo>
                                  <a:lnTo>
                                    <a:pt x="341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4597" y="1918"/>
                              <a:ext cx="14" cy="79"/>
                              <a:chOff x="14597" y="1918"/>
                              <a:chExt cx="14" cy="79"/>
                            </a:xfrm>
                          </wpg:grpSpPr>
                          <wps:wsp>
                            <wps:cNvPr id="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4597" y="1918"/>
                                <a:ext cx="14" cy="79"/>
                              </a:xfrm>
                              <a:custGeom>
                                <a:avLst/>
                                <a:gdLst>
                                  <a:gd name="T0" fmla="+- 0 14604 14597"/>
                                  <a:gd name="T1" fmla="*/ T0 w 14"/>
                                  <a:gd name="T2" fmla="+- 0 1990 1918"/>
                                  <a:gd name="T3" fmla="*/ 1990 h 79"/>
                                  <a:gd name="T4" fmla="+- 0 14611 14597"/>
                                  <a:gd name="T5" fmla="*/ T4 w 14"/>
                                  <a:gd name="T6" fmla="+- 0 1997 1918"/>
                                  <a:gd name="T7" fmla="*/ 1997 h 79"/>
                                  <a:gd name="T8" fmla="+- 0 14606 14597"/>
                                  <a:gd name="T9" fmla="*/ T8 w 14"/>
                                  <a:gd name="T10" fmla="+- 0 1956 1918"/>
                                  <a:gd name="T11" fmla="*/ 1956 h 79"/>
                                  <a:gd name="T12" fmla="+- 0 14602 14597"/>
                                  <a:gd name="T13" fmla="*/ T12 w 14"/>
                                  <a:gd name="T14" fmla="+- 0 1946 1918"/>
                                  <a:gd name="T15" fmla="*/ 1946 h 79"/>
                                  <a:gd name="T16" fmla="+- 0 14599 14597"/>
                                  <a:gd name="T17" fmla="*/ T16 w 14"/>
                                  <a:gd name="T18" fmla="+- 0 1937 1918"/>
                                  <a:gd name="T19" fmla="*/ 1937 h 79"/>
                                  <a:gd name="T20" fmla="+- 0 14599 14597"/>
                                  <a:gd name="T21" fmla="*/ T20 w 14"/>
                                  <a:gd name="T22" fmla="+- 0 1930 1918"/>
                                  <a:gd name="T23" fmla="*/ 1930 h 79"/>
                                  <a:gd name="T24" fmla="+- 0 14597 14597"/>
                                  <a:gd name="T25" fmla="*/ T24 w 14"/>
                                  <a:gd name="T26" fmla="+- 0 1918 1918"/>
                                  <a:gd name="T27" fmla="*/ 1918 h 79"/>
                                  <a:gd name="T28" fmla="+- 0 14597 14597"/>
                                  <a:gd name="T29" fmla="*/ T28 w 14"/>
                                  <a:gd name="T30" fmla="+- 0 1980 1918"/>
                                  <a:gd name="T31" fmla="*/ 1980 h 79"/>
                                  <a:gd name="T32" fmla="+- 0 14604 14597"/>
                                  <a:gd name="T33" fmla="*/ T32 w 14"/>
                                  <a:gd name="T34" fmla="+- 0 1990 1918"/>
                                  <a:gd name="T35" fmla="*/ 1990 h 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4" h="79">
                                    <a:moveTo>
                                      <a:pt x="7" y="72"/>
                                    </a:moveTo>
                                    <a:lnTo>
                                      <a:pt x="14" y="79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3" y="1956"/>
                                <a:ext cx="19" cy="67"/>
                                <a:chOff x="14563" y="1956"/>
                                <a:chExt cx="19" cy="67"/>
                              </a:xfrm>
                            </wpg:grpSpPr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63" y="1956"/>
                                  <a:ext cx="19" cy="67"/>
                                </a:xfrm>
                                <a:custGeom>
                                  <a:avLst/>
                                  <a:gdLst>
                                    <a:gd name="T0" fmla="+- 0 14573 14563"/>
                                    <a:gd name="T1" fmla="*/ T0 w 19"/>
                                    <a:gd name="T2" fmla="+- 0 2014 1956"/>
                                    <a:gd name="T3" fmla="*/ 2014 h 67"/>
                                    <a:gd name="T4" fmla="+- 0 14582 14563"/>
                                    <a:gd name="T5" fmla="*/ T4 w 19"/>
                                    <a:gd name="T6" fmla="+- 0 2023 1956"/>
                                    <a:gd name="T7" fmla="*/ 2023 h 67"/>
                                    <a:gd name="T8" fmla="+- 0 14573 14563"/>
                                    <a:gd name="T9" fmla="*/ T8 w 19"/>
                                    <a:gd name="T10" fmla="+- 0 1980 1956"/>
                                    <a:gd name="T11" fmla="*/ 1980 h 67"/>
                                    <a:gd name="T12" fmla="+- 0 14568 14563"/>
                                    <a:gd name="T13" fmla="*/ T12 w 19"/>
                                    <a:gd name="T14" fmla="+- 0 1968 1956"/>
                                    <a:gd name="T15" fmla="*/ 1968 h 67"/>
                                    <a:gd name="T16" fmla="+- 0 14563 14563"/>
                                    <a:gd name="T17" fmla="*/ T16 w 19"/>
                                    <a:gd name="T18" fmla="+- 0 1956 1956"/>
                                    <a:gd name="T19" fmla="*/ 1956 h 67"/>
                                    <a:gd name="T20" fmla="+- 0 14563 14563"/>
                                    <a:gd name="T21" fmla="*/ T20 w 19"/>
                                    <a:gd name="T22" fmla="+- 0 2002 1956"/>
                                    <a:gd name="T23" fmla="*/ 2002 h 67"/>
                                    <a:gd name="T24" fmla="+- 0 14573 14563"/>
                                    <a:gd name="T25" fmla="*/ T24 w 19"/>
                                    <a:gd name="T26" fmla="+- 0 2014 1956"/>
                                    <a:gd name="T27" fmla="*/ 2014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" h="67">
                                      <a:moveTo>
                                        <a:pt x="10" y="58"/>
                                      </a:moveTo>
                                      <a:lnTo>
                                        <a:pt x="19" y="6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37" y="1274"/>
                                  <a:ext cx="3497" cy="794"/>
                                  <a:chOff x="14537" y="1274"/>
                                  <a:chExt cx="3497" cy="794"/>
                                </a:xfrm>
                              </wpg:grpSpPr>
                              <wps:wsp>
                                <wps:cNvPr id="35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37" y="1274"/>
                                    <a:ext cx="3497" cy="794"/>
                                  </a:xfrm>
                                  <a:custGeom>
                                    <a:avLst/>
                                    <a:gdLst>
                                      <a:gd name="T0" fmla="+- 0 14563 14537"/>
                                      <a:gd name="T1" fmla="*/ T0 w 3497"/>
                                      <a:gd name="T2" fmla="+- 0 2002 1274"/>
                                      <a:gd name="T3" fmla="*/ 2002 h 794"/>
                                      <a:gd name="T4" fmla="+- 0 14561 14537"/>
                                      <a:gd name="T5" fmla="*/ T4 w 3497"/>
                                      <a:gd name="T6" fmla="+- 0 1944 1274"/>
                                      <a:gd name="T7" fmla="*/ 1944 h 794"/>
                                      <a:gd name="T8" fmla="+- 0 14558 14537"/>
                                      <a:gd name="T9" fmla="*/ T8 w 3497"/>
                                      <a:gd name="T10" fmla="+- 0 1414 1274"/>
                                      <a:gd name="T11" fmla="*/ 1414 h 794"/>
                                      <a:gd name="T12" fmla="+- 0 14563 14537"/>
                                      <a:gd name="T13" fmla="*/ T12 w 3497"/>
                                      <a:gd name="T14" fmla="+- 0 1387 1274"/>
                                      <a:gd name="T15" fmla="*/ 1387 h 794"/>
                                      <a:gd name="T16" fmla="+- 0 14575 14537"/>
                                      <a:gd name="T17" fmla="*/ T16 w 3497"/>
                                      <a:gd name="T18" fmla="+- 0 1363 1274"/>
                                      <a:gd name="T19" fmla="*/ 1363 h 794"/>
                                      <a:gd name="T20" fmla="+- 0 14590 14537"/>
                                      <a:gd name="T21" fmla="*/ T20 w 3497"/>
                                      <a:gd name="T22" fmla="+- 0 1342 1274"/>
                                      <a:gd name="T23" fmla="*/ 1342 h 794"/>
                                      <a:gd name="T24" fmla="+- 0 14606 14537"/>
                                      <a:gd name="T25" fmla="*/ T24 w 3497"/>
                                      <a:gd name="T26" fmla="+- 0 1325 1274"/>
                                      <a:gd name="T27" fmla="*/ 1325 h 794"/>
                                      <a:gd name="T28" fmla="+- 0 14628 14537"/>
                                      <a:gd name="T29" fmla="*/ T28 w 3497"/>
                                      <a:gd name="T30" fmla="+- 0 1310 1274"/>
                                      <a:gd name="T31" fmla="*/ 1310 h 794"/>
                                      <a:gd name="T32" fmla="+- 0 14652 14537"/>
                                      <a:gd name="T33" fmla="*/ T32 w 3497"/>
                                      <a:gd name="T34" fmla="+- 0 1301 1274"/>
                                      <a:gd name="T35" fmla="*/ 1301 h 794"/>
                                      <a:gd name="T36" fmla="+- 0 14678 14537"/>
                                      <a:gd name="T37" fmla="*/ T36 w 3497"/>
                                      <a:gd name="T38" fmla="+- 0 1296 1274"/>
                                      <a:gd name="T39" fmla="*/ 1296 h 794"/>
                                      <a:gd name="T40" fmla="+- 0 17957 14537"/>
                                      <a:gd name="T41" fmla="*/ T40 w 3497"/>
                                      <a:gd name="T42" fmla="+- 0 1318 1274"/>
                                      <a:gd name="T43" fmla="*/ 1318 h 794"/>
                                      <a:gd name="T44" fmla="+- 0 18005 14537"/>
                                      <a:gd name="T45" fmla="*/ T44 w 3497"/>
                                      <a:gd name="T46" fmla="+- 0 1375 1274"/>
                                      <a:gd name="T47" fmla="*/ 1375 h 794"/>
                                      <a:gd name="T48" fmla="+- 0 18012 14537"/>
                                      <a:gd name="T49" fmla="*/ T48 w 3497"/>
                                      <a:gd name="T50" fmla="+- 0 1402 1274"/>
                                      <a:gd name="T51" fmla="*/ 1402 h 794"/>
                                      <a:gd name="T52" fmla="+- 0 18014 14537"/>
                                      <a:gd name="T53" fmla="*/ T52 w 3497"/>
                                      <a:gd name="T54" fmla="+- 0 1932 1274"/>
                                      <a:gd name="T55" fmla="*/ 1932 h 794"/>
                                      <a:gd name="T56" fmla="+- 0 18002 14537"/>
                                      <a:gd name="T57" fmla="*/ T56 w 3497"/>
                                      <a:gd name="T58" fmla="+- 0 1970 1274"/>
                                      <a:gd name="T59" fmla="*/ 1970 h 794"/>
                                      <a:gd name="T60" fmla="+- 0 17983 14537"/>
                                      <a:gd name="T61" fmla="*/ T60 w 3497"/>
                                      <a:gd name="T62" fmla="+- 0 2002 1274"/>
                                      <a:gd name="T63" fmla="*/ 2002 h 794"/>
                                      <a:gd name="T64" fmla="+- 0 17966 14537"/>
                                      <a:gd name="T65" fmla="*/ T64 w 3497"/>
                                      <a:gd name="T66" fmla="+- 0 2021 1274"/>
                                      <a:gd name="T67" fmla="*/ 2021 h 794"/>
                                      <a:gd name="T68" fmla="+- 0 17945 14537"/>
                                      <a:gd name="T69" fmla="*/ T68 w 3497"/>
                                      <a:gd name="T70" fmla="+- 0 2035 1274"/>
                                      <a:gd name="T71" fmla="*/ 2035 h 794"/>
                                      <a:gd name="T72" fmla="+- 0 17921 14537"/>
                                      <a:gd name="T73" fmla="*/ T72 w 3497"/>
                                      <a:gd name="T74" fmla="+- 0 2045 1274"/>
                                      <a:gd name="T75" fmla="*/ 2045 h 794"/>
                                      <a:gd name="T76" fmla="+- 0 17894 14537"/>
                                      <a:gd name="T77" fmla="*/ T76 w 3497"/>
                                      <a:gd name="T78" fmla="+- 0 2050 1274"/>
                                      <a:gd name="T79" fmla="*/ 2050 h 794"/>
                                      <a:gd name="T80" fmla="+- 0 14664 14537"/>
                                      <a:gd name="T81" fmla="*/ T80 w 3497"/>
                                      <a:gd name="T82" fmla="+- 0 2047 1274"/>
                                      <a:gd name="T83" fmla="*/ 2047 h 794"/>
                                      <a:gd name="T84" fmla="+- 0 14638 14537"/>
                                      <a:gd name="T85" fmla="*/ T84 w 3497"/>
                                      <a:gd name="T86" fmla="+- 0 2040 1274"/>
                                      <a:gd name="T87" fmla="*/ 2040 h 794"/>
                                      <a:gd name="T88" fmla="+- 0 14616 14537"/>
                                      <a:gd name="T89" fmla="*/ T88 w 3497"/>
                                      <a:gd name="T90" fmla="+- 0 2028 1274"/>
                                      <a:gd name="T91" fmla="*/ 2028 h 794"/>
                                      <a:gd name="T92" fmla="+- 0 14597 14537"/>
                                      <a:gd name="T93" fmla="*/ T92 w 3497"/>
                                      <a:gd name="T94" fmla="+- 0 2011 1274"/>
                                      <a:gd name="T95" fmla="*/ 2011 h 794"/>
                                      <a:gd name="T96" fmla="+- 0 14580 14537"/>
                                      <a:gd name="T97" fmla="*/ T96 w 3497"/>
                                      <a:gd name="T98" fmla="+- 0 1992 1274"/>
                                      <a:gd name="T99" fmla="*/ 1992 h 794"/>
                                      <a:gd name="T100" fmla="+- 0 14582 14537"/>
                                      <a:gd name="T101" fmla="*/ T100 w 3497"/>
                                      <a:gd name="T102" fmla="+- 0 2023 1274"/>
                                      <a:gd name="T103" fmla="*/ 2023 h 794"/>
                                      <a:gd name="T104" fmla="+- 0 14604 14537"/>
                                      <a:gd name="T105" fmla="*/ T104 w 3497"/>
                                      <a:gd name="T106" fmla="+- 0 2042 1274"/>
                                      <a:gd name="T107" fmla="*/ 2042 h 794"/>
                                      <a:gd name="T108" fmla="+- 0 14630 14537"/>
                                      <a:gd name="T109" fmla="*/ T108 w 3497"/>
                                      <a:gd name="T110" fmla="+- 0 2057 1274"/>
                                      <a:gd name="T111" fmla="*/ 2057 h 794"/>
                                      <a:gd name="T112" fmla="+- 0 14659 14537"/>
                                      <a:gd name="T113" fmla="*/ T112 w 3497"/>
                                      <a:gd name="T114" fmla="+- 0 2066 1274"/>
                                      <a:gd name="T115" fmla="*/ 2066 h 794"/>
                                      <a:gd name="T116" fmla="+- 0 17894 14537"/>
                                      <a:gd name="T117" fmla="*/ T116 w 3497"/>
                                      <a:gd name="T118" fmla="+- 0 2069 1274"/>
                                      <a:gd name="T119" fmla="*/ 2069 h 794"/>
                                      <a:gd name="T120" fmla="+- 0 17926 14537"/>
                                      <a:gd name="T121" fmla="*/ T120 w 3497"/>
                                      <a:gd name="T122" fmla="+- 0 2064 1274"/>
                                      <a:gd name="T123" fmla="*/ 2064 h 794"/>
                                      <a:gd name="T124" fmla="+- 0 17952 14537"/>
                                      <a:gd name="T125" fmla="*/ T124 w 3497"/>
                                      <a:gd name="T126" fmla="+- 0 2052 1274"/>
                                      <a:gd name="T127" fmla="*/ 2052 h 794"/>
                                      <a:gd name="T128" fmla="+- 0 17978 14537"/>
                                      <a:gd name="T129" fmla="*/ T128 w 3497"/>
                                      <a:gd name="T130" fmla="+- 0 2035 1274"/>
                                      <a:gd name="T131" fmla="*/ 2035 h 794"/>
                                      <a:gd name="T132" fmla="+- 0 17998 14537"/>
                                      <a:gd name="T133" fmla="*/ T132 w 3497"/>
                                      <a:gd name="T134" fmla="+- 0 2016 1274"/>
                                      <a:gd name="T135" fmla="*/ 2016 h 794"/>
                                      <a:gd name="T136" fmla="+- 0 18014 14537"/>
                                      <a:gd name="T137" fmla="*/ T136 w 3497"/>
                                      <a:gd name="T138" fmla="+- 0 1992 1274"/>
                                      <a:gd name="T139" fmla="*/ 1992 h 794"/>
                                      <a:gd name="T140" fmla="+- 0 18026 14537"/>
                                      <a:gd name="T141" fmla="*/ T140 w 3497"/>
                                      <a:gd name="T142" fmla="+- 0 1963 1274"/>
                                      <a:gd name="T143" fmla="*/ 1963 h 794"/>
                                      <a:gd name="T144" fmla="+- 0 18034 14537"/>
                                      <a:gd name="T145" fmla="*/ T144 w 3497"/>
                                      <a:gd name="T146" fmla="+- 0 1934 1274"/>
                                      <a:gd name="T147" fmla="*/ 1934 h 794"/>
                                      <a:gd name="T148" fmla="+- 0 18031 14537"/>
                                      <a:gd name="T149" fmla="*/ T148 w 3497"/>
                                      <a:gd name="T150" fmla="+- 0 1399 1274"/>
                                      <a:gd name="T151" fmla="*/ 1399 h 794"/>
                                      <a:gd name="T152" fmla="+- 0 18022 14537"/>
                                      <a:gd name="T153" fmla="*/ T152 w 3497"/>
                                      <a:gd name="T154" fmla="+- 0 1370 1274"/>
                                      <a:gd name="T155" fmla="*/ 1370 h 794"/>
                                      <a:gd name="T156" fmla="+- 0 18010 14537"/>
                                      <a:gd name="T157" fmla="*/ T156 w 3497"/>
                                      <a:gd name="T158" fmla="+- 0 1344 1274"/>
                                      <a:gd name="T159" fmla="*/ 1344 h 794"/>
                                      <a:gd name="T160" fmla="+- 0 17990 14537"/>
                                      <a:gd name="T161" fmla="*/ T160 w 3497"/>
                                      <a:gd name="T162" fmla="+- 0 1320 1274"/>
                                      <a:gd name="T163" fmla="*/ 1320 h 794"/>
                                      <a:gd name="T164" fmla="+- 0 17969 14537"/>
                                      <a:gd name="T165" fmla="*/ T164 w 3497"/>
                                      <a:gd name="T166" fmla="+- 0 1301 1274"/>
                                      <a:gd name="T167" fmla="*/ 1301 h 794"/>
                                      <a:gd name="T168" fmla="+- 0 17942 14537"/>
                                      <a:gd name="T169" fmla="*/ T168 w 3497"/>
                                      <a:gd name="T170" fmla="+- 0 1289 1274"/>
                                      <a:gd name="T171" fmla="*/ 1289 h 794"/>
                                      <a:gd name="T172" fmla="+- 0 17914 14537"/>
                                      <a:gd name="T173" fmla="*/ T172 w 3497"/>
                                      <a:gd name="T174" fmla="+- 0 1279 1274"/>
                                      <a:gd name="T175" fmla="*/ 1279 h 794"/>
                                      <a:gd name="T176" fmla="+- 0 17882 14537"/>
                                      <a:gd name="T177" fmla="*/ T176 w 3497"/>
                                      <a:gd name="T178" fmla="+- 0 1274 1274"/>
                                      <a:gd name="T179" fmla="*/ 1274 h 794"/>
                                      <a:gd name="T180" fmla="+- 0 14662 14537"/>
                                      <a:gd name="T181" fmla="*/ T180 w 3497"/>
                                      <a:gd name="T182" fmla="+- 0 1277 1274"/>
                                      <a:gd name="T183" fmla="*/ 1277 h 794"/>
                                      <a:gd name="T184" fmla="+- 0 14633 14537"/>
                                      <a:gd name="T185" fmla="*/ T184 w 3497"/>
                                      <a:gd name="T186" fmla="+- 0 1286 1274"/>
                                      <a:gd name="T187" fmla="*/ 1286 h 794"/>
                                      <a:gd name="T188" fmla="+- 0 14606 14537"/>
                                      <a:gd name="T189" fmla="*/ T188 w 3497"/>
                                      <a:gd name="T190" fmla="+- 0 1301 1274"/>
                                      <a:gd name="T191" fmla="*/ 1301 h 794"/>
                                      <a:gd name="T192" fmla="+- 0 14585 14537"/>
                                      <a:gd name="T193" fmla="*/ T192 w 3497"/>
                                      <a:gd name="T194" fmla="+- 0 1318 1274"/>
                                      <a:gd name="T195" fmla="*/ 1318 h 794"/>
                                      <a:gd name="T196" fmla="+- 0 14566 14537"/>
                                      <a:gd name="T197" fmla="*/ T196 w 3497"/>
                                      <a:gd name="T198" fmla="+- 0 1342 1274"/>
                                      <a:gd name="T199" fmla="*/ 1342 h 794"/>
                                      <a:gd name="T200" fmla="+- 0 14551 14537"/>
                                      <a:gd name="T201" fmla="*/ T200 w 3497"/>
                                      <a:gd name="T202" fmla="+- 0 1366 1274"/>
                                      <a:gd name="T203" fmla="*/ 1366 h 794"/>
                                      <a:gd name="T204" fmla="+- 0 14542 14537"/>
                                      <a:gd name="T205" fmla="*/ T204 w 3497"/>
                                      <a:gd name="T206" fmla="+- 0 1394 1274"/>
                                      <a:gd name="T207" fmla="*/ 1394 h 794"/>
                                      <a:gd name="T208" fmla="+- 0 14537 14537"/>
                                      <a:gd name="T209" fmla="*/ T208 w 3497"/>
                                      <a:gd name="T210" fmla="+- 0 1426 1274"/>
                                      <a:gd name="T211" fmla="*/ 1426 h 794"/>
                                      <a:gd name="T212" fmla="+- 0 14539 14537"/>
                                      <a:gd name="T213" fmla="*/ T212 w 3497"/>
                                      <a:gd name="T214" fmla="+- 0 1932 1274"/>
                                      <a:gd name="T215" fmla="*/ 1932 h 794"/>
                                      <a:gd name="T216" fmla="+- 0 14544 14537"/>
                                      <a:gd name="T217" fmla="*/ T216 w 3497"/>
                                      <a:gd name="T218" fmla="+- 0 1961 1274"/>
                                      <a:gd name="T219" fmla="*/ 1961 h 794"/>
                                      <a:gd name="T220" fmla="+- 0 14556 14537"/>
                                      <a:gd name="T221" fmla="*/ T220 w 3497"/>
                                      <a:gd name="T222" fmla="+- 0 1990 1274"/>
                                      <a:gd name="T223" fmla="*/ 1990 h 7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3497" h="794">
                                        <a:moveTo>
                                          <a:pt x="19" y="716"/>
                                        </a:moveTo>
                                        <a:lnTo>
                                          <a:pt x="26" y="728"/>
                                        </a:lnTo>
                                        <a:lnTo>
                                          <a:pt x="26" y="682"/>
                                        </a:lnTo>
                                        <a:lnTo>
                                          <a:pt x="24" y="670"/>
                                        </a:lnTo>
                                        <a:lnTo>
                                          <a:pt x="21" y="656"/>
                                        </a:lnTo>
                                        <a:lnTo>
                                          <a:pt x="21" y="140"/>
                                        </a:lnTo>
                                        <a:lnTo>
                                          <a:pt x="24" y="125"/>
                                        </a:lnTo>
                                        <a:lnTo>
                                          <a:pt x="26" y="113"/>
                                        </a:lnTo>
                                        <a:lnTo>
                                          <a:pt x="31" y="101"/>
                                        </a:lnTo>
                                        <a:lnTo>
                                          <a:pt x="38" y="89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53" y="68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9" y="51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91" y="36"/>
                                        </a:lnTo>
                                        <a:lnTo>
                                          <a:pt x="103" y="32"/>
                                        </a:lnTo>
                                        <a:lnTo>
                                          <a:pt x="115" y="27"/>
                                        </a:lnTo>
                                        <a:lnTo>
                                          <a:pt x="127" y="24"/>
                                        </a:lnTo>
                                        <a:lnTo>
                                          <a:pt x="141" y="22"/>
                                        </a:lnTo>
                                        <a:lnTo>
                                          <a:pt x="3357" y="22"/>
                                        </a:lnTo>
                                        <a:lnTo>
                                          <a:pt x="3420" y="44"/>
                                        </a:lnTo>
                                        <a:lnTo>
                                          <a:pt x="3461" y="92"/>
                                        </a:lnTo>
                                        <a:lnTo>
                                          <a:pt x="3468" y="101"/>
                                        </a:lnTo>
                                        <a:lnTo>
                                          <a:pt x="3470" y="116"/>
                                        </a:lnTo>
                                        <a:lnTo>
                                          <a:pt x="3475" y="128"/>
                                        </a:lnTo>
                                        <a:lnTo>
                                          <a:pt x="3477" y="140"/>
                                        </a:lnTo>
                                        <a:lnTo>
                                          <a:pt x="3477" y="658"/>
                                        </a:lnTo>
                                        <a:lnTo>
                                          <a:pt x="3475" y="670"/>
                                        </a:lnTo>
                                        <a:lnTo>
                                          <a:pt x="3465" y="696"/>
                                        </a:lnTo>
                                        <a:lnTo>
                                          <a:pt x="3453" y="718"/>
                                        </a:lnTo>
                                        <a:lnTo>
                                          <a:pt x="3446" y="728"/>
                                        </a:lnTo>
                                        <a:lnTo>
                                          <a:pt x="3439" y="737"/>
                                        </a:lnTo>
                                        <a:lnTo>
                                          <a:pt x="3429" y="747"/>
                                        </a:lnTo>
                                        <a:lnTo>
                                          <a:pt x="3417" y="754"/>
                                        </a:lnTo>
                                        <a:lnTo>
                                          <a:pt x="3408" y="761"/>
                                        </a:lnTo>
                                        <a:lnTo>
                                          <a:pt x="3396" y="766"/>
                                        </a:lnTo>
                                        <a:lnTo>
                                          <a:pt x="3384" y="771"/>
                                        </a:lnTo>
                                        <a:lnTo>
                                          <a:pt x="3372" y="773"/>
                                        </a:lnTo>
                                        <a:lnTo>
                                          <a:pt x="3357" y="776"/>
                                        </a:lnTo>
                                        <a:lnTo>
                                          <a:pt x="139" y="776"/>
                                        </a:lnTo>
                                        <a:lnTo>
                                          <a:pt x="127" y="773"/>
                                        </a:lnTo>
                                        <a:lnTo>
                                          <a:pt x="113" y="771"/>
                                        </a:lnTo>
                                        <a:lnTo>
                                          <a:pt x="101" y="766"/>
                                        </a:lnTo>
                                        <a:lnTo>
                                          <a:pt x="91" y="759"/>
                                        </a:lnTo>
                                        <a:lnTo>
                                          <a:pt x="79" y="754"/>
                                        </a:lnTo>
                                        <a:lnTo>
                                          <a:pt x="69" y="744"/>
                                        </a:lnTo>
                                        <a:lnTo>
                                          <a:pt x="60" y="737"/>
                                        </a:lnTo>
                                        <a:lnTo>
                                          <a:pt x="50" y="728"/>
                                        </a:lnTo>
                                        <a:lnTo>
                                          <a:pt x="43" y="718"/>
                                        </a:lnTo>
                                        <a:lnTo>
                                          <a:pt x="36" y="706"/>
                                        </a:lnTo>
                                        <a:lnTo>
                                          <a:pt x="45" y="749"/>
                                        </a:lnTo>
                                        <a:lnTo>
                                          <a:pt x="55" y="761"/>
                                        </a:lnTo>
                                        <a:lnTo>
                                          <a:pt x="67" y="768"/>
                                        </a:lnTo>
                                        <a:lnTo>
                                          <a:pt x="79" y="778"/>
                                        </a:lnTo>
                                        <a:lnTo>
                                          <a:pt x="93" y="783"/>
                                        </a:lnTo>
                                        <a:lnTo>
                                          <a:pt x="108" y="788"/>
                                        </a:lnTo>
                                        <a:lnTo>
                                          <a:pt x="122" y="792"/>
                                        </a:lnTo>
                                        <a:lnTo>
                                          <a:pt x="137" y="795"/>
                                        </a:lnTo>
                                        <a:lnTo>
                                          <a:pt x="3357" y="795"/>
                                        </a:lnTo>
                                        <a:lnTo>
                                          <a:pt x="3374" y="792"/>
                                        </a:lnTo>
                                        <a:lnTo>
                                          <a:pt x="3389" y="790"/>
                                        </a:lnTo>
                                        <a:lnTo>
                                          <a:pt x="3403" y="785"/>
                                        </a:lnTo>
                                        <a:lnTo>
                                          <a:pt x="3415" y="778"/>
                                        </a:lnTo>
                                        <a:lnTo>
                                          <a:pt x="3429" y="771"/>
                                        </a:lnTo>
                                        <a:lnTo>
                                          <a:pt x="3441" y="761"/>
                                        </a:lnTo>
                                        <a:lnTo>
                                          <a:pt x="3451" y="752"/>
                                        </a:lnTo>
                                        <a:lnTo>
                                          <a:pt x="3461" y="742"/>
                                        </a:lnTo>
                                        <a:lnTo>
                                          <a:pt x="3470" y="730"/>
                                        </a:lnTo>
                                        <a:lnTo>
                                          <a:pt x="3477" y="718"/>
                                        </a:lnTo>
                                        <a:lnTo>
                                          <a:pt x="3485" y="704"/>
                                        </a:lnTo>
                                        <a:lnTo>
                                          <a:pt x="3489" y="689"/>
                                        </a:lnTo>
                                        <a:lnTo>
                                          <a:pt x="3494" y="675"/>
                                        </a:lnTo>
                                        <a:lnTo>
                                          <a:pt x="3497" y="660"/>
                                        </a:lnTo>
                                        <a:lnTo>
                                          <a:pt x="3497" y="140"/>
                                        </a:lnTo>
                                        <a:lnTo>
                                          <a:pt x="3494" y="125"/>
                                        </a:lnTo>
                                        <a:lnTo>
                                          <a:pt x="3489" y="108"/>
                                        </a:lnTo>
                                        <a:lnTo>
                                          <a:pt x="3485" y="96"/>
                                        </a:lnTo>
                                        <a:lnTo>
                                          <a:pt x="3480" y="82"/>
                                        </a:lnTo>
                                        <a:lnTo>
                                          <a:pt x="3473" y="70"/>
                                        </a:lnTo>
                                        <a:lnTo>
                                          <a:pt x="3463" y="58"/>
                                        </a:lnTo>
                                        <a:lnTo>
                                          <a:pt x="3453" y="46"/>
                                        </a:lnTo>
                                        <a:lnTo>
                                          <a:pt x="3441" y="36"/>
                                        </a:lnTo>
                                        <a:lnTo>
                                          <a:pt x="3432" y="27"/>
                                        </a:lnTo>
                                        <a:lnTo>
                                          <a:pt x="3417" y="20"/>
                                        </a:lnTo>
                                        <a:lnTo>
                                          <a:pt x="3405" y="15"/>
                                        </a:lnTo>
                                        <a:lnTo>
                                          <a:pt x="3391" y="8"/>
                                        </a:lnTo>
                                        <a:lnTo>
                                          <a:pt x="3377" y="5"/>
                                        </a:lnTo>
                                        <a:lnTo>
                                          <a:pt x="3362" y="3"/>
                                        </a:lnTo>
                                        <a:lnTo>
                                          <a:pt x="3345" y="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25" y="3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96" y="12"/>
                                        </a:lnTo>
                                        <a:lnTo>
                                          <a:pt x="81" y="20"/>
                                        </a:lnTo>
                                        <a:lnTo>
                                          <a:pt x="69" y="27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36" y="56"/>
                                        </a:lnTo>
                                        <a:lnTo>
                                          <a:pt x="29" y="68"/>
                                        </a:lnTo>
                                        <a:lnTo>
                                          <a:pt x="19" y="80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9" y="106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644"/>
                                        </a:lnTo>
                                        <a:lnTo>
                                          <a:pt x="2" y="658"/>
                                        </a:lnTo>
                                        <a:lnTo>
                                          <a:pt x="5" y="672"/>
                                        </a:lnTo>
                                        <a:lnTo>
                                          <a:pt x="7" y="687"/>
                                        </a:lnTo>
                                        <a:lnTo>
                                          <a:pt x="12" y="701"/>
                                        </a:lnTo>
                                        <a:lnTo>
                                          <a:pt x="19" y="7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3C6C" id="Group 27" o:spid="_x0000_s1026" style="position:absolute;margin-left:726.85pt;margin-top:63.7pt;width:174.85pt;height:39.7pt;z-index:-1490;mso-position-horizontal-relative:page;mso-position-vertical-relative:page" coordorigin="14537,1274" coordsize="34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">
                <v:group id="Group 28" o:spid="_x0000_s1027" style="position:absolute;left:14578;top:1315;width:3415;height:715" coordorigin="14578,1315" coordsize="3415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28" style="position:absolute;left:14578;top:1315;width:3415;height:715;visibility:visible;mso-wrap-style:square;v-text-anchor:top" coordsize="341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zscUA&#10;AADbAAAADwAAAGRycy9kb3ducmV2LnhtbESPT2vCQBTE74V+h+UVvDWbRiqauoqE2JbejILXR/bl&#10;D2bfhuwaYz99t1DocZiZ3zDr7WQ6MdLgWssKXqIYBHFpdcu1gtNx/7wE4Tyyxs4yKbiTg+3m8WGN&#10;qbY3PtBY+FoECLsUFTTe96mUrmzIoItsTxy8yg4GfZBDLfWAtwA3nUzieCENthwWGuwpa6i8FFej&#10;wFzezfz+2o5ZlS+q/GN3/sq/z0rNnqbdGwhPk/8P/7U/tYJk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nOxxQAAANsAAAAPAAAAAAAAAAAAAAAAAJgCAABkcnMv&#10;ZG93bnJldi54bWxQSwUGAAAAAAQABAD1AAAAigMAAAAA&#10;" path="m3415,101r-3,-12l3410,79r-2,-12l3403,58r-7,-10l3391,41r-7,-10l3374,27r-7,-8l3357,12r-9,-5l3336,5,3326,3,3314,,100,,88,3,79,5,69,10r-9,5l50,19,40,27r-7,7l26,41,19,51r-5,9l9,70,4,79,2,91,,101,,615r2,12l4,636r5,10l14,655r5,10l19,113r2,-7l21,96r3,-9l26,77r5,-7l36,63r4,-8l45,48r7,-7l60,36r7,-5l74,27,84,24r9,-2l100,19r3212,l3321,22r10,2l3338,27r7,4l3355,34r7,7l3367,46r7,7l3379,60r5,7l3388,75r3,9l3393,91r3,10l3396,610r-3,9l3393,629r-5,7l3386,646r-5,7l3376,660r-7,7l3364,672r-7,7l3350,684r-10,3l3333,691r-9,3l96,694,86,691r-7,-2l69,684r-7,-5l55,675r-7,-5l43,663r-7,-8l31,648r-3,-7l33,682r7,7l50,696r10,5l69,706r10,5l91,713r9,2l3316,715r10,-2l3338,711r10,-5l3357,701r10,-5l3376,689r8,-7l3391,675r7,-10l3403,655r5,-9l3410,636r5,-12l3415,101xe" fillcolor="black" stroked="f">
                    <v:path arrowok="t" o:connecttype="custom" o:connectlocs="3412,1404;3408,1382;3396,1363;3384,1346;3367,1334;3348,1322;3326,1318;100,1315;79,1320;60,1330;40,1342;26,1356;14,1375;4,1394;0,1416;2,1942;9,1961;19,1980;21,1421;24,1402;31,1385;40,1370;52,1356;67,1346;84,1339;100,1334;3321,1337;3338,1342;3355,1349;3367,1361;3379,1375;3388,1390;3393,1406;3396,1925;3393,1944;3386,1961;3376,1975;3364,1987;3350,1999;3333,2006;96,2009;79,2004;62,1994;48,1985;36,1970;28,1956;40,2004;60,2016;79,2026;100,2030;3326,2028;3348,2021;3367,2011;3384,1997;3398,1980;3408,1961;3415,1939" o:connectangles="0,0,0,0,0,0,0,0,0,0,0,0,0,0,0,0,0,0,0,0,0,0,0,0,0,0,0,0,0,0,0,0,0,0,0,0,0,0,0,0,0,0,0,0,0,0,0,0,0,0,0,0,0,0,0,0,0"/>
                  </v:shape>
                  <v:group id="Group 29" o:spid="_x0000_s1029" style="position:absolute;left:14597;top:1918;width:14;height:79" coordorigin="14597,1918" coordsize="1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4" o:spid="_x0000_s1030" style="position:absolute;left:14597;top:1918;width:14;height:79;visibility:visible;mso-wrap-style:square;v-text-anchor:top" coordsize="1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kpcIA&#10;AADbAAAADwAAAGRycy9kb3ducmV2LnhtbESP0WrCQBRE3wv+w3ILvtVNIpQaXaUNKNK3RD/gmr1N&#10;QrN34+5W49+7gtDHYWbOMKvNaHpxIec7ywrSWQKCuLa640bB8bB9+wDhA7LG3jIpuJGHzXryssJc&#10;2yuXdKlCIyKEfY4K2hCGXEpft2TQz+xAHL0f6wyGKF0jtcNrhJteZknyLg12HBdaHKhoqf6t/oyC&#10;YuG+sFicd2lVZtVw+zaHU5kpNX0dP5cgAo3hP/xs77WCeQq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KSlwgAAANsAAAAPAAAAAAAAAAAAAAAAAJgCAABkcnMvZG93&#10;bnJldi54bWxQSwUGAAAAAAQABAD1AAAAhwMAAAAA&#10;" path="m7,72r7,7l9,38,5,28,2,19r,-7l,,,62,7,72xe" fillcolor="black" stroked="f">
                      <v:path arrowok="t" o:connecttype="custom" o:connectlocs="7,1990;14,1997;9,1956;5,1946;2,1937;2,1930;0,1918;0,1980;7,1990" o:connectangles="0,0,0,0,0,0,0,0,0"/>
                    </v:shape>
                    <v:group id="Group 30" o:spid="_x0000_s1031" style="position:absolute;left:14563;top:1956;width:19;height:67" coordorigin="14563,1956" coordsize="1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33" o:spid="_x0000_s1032" style="position:absolute;left:14563;top:1956;width:19;height:67;visibility:visible;mso-wrap-style:square;v-text-anchor:top" coordsize="1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88MEA&#10;AADbAAAADwAAAGRycy9kb3ducmV2LnhtbESPQWuEMBSE74X+h/AKvdWkLhRxjVIKBS97cPXg8WFe&#10;VWpexGR33X/fFAo9DjPzDVNUu13ElTY/O9bwmigQxIMzM48auvbzJQPhA7LBxTFpuJOHqnx8KDA3&#10;7sYNXc9hFBHCPkcNUwhrLqUfJrLoE7cSR+/LbRZDlNsozYa3CLeLTJV6kxZnjgsTrvQx0fB9vlgN&#10;jcuark5719aXXo2sfHsKmdbPT/v7EUSgPfyH/9q10XA4wO+X+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k/PDBAAAA2wAAAA8AAAAAAAAAAAAAAAAAmAIAAGRycy9kb3du&#10;cmV2LnhtbFBLBQYAAAAABAAEAPUAAACGAwAAAAA=&#10;" path="m10,58r9,9l10,24,5,12,,,,46,10,58xe" fillcolor="black" stroked="f">
                        <v:path arrowok="t" o:connecttype="custom" o:connectlocs="10,2014;19,2023;10,1980;5,1968;0,1956;0,2002;10,2014" o:connectangles="0,0,0,0,0,0,0"/>
                      </v:shape>
                      <v:group id="Group 31" o:spid="_x0000_s1033" style="position:absolute;left:14537;top:1274;width:3497;height:794" coordorigin="14537,1274" coordsize="3497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2" o:spid="_x0000_s1034" style="position:absolute;left:14537;top:1274;width:3497;height:794;visibility:visible;mso-wrap-style:square;v-text-anchor:top" coordsize="3497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/QcUA&#10;AADbAAAADwAAAGRycy9kb3ducmV2LnhtbESP3WoCMRSE7wu+QzhC72pWxSLbjSKCUNhK0Qq1d4fN&#10;2R+7OVmS1F3fvhEKvRxm5hsmWw+mFVdyvrGsYDpJQBAXVjdcKTh97J6WIHxA1thaJgU38rBejR4y&#10;TLXt+UDXY6hEhLBPUUEdQpdK6YuaDPqJ7YijV1pnMETpKqkd9hFuWjlLkmdpsOG4UGNH25qK7+OP&#10;UdDtw9vl8pkn/Xl7zt3X/t3M81Kpx/GweQERaAj/4b/2q1YwX8D9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9BxQAAANsAAAAPAAAAAAAAAAAAAAAAAJgCAABkcnMv&#10;ZG93bnJldi54bWxQSwUGAAAAAAQABAD1AAAAigMAAAAA&#10;" path="m19,716r7,12l26,682,24,670,21,656r,-516l24,125r2,-12l31,101,38,89r5,-9l53,68r7,-8l69,51,79,44,91,36r12,-4l115,27r12,-3l141,22r3216,l3420,44r41,48l3468,101r2,15l3475,128r2,12l3477,658r-2,12l3465,696r-12,22l3446,728r-7,9l3429,747r-12,7l3408,761r-12,5l3384,771r-12,2l3357,776r-3218,l127,773r-14,-2l101,766,91,759,79,754,69,744r-9,-7l50,728,43,718,36,706r9,43l55,761r12,7l79,778r14,5l108,788r14,4l137,795r3220,l3374,792r15,-2l3403,785r12,-7l3429,771r12,-10l3451,752r10,-10l3470,730r7,-12l3485,704r4,-15l3494,675r3,-15l3497,140r-3,-15l3489,108r-4,-12l3480,82r-7,-12l3463,58,3453,46,3441,36r-9,-9l3417,20r-12,-5l3391,8,3377,5,3362,3,3345,,139,,125,3,110,8,96,12,81,20,69,27,57,34,48,44,36,56,29,68,19,80,14,92,9,106,5,120,2,137,,152,,644r2,14l5,672r2,15l12,701r7,15xe" fillcolor="black" stroked="f">
                          <v:path arrowok="t" o:connecttype="custom" o:connectlocs="26,2002;24,1944;21,1414;26,1387;38,1363;53,1342;69,1325;91,1310;115,1301;141,1296;3420,1318;3468,1375;3475,1402;3477,1932;3465,1970;3446,2002;3429,2021;3408,2035;3384,2045;3357,2050;127,2047;101,2040;79,2028;60,2011;43,1992;45,2023;67,2042;93,2057;122,2066;3357,2069;3389,2064;3415,2052;3441,2035;3461,2016;3477,1992;3489,1963;3497,1934;3494,1399;3485,1370;3473,1344;3453,1320;3432,1301;3405,1289;3377,1279;3345,1274;125,1277;96,1286;69,1301;48,1318;29,1342;14,1366;5,1394;0,1426;2,1932;7,1961;19,1990" o:connectangles="0,0,0,0,0,0,0,0,0,0,0,0,0,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1707515</wp:posOffset>
                </wp:positionV>
                <wp:extent cx="10786745" cy="44450"/>
                <wp:effectExtent l="3175" t="2540" r="1905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6745" cy="44450"/>
                          <a:chOff x="800" y="2689"/>
                          <a:chExt cx="16987" cy="7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11" y="2700"/>
                            <a:ext cx="16966" cy="0"/>
                            <a:chOff x="811" y="2700"/>
                            <a:chExt cx="16966" cy="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11" y="2700"/>
                              <a:ext cx="16966" cy="0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16966"/>
                                <a:gd name="T2" fmla="+- 0 17777 811"/>
                                <a:gd name="T3" fmla="*/ T2 w 16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66">
                                  <a:moveTo>
                                    <a:pt x="0" y="0"/>
                                  </a:moveTo>
                                  <a:lnTo>
                                    <a:pt x="1696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11" y="2748"/>
                              <a:ext cx="16966" cy="0"/>
                              <a:chOff x="811" y="2748"/>
                              <a:chExt cx="16966" cy="0"/>
                            </a:xfrm>
                          </wpg:grpSpPr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11" y="2748"/>
                                <a:ext cx="16966" cy="0"/>
                              </a:xfrm>
                              <a:custGeom>
                                <a:avLst/>
                                <a:gdLst>
                                  <a:gd name="T0" fmla="+- 0 811 811"/>
                                  <a:gd name="T1" fmla="*/ T0 w 16966"/>
                                  <a:gd name="T2" fmla="+- 0 17777 811"/>
                                  <a:gd name="T3" fmla="*/ T2 w 169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966">
                                    <a:moveTo>
                                      <a:pt x="0" y="0"/>
                                    </a:moveTo>
                                    <a:lnTo>
                                      <a:pt x="16966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CCF7F" id="Group 22" o:spid="_x0000_s1026" style="position:absolute;margin-left:40pt;margin-top:134.45pt;width:849.35pt;height:3.5pt;z-index:-1492;mso-position-horizontal-relative:page;mso-position-vertical-relative:page" coordorigin="800,2689" coordsize="1698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">
                <v:group id="Group 23" o:spid="_x0000_s1027" style="position:absolute;left:811;top:2700;width:16966;height:0" coordorigin="811,2700" coordsize="169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811;top:2700;width:16966;height:0;visibility:visible;mso-wrap-style:square;v-text-anchor:top" coordsize="16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VMsMA&#10;AADbAAAADwAAAGRycy9kb3ducmV2LnhtbESPzWoCMRSF9wXfIVzBXc1UpcrUKKViEXdqK7i7TK6T&#10;aSc3Q5KO49sboeDycH4+znzZ2Vq05EPlWMHLMANBXDhdcang67B+noEIEVlj7ZgUXCnActF7mmOu&#10;3YV31O5jKdIIhxwVmBibXMpQGLIYhq4hTt7ZeYsxSV9K7fGSxm0tR1n2Ki1WnAgGG/owVPzu/2yC&#10;+PZ7dep+6vO03R0nY7mdfZqtUoN+9/4GIlIXH+H/9kYrGE3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VMsMAAADbAAAADwAAAAAAAAAAAAAAAACYAgAAZHJzL2Rv&#10;d25yZXYueG1sUEsFBgAAAAAEAAQA9QAAAIgDAAAAAA==&#10;" path="m,l16966,e" filled="f" strokeweight="1.08pt">
                    <v:path arrowok="t" o:connecttype="custom" o:connectlocs="0,0;16966,0" o:connectangles="0,0"/>
                  </v:shape>
                  <v:group id="Group 24" o:spid="_x0000_s1029" style="position:absolute;left:811;top:2748;width:16966;height:0" coordorigin="811,2748" coordsize="169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5" o:spid="_x0000_s1030" style="position:absolute;left:811;top:2748;width:16966;height:0;visibility:visible;mso-wrap-style:square;v-text-anchor:top" coordsize="16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u3sMA&#10;AADbAAAADwAAAGRycy9kb3ducmV2LnhtbESPzWoCMRSF90LfIdyCO82oRWVqlNLSUtypreDuMrlO&#10;pk5uhiQdx7c3guDycH4+zmLV2Vq05EPlWMFomIEgLpyuuFTws/sczEGEiKyxdkwKLhRgtXzqLTDX&#10;7swbarexFGmEQ44KTIxNLmUoDFkMQ9cQJ+/ovMWYpC+l9nhO47aW4yybSosVJ4LBht4NFaftv00Q&#10;3/5+HLq/+jhrN/uXiVzPv8xaqf5z9/YKIlIXH+F7+1srGE/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u3sMAAADbAAAADwAAAAAAAAAAAAAAAACYAgAAZHJzL2Rv&#10;d25yZXYueG1sUEsFBgAAAAAEAAQA9QAAAIgDAAAAAA==&#10;" path="m,l16966,e" filled="f" strokeweight="1.08pt">
                      <v:path arrowok="t" o:connecttype="custom" o:connectlocs="0,0;16966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15"/>
        <w:gridCol w:w="2126"/>
        <w:gridCol w:w="2177"/>
        <w:gridCol w:w="4680"/>
        <w:gridCol w:w="3888"/>
      </w:tblGrid>
      <w:tr w:rsidR="00A85F18">
        <w:trPr>
          <w:trHeight w:hRule="exact"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A85F18">
            <w:pPr>
              <w:spacing w:line="280" w:lineRule="exact"/>
              <w:rPr>
                <w:sz w:val="28"/>
                <w:szCs w:val="28"/>
              </w:rPr>
            </w:pPr>
          </w:p>
          <w:p w:rsidR="00A85F18" w:rsidRDefault="00B82726">
            <w:pPr>
              <w:ind w:left="222"/>
              <w:rPr>
                <w:sz w:val="16"/>
                <w:szCs w:val="16"/>
              </w:rPr>
            </w:pP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A85F18">
            <w:pPr>
              <w:spacing w:before="7" w:line="180" w:lineRule="exact"/>
              <w:rPr>
                <w:sz w:val="18"/>
                <w:szCs w:val="18"/>
              </w:rPr>
            </w:pPr>
          </w:p>
          <w:p w:rsidR="00A85F18" w:rsidRDefault="00B82726">
            <w:pPr>
              <w:spacing w:line="244" w:lineRule="auto"/>
              <w:ind w:left="316" w:right="254" w:firstLine="34"/>
              <w:rPr>
                <w:sz w:val="16"/>
                <w:szCs w:val="16"/>
              </w:rPr>
            </w:pP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1"/>
                <w:w w:val="117"/>
                <w:sz w:val="16"/>
                <w:szCs w:val="16"/>
              </w:rPr>
              <w:t>R</w:t>
            </w:r>
            <w:r>
              <w:rPr>
                <w:spacing w:val="2"/>
                <w:w w:val="115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20"/>
                <w:sz w:val="16"/>
                <w:szCs w:val="16"/>
              </w:rPr>
              <w:t xml:space="preserve">I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LI</w:t>
            </w:r>
            <w:r>
              <w:rPr>
                <w:w w:val="117"/>
                <w:sz w:val="16"/>
                <w:szCs w:val="16"/>
              </w:rPr>
              <w:t>TI</w:t>
            </w:r>
            <w:r>
              <w:rPr>
                <w:w w:val="111"/>
                <w:sz w:val="16"/>
                <w:szCs w:val="16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spacing w:before="91" w:line="245" w:lineRule="auto"/>
              <w:ind w:left="297" w:right="263" w:firstLine="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T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1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w w:val="113"/>
                <w:sz w:val="16"/>
                <w:szCs w:val="16"/>
              </w:rPr>
              <w:t>T</w:t>
            </w:r>
            <w:r>
              <w:rPr>
                <w:spacing w:val="1"/>
                <w:w w:val="113"/>
                <w:sz w:val="16"/>
                <w:szCs w:val="16"/>
              </w:rPr>
              <w:t>O</w:t>
            </w:r>
            <w:r>
              <w:rPr>
                <w:w w:val="117"/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w w:val="120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P</w:t>
            </w:r>
            <w:r>
              <w:rPr>
                <w:w w:val="120"/>
                <w:sz w:val="16"/>
                <w:szCs w:val="16"/>
              </w:rPr>
              <w:t>I</w:t>
            </w: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 xml:space="preserve">N </w:t>
            </w:r>
            <w:r>
              <w:rPr>
                <w:spacing w:val="-1"/>
                <w:w w:val="110"/>
                <w:sz w:val="16"/>
                <w:szCs w:val="16"/>
              </w:rPr>
              <w:t>PAR</w:t>
            </w:r>
            <w:r>
              <w:rPr>
                <w:spacing w:val="2"/>
                <w:w w:val="110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LI</w:t>
            </w:r>
            <w:r>
              <w:rPr>
                <w:w w:val="117"/>
                <w:sz w:val="16"/>
                <w:szCs w:val="16"/>
              </w:rPr>
              <w:t>TI</w:t>
            </w:r>
            <w:r>
              <w:rPr>
                <w:w w:val="111"/>
                <w:sz w:val="16"/>
                <w:szCs w:val="16"/>
              </w:rPr>
              <w:t>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spacing w:line="180" w:lineRule="exact"/>
              <w:ind w:left="313" w:right="281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NO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7"/>
                <w:w w:val="108"/>
                <w:sz w:val="16"/>
                <w:szCs w:val="16"/>
              </w:rPr>
              <w:t xml:space="preserve"> </w:t>
            </w:r>
            <w:r>
              <w:rPr>
                <w:w w:val="117"/>
                <w:sz w:val="16"/>
                <w:szCs w:val="16"/>
              </w:rPr>
              <w:t>T</w:t>
            </w:r>
            <w:r>
              <w:rPr>
                <w:spacing w:val="-1"/>
                <w:w w:val="117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L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N</w:t>
            </w:r>
          </w:p>
          <w:p w:rsidR="00A85F18" w:rsidRDefault="00B82726">
            <w:pPr>
              <w:spacing w:before="5" w:line="244" w:lineRule="auto"/>
              <w:ind w:left="314" w:right="281" w:hanging="1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K</w:t>
            </w:r>
            <w:r>
              <w:rPr>
                <w:spacing w:val="-1"/>
                <w:w w:val="109"/>
                <w:sz w:val="16"/>
                <w:szCs w:val="16"/>
              </w:rPr>
              <w:t>A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spacing w:val="2"/>
                <w:w w:val="11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 xml:space="preserve">N 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IM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N</w:t>
            </w:r>
            <w:r>
              <w:rPr>
                <w:spacing w:val="2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1"/>
                <w:w w:val="117"/>
                <w:sz w:val="16"/>
                <w:szCs w:val="16"/>
              </w:rPr>
              <w:t>R</w:t>
            </w:r>
            <w:r>
              <w:rPr>
                <w:spacing w:val="2"/>
                <w:w w:val="115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20"/>
                <w:sz w:val="16"/>
                <w:szCs w:val="16"/>
              </w:rPr>
              <w:t xml:space="preserve">I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LI</w:t>
            </w:r>
            <w:r>
              <w:rPr>
                <w:w w:val="117"/>
                <w:sz w:val="16"/>
                <w:szCs w:val="16"/>
              </w:rPr>
              <w:t>TI</w:t>
            </w:r>
            <w:r>
              <w:rPr>
                <w:w w:val="111"/>
                <w:sz w:val="16"/>
                <w:szCs w:val="16"/>
              </w:rPr>
              <w:t>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spacing w:line="180" w:lineRule="exact"/>
              <w:ind w:left="111" w:right="81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NO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8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GGA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K</w:t>
            </w:r>
            <w:r>
              <w:rPr>
                <w:spacing w:val="2"/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8"/>
                <w:sz w:val="16"/>
                <w:szCs w:val="16"/>
              </w:rPr>
              <w:t>U</w:t>
            </w:r>
            <w:r>
              <w:rPr>
                <w:spacing w:val="2"/>
                <w:w w:val="108"/>
                <w:sz w:val="16"/>
                <w:szCs w:val="16"/>
              </w:rPr>
              <w:t>T</w:t>
            </w:r>
            <w:r>
              <w:rPr>
                <w:spacing w:val="1"/>
                <w:w w:val="108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SA</w:t>
            </w:r>
            <w:r>
              <w:rPr>
                <w:w w:val="108"/>
                <w:sz w:val="16"/>
                <w:szCs w:val="16"/>
              </w:rPr>
              <w:t>N</w:t>
            </w:r>
            <w:r>
              <w:rPr>
                <w:spacing w:val="2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IM</w:t>
            </w:r>
            <w:r>
              <w:rPr>
                <w:spacing w:val="2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N</w:t>
            </w:r>
            <w:r>
              <w:rPr>
                <w:spacing w:val="21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1"/>
                <w:w w:val="117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T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w w:val="120"/>
                <w:sz w:val="16"/>
                <w:szCs w:val="16"/>
              </w:rPr>
              <w:t>I</w:t>
            </w:r>
          </w:p>
          <w:p w:rsidR="00A85F18" w:rsidRDefault="00B82726">
            <w:pPr>
              <w:spacing w:before="5" w:line="244" w:lineRule="auto"/>
              <w:ind w:left="216" w:right="188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LITIK</w:t>
            </w:r>
            <w:r>
              <w:rPr>
                <w:spacing w:val="34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TI</w:t>
            </w:r>
            <w:r>
              <w:rPr>
                <w:spacing w:val="1"/>
                <w:w w:val="110"/>
                <w:sz w:val="16"/>
                <w:szCs w:val="16"/>
              </w:rPr>
              <w:t>N</w:t>
            </w:r>
            <w:r>
              <w:rPr>
                <w:spacing w:val="-1"/>
                <w:w w:val="110"/>
                <w:sz w:val="16"/>
                <w:szCs w:val="16"/>
              </w:rPr>
              <w:t>G</w:t>
            </w:r>
            <w:r>
              <w:rPr>
                <w:spacing w:val="1"/>
                <w:w w:val="110"/>
                <w:sz w:val="16"/>
                <w:szCs w:val="16"/>
              </w:rPr>
              <w:t>K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T</w:t>
            </w:r>
            <w:r>
              <w:rPr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spacing w:val="3"/>
                <w:w w:val="110"/>
                <w:sz w:val="16"/>
                <w:szCs w:val="16"/>
              </w:rPr>
              <w:t>U</w:t>
            </w:r>
            <w:r>
              <w:rPr>
                <w:spacing w:val="-1"/>
                <w:w w:val="110"/>
                <w:sz w:val="16"/>
                <w:szCs w:val="16"/>
              </w:rPr>
              <w:t>SA</w:t>
            </w:r>
            <w:r>
              <w:rPr>
                <w:w w:val="110"/>
                <w:sz w:val="16"/>
                <w:szCs w:val="16"/>
              </w:rPr>
              <w:t>T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spacing w:val="2"/>
                <w:w w:val="108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w w:val="217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2"/>
                <w:w w:val="115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1"/>
                <w:w w:val="111"/>
                <w:sz w:val="16"/>
                <w:szCs w:val="16"/>
              </w:rPr>
              <w:t>K</w:t>
            </w:r>
            <w:r>
              <w:rPr>
                <w:spacing w:val="-1"/>
                <w:w w:val="118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02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T</w:t>
            </w:r>
            <w:r>
              <w:rPr>
                <w:spacing w:val="1"/>
                <w:w w:val="10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 xml:space="preserve">N 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w w:val="110"/>
                <w:sz w:val="16"/>
                <w:szCs w:val="16"/>
              </w:rPr>
              <w:t>IM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N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N</w:t>
            </w:r>
            <w:r>
              <w:rPr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</w:rPr>
              <w:t>PAR</w:t>
            </w:r>
            <w:r>
              <w:rPr>
                <w:spacing w:val="2"/>
                <w:w w:val="110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</w:t>
            </w:r>
            <w:r>
              <w:rPr>
                <w:spacing w:val="3"/>
                <w:w w:val="110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TIK</w:t>
            </w:r>
            <w:r>
              <w:rPr>
                <w:spacing w:val="35"/>
                <w:w w:val="1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TI</w:t>
            </w:r>
            <w:r>
              <w:rPr>
                <w:spacing w:val="1"/>
                <w:w w:val="110"/>
                <w:sz w:val="16"/>
                <w:szCs w:val="16"/>
              </w:rPr>
              <w:t>N</w:t>
            </w:r>
            <w:r>
              <w:rPr>
                <w:spacing w:val="-1"/>
                <w:w w:val="110"/>
                <w:sz w:val="16"/>
                <w:szCs w:val="16"/>
              </w:rPr>
              <w:t>G</w:t>
            </w:r>
            <w:r>
              <w:rPr>
                <w:spacing w:val="1"/>
                <w:w w:val="110"/>
                <w:sz w:val="16"/>
                <w:szCs w:val="16"/>
              </w:rPr>
              <w:t>K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T</w:t>
            </w:r>
            <w:r>
              <w:rPr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spacing w:val="2"/>
                <w:w w:val="119"/>
                <w:sz w:val="16"/>
                <w:szCs w:val="16"/>
              </w:rPr>
              <w:t>P</w:t>
            </w:r>
            <w:r>
              <w:rPr>
                <w:spacing w:val="-1"/>
                <w:w w:val="117"/>
                <w:sz w:val="16"/>
                <w:szCs w:val="16"/>
              </w:rPr>
              <w:t>R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V</w:t>
            </w:r>
            <w:r>
              <w:rPr>
                <w:w w:val="120"/>
                <w:sz w:val="16"/>
                <w:szCs w:val="16"/>
              </w:rPr>
              <w:t>I</w:t>
            </w: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S</w:t>
            </w:r>
            <w:r>
              <w:rPr>
                <w:w w:val="120"/>
                <w:sz w:val="16"/>
                <w:szCs w:val="16"/>
              </w:rPr>
              <w:t xml:space="preserve">I </w:t>
            </w:r>
            <w:r>
              <w:rPr>
                <w:w w:val="109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A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4"/>
                <w:w w:val="10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K</w:t>
            </w:r>
            <w:r>
              <w:rPr>
                <w:spacing w:val="2"/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PE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G</w:t>
            </w:r>
            <w:r>
              <w:rPr>
                <w:spacing w:val="1"/>
                <w:w w:val="109"/>
                <w:sz w:val="16"/>
                <w:szCs w:val="16"/>
              </w:rPr>
              <w:t>U</w:t>
            </w:r>
            <w:r>
              <w:rPr>
                <w:spacing w:val="-1"/>
                <w:w w:val="109"/>
                <w:sz w:val="16"/>
                <w:szCs w:val="16"/>
              </w:rPr>
              <w:t>R</w:t>
            </w:r>
            <w:r>
              <w:rPr>
                <w:spacing w:val="3"/>
                <w:w w:val="109"/>
                <w:sz w:val="16"/>
                <w:szCs w:val="16"/>
              </w:rPr>
              <w:t>U</w:t>
            </w:r>
            <w:r>
              <w:rPr>
                <w:spacing w:val="-1"/>
                <w:w w:val="109"/>
                <w:sz w:val="16"/>
                <w:szCs w:val="16"/>
              </w:rPr>
              <w:t>SA</w:t>
            </w:r>
            <w:r>
              <w:rPr>
                <w:w w:val="109"/>
                <w:sz w:val="16"/>
                <w:szCs w:val="16"/>
              </w:rPr>
              <w:t>N</w:t>
            </w:r>
            <w:r>
              <w:rPr>
                <w:spacing w:val="19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PAR</w:t>
            </w:r>
            <w:r>
              <w:rPr>
                <w:spacing w:val="2"/>
                <w:w w:val="109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20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11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LI</w:t>
            </w:r>
            <w:r>
              <w:rPr>
                <w:w w:val="117"/>
                <w:sz w:val="16"/>
                <w:szCs w:val="16"/>
              </w:rPr>
              <w:t>TI</w:t>
            </w:r>
            <w:r>
              <w:rPr>
                <w:w w:val="111"/>
                <w:sz w:val="16"/>
                <w:szCs w:val="16"/>
              </w:rPr>
              <w:t>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spacing w:line="180" w:lineRule="exact"/>
              <w:ind w:left="507" w:right="480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NO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8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GGA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w w:val="111"/>
                <w:sz w:val="16"/>
                <w:szCs w:val="16"/>
              </w:rPr>
              <w:t>K</w:t>
            </w:r>
            <w:r>
              <w:rPr>
                <w:spacing w:val="2"/>
                <w:w w:val="118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1"/>
                <w:w w:val="102"/>
                <w:sz w:val="16"/>
                <w:szCs w:val="16"/>
              </w:rPr>
              <w:t>U</w:t>
            </w:r>
            <w:r>
              <w:rPr>
                <w:spacing w:val="2"/>
                <w:w w:val="115"/>
                <w:sz w:val="16"/>
                <w:szCs w:val="16"/>
              </w:rPr>
              <w:t>T</w:t>
            </w:r>
            <w:r>
              <w:rPr>
                <w:spacing w:val="1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>N</w:t>
            </w:r>
          </w:p>
          <w:p w:rsidR="00A85F18" w:rsidRDefault="00B82726">
            <w:pPr>
              <w:spacing w:before="5" w:line="244" w:lineRule="auto"/>
              <w:ind w:left="244" w:right="216" w:firstLine="2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w w:val="110"/>
                <w:sz w:val="16"/>
                <w:szCs w:val="16"/>
              </w:rPr>
              <w:t>IM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N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N</w:t>
            </w:r>
            <w:r>
              <w:rPr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</w:rPr>
              <w:t>PAR</w:t>
            </w:r>
            <w:r>
              <w:rPr>
                <w:spacing w:val="2"/>
                <w:w w:val="110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OL</w:t>
            </w:r>
            <w:r>
              <w:rPr>
                <w:spacing w:val="3"/>
                <w:w w:val="110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TIK</w:t>
            </w:r>
            <w:r>
              <w:rPr>
                <w:spacing w:val="34"/>
                <w:w w:val="110"/>
                <w:sz w:val="16"/>
                <w:szCs w:val="16"/>
              </w:rPr>
              <w:t xml:space="preserve"> </w:t>
            </w:r>
            <w:r>
              <w:rPr>
                <w:w w:val="117"/>
                <w:sz w:val="16"/>
                <w:szCs w:val="16"/>
              </w:rPr>
              <w:t>TI</w:t>
            </w:r>
            <w:r>
              <w:rPr>
                <w:spacing w:val="1"/>
                <w:w w:val="102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G</w:t>
            </w:r>
            <w:r>
              <w:rPr>
                <w:spacing w:val="1"/>
                <w:w w:val="11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 xml:space="preserve">T </w:t>
            </w:r>
            <w:r>
              <w:rPr>
                <w:spacing w:val="-1"/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U</w:t>
            </w:r>
            <w:r>
              <w:rPr>
                <w:spacing w:val="-1"/>
                <w:w w:val="109"/>
                <w:sz w:val="16"/>
                <w:szCs w:val="16"/>
              </w:rPr>
              <w:t>SA</w:t>
            </w:r>
            <w:r>
              <w:rPr>
                <w:w w:val="109"/>
                <w:sz w:val="16"/>
                <w:szCs w:val="16"/>
              </w:rPr>
              <w:t>T</w:t>
            </w:r>
            <w:r>
              <w:rPr>
                <w:spacing w:val="17"/>
                <w:w w:val="109"/>
                <w:sz w:val="16"/>
                <w:szCs w:val="16"/>
              </w:rPr>
              <w:t xml:space="preserve"> </w:t>
            </w:r>
            <w:r>
              <w:rPr>
                <w:spacing w:val="2"/>
                <w:w w:val="109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A</w:t>
            </w:r>
            <w:r>
              <w:rPr>
                <w:spacing w:val="1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6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spacing w:val="2"/>
                <w:w w:val="118"/>
                <w:sz w:val="16"/>
                <w:szCs w:val="16"/>
              </w:rPr>
              <w:t>E</w:t>
            </w:r>
            <w:r>
              <w:rPr>
                <w:spacing w:val="-1"/>
                <w:w w:val="117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T</w:t>
            </w:r>
            <w:r>
              <w:rPr>
                <w:spacing w:val="1"/>
                <w:w w:val="108"/>
                <w:sz w:val="16"/>
                <w:szCs w:val="16"/>
              </w:rPr>
              <w:t>U</w:t>
            </w:r>
            <w:r>
              <w:rPr>
                <w:spacing w:val="2"/>
                <w:w w:val="165"/>
                <w:sz w:val="16"/>
                <w:szCs w:val="16"/>
              </w:rPr>
              <w:t>J</w:t>
            </w:r>
            <w:r>
              <w:rPr>
                <w:spacing w:val="1"/>
                <w:w w:val="10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2"/>
                <w:sz w:val="16"/>
                <w:szCs w:val="16"/>
              </w:rPr>
              <w:t>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w w:val="11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 xml:space="preserve">L </w:t>
            </w:r>
            <w:r>
              <w:rPr>
                <w:spacing w:val="-1"/>
                <w:sz w:val="16"/>
                <w:szCs w:val="16"/>
              </w:rPr>
              <w:t>PA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w w:val="11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N</w:t>
            </w:r>
          </w:p>
        </w:tc>
      </w:tr>
      <w:tr w:rsidR="00A85F18">
        <w:trPr>
          <w:trHeight w:hRule="exact" w:val="3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>
            <w:pPr>
              <w:spacing w:line="120" w:lineRule="exact"/>
              <w:rPr>
                <w:sz w:val="13"/>
                <w:szCs w:val="13"/>
              </w:rPr>
            </w:pPr>
          </w:p>
          <w:p w:rsidR="00A85F18" w:rsidRDefault="00B82726">
            <w:pPr>
              <w:ind w:left="211" w:right="25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>
            <w:pPr>
              <w:spacing w:before="2" w:line="120" w:lineRule="exact"/>
              <w:rPr>
                <w:sz w:val="12"/>
                <w:szCs w:val="12"/>
              </w:rPr>
            </w:pPr>
          </w:p>
          <w:p w:rsidR="00A85F18" w:rsidRDefault="00B82726">
            <w:pPr>
              <w:ind w:left="211" w:right="25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>
            <w:pPr>
              <w:spacing w:before="2" w:line="120" w:lineRule="exact"/>
              <w:rPr>
                <w:sz w:val="12"/>
                <w:szCs w:val="12"/>
              </w:rPr>
            </w:pPr>
          </w:p>
          <w:p w:rsidR="00A85F18" w:rsidRDefault="00B82726">
            <w:pPr>
              <w:ind w:left="211" w:right="256"/>
              <w:jc w:val="center"/>
            </w:pPr>
            <w:r>
              <w:rPr>
                <w:w w:val="123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>
            <w:pPr>
              <w:spacing w:before="2" w:line="120" w:lineRule="exact"/>
              <w:rPr>
                <w:sz w:val="12"/>
                <w:szCs w:val="12"/>
              </w:rPr>
            </w:pPr>
          </w:p>
          <w:p w:rsidR="00A85F18" w:rsidRDefault="00B82726">
            <w:pPr>
              <w:ind w:left="211" w:right="256"/>
              <w:jc w:val="center"/>
            </w:pPr>
            <w:r>
              <w:rPr>
                <w:w w:val="123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3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>
            <w:pPr>
              <w:spacing w:before="2" w:line="120" w:lineRule="exact"/>
              <w:rPr>
                <w:sz w:val="12"/>
                <w:szCs w:val="12"/>
              </w:rPr>
            </w:pPr>
          </w:p>
          <w:p w:rsidR="00A85F18" w:rsidRDefault="00B82726">
            <w:pPr>
              <w:ind w:left="211" w:right="256"/>
              <w:jc w:val="center"/>
            </w:pPr>
            <w:r>
              <w:rPr>
                <w:w w:val="123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</w:tbl>
    <w:p w:rsidR="00A85F18" w:rsidRDefault="00A85F18">
      <w:pPr>
        <w:sectPr w:rsidR="00A85F18">
          <w:type w:val="continuous"/>
          <w:pgSz w:w="18720" w:h="12240" w:orient="landscape"/>
          <w:pgMar w:top="0" w:right="1340" w:bottom="0" w:left="1480" w:header="720" w:footer="720" w:gutter="0"/>
          <w:cols w:space="720"/>
        </w:sectPr>
      </w:pPr>
    </w:p>
    <w:p w:rsidR="00A85F18" w:rsidRDefault="00A85F18">
      <w:pPr>
        <w:spacing w:line="200" w:lineRule="exact"/>
      </w:pPr>
    </w:p>
    <w:p w:rsidR="00A85F18" w:rsidRDefault="00A85F18">
      <w:pPr>
        <w:spacing w:before="5" w:line="240" w:lineRule="exact"/>
        <w:rPr>
          <w:sz w:val="24"/>
          <w:szCs w:val="24"/>
        </w:rPr>
      </w:pPr>
    </w:p>
    <w:p w:rsidR="00A85F18" w:rsidRDefault="00401913">
      <w:pPr>
        <w:spacing w:before="31"/>
        <w:ind w:left="36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1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542925</wp:posOffset>
                </wp:positionV>
                <wp:extent cx="3385185" cy="3086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308610"/>
                          <a:chOff x="2104" y="855"/>
                          <a:chExt cx="5331" cy="486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114" y="865"/>
                            <a:ext cx="5311" cy="233"/>
                            <a:chOff x="2114" y="865"/>
                            <a:chExt cx="5311" cy="23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114" y="865"/>
                              <a:ext cx="5311" cy="233"/>
                            </a:xfrm>
                            <a:custGeom>
                              <a:avLst/>
                              <a:gdLst>
                                <a:gd name="T0" fmla="+- 0 7426 2114"/>
                                <a:gd name="T1" fmla="*/ T0 w 5311"/>
                                <a:gd name="T2" fmla="+- 0 865 865"/>
                                <a:gd name="T3" fmla="*/ 865 h 233"/>
                                <a:gd name="T4" fmla="+- 0 2114 2114"/>
                                <a:gd name="T5" fmla="*/ T4 w 5311"/>
                                <a:gd name="T6" fmla="+- 0 865 865"/>
                                <a:gd name="T7" fmla="*/ 865 h 233"/>
                                <a:gd name="T8" fmla="+- 0 2114 2114"/>
                                <a:gd name="T9" fmla="*/ T8 w 5311"/>
                                <a:gd name="T10" fmla="+- 0 1098 865"/>
                                <a:gd name="T11" fmla="*/ 1098 h 233"/>
                                <a:gd name="T12" fmla="+- 0 7426 2114"/>
                                <a:gd name="T13" fmla="*/ T12 w 5311"/>
                                <a:gd name="T14" fmla="+- 0 1098 865"/>
                                <a:gd name="T15" fmla="*/ 1098 h 233"/>
                                <a:gd name="T16" fmla="+- 0 7426 2114"/>
                                <a:gd name="T17" fmla="*/ T16 w 5311"/>
                                <a:gd name="T18" fmla="+- 0 865 865"/>
                                <a:gd name="T19" fmla="*/ 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1" h="233">
                                  <a:moveTo>
                                    <a:pt x="5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312" y="233"/>
                                  </a:lnTo>
                                  <a:lnTo>
                                    <a:pt x="5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114" y="1100"/>
                              <a:ext cx="5311" cy="230"/>
                              <a:chOff x="2114" y="1100"/>
                              <a:chExt cx="5311" cy="23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4" y="1100"/>
                                <a:ext cx="5311" cy="230"/>
                              </a:xfrm>
                              <a:custGeom>
                                <a:avLst/>
                                <a:gdLst>
                                  <a:gd name="T0" fmla="+- 0 2114 2114"/>
                                  <a:gd name="T1" fmla="*/ T0 w 5311"/>
                                  <a:gd name="T2" fmla="+- 0 1331 1100"/>
                                  <a:gd name="T3" fmla="*/ 1331 h 230"/>
                                  <a:gd name="T4" fmla="+- 0 7426 2114"/>
                                  <a:gd name="T5" fmla="*/ T4 w 5311"/>
                                  <a:gd name="T6" fmla="+- 0 1331 1100"/>
                                  <a:gd name="T7" fmla="*/ 1331 h 230"/>
                                  <a:gd name="T8" fmla="+- 0 7426 2114"/>
                                  <a:gd name="T9" fmla="*/ T8 w 5311"/>
                                  <a:gd name="T10" fmla="+- 0 1100 1100"/>
                                  <a:gd name="T11" fmla="*/ 1100 h 230"/>
                                  <a:gd name="T12" fmla="+- 0 2114 2114"/>
                                  <a:gd name="T13" fmla="*/ T12 w 5311"/>
                                  <a:gd name="T14" fmla="+- 0 1100 1100"/>
                                  <a:gd name="T15" fmla="*/ 1100 h 230"/>
                                  <a:gd name="T16" fmla="+- 0 2114 2114"/>
                                  <a:gd name="T17" fmla="*/ T16 w 5311"/>
                                  <a:gd name="T18" fmla="+- 0 1331 1100"/>
                                  <a:gd name="T19" fmla="*/ 1331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11" h="230">
                                    <a:moveTo>
                                      <a:pt x="0" y="231"/>
                                    </a:moveTo>
                                    <a:lnTo>
                                      <a:pt x="5312" y="231"/>
                                    </a:lnTo>
                                    <a:lnTo>
                                      <a:pt x="53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1268" id="Group 17" o:spid="_x0000_s1026" style="position:absolute;margin-left:105.2pt;margin-top:42.75pt;width:266.55pt;height:24.3pt;z-index:-1489;mso-position-horizontal-relative:page" coordorigin="2104,855" coordsize="533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">
                <v:group id="Group 18" o:spid="_x0000_s1027" style="position:absolute;left:2114;top:865;width:5311;height:233" coordorigin="2114,865" coordsize="531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2114;top:865;width:5311;height:233;visibility:visible;mso-wrap-style:square;v-text-anchor:top" coordsize="531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ujMIA&#10;AADbAAAADwAAAGRycy9kb3ducmV2LnhtbERP32vCMBB+F/Y/hBvsZdh0RZx2xjIGU0FQVgVfj+aW&#10;ljWX0kSt//0yGPh2H9/PWxSDbcWFet84VvCSpCCIK6cbNgqOh8/xDIQPyBpbx6TgRh6K5cNogbl2&#10;V/6iSxmMiCHsc1RQh9DlUvqqJos+cR1x5L5dbzFE2Bupe7zGcNvKLE2n0mLDsaHGjj5qqn7Ks1UQ&#10;trp93W0MTU77lSmr7NzQ+lmpp8fh/Q1EoCHcxf/ujY7z5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a6MwgAAANsAAAAPAAAAAAAAAAAAAAAAAJgCAABkcnMvZG93&#10;bnJldi54bWxQSwUGAAAAAAQABAD1AAAAhwMAAAAA&#10;" path="m5312,l,,,233r5312,l5312,xe" fillcolor="#d8d8d8" stroked="f">
                    <v:path arrowok="t" o:connecttype="custom" o:connectlocs="5312,865;0,865;0,1098;5312,1098;5312,865" o:connectangles="0,0,0,0,0"/>
                  </v:shape>
                  <v:group id="Group 19" o:spid="_x0000_s1029" style="position:absolute;left:2114;top:1100;width:5311;height:230" coordorigin="2114,1100" coordsize="531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0" o:spid="_x0000_s1030" style="position:absolute;left:2114;top:1100;width:5311;height:230;visibility:visible;mso-wrap-style:square;v-text-anchor:top" coordsize="53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qVMAA&#10;AADbAAAADwAAAGRycy9kb3ducmV2LnhtbESP0YrCMBRE3xf8h3AFX0RTZdFSjaKC4Msitn7Apbm2&#10;xeamNNHWvzeCsI/DzJxh1tve1OJJrassK5hNIxDEudUVFwqu2XESg3AeWWNtmRS8yMF2M/hZY6Jt&#10;xxd6pr4QAcIuQQWl900ipctLMuimtiEO3s22Bn2QbSF1i12Am1rOo2ghDVYcFkps6FBSfk8fRgGO&#10;s+ULf/fx2ceHmtLq0f1JUmo07HcrEJ56/x/+tk9awXwGn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qVMAAAADbAAAADwAAAAAAAAAAAAAAAACYAgAAZHJzL2Rvd25y&#10;ZXYueG1sUEsFBgAAAAAEAAQA9QAAAIUDAAAAAA==&#10;" path="m,231r5312,l5312,,,,,231xe" fillcolor="#d8d8d8" stroked="f">
                      <v:path arrowok="t" o:connecttype="custom" o:connectlocs="0,1331;5312,1331;5312,1100;0,1100;0,133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82726">
        <w:rPr>
          <w:spacing w:val="-1"/>
          <w:w w:val="109"/>
          <w:sz w:val="22"/>
          <w:szCs w:val="22"/>
        </w:rPr>
        <w:t>A</w:t>
      </w:r>
      <w:r w:rsidR="00B82726">
        <w:rPr>
          <w:w w:val="109"/>
          <w:sz w:val="22"/>
          <w:szCs w:val="22"/>
        </w:rPr>
        <w:t xml:space="preserve">. </w:t>
      </w:r>
      <w:r w:rsidR="00B82726">
        <w:rPr>
          <w:spacing w:val="8"/>
          <w:w w:val="109"/>
          <w:sz w:val="22"/>
          <w:szCs w:val="22"/>
        </w:rPr>
        <w:t xml:space="preserve"> </w:t>
      </w:r>
      <w:r w:rsidR="00B82726">
        <w:rPr>
          <w:sz w:val="22"/>
          <w:szCs w:val="22"/>
        </w:rPr>
        <w:t>S</w:t>
      </w:r>
      <w:r w:rsidR="00B82726">
        <w:rPr>
          <w:spacing w:val="-1"/>
          <w:sz w:val="22"/>
          <w:szCs w:val="22"/>
        </w:rPr>
        <w:t>YA</w:t>
      </w:r>
      <w:r w:rsidR="00B82726">
        <w:rPr>
          <w:sz w:val="22"/>
          <w:szCs w:val="22"/>
        </w:rPr>
        <w:t>R</w:t>
      </w:r>
      <w:r w:rsidR="00B82726">
        <w:rPr>
          <w:spacing w:val="-1"/>
          <w:sz w:val="22"/>
          <w:szCs w:val="22"/>
        </w:rPr>
        <w:t>A</w:t>
      </w:r>
      <w:r w:rsidR="00B82726">
        <w:rPr>
          <w:sz w:val="22"/>
          <w:szCs w:val="22"/>
        </w:rPr>
        <w:t xml:space="preserve">T </w:t>
      </w:r>
      <w:r w:rsidR="00B82726">
        <w:rPr>
          <w:spacing w:val="26"/>
          <w:sz w:val="22"/>
          <w:szCs w:val="22"/>
        </w:rPr>
        <w:t xml:space="preserve"> </w:t>
      </w:r>
      <w:r w:rsidR="00B82726">
        <w:rPr>
          <w:w w:val="119"/>
          <w:sz w:val="22"/>
          <w:szCs w:val="22"/>
        </w:rPr>
        <w:t>P</w:t>
      </w:r>
      <w:r w:rsidR="00B82726">
        <w:rPr>
          <w:spacing w:val="-1"/>
          <w:w w:val="118"/>
          <w:sz w:val="22"/>
          <w:szCs w:val="22"/>
        </w:rPr>
        <w:t>E</w:t>
      </w:r>
      <w:r w:rsidR="00B82726">
        <w:rPr>
          <w:w w:val="102"/>
          <w:sz w:val="22"/>
          <w:szCs w:val="22"/>
        </w:rPr>
        <w:t>N</w:t>
      </w:r>
      <w:r w:rsidR="00B82726">
        <w:rPr>
          <w:w w:val="111"/>
          <w:sz w:val="22"/>
          <w:szCs w:val="22"/>
        </w:rPr>
        <w:t>C</w:t>
      </w:r>
      <w:r w:rsidR="00B82726">
        <w:rPr>
          <w:spacing w:val="-3"/>
          <w:sz w:val="22"/>
          <w:szCs w:val="22"/>
        </w:rPr>
        <w:t>A</w:t>
      </w:r>
      <w:r w:rsidR="00B82726">
        <w:rPr>
          <w:w w:val="108"/>
          <w:sz w:val="22"/>
          <w:szCs w:val="22"/>
        </w:rPr>
        <w:t>L</w:t>
      </w:r>
      <w:r w:rsidR="00B82726">
        <w:rPr>
          <w:spacing w:val="1"/>
          <w:w w:val="108"/>
          <w:sz w:val="22"/>
          <w:szCs w:val="22"/>
        </w:rPr>
        <w:t>O</w:t>
      </w:r>
      <w:r w:rsidR="00B82726">
        <w:rPr>
          <w:w w:val="102"/>
          <w:sz w:val="22"/>
          <w:szCs w:val="22"/>
        </w:rPr>
        <w:t>N</w:t>
      </w:r>
      <w:r w:rsidR="00B82726">
        <w:rPr>
          <w:spacing w:val="-3"/>
          <w:sz w:val="22"/>
          <w:szCs w:val="22"/>
        </w:rPr>
        <w:t>A</w:t>
      </w:r>
      <w:r w:rsidR="00B82726">
        <w:rPr>
          <w:w w:val="102"/>
          <w:sz w:val="22"/>
          <w:szCs w:val="22"/>
        </w:rPr>
        <w:t>N</w:t>
      </w:r>
    </w:p>
    <w:p w:rsidR="00A85F18" w:rsidRDefault="00A85F18">
      <w:pPr>
        <w:spacing w:before="7" w:line="160" w:lineRule="exact"/>
        <w:rPr>
          <w:sz w:val="16"/>
          <w:szCs w:val="16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30"/>
        <w:gridCol w:w="1702"/>
        <w:gridCol w:w="1418"/>
        <w:gridCol w:w="1982"/>
        <w:gridCol w:w="1985"/>
        <w:gridCol w:w="2127"/>
      </w:tblGrid>
      <w:tr w:rsidR="00A85F18">
        <w:trPr>
          <w:trHeight w:hRule="exact" w:val="2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>
            <w:pPr>
              <w:spacing w:before="16" w:line="220" w:lineRule="exact"/>
              <w:rPr>
                <w:sz w:val="22"/>
                <w:szCs w:val="22"/>
              </w:rPr>
            </w:pPr>
          </w:p>
          <w:p w:rsidR="00A85F18" w:rsidRDefault="00B82726">
            <w:pPr>
              <w:ind w:left="25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>
            <w:pPr>
              <w:spacing w:before="16" w:line="220" w:lineRule="exact"/>
              <w:rPr>
                <w:sz w:val="22"/>
                <w:szCs w:val="22"/>
              </w:rPr>
            </w:pPr>
          </w:p>
          <w:p w:rsidR="00A85F18" w:rsidRDefault="00B82726">
            <w:pPr>
              <w:ind w:left="1931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2"/>
              <w:ind w:left="5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</w:t>
            </w:r>
            <w:r>
              <w:rPr>
                <w:w w:val="108"/>
                <w:sz w:val="18"/>
                <w:szCs w:val="18"/>
              </w:rPr>
              <w:t>ELI</w:t>
            </w:r>
            <w:r>
              <w:rPr>
                <w:spacing w:val="1"/>
                <w:w w:val="108"/>
                <w:sz w:val="18"/>
                <w:szCs w:val="18"/>
              </w:rPr>
              <w:t>T</w:t>
            </w:r>
            <w:r>
              <w:rPr>
                <w:w w:val="108"/>
                <w:sz w:val="18"/>
                <w:szCs w:val="18"/>
              </w:rPr>
              <w:t>IAN</w:t>
            </w:r>
            <w:r>
              <w:rPr>
                <w:spacing w:val="30"/>
                <w:w w:val="108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KEL</w:t>
            </w:r>
            <w:r>
              <w:rPr>
                <w:spacing w:val="2"/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NG</w:t>
            </w:r>
            <w:r>
              <w:rPr>
                <w:w w:val="108"/>
                <w:sz w:val="18"/>
                <w:szCs w:val="18"/>
              </w:rPr>
              <w:t>KA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AN</w:t>
            </w:r>
            <w:r>
              <w:rPr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KEAB</w:t>
            </w:r>
            <w:r>
              <w:rPr>
                <w:spacing w:val="1"/>
                <w:w w:val="106"/>
                <w:sz w:val="18"/>
                <w:szCs w:val="18"/>
              </w:rPr>
              <w:t>S</w:t>
            </w:r>
            <w:r>
              <w:rPr>
                <w:w w:val="106"/>
                <w:sz w:val="18"/>
                <w:szCs w:val="18"/>
              </w:rPr>
              <w:t>A</w:t>
            </w:r>
            <w:r>
              <w:rPr>
                <w:spacing w:val="1"/>
                <w:w w:val="106"/>
                <w:sz w:val="18"/>
                <w:szCs w:val="18"/>
              </w:rPr>
              <w:t>H</w:t>
            </w:r>
            <w:r>
              <w:rPr>
                <w:w w:val="106"/>
                <w:sz w:val="18"/>
                <w:szCs w:val="18"/>
              </w:rPr>
              <w:t>AN</w:t>
            </w:r>
            <w:r>
              <w:rPr>
                <w:spacing w:val="22"/>
                <w:w w:val="106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EN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874" w:right="733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A85F18">
        <w:trPr>
          <w:trHeight w:hRule="exact" w:val="649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3"/>
              <w:ind w:left="685" w:right="541"/>
              <w:jc w:val="center"/>
              <w:rPr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3" w:line="244" w:lineRule="auto"/>
              <w:ind w:left="575" w:right="297" w:hanging="106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3" w:line="244" w:lineRule="auto"/>
              <w:ind w:left="673" w:right="342" w:hanging="156"/>
              <w:rPr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3" w:line="244" w:lineRule="auto"/>
              <w:ind w:left="501" w:right="360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</w:tr>
      <w:tr w:rsidR="00A85F18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ind w:left="6170" w:right="6028"/>
              <w:jc w:val="center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09"/>
              </w:rPr>
              <w:t>PA</w:t>
            </w:r>
            <w:r>
              <w:rPr>
                <w:spacing w:val="3"/>
                <w:w w:val="109"/>
              </w:rPr>
              <w:t>R</w:t>
            </w:r>
            <w:r>
              <w:rPr>
                <w:w w:val="109"/>
              </w:rPr>
              <w:t>TAI</w:t>
            </w:r>
            <w:r>
              <w:rPr>
                <w:spacing w:val="15"/>
                <w:w w:val="109"/>
              </w:rPr>
              <w:t xml:space="preserve"> </w:t>
            </w:r>
            <w:r>
              <w:rPr>
                <w:spacing w:val="3"/>
                <w:w w:val="118"/>
              </w:rPr>
              <w:t>P</w:t>
            </w:r>
            <w:r>
              <w:rPr>
                <w:spacing w:val="-1"/>
                <w:w w:val="110"/>
              </w:rPr>
              <w:t>O</w:t>
            </w:r>
            <w:r>
              <w:rPr>
                <w:w w:val="104"/>
              </w:rPr>
              <w:t>L</w:t>
            </w:r>
            <w:r>
              <w:rPr>
                <w:spacing w:val="2"/>
                <w:w w:val="119"/>
              </w:rPr>
              <w:t>I</w:t>
            </w:r>
            <w:r>
              <w:rPr>
                <w:w w:val="114"/>
              </w:rPr>
              <w:t>T</w:t>
            </w:r>
            <w:r>
              <w:rPr>
                <w:spacing w:val="2"/>
                <w:w w:val="119"/>
              </w:rPr>
              <w:t>I</w:t>
            </w:r>
            <w:r>
              <w:rPr>
                <w:w w:val="110"/>
              </w:rPr>
              <w:t>K</w:t>
            </w:r>
          </w:p>
        </w:tc>
      </w:tr>
      <w:tr w:rsidR="00A85F18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t>B</w:t>
            </w:r>
            <w:r>
              <w:rPr>
                <w:spacing w:val="2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w w:val="119"/>
              </w:rPr>
              <w:t>-</w:t>
            </w:r>
            <w:r>
              <w:rPr>
                <w:spacing w:val="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1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2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3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9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4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236"/>
            </w:pPr>
            <w:r>
              <w:rPr>
                <w:w w:val="89"/>
              </w:rPr>
              <w:t>(</w:t>
            </w: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1"/>
                <w:w w:val="122"/>
              </w:rPr>
              <w:t>ok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men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2"/>
                <w:w w:val="126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 xml:space="preserve">a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89"/>
              </w:rPr>
              <w:t>)</w:t>
            </w:r>
          </w:p>
        </w:tc>
      </w:tr>
      <w:tr w:rsidR="00A85F1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74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 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 xml:space="preserve">ang </w:t>
            </w:r>
            <w:r>
              <w:rPr>
                <w:spacing w:val="60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 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rt</w:t>
            </w:r>
            <w:r>
              <w:rPr>
                <w:w w:val="123"/>
              </w:rPr>
              <w:t xml:space="preserve">ai  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07"/>
              </w:rPr>
              <w:t>l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23"/>
              </w:rPr>
              <w:t xml:space="preserve">k </w:t>
            </w:r>
            <w:r>
              <w:rPr>
                <w:w w:val="126"/>
              </w:rPr>
              <w:t>se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ai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spacing w:val="3"/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1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70"/>
              <w:jc w:val="both"/>
            </w:pPr>
            <w:r>
              <w:rPr>
                <w:w w:val="128"/>
              </w:rPr>
              <w:t>S</w:t>
            </w:r>
            <w:r>
              <w:rPr>
                <w:spacing w:val="-1"/>
                <w:w w:val="128"/>
              </w:rPr>
              <w:t>u</w:t>
            </w:r>
            <w:r>
              <w:rPr>
                <w:spacing w:val="1"/>
                <w:w w:val="128"/>
              </w:rPr>
              <w:t>r</w:t>
            </w:r>
            <w:r>
              <w:rPr>
                <w:w w:val="128"/>
              </w:rPr>
              <w:t>at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5"/>
              </w:rPr>
              <w:t>u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4"/>
                <w:w w:val="131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eng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m</w:t>
            </w:r>
            <w:r>
              <w:rPr>
                <w:spacing w:val="-1"/>
                <w:w w:val="119"/>
              </w:rPr>
              <w:t>b</w:t>
            </w:r>
            <w:r>
              <w:rPr>
                <w:w w:val="119"/>
              </w:rPr>
              <w:t>ilali</w:t>
            </w:r>
            <w:r>
              <w:rPr>
                <w:spacing w:val="4"/>
                <w:w w:val="119"/>
              </w:rPr>
              <w:t>h</w:t>
            </w:r>
            <w:r>
              <w:rPr>
                <w:w w:val="119"/>
              </w:rPr>
              <w:t>an</w:t>
            </w:r>
            <w:r>
              <w:rPr>
                <w:spacing w:val="47"/>
                <w:w w:val="119"/>
              </w:rPr>
              <w:t xml:space="preserve"> </w:t>
            </w:r>
            <w:r>
              <w:rPr>
                <w:w w:val="119"/>
              </w:rPr>
              <w:t>wewe</w:t>
            </w:r>
            <w:r>
              <w:rPr>
                <w:spacing w:val="4"/>
                <w:w w:val="119"/>
              </w:rPr>
              <w:t>n</w:t>
            </w:r>
            <w:r>
              <w:rPr>
                <w:w w:val="119"/>
              </w:rPr>
              <w:t xml:space="preserve">ang 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 xml:space="preserve">m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sangan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  <w:p w:rsidR="00A85F18" w:rsidRDefault="00B82726">
            <w:pPr>
              <w:spacing w:line="245" w:lineRule="auto"/>
              <w:ind w:left="246" w:right="70"/>
              <w:jc w:val="both"/>
            </w:pPr>
            <w:r>
              <w:rPr>
                <w:spacing w:val="-1"/>
                <w:w w:val="126"/>
              </w:rPr>
              <w:t>C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31"/>
                <w:w w:val="126"/>
              </w:rPr>
              <w:t xml:space="preserve"> </w:t>
            </w:r>
            <w:r>
              <w:t xml:space="preserve">: 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iisi</w:t>
            </w:r>
            <w:r>
              <w:rPr>
                <w:spacing w:val="31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b</w:t>
            </w:r>
            <w:r>
              <w:rPr>
                <w:w w:val="118"/>
              </w:rPr>
              <w:t xml:space="preserve">agi    </w:t>
            </w:r>
            <w:r>
              <w:rPr>
                <w:spacing w:val="2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a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 xml:space="preserve">angan 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C</w:t>
            </w:r>
            <w:r>
              <w:rPr>
                <w:w w:val="118"/>
              </w:rPr>
              <w:t>al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n</w:t>
            </w:r>
            <w:r>
              <w:rPr>
                <w:spacing w:val="35"/>
                <w:w w:val="118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 xml:space="preserve">a  </w:t>
            </w:r>
            <w:r>
              <w:rPr>
                <w:spacing w:val="40"/>
                <w:w w:val="130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 xml:space="preserve">ak  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il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u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 xml:space="preserve">an  </w:t>
            </w:r>
            <w:r>
              <w:rPr>
                <w:spacing w:val="4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 xml:space="preserve">leh  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rt</w:t>
            </w:r>
            <w:r>
              <w:rPr>
                <w:w w:val="122"/>
              </w:rPr>
              <w:t>ai</w:t>
            </w:r>
            <w:r>
              <w:rPr>
                <w:spacing w:val="4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li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 xml:space="preserve">ik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ing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at</w:t>
            </w:r>
            <w:r>
              <w:rPr>
                <w:spacing w:val="5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2"/>
                <w:w w:val="122"/>
              </w:rPr>
              <w:t>v</w:t>
            </w:r>
            <w:r>
              <w:rPr>
                <w:w w:val="122"/>
              </w:rPr>
              <w:t>insi</w:t>
            </w:r>
            <w:r>
              <w:rPr>
                <w:spacing w:val="19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 xml:space="preserve">au 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30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A85F18" w:rsidRDefault="00B82726">
            <w:pPr>
              <w:ind w:left="105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w w:val="118"/>
              </w:rPr>
              <w:t>S</w:t>
            </w:r>
            <w:r>
              <w:rPr>
                <w:spacing w:val="3"/>
                <w:w w:val="117"/>
              </w:rPr>
              <w:t>E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3"/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A85F18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0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0"/>
              <w:ind w:left="246"/>
            </w:pPr>
            <w:r>
              <w:rPr>
                <w:spacing w:val="-1"/>
                <w:w w:val="105"/>
              </w:rPr>
              <w:t>BA</w:t>
            </w:r>
            <w:r>
              <w:rPr>
                <w:spacing w:val="4"/>
                <w:w w:val="105"/>
              </w:rPr>
              <w:t>.</w:t>
            </w:r>
            <w:r>
              <w:rPr>
                <w:spacing w:val="-1"/>
                <w:w w:val="105"/>
              </w:rPr>
              <w:t>7</w:t>
            </w:r>
            <w:r>
              <w:rPr>
                <w:w w:val="105"/>
              </w:rPr>
              <w:t>-KWK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110"/>
              </w:rPr>
              <w:t>B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4"/>
                <w:w w:val="127"/>
              </w:rPr>
              <w:t>.</w:t>
            </w:r>
            <w:r>
              <w:rPr>
                <w:spacing w:val="-1"/>
                <w:w w:val="123"/>
              </w:rPr>
              <w:t>8</w:t>
            </w:r>
            <w:r>
              <w:rPr>
                <w:w w:val="119"/>
              </w:rPr>
              <w:t>-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w w:val="99"/>
              </w:rPr>
              <w:t>K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t>B</w:t>
            </w:r>
            <w:r>
              <w:rPr>
                <w:spacing w:val="27"/>
              </w:rPr>
              <w:t xml:space="preserve"> </w:t>
            </w:r>
            <w:r>
              <w:t>KWK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9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35" w:right="236"/>
              <w:jc w:val="center"/>
            </w:pPr>
            <w:r>
              <w:rPr>
                <w:w w:val="123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2"/>
                <w:w w:val="117"/>
              </w:rPr>
              <w:t>.</w:t>
            </w:r>
            <w:r>
              <w:rPr>
                <w:w w:val="117"/>
              </w:rPr>
              <w:t>3</w:t>
            </w:r>
            <w:r>
              <w:rPr>
                <w:spacing w:val="7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1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4" w:lineRule="auto"/>
              <w:ind w:left="105" w:right="377"/>
            </w:pPr>
            <w:r>
              <w:rPr>
                <w:w w:val="89"/>
              </w:rPr>
              <w:t>(</w:t>
            </w: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1"/>
                <w:w w:val="122"/>
              </w:rPr>
              <w:t>ok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men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2"/>
                <w:w w:val="126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 xml:space="preserve">a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89"/>
              </w:rPr>
              <w:t>)</w:t>
            </w:r>
          </w:p>
        </w:tc>
      </w:tr>
    </w:tbl>
    <w:p w:rsidR="00A85F18" w:rsidRDefault="00A85F18">
      <w:pPr>
        <w:spacing w:before="16" w:line="280" w:lineRule="exact"/>
        <w:rPr>
          <w:sz w:val="28"/>
          <w:szCs w:val="28"/>
        </w:rPr>
      </w:pPr>
    </w:p>
    <w:p w:rsidR="00A85F18" w:rsidRDefault="00B82726">
      <w:pPr>
        <w:ind w:left="362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B</w:t>
      </w:r>
      <w:r>
        <w:rPr>
          <w:w w:val="115"/>
          <w:sz w:val="22"/>
          <w:szCs w:val="22"/>
        </w:rPr>
        <w:t>.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A85F18" w:rsidRDefault="00B82726">
      <w:pPr>
        <w:spacing w:before="66"/>
        <w:ind w:left="362"/>
        <w:rPr>
          <w:sz w:val="22"/>
          <w:szCs w:val="22"/>
        </w:rPr>
      </w:pPr>
      <w:r>
        <w:rPr>
          <w:w w:val="125"/>
          <w:sz w:val="22"/>
          <w:szCs w:val="22"/>
        </w:rPr>
        <w:t>1.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U</w:t>
      </w:r>
      <w:r>
        <w:rPr>
          <w:spacing w:val="-1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w w:val="102"/>
          <w:sz w:val="22"/>
          <w:szCs w:val="22"/>
        </w:rPr>
        <w:t>T</w:t>
      </w:r>
      <w:r>
        <w:rPr>
          <w:spacing w:val="1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A85F18" w:rsidRDefault="00A85F18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4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32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9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4020" w:right="3882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line="245" w:lineRule="auto"/>
              <w:ind w:left="378" w:right="204" w:firstLine="247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spacing w:val="3"/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2"/>
                <w:w w:val="119"/>
              </w:rPr>
              <w:t>I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AA</w:t>
            </w:r>
            <w:r>
              <w:rPr>
                <w:w w:val="102"/>
              </w:rPr>
              <w:t xml:space="preserve">N 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EL</w:t>
            </w:r>
            <w:r>
              <w:rPr>
                <w:spacing w:val="3"/>
                <w:w w:val="107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AP</w:t>
            </w:r>
            <w:r>
              <w:rPr>
                <w:spacing w:val="3"/>
                <w:w w:val="107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16"/>
                <w:w w:val="107"/>
              </w:rPr>
              <w:t xml:space="preserve"> </w:t>
            </w:r>
            <w:r>
              <w:rPr>
                <w:spacing w:val="3"/>
                <w:w w:val="107"/>
              </w:rPr>
              <w:t>D</w:t>
            </w:r>
            <w:r>
              <w:rPr>
                <w:spacing w:val="1"/>
                <w:w w:val="110"/>
              </w:rPr>
              <w:t>O</w:t>
            </w:r>
            <w:r>
              <w:rPr>
                <w:spacing w:val="-1"/>
                <w:w w:val="110"/>
              </w:rPr>
              <w:t>K</w:t>
            </w:r>
            <w:r>
              <w:rPr>
                <w:spacing w:val="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479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A85F18">
        <w:trPr>
          <w:trHeight w:hRule="exact" w:val="24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9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2"/>
              <w:ind w:left="69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2"/>
              <w:ind w:left="321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</w:tr>
      <w:tr w:rsidR="00A85F18">
        <w:trPr>
          <w:trHeight w:hRule="exact"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ila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ah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</w:tbl>
    <w:p w:rsidR="00A85F18" w:rsidRDefault="00A85F18">
      <w:pPr>
        <w:sectPr w:rsidR="00A85F18">
          <w:headerReference w:type="default" r:id="rId7"/>
          <w:pgSz w:w="18720" w:h="12240" w:orient="landscape"/>
          <w:pgMar w:top="760" w:right="580" w:bottom="280" w:left="1220" w:header="567" w:footer="0" w:gutter="0"/>
          <w:pgNumType w:start="2"/>
          <w:cols w:space="720"/>
        </w:sectPr>
      </w:pPr>
    </w:p>
    <w:p w:rsidR="00A85F18" w:rsidRDefault="00A85F18">
      <w:pPr>
        <w:spacing w:line="200" w:lineRule="exact"/>
      </w:pPr>
    </w:p>
    <w:p w:rsidR="00A85F18" w:rsidRDefault="00A85F1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4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"/>
              <w:ind w:left="246"/>
            </w:pP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spacing w:val="3"/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19"/>
              </w:rPr>
              <w:t>B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wasl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,</w:t>
            </w:r>
            <w:r>
              <w:rPr>
                <w:spacing w:val="21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B</w:t>
            </w:r>
            <w:r>
              <w:rPr>
                <w:w w:val="119"/>
              </w:rPr>
              <w:t>awas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u</w:t>
            </w:r>
            <w:r>
              <w:rPr>
                <w:spacing w:val="13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4"/>
                <w:w w:val="119"/>
              </w:rPr>
              <w:t>r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v</w:t>
            </w:r>
            <w:r>
              <w:rPr>
                <w:w w:val="119"/>
              </w:rPr>
              <w:t>insi,</w:t>
            </w:r>
            <w:r>
              <w:rPr>
                <w:spacing w:val="-5"/>
                <w:w w:val="119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258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8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t</w:t>
            </w:r>
            <w:r>
              <w:rPr>
                <w:w w:val="122"/>
              </w:rPr>
              <w:t>ap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wilayah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meli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</w:t>
            </w:r>
            <w:r>
              <w:rPr>
                <w:spacing w:val="-7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4" w:lineRule="auto"/>
              <w:ind w:left="246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as</w:t>
            </w:r>
            <w:r>
              <w:rPr>
                <w:w w:val="128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 xml:space="preserve">k </w:t>
            </w:r>
            <w:r>
              <w:rPr>
                <w:spacing w:val="-1"/>
                <w:w w:val="129"/>
              </w:rPr>
              <w:t>b</w:t>
            </w:r>
            <w:r>
              <w:rPr>
                <w:w w:val="129"/>
              </w:rPr>
              <w:t>e</w:t>
            </w:r>
            <w:r>
              <w:rPr>
                <w:spacing w:val="1"/>
                <w:w w:val="129"/>
              </w:rPr>
              <w:t>rd</w:t>
            </w:r>
            <w:r>
              <w:rPr>
                <w:w w:val="129"/>
              </w:rPr>
              <w:t>asa</w:t>
            </w:r>
            <w:r>
              <w:rPr>
                <w:spacing w:val="4"/>
                <w:w w:val="129"/>
              </w:rPr>
              <w:t>r</w:t>
            </w:r>
            <w:r>
              <w:rPr>
                <w:spacing w:val="-1"/>
                <w:w w:val="129"/>
              </w:rPr>
              <w:t>k</w:t>
            </w:r>
            <w:r>
              <w:rPr>
                <w:w w:val="129"/>
              </w:rPr>
              <w:t>an</w:t>
            </w:r>
            <w:r>
              <w:rPr>
                <w:spacing w:val="-19"/>
                <w:w w:val="129"/>
              </w:rPr>
              <w:t xml:space="preserve"> </w:t>
            </w:r>
            <w:r>
              <w:rPr>
                <w:spacing w:val="1"/>
                <w:w w:val="129"/>
              </w:rPr>
              <w:t>p</w:t>
            </w:r>
            <w:r>
              <w:rPr>
                <w:spacing w:val="-1"/>
                <w:w w:val="129"/>
              </w:rPr>
              <w:t>u</w:t>
            </w:r>
            <w:r>
              <w:rPr>
                <w:spacing w:val="1"/>
                <w:w w:val="129"/>
              </w:rPr>
              <w:t>tu</w:t>
            </w:r>
            <w:r>
              <w:rPr>
                <w:w w:val="129"/>
              </w:rPr>
              <w:t>sa</w:t>
            </w:r>
            <w:r>
              <w:rPr>
                <w:w w:val="129"/>
              </w:rPr>
              <w:t>n</w:t>
            </w:r>
            <w:r>
              <w:rPr>
                <w:spacing w:val="16"/>
                <w:w w:val="129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me</w:t>
            </w:r>
            <w:r>
              <w:rPr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2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>ca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2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san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4" w:lineRule="auto"/>
              <w:ind w:left="246" w:right="547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A85F18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a</w:t>
            </w:r>
            <w:r>
              <w:rPr>
                <w:w w:val="121"/>
              </w:rPr>
              <w:t xml:space="preserve">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enjalani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alam</w:t>
            </w:r>
            <w:r>
              <w:rPr>
                <w:spacing w:val="12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7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aan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enai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9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4" w:lineRule="auto"/>
              <w:ind w:left="246" w:right="213"/>
            </w:pP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</w:t>
            </w:r>
            <w:r>
              <w:rPr>
                <w:spacing w:val="5"/>
                <w:w w:val="124"/>
              </w:rPr>
              <w:t>p</w:t>
            </w:r>
            <w:r>
              <w:rPr>
                <w:w w:val="124"/>
              </w:rPr>
              <w:t>,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alam</w:t>
            </w:r>
            <w:r>
              <w:rPr>
                <w:spacing w:val="-1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da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ma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2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2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 xml:space="preserve">)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spacing w:val="4"/>
                <w:w w:val="126"/>
              </w:rPr>
              <w:t>m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w w:val="126"/>
              </w:rPr>
              <w:t>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112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8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20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 xml:space="preserve">m 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w</w:t>
            </w:r>
            <w:r>
              <w:rPr>
                <w:w w:val="123"/>
              </w:rPr>
              <w:t>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128"/>
              </w:rPr>
              <w:t>d</w:t>
            </w:r>
            <w:r>
              <w:rPr>
                <w:w w:val="128"/>
              </w:rPr>
              <w:t>an</w:t>
            </w:r>
            <w:r>
              <w:rPr>
                <w:spacing w:val="1"/>
                <w:w w:val="128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r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se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243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4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an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menya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ahwa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kut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u</w:t>
            </w:r>
            <w:r>
              <w:rPr>
                <w:spacing w:val="-1"/>
                <w:w w:val="124"/>
              </w:rPr>
              <w:t xml:space="preserve"> k</w:t>
            </w:r>
            <w:r>
              <w:rPr>
                <w:w w:val="124"/>
              </w:rPr>
              <w:t>e</w:t>
            </w:r>
            <w:r>
              <w:rPr>
                <w:spacing w:val="4"/>
                <w:w w:val="124"/>
              </w:rPr>
              <w:t>j</w:t>
            </w:r>
            <w:r>
              <w:rPr>
                <w:w w:val="124"/>
              </w:rPr>
              <w:t>aha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2"/>
                <w:w w:val="124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4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es</w:t>
            </w:r>
            <w:r>
              <w:rPr>
                <w:spacing w:val="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2" w:lineRule="auto"/>
              <w:ind w:left="606" w:right="1573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 xml:space="preserve">a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430" w:hanging="360"/>
            </w:pP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 xml:space="preserve">. </w:t>
            </w:r>
            <w:r>
              <w:rPr>
                <w:spacing w:val="48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an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s</w:t>
            </w:r>
            <w:r>
              <w:rPr>
                <w:w w:val="125"/>
              </w:rPr>
              <w:t>elesai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enjalani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asan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,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c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w w:val="122"/>
              </w:rPr>
              <w:t>menjelang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as</w:t>
            </w:r>
            <w:r>
              <w:rPr>
                <w:spacing w:val="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ala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em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sya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an,</w:t>
            </w:r>
            <w:r>
              <w:rPr>
                <w:spacing w:val="5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w w:val="122"/>
              </w:rPr>
              <w:t>hal</w:t>
            </w:r>
            <w:r>
              <w:rPr>
                <w:spacing w:val="1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san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,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13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7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90"/>
            </w:pP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nga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ilan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ne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-9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wilayah</w:t>
            </w:r>
            <w:r>
              <w:rPr>
                <w:spacing w:val="-19"/>
                <w:w w:val="121"/>
              </w:rPr>
              <w:t xml:space="preserve"> </w:t>
            </w:r>
            <w:r>
              <w:rPr>
                <w:w w:val="121"/>
              </w:rPr>
              <w:t>h</w:t>
            </w:r>
            <w:r>
              <w:rPr>
                <w:spacing w:val="1"/>
                <w:w w:val="121"/>
              </w:rPr>
              <w:t>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mnya</w:t>
            </w:r>
            <w:r>
              <w:rPr>
                <w:spacing w:val="46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menya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66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pu</w:t>
            </w:r>
            <w:r>
              <w:rPr>
                <w:spacing w:val="4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san</w:t>
            </w:r>
            <w:r>
              <w:rPr>
                <w:spacing w:val="5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w w:val="124"/>
              </w:rPr>
              <w:t>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w w:val="127"/>
              </w:rPr>
              <w:t>h</w:t>
            </w:r>
            <w:r>
              <w:rPr>
                <w:spacing w:val="1"/>
                <w:w w:val="127"/>
              </w:rPr>
              <w:t>u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5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2" w:lineRule="auto"/>
              <w:ind w:left="606" w:right="522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eca</w:t>
            </w:r>
            <w:r>
              <w:rPr>
                <w:spacing w:val="4"/>
                <w:w w:val="120"/>
              </w:rPr>
              <w:t>r</w:t>
            </w:r>
            <w:r>
              <w:rPr>
                <w:w w:val="120"/>
              </w:rPr>
              <w:t>a</w:t>
            </w:r>
            <w:r>
              <w:rPr>
                <w:spacing w:val="35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s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1"/>
                <w:w w:val="120"/>
              </w:rPr>
              <w:t>o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angan</w:t>
            </w:r>
            <w:r>
              <w:rPr>
                <w:spacing w:val="45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20"/>
              </w:rPr>
              <w:t xml:space="preserve"> </w:t>
            </w:r>
            <w:r>
              <w:rPr>
                <w:w w:val="125"/>
              </w:rPr>
              <w:t>seca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42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angg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w w:val="121"/>
              </w:rPr>
              <w:t>jaw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nya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g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18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spacing w:val="2"/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594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lis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an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mene</w:t>
            </w:r>
            <w:r>
              <w:rPr>
                <w:spacing w:val="4"/>
                <w:w w:val="122"/>
              </w:rPr>
              <w:t>r</w:t>
            </w:r>
            <w:r>
              <w:rPr>
                <w:w w:val="122"/>
              </w:rPr>
              <w:t>ang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4"/>
              </w:rPr>
              <w:t>mel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cela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spacing w:val="3"/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ima</w:t>
            </w:r>
            <w:r>
              <w:rPr>
                <w:spacing w:val="8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w w:val="122"/>
              </w:rPr>
              <w:t>la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15"/>
                <w:w w:val="122"/>
              </w:rPr>
              <w:t xml:space="preserve"> </w:t>
            </w:r>
            <w:r>
              <w:rPr>
                <w:w w:val="122"/>
              </w:rPr>
              <w:t>ha</w:t>
            </w:r>
            <w:r>
              <w:rPr>
                <w:spacing w:val="1"/>
                <w:w w:val="122"/>
              </w:rPr>
              <w:t>rt</w:t>
            </w:r>
            <w:r>
              <w:rPr>
                <w:w w:val="122"/>
              </w:rPr>
              <w:t>a</w:t>
            </w:r>
            <w:r>
              <w:rPr>
                <w:spacing w:val="3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ay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an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elengga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2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ega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1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7"/>
                <w:w w:val="122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w w:val="120"/>
              </w:rPr>
              <w:t>m</w:t>
            </w:r>
            <w:r>
              <w:rPr>
                <w:w w:val="107"/>
              </w:rPr>
              <w:t>i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san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ang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inya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ailit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</w:tbl>
    <w:p w:rsidR="00A85F18" w:rsidRDefault="00A85F18">
      <w:pPr>
        <w:sectPr w:rsidR="00A85F18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A85F18" w:rsidRDefault="00A85F18">
      <w:pPr>
        <w:spacing w:line="200" w:lineRule="exact"/>
      </w:pPr>
    </w:p>
    <w:p w:rsidR="00A85F18" w:rsidRDefault="00A85F1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4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" w:line="245" w:lineRule="auto"/>
              <w:ind w:left="246" w:right="228"/>
            </w:pPr>
            <w:r>
              <w:rPr>
                <w:w w:val="122"/>
              </w:rPr>
              <w:t>me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-1"/>
                <w:w w:val="122"/>
              </w:rPr>
              <w:t>pu</w:t>
            </w:r>
            <w:r>
              <w:rPr>
                <w:w w:val="122"/>
              </w:rPr>
              <w:t>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lan</w:t>
            </w:r>
            <w:r>
              <w:rPr>
                <w:spacing w:val="1"/>
                <w:w w:val="122"/>
              </w:rPr>
              <w:t xml:space="preserve"> </w:t>
            </w:r>
            <w:r>
              <w:rPr>
                <w:w w:val="122"/>
              </w:rPr>
              <w:t>niaga</w:t>
            </w:r>
            <w:r>
              <w:rPr>
                <w:spacing w:val="3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4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inggi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602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7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aya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an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aj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k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w w:val="120"/>
              </w:rPr>
              <w:t>ca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7"/>
              </w:rPr>
              <w:t xml:space="preserve"> </w:t>
            </w:r>
            <w:r>
              <w:rPr>
                <w:w w:val="118"/>
              </w:rPr>
              <w:t>se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ai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5"/>
                <w:w w:val="118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as</w:t>
            </w:r>
            <w:r>
              <w:rPr>
                <w:spacing w:val="12"/>
                <w:w w:val="128"/>
              </w:rPr>
              <w:t xml:space="preserve"> </w:t>
            </w:r>
            <w:r>
              <w:rPr>
                <w:w w:val="128"/>
              </w:rPr>
              <w:t>nama</w:t>
            </w:r>
            <w:r>
              <w:rPr>
                <w:spacing w:val="-6"/>
                <w:w w:val="128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4" w:lineRule="auto"/>
              <w:ind w:left="606" w:right="205" w:hanging="360"/>
              <w:jc w:val="both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an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j</w:t>
            </w:r>
            <w:r>
              <w:rPr>
                <w:w w:val="118"/>
              </w:rPr>
              <w:t>ak</w:t>
            </w:r>
            <w:r>
              <w:rPr>
                <w:spacing w:val="1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eng</w:t>
            </w:r>
            <w:r>
              <w:rPr>
                <w:spacing w:val="4"/>
                <w:w w:val="118"/>
              </w:rPr>
              <w:t>h</w:t>
            </w:r>
            <w:r>
              <w:rPr>
                <w:w w:val="118"/>
              </w:rPr>
              <w:t>a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ilan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-1"/>
                <w:w w:val="124"/>
              </w:rPr>
              <w:t>O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21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</w:t>
            </w:r>
            <w:r>
              <w:rPr>
                <w:spacing w:val="26"/>
                <w:w w:val="124"/>
              </w:rPr>
              <w:t xml:space="preserve"> </w:t>
            </w:r>
            <w:r>
              <w:rPr>
                <w:w w:val="124"/>
              </w:rPr>
              <w:t>nama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ca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o</w:t>
            </w:r>
            <w:r>
              <w:rPr>
                <w:w w:val="124"/>
              </w:rPr>
              <w:t>n,</w:t>
            </w:r>
            <w:r>
              <w:rPr>
                <w:spacing w:val="-1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n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k</w:t>
            </w:r>
            <w:r>
              <w:rPr>
                <w:spacing w:val="35"/>
                <w:w w:val="124"/>
              </w:rPr>
              <w:t xml:space="preserve"> </w:t>
            </w:r>
            <w:r>
              <w:rPr>
                <w:w w:val="124"/>
              </w:rPr>
              <w:t>ma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</w:t>
            </w:r>
            <w:r>
              <w:rPr>
                <w:spacing w:val="13"/>
                <w:w w:val="124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3"/>
                <w:w w:val="127"/>
              </w:rPr>
              <w:t>a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hir</w:t>
            </w:r>
            <w:r>
              <w:rPr>
                <w:spacing w:val="-5"/>
                <w:w w:val="127"/>
              </w:rPr>
              <w:t xml:space="preserve"> 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au</w:t>
            </w:r>
            <w:r>
              <w:rPr>
                <w:spacing w:val="18"/>
                <w:w w:val="127"/>
              </w:rPr>
              <w:t xml:space="preserve"> </w:t>
            </w:r>
            <w:r>
              <w:rPr>
                <w:w w:val="127"/>
              </w:rPr>
              <w:t>sej</w:t>
            </w:r>
            <w:r>
              <w:rPr>
                <w:spacing w:val="3"/>
                <w:w w:val="127"/>
              </w:rPr>
              <w:t>a</w:t>
            </w:r>
            <w:r>
              <w:rPr>
                <w:w w:val="127"/>
              </w:rPr>
              <w:t>k</w:t>
            </w:r>
            <w:r>
              <w:rPr>
                <w:spacing w:val="-18"/>
                <w:w w:val="12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17"/>
              </w:rPr>
              <w:t>menj</w:t>
            </w:r>
            <w:r>
              <w:rPr>
                <w:spacing w:val="2"/>
                <w:w w:val="117"/>
              </w:rPr>
              <w:t>a</w:t>
            </w:r>
            <w:r>
              <w:rPr>
                <w:spacing w:val="-1"/>
                <w:w w:val="117"/>
              </w:rPr>
              <w:t>d</w:t>
            </w:r>
            <w:r>
              <w:rPr>
                <w:w w:val="117"/>
              </w:rPr>
              <w:t>i</w:t>
            </w:r>
            <w:r>
              <w:rPr>
                <w:spacing w:val="31"/>
                <w:w w:val="117"/>
              </w:rPr>
              <w:t xml:space="preserve"> </w:t>
            </w:r>
            <w:r>
              <w:rPr>
                <w:w w:val="117"/>
              </w:rPr>
              <w:t xml:space="preserve">wajib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195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G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8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17"/>
              </w:rPr>
              <w:t>Wali</w:t>
            </w:r>
            <w:r>
              <w:rPr>
                <w:spacing w:val="1"/>
                <w:w w:val="117"/>
              </w:rPr>
              <w:t>k</w:t>
            </w:r>
            <w:r>
              <w:rPr>
                <w:spacing w:val="-1"/>
                <w:w w:val="117"/>
              </w:rPr>
              <w:t>o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a</w:t>
            </w:r>
            <w:r>
              <w:rPr>
                <w:spacing w:val="-2"/>
                <w:w w:val="117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w w:val="117"/>
              </w:rPr>
              <w:t>agi</w:t>
            </w:r>
            <w:r>
              <w:rPr>
                <w:spacing w:val="9"/>
                <w:w w:val="117"/>
              </w:rPr>
              <w:t xml:space="preserve"> 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al</w:t>
            </w:r>
            <w:r>
              <w:rPr>
                <w:spacing w:val="-1"/>
                <w:w w:val="117"/>
              </w:rPr>
              <w:t>o</w:t>
            </w:r>
            <w:r>
              <w:rPr>
                <w:w w:val="117"/>
              </w:rPr>
              <w:t>n</w:t>
            </w:r>
            <w:r>
              <w:rPr>
                <w:spacing w:val="20"/>
                <w:w w:val="117"/>
              </w:rPr>
              <w:t xml:space="preserve"> </w:t>
            </w:r>
            <w:r>
              <w:rPr>
                <w:w w:val="117"/>
              </w:rPr>
              <w:t>yang</w:t>
            </w:r>
            <w:r>
              <w:rPr>
                <w:spacing w:val="14"/>
                <w:w w:val="117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</w:t>
            </w:r>
            <w:r>
              <w:rPr>
                <w:spacing w:val="3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agai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G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377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i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ins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2"/>
                <w:w w:val="121"/>
              </w:rPr>
              <w:t>s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ah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v</w:t>
            </w:r>
            <w:r>
              <w:rPr>
                <w:w w:val="121"/>
              </w:rPr>
              <w:t>isi,</w:t>
            </w:r>
            <w:r>
              <w:rPr>
                <w:spacing w:val="-16"/>
                <w:w w:val="121"/>
              </w:rPr>
              <w:t xml:space="preserve"> </w:t>
            </w:r>
            <w:r>
              <w:rPr>
                <w:w w:val="121"/>
              </w:rPr>
              <w:t>misi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g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am</w:t>
            </w:r>
            <w:r>
              <w:rPr>
                <w:spacing w:val="1"/>
                <w:w w:val="121"/>
              </w:rPr>
              <w:t xml:space="preserve"> P</w:t>
            </w:r>
            <w:r>
              <w:rPr>
                <w:w w:val="121"/>
              </w:rPr>
              <w:t>asan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an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8"/>
                <w:w w:val="121"/>
              </w:rPr>
              <w:t xml:space="preserve"> </w:t>
            </w:r>
            <w:r>
              <w:rPr>
                <w:w w:val="121"/>
              </w:rPr>
              <w:t>menga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u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23"/>
                <w:w w:val="121"/>
              </w:rPr>
              <w:t xml:space="preserve"> </w:t>
            </w:r>
            <w:r>
              <w:rPr>
                <w:w w:val="121"/>
              </w:rPr>
              <w:t>Renca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nan</w:t>
            </w:r>
            <w:r>
              <w:rPr>
                <w:spacing w:val="36"/>
                <w:w w:val="121"/>
              </w:rPr>
              <w:t xml:space="preserve"> </w:t>
            </w:r>
            <w:r>
              <w:rPr>
                <w:w w:val="153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anjang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>)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ang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angani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2"/>
                <w:w w:val="118"/>
              </w:rPr>
              <w:t>v</w:t>
            </w:r>
            <w:r>
              <w:rPr>
                <w:w w:val="118"/>
              </w:rPr>
              <w:t>insi,</w:t>
            </w:r>
            <w:r>
              <w:rPr>
                <w:spacing w:val="15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3"/>
              </w:rPr>
              <w:t>a.</w:t>
            </w:r>
            <w:r>
              <w:rPr>
                <w:w w:val="123"/>
              </w:rPr>
              <w:t xml:space="preserve">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t>4</w:t>
            </w:r>
            <w:r>
              <w:rPr>
                <w:spacing w:val="39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t>2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,</w:t>
            </w:r>
            <w:r>
              <w:rPr>
                <w:spacing w:val="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163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A85F18" w:rsidRDefault="00A85F18">
      <w:pPr>
        <w:spacing w:before="5" w:line="140" w:lineRule="exact"/>
        <w:rPr>
          <w:sz w:val="15"/>
          <w:szCs w:val="15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spacing w:before="31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2.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w w:val="108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A85F18" w:rsidRDefault="00A85F1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4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32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9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4020" w:right="3882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line="245" w:lineRule="auto"/>
              <w:ind w:left="378" w:right="204" w:firstLine="247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spacing w:val="3"/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2"/>
                <w:w w:val="119"/>
              </w:rPr>
              <w:t>I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AA</w:t>
            </w:r>
            <w:r>
              <w:rPr>
                <w:w w:val="102"/>
              </w:rPr>
              <w:t xml:space="preserve">N 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EL</w:t>
            </w:r>
            <w:r>
              <w:rPr>
                <w:spacing w:val="3"/>
                <w:w w:val="107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AP</w:t>
            </w:r>
            <w:r>
              <w:rPr>
                <w:spacing w:val="3"/>
                <w:w w:val="107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16"/>
                <w:w w:val="107"/>
              </w:rPr>
              <w:t xml:space="preserve"> </w:t>
            </w:r>
            <w:r>
              <w:rPr>
                <w:spacing w:val="3"/>
                <w:w w:val="107"/>
              </w:rPr>
              <w:t>D</w:t>
            </w:r>
            <w:r>
              <w:rPr>
                <w:spacing w:val="1"/>
                <w:w w:val="110"/>
              </w:rPr>
              <w:t>O</w:t>
            </w:r>
            <w:r>
              <w:rPr>
                <w:spacing w:val="-1"/>
                <w:w w:val="110"/>
              </w:rPr>
              <w:t>K</w:t>
            </w:r>
            <w:r>
              <w:rPr>
                <w:spacing w:val="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ind w:left="479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A85F18">
        <w:trPr>
          <w:trHeight w:hRule="exact" w:val="24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9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2"/>
              <w:ind w:left="69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B82726">
            <w:pPr>
              <w:spacing w:before="2"/>
              <w:ind w:left="321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85F18" w:rsidRDefault="00A85F18"/>
        </w:tc>
      </w:tr>
      <w:tr w:rsidR="00A85F18">
        <w:trPr>
          <w:trHeight w:hRule="exact"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48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ila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ah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 xml:space="preserve">U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spacing w:val="3"/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19"/>
              </w:rPr>
              <w:t>B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wasl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,</w:t>
            </w:r>
            <w:r>
              <w:rPr>
                <w:spacing w:val="21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B</w:t>
            </w:r>
            <w:r>
              <w:rPr>
                <w:w w:val="119"/>
              </w:rPr>
              <w:t>awas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u</w:t>
            </w:r>
            <w:r>
              <w:rPr>
                <w:spacing w:val="13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4"/>
                <w:w w:val="119"/>
              </w:rPr>
              <w:t>r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v</w:t>
            </w:r>
            <w:r>
              <w:rPr>
                <w:w w:val="119"/>
              </w:rPr>
              <w:t>insi,</w:t>
            </w:r>
            <w:r>
              <w:rPr>
                <w:spacing w:val="-5"/>
                <w:w w:val="119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258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8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t</w:t>
            </w:r>
            <w:r>
              <w:rPr>
                <w:w w:val="122"/>
              </w:rPr>
              <w:t>ap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wilayah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meli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</w:t>
            </w:r>
            <w:r>
              <w:rPr>
                <w:spacing w:val="-7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as</w:t>
            </w:r>
            <w:r>
              <w:rPr>
                <w:w w:val="128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>n</w:t>
            </w:r>
          </w:p>
        </w:tc>
      </w:tr>
    </w:tbl>
    <w:p w:rsidR="00A85F18" w:rsidRDefault="00A85F18">
      <w:pPr>
        <w:sectPr w:rsidR="00A85F18">
          <w:pgSz w:w="18720" w:h="12240" w:orient="landscape"/>
          <w:pgMar w:top="760" w:right="580" w:bottom="280" w:left="1480" w:header="567" w:footer="0" w:gutter="0"/>
          <w:cols w:space="720"/>
        </w:sectPr>
      </w:pPr>
    </w:p>
    <w:p w:rsidR="00A85F18" w:rsidRDefault="00A85F18">
      <w:pPr>
        <w:spacing w:line="200" w:lineRule="exact"/>
      </w:pPr>
    </w:p>
    <w:p w:rsidR="00A85F18" w:rsidRDefault="00A85F1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" w:line="244" w:lineRule="auto"/>
              <w:ind w:left="246" w:right="226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me</w:t>
            </w:r>
            <w:r>
              <w:rPr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2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>ca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2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san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3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"/>
              <w:ind w:left="246"/>
            </w:pP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A85F18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</w:t>
            </w:r>
            <w:r>
              <w:rPr>
                <w:w w:val="121"/>
              </w:rPr>
              <w:t>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enjalani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alam</w:t>
            </w:r>
            <w:r>
              <w:rPr>
                <w:spacing w:val="12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7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j</w:t>
            </w:r>
            <w:r>
              <w:rPr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aan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enai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4" w:lineRule="auto"/>
              <w:ind w:left="246" w:right="213"/>
            </w:pP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</w:t>
            </w:r>
            <w:r>
              <w:rPr>
                <w:spacing w:val="5"/>
                <w:w w:val="124"/>
              </w:rPr>
              <w:t>p</w:t>
            </w:r>
            <w:r>
              <w:rPr>
                <w:w w:val="124"/>
              </w:rPr>
              <w:t>,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alam</w:t>
            </w:r>
            <w:r>
              <w:rPr>
                <w:spacing w:val="-1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da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ma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2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2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 xml:space="preserve">)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m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w w:val="126"/>
              </w:rPr>
              <w:t>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112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8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20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 xml:space="preserve">m 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w</w:t>
            </w:r>
            <w:r>
              <w:rPr>
                <w:w w:val="123"/>
              </w:rPr>
              <w:t>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128"/>
              </w:rPr>
              <w:t>d</w:t>
            </w:r>
            <w:r>
              <w:rPr>
                <w:w w:val="128"/>
              </w:rPr>
              <w:t>an</w:t>
            </w:r>
            <w:r>
              <w:rPr>
                <w:spacing w:val="1"/>
                <w:w w:val="128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r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se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2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243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4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an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menya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ahwa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kut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u</w:t>
            </w:r>
            <w:r>
              <w:rPr>
                <w:spacing w:val="-1"/>
                <w:w w:val="124"/>
              </w:rPr>
              <w:t xml:space="preserve"> k</w:t>
            </w:r>
            <w:r>
              <w:rPr>
                <w:w w:val="124"/>
              </w:rPr>
              <w:t>e</w:t>
            </w:r>
            <w:r>
              <w:rPr>
                <w:spacing w:val="4"/>
                <w:w w:val="124"/>
              </w:rPr>
              <w:t>j</w:t>
            </w:r>
            <w:r>
              <w:rPr>
                <w:w w:val="124"/>
              </w:rPr>
              <w:t>aha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2"/>
                <w:w w:val="124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4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es</w:t>
            </w:r>
            <w:r>
              <w:rPr>
                <w:spacing w:val="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573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 xml:space="preserve">a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430" w:hanging="360"/>
            </w:pP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 xml:space="preserve">. </w:t>
            </w:r>
            <w:r>
              <w:rPr>
                <w:spacing w:val="48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an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s</w:t>
            </w:r>
            <w:r>
              <w:rPr>
                <w:w w:val="125"/>
              </w:rPr>
              <w:t>elesai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enjalani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asan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,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c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w w:val="122"/>
              </w:rPr>
              <w:t>menjelang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as</w:t>
            </w:r>
            <w:r>
              <w:rPr>
                <w:spacing w:val="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ala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em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sya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an,</w:t>
            </w:r>
            <w:r>
              <w:rPr>
                <w:spacing w:val="5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w w:val="122"/>
              </w:rPr>
              <w:t>hal</w:t>
            </w:r>
            <w:r>
              <w:rPr>
                <w:spacing w:val="1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san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,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13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7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2" w:lineRule="auto"/>
              <w:ind w:left="246" w:right="90"/>
            </w:pP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nga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ilan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ne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-9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wilayah</w:t>
            </w:r>
            <w:r>
              <w:rPr>
                <w:spacing w:val="-19"/>
                <w:w w:val="121"/>
              </w:rPr>
              <w:t xml:space="preserve"> </w:t>
            </w:r>
            <w:r>
              <w:rPr>
                <w:w w:val="121"/>
              </w:rPr>
              <w:t>h</w:t>
            </w:r>
            <w:r>
              <w:rPr>
                <w:spacing w:val="1"/>
                <w:w w:val="121"/>
              </w:rPr>
              <w:t>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mnya</w:t>
            </w:r>
            <w:r>
              <w:rPr>
                <w:spacing w:val="46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menya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166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pu</w:t>
            </w:r>
            <w:r>
              <w:rPr>
                <w:spacing w:val="4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san</w:t>
            </w:r>
            <w:r>
              <w:rPr>
                <w:spacing w:val="5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w w:val="127"/>
              </w:rPr>
              <w:t>h</w:t>
            </w:r>
            <w:r>
              <w:rPr>
                <w:spacing w:val="1"/>
                <w:w w:val="127"/>
              </w:rPr>
              <w:t>u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5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606" w:right="522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eca</w:t>
            </w:r>
            <w:r>
              <w:rPr>
                <w:spacing w:val="4"/>
                <w:w w:val="120"/>
              </w:rPr>
              <w:t>r</w:t>
            </w:r>
            <w:r>
              <w:rPr>
                <w:w w:val="120"/>
              </w:rPr>
              <w:t>a</w:t>
            </w:r>
            <w:r>
              <w:rPr>
                <w:spacing w:val="35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s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1"/>
                <w:w w:val="120"/>
              </w:rPr>
              <w:t>o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angan</w:t>
            </w:r>
            <w:r>
              <w:rPr>
                <w:spacing w:val="45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20"/>
              </w:rPr>
              <w:t xml:space="preserve"> </w:t>
            </w:r>
            <w:r>
              <w:rPr>
                <w:w w:val="125"/>
              </w:rPr>
              <w:t>seca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42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angg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w w:val="121"/>
              </w:rPr>
              <w:t>jaw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nya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g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18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spacing w:val="2"/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594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lis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an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mene</w:t>
            </w:r>
            <w:r>
              <w:rPr>
                <w:spacing w:val="4"/>
                <w:w w:val="122"/>
              </w:rPr>
              <w:t>r</w:t>
            </w:r>
            <w:r>
              <w:rPr>
                <w:w w:val="122"/>
              </w:rPr>
              <w:t>ang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4"/>
              </w:rPr>
              <w:t>mel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cela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spacing w:val="3"/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ima</w:t>
            </w:r>
            <w:r>
              <w:rPr>
                <w:spacing w:val="8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w w:val="122"/>
              </w:rPr>
              <w:t>la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15"/>
                <w:w w:val="122"/>
              </w:rPr>
              <w:t xml:space="preserve"> </w:t>
            </w:r>
            <w:r>
              <w:rPr>
                <w:w w:val="122"/>
              </w:rPr>
              <w:t>ha</w:t>
            </w:r>
            <w:r>
              <w:rPr>
                <w:spacing w:val="1"/>
                <w:w w:val="122"/>
              </w:rPr>
              <w:t>rt</w:t>
            </w:r>
            <w:r>
              <w:rPr>
                <w:w w:val="122"/>
              </w:rPr>
              <w:t>a</w:t>
            </w:r>
            <w:r>
              <w:rPr>
                <w:spacing w:val="3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ay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an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elengga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2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ega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1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7"/>
                <w:w w:val="122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w w:val="120"/>
              </w:rPr>
              <w:t>m</w:t>
            </w:r>
            <w:r>
              <w:rPr>
                <w:w w:val="107"/>
              </w:rPr>
              <w:t>i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san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4" w:line="244" w:lineRule="auto"/>
              <w:ind w:left="246" w:right="228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ang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inya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ailit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</w:t>
            </w:r>
            <w:r>
              <w:rPr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2"/>
              </w:rPr>
              <w:t>me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-1"/>
                <w:w w:val="122"/>
              </w:rPr>
              <w:t>pu</w:t>
            </w:r>
            <w:r>
              <w:rPr>
                <w:w w:val="122"/>
              </w:rPr>
              <w:t>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lan</w:t>
            </w:r>
            <w:r>
              <w:rPr>
                <w:spacing w:val="1"/>
                <w:w w:val="122"/>
              </w:rPr>
              <w:t xml:space="preserve"> </w:t>
            </w:r>
            <w:r>
              <w:rPr>
                <w:w w:val="122"/>
              </w:rPr>
              <w:t>niaga</w:t>
            </w:r>
            <w:r>
              <w:rPr>
                <w:spacing w:val="3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4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inggi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603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aya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an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aj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k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w w:val="120"/>
              </w:rPr>
              <w:t>ca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18"/>
              </w:rPr>
              <w:t>se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ai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5"/>
                <w:w w:val="118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as</w:t>
            </w:r>
            <w:r>
              <w:rPr>
                <w:spacing w:val="12"/>
                <w:w w:val="128"/>
              </w:rPr>
              <w:t xml:space="preserve"> </w:t>
            </w:r>
            <w:r>
              <w:rPr>
                <w:w w:val="128"/>
              </w:rPr>
              <w:t>nama</w:t>
            </w:r>
            <w:r>
              <w:rPr>
                <w:spacing w:val="-6"/>
                <w:w w:val="128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an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j</w:t>
            </w:r>
            <w:r>
              <w:rPr>
                <w:w w:val="118"/>
              </w:rPr>
              <w:t>ak</w:t>
            </w:r>
            <w:r>
              <w:rPr>
                <w:spacing w:val="1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eng</w:t>
            </w:r>
            <w:r>
              <w:rPr>
                <w:spacing w:val="4"/>
                <w:w w:val="118"/>
              </w:rPr>
              <w:t>h</w:t>
            </w:r>
            <w:r>
              <w:rPr>
                <w:w w:val="118"/>
              </w:rPr>
              <w:t>a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ilan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</w:tbl>
    <w:p w:rsidR="00A85F18" w:rsidRDefault="00A85F18">
      <w:pPr>
        <w:sectPr w:rsidR="00A85F18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A85F18" w:rsidRDefault="00A85F18">
      <w:pPr>
        <w:spacing w:line="200" w:lineRule="exact"/>
      </w:pPr>
    </w:p>
    <w:p w:rsidR="00A85F18" w:rsidRDefault="00A85F1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A85F18">
        <w:trPr>
          <w:trHeight w:hRule="exact" w:val="4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1" w:line="245" w:lineRule="auto"/>
              <w:ind w:left="606" w:right="205"/>
            </w:pPr>
            <w:r>
              <w:rPr>
                <w:spacing w:val="-1"/>
                <w:w w:val="124"/>
              </w:rPr>
              <w:t>O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21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</w:t>
            </w:r>
            <w:r>
              <w:rPr>
                <w:spacing w:val="26"/>
                <w:w w:val="124"/>
              </w:rPr>
              <w:t xml:space="preserve"> </w:t>
            </w:r>
            <w:r>
              <w:rPr>
                <w:w w:val="124"/>
              </w:rPr>
              <w:t>nama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ca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o</w:t>
            </w:r>
            <w:r>
              <w:rPr>
                <w:w w:val="124"/>
              </w:rPr>
              <w:t>n,</w:t>
            </w:r>
            <w:r>
              <w:rPr>
                <w:spacing w:val="-1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n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k</w:t>
            </w:r>
            <w:r>
              <w:rPr>
                <w:spacing w:val="35"/>
                <w:w w:val="124"/>
              </w:rPr>
              <w:t xml:space="preserve"> </w:t>
            </w:r>
            <w:r>
              <w:rPr>
                <w:w w:val="124"/>
              </w:rPr>
              <w:t>ma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</w:t>
            </w:r>
            <w:r>
              <w:rPr>
                <w:spacing w:val="13"/>
                <w:w w:val="124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3"/>
                <w:w w:val="127"/>
              </w:rPr>
              <w:t>a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hir</w:t>
            </w:r>
            <w:r>
              <w:rPr>
                <w:spacing w:val="-5"/>
                <w:w w:val="127"/>
              </w:rPr>
              <w:t xml:space="preserve"> 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au</w:t>
            </w:r>
            <w:r>
              <w:rPr>
                <w:spacing w:val="18"/>
                <w:w w:val="127"/>
              </w:rPr>
              <w:t xml:space="preserve"> </w:t>
            </w:r>
            <w:r>
              <w:rPr>
                <w:w w:val="127"/>
              </w:rPr>
              <w:t>sej</w:t>
            </w:r>
            <w:r>
              <w:rPr>
                <w:spacing w:val="3"/>
                <w:w w:val="127"/>
              </w:rPr>
              <w:t>a</w:t>
            </w:r>
            <w:r>
              <w:rPr>
                <w:w w:val="127"/>
              </w:rPr>
              <w:t>k</w:t>
            </w:r>
            <w:r>
              <w:rPr>
                <w:spacing w:val="-18"/>
                <w:w w:val="12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17"/>
              </w:rPr>
              <w:t>menj</w:t>
            </w:r>
            <w:r>
              <w:rPr>
                <w:spacing w:val="2"/>
                <w:w w:val="117"/>
              </w:rPr>
              <w:t>a</w:t>
            </w:r>
            <w:r>
              <w:rPr>
                <w:spacing w:val="-1"/>
                <w:w w:val="117"/>
              </w:rPr>
              <w:t>d</w:t>
            </w:r>
            <w:r>
              <w:rPr>
                <w:w w:val="117"/>
              </w:rPr>
              <w:t>i</w:t>
            </w:r>
            <w:r>
              <w:rPr>
                <w:spacing w:val="31"/>
                <w:w w:val="117"/>
              </w:rPr>
              <w:t xml:space="preserve"> </w:t>
            </w:r>
            <w:r>
              <w:rPr>
                <w:w w:val="117"/>
              </w:rPr>
              <w:t xml:space="preserve">wajib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195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G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8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17"/>
              </w:rPr>
              <w:t>Wali</w:t>
            </w:r>
            <w:r>
              <w:rPr>
                <w:spacing w:val="1"/>
                <w:w w:val="117"/>
              </w:rPr>
              <w:t>k</w:t>
            </w:r>
            <w:r>
              <w:rPr>
                <w:spacing w:val="-1"/>
                <w:w w:val="117"/>
              </w:rPr>
              <w:t>o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a</w:t>
            </w:r>
            <w:r>
              <w:rPr>
                <w:spacing w:val="-2"/>
                <w:w w:val="117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w w:val="117"/>
              </w:rPr>
              <w:t>agi</w:t>
            </w:r>
            <w:r>
              <w:rPr>
                <w:spacing w:val="9"/>
                <w:w w:val="117"/>
              </w:rPr>
              <w:t xml:space="preserve"> 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al</w:t>
            </w:r>
            <w:r>
              <w:rPr>
                <w:spacing w:val="-1"/>
                <w:w w:val="117"/>
              </w:rPr>
              <w:t>o</w:t>
            </w:r>
            <w:r>
              <w:rPr>
                <w:w w:val="117"/>
              </w:rPr>
              <w:t>n</w:t>
            </w:r>
            <w:r>
              <w:rPr>
                <w:spacing w:val="20"/>
                <w:w w:val="117"/>
              </w:rPr>
              <w:t xml:space="preserve"> </w:t>
            </w:r>
            <w:r>
              <w:rPr>
                <w:w w:val="117"/>
              </w:rPr>
              <w:t>yang</w:t>
            </w:r>
            <w:r>
              <w:rPr>
                <w:spacing w:val="14"/>
                <w:w w:val="117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</w:t>
            </w:r>
            <w:r>
              <w:rPr>
                <w:spacing w:val="3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agai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G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 w:line="245" w:lineRule="auto"/>
              <w:ind w:left="246" w:right="377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i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ins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2"/>
                <w:w w:val="121"/>
              </w:rPr>
              <w:t>s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ah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v</w:t>
            </w:r>
            <w:r>
              <w:rPr>
                <w:w w:val="121"/>
              </w:rPr>
              <w:t>isi,</w:t>
            </w:r>
            <w:r>
              <w:rPr>
                <w:spacing w:val="-16"/>
                <w:w w:val="121"/>
              </w:rPr>
              <w:t xml:space="preserve"> </w:t>
            </w:r>
            <w:r>
              <w:rPr>
                <w:w w:val="121"/>
              </w:rPr>
              <w:t>misi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g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am</w:t>
            </w:r>
            <w:r>
              <w:rPr>
                <w:spacing w:val="1"/>
                <w:w w:val="121"/>
              </w:rPr>
              <w:t xml:space="preserve"> P</w:t>
            </w:r>
            <w:r>
              <w:rPr>
                <w:w w:val="121"/>
              </w:rPr>
              <w:t>asan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an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8"/>
                <w:w w:val="121"/>
              </w:rPr>
              <w:t xml:space="preserve"> </w:t>
            </w:r>
            <w:r>
              <w:rPr>
                <w:w w:val="121"/>
              </w:rPr>
              <w:t>menga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u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23"/>
                <w:w w:val="121"/>
              </w:rPr>
              <w:t xml:space="preserve"> </w:t>
            </w:r>
            <w:r>
              <w:rPr>
                <w:w w:val="121"/>
              </w:rPr>
              <w:t>Renca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nan</w:t>
            </w:r>
            <w:r>
              <w:rPr>
                <w:spacing w:val="36"/>
                <w:w w:val="121"/>
              </w:rPr>
              <w:t xml:space="preserve"> </w:t>
            </w:r>
            <w:r>
              <w:rPr>
                <w:w w:val="153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anjang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>)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ang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angani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2"/>
                <w:w w:val="118"/>
              </w:rPr>
              <w:t>v</w:t>
            </w:r>
            <w:r>
              <w:rPr>
                <w:w w:val="118"/>
              </w:rPr>
              <w:t>insi,</w:t>
            </w:r>
            <w:r>
              <w:rPr>
                <w:spacing w:val="15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>cm</w:t>
            </w:r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t>4</w:t>
            </w:r>
            <w:r>
              <w:rPr>
                <w:spacing w:val="39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t>2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2"/>
              <w:ind w:left="246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,</w:t>
            </w:r>
            <w:r>
              <w:rPr>
                <w:spacing w:val="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A85F18"/>
        </w:tc>
      </w:tr>
      <w:tr w:rsidR="00A85F18">
        <w:trPr>
          <w:trHeight w:hRule="exact" w:val="480"/>
        </w:trPr>
        <w:tc>
          <w:tcPr>
            <w:tcW w:w="163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18" w:rsidRDefault="00B82726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A85F18" w:rsidRDefault="00B82726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A85F18" w:rsidRDefault="00A85F18">
      <w:pPr>
        <w:spacing w:before="5" w:line="180" w:lineRule="exact"/>
        <w:rPr>
          <w:sz w:val="18"/>
          <w:szCs w:val="18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spacing w:before="16" w:line="260" w:lineRule="exact"/>
        <w:ind w:right="85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A85F18" w:rsidRDefault="00A85F18">
      <w:pPr>
        <w:spacing w:before="9" w:line="100" w:lineRule="exact"/>
        <w:rPr>
          <w:sz w:val="11"/>
          <w:szCs w:val="11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  <w:sectPr w:rsidR="00A85F18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A85F18" w:rsidRDefault="00401913">
      <w:pPr>
        <w:spacing w:before="33"/>
        <w:ind w:left="2699" w:right="193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92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4730750</wp:posOffset>
                </wp:positionV>
                <wp:extent cx="10203180" cy="1209675"/>
                <wp:effectExtent l="3810" t="6350" r="381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3180" cy="1209675"/>
                          <a:chOff x="1326" y="7450"/>
                          <a:chExt cx="16068" cy="190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37" y="7458"/>
                            <a:ext cx="8016" cy="0"/>
                            <a:chOff x="1337" y="7458"/>
                            <a:chExt cx="8016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7458"/>
                              <a:ext cx="8016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016"/>
                                <a:gd name="T2" fmla="+- 0 9353 1337"/>
                                <a:gd name="T3" fmla="*/ T2 w 8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6">
                                  <a:moveTo>
                                    <a:pt x="0" y="0"/>
                                  </a:moveTo>
                                  <a:lnTo>
                                    <a:pt x="80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65" y="7458"/>
                              <a:ext cx="8018" cy="0"/>
                              <a:chOff x="9365" y="7458"/>
                              <a:chExt cx="801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365" y="7458"/>
                                <a:ext cx="8018" cy="0"/>
                              </a:xfrm>
                              <a:custGeom>
                                <a:avLst/>
                                <a:gdLst>
                                  <a:gd name="T0" fmla="+- 0 9365 9365"/>
                                  <a:gd name="T1" fmla="*/ T0 w 8018"/>
                                  <a:gd name="T2" fmla="+- 0 17383 9365"/>
                                  <a:gd name="T3" fmla="*/ T2 w 8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18">
                                    <a:moveTo>
                                      <a:pt x="0" y="0"/>
                                    </a:moveTo>
                                    <a:lnTo>
                                      <a:pt x="801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1" y="7454"/>
                                <a:ext cx="0" cy="1896"/>
                                <a:chOff x="1331" y="7454"/>
                                <a:chExt cx="0" cy="1896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7454"/>
                                  <a:ext cx="0" cy="1896"/>
                                </a:xfrm>
                                <a:custGeom>
                                  <a:avLst/>
                                  <a:gdLst>
                                    <a:gd name="T0" fmla="+- 0 7454 7454"/>
                                    <a:gd name="T1" fmla="*/ 7454 h 1896"/>
                                    <a:gd name="T2" fmla="+- 0 9350 7454"/>
                                    <a:gd name="T3" fmla="*/ 9350 h 18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96">
                                      <a:moveTo>
                                        <a:pt x="0" y="0"/>
                                      </a:moveTo>
                                      <a:lnTo>
                                        <a:pt x="0" y="1896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7" y="9347"/>
                                  <a:ext cx="8016" cy="0"/>
                                  <a:chOff x="1337" y="9347"/>
                                  <a:chExt cx="8016" cy="0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7" y="9347"/>
                                    <a:ext cx="8016" cy="0"/>
                                  </a:xfrm>
                                  <a:custGeom>
                                    <a:avLst/>
                                    <a:gdLst>
                                      <a:gd name="T0" fmla="+- 0 1337 1337"/>
                                      <a:gd name="T1" fmla="*/ T0 w 8016"/>
                                      <a:gd name="T2" fmla="+- 0 9353 1337"/>
                                      <a:gd name="T3" fmla="*/ T2 w 80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016">
                                        <a:moveTo>
                                          <a:pt x="0" y="0"/>
                                        </a:moveTo>
                                        <a:lnTo>
                                          <a:pt x="80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59" y="7454"/>
                                    <a:ext cx="0" cy="1896"/>
                                    <a:chOff x="9359" y="7454"/>
                                    <a:chExt cx="0" cy="1896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59" y="7454"/>
                                      <a:ext cx="0" cy="1896"/>
                                    </a:xfrm>
                                    <a:custGeom>
                                      <a:avLst/>
                                      <a:gdLst>
                                        <a:gd name="T0" fmla="+- 0 7454 7454"/>
                                        <a:gd name="T1" fmla="*/ 7454 h 1896"/>
                                        <a:gd name="T2" fmla="+- 0 9350 7454"/>
                                        <a:gd name="T3" fmla="*/ 9350 h 18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5" y="9347"/>
                                      <a:ext cx="8018" cy="0"/>
                                      <a:chOff x="9365" y="9347"/>
                                      <a:chExt cx="8018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5" y="9347"/>
                                        <a:ext cx="801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65 9365"/>
                                          <a:gd name="T1" fmla="*/ T0 w 8018"/>
                                          <a:gd name="T2" fmla="+- 0 17383 9365"/>
                                          <a:gd name="T3" fmla="*/ T2 w 801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0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389" y="7454"/>
                                        <a:ext cx="0" cy="1896"/>
                                        <a:chOff x="17389" y="7454"/>
                                        <a:chExt cx="0" cy="1896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389" y="7454"/>
                                          <a:ext cx="0" cy="18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54 7454"/>
                                            <a:gd name="T1" fmla="*/ 7454 h 1896"/>
                                            <a:gd name="T2" fmla="+- 0 9350 7454"/>
                                            <a:gd name="T3" fmla="*/ 9350 h 18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84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1A403" id="Group 2" o:spid="_x0000_s1026" style="position:absolute;margin-left:66.3pt;margin-top:372.5pt;width:803.4pt;height:95.25pt;z-index:-1488;mso-position-horizontal-relative:page;mso-position-vertical-relative:page" coordorigin="1326,7450" coordsize="1606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">
                <v:group id="Group 3" o:spid="_x0000_s1027" style="position:absolute;left:1337;top:7458;width:8016;height:0" coordorigin="1337,7458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337;top:7458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L38EA&#10;AADaAAAADwAAAGRycy9kb3ducmV2LnhtbESPT4vCMBTE74LfITxhL7KmLlKWrmkRQfQk6Ap7fTSv&#10;fzB5qU3U+u2NIOxxmJnfMMtisEbcqPetYwXzWQKCuHS65VrB6Xfz+Q3CB2SNxjEpeJCHIh+Plphp&#10;d+cD3Y6hFhHCPkMFTQhdJqUvG7LoZ64jjl7leoshyr6Wusd7hFsjv5IklRZbjgsNdrRuqDwfr1YB&#10;H9Z/rq3ktlrsk8vU7NPN1aRKfUyG1Q+IQEP4D7/bO61gAa8r8Qb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S9/BAAAA2gAAAA8AAAAAAAAAAAAAAAAAmAIAAGRycy9kb3du&#10;cmV2LnhtbFBLBQYAAAAABAAEAPUAAACGAwAAAAA=&#10;" path="m,l8016,e" filled="f" strokeweight=".46pt">
                    <v:path arrowok="t" o:connecttype="custom" o:connectlocs="0,0;8016,0" o:connectangles="0,0"/>
                  </v:shape>
                  <v:group id="Group 4" o:spid="_x0000_s1029" style="position:absolute;left:9365;top:7458;width:8018;height:0" coordorigin="9365,7458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5" o:spid="_x0000_s1030" style="position:absolute;left:9365;top:7458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SP8EA&#10;AADaAAAADwAAAGRycy9kb3ducmV2LnhtbESP3YrCMBSE7wXfIRzBO01dwZ+uUVxBUPDG1gc425xt&#10;yjYnpYm2vr1ZWPBymJlvmM2ut7V4UOsrxwpm0wQEceF0xaWCW36crED4gKyxdkwKnuRhtx0ONphq&#10;1/GVHlkoRYSwT1GBCaFJpfSFIYt+6hri6P241mKIsi2lbrGLcFvLjyRZSIsVxwWDDR0MFb/Z3Srw&#10;50umv+fSHHxnl+tz7pqv1Ump8ajff4II1Id3+L990goW8Hcl3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Ej/BAAAA2gAAAA8AAAAAAAAAAAAAAAAAmAIAAGRycy9kb3du&#10;cmV2LnhtbFBLBQYAAAAABAAEAPUAAACGAwAAAAA=&#10;" path="m,l8018,e" filled="f" strokeweight=".46pt">
                      <v:path arrowok="t" o:connecttype="custom" o:connectlocs="0,0;8018,0" o:connectangles="0,0"/>
                    </v:shape>
                    <v:group id="Group 5" o:spid="_x0000_s1031" style="position:absolute;left:1331;top:7454;width:0;height:1896" coordorigin="1331,7454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4" o:spid="_x0000_s1032" style="position:absolute;left:1331;top:7454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Dp74A&#10;AADaAAAADwAAAGRycy9kb3ducmV2LnhtbERPS27CMBDdV+IO1iB1VxwqtUEBg6BqRLsscIBRPMQR&#10;8TiJnU9vjxdILJ/ef7ObbC0G6nzlWMFykYAgLpyuuFRwOedvKxA+IGusHZOCf/Kw285eNphpN/If&#10;DadQihjCPkMFJoQmk9IXhiz6hWuII3d1ncUQYVdK3eEYw20t35PkU1qsODYYbOjLUHE79VZBWh/a&#10;W3/NW7P0x++J3Ufa5r9Kvc6n/RpEoCk8xQ/3j1YQt8Yr8QbI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w6e+AAAA2gAAAA8AAAAAAAAAAAAAAAAAmAIAAGRycy9kb3ducmV2&#10;LnhtbFBLBQYAAAAABAAEAPUAAACDAwAAAAA=&#10;" path="m,l,1896e" filled="f" strokeweight=".46pt">
                        <v:path arrowok="t" o:connecttype="custom" o:connectlocs="0,7454;0,9350" o:connectangles="0,0"/>
                      </v:shape>
                      <v:group id="Group 6" o:spid="_x0000_s1033" style="position:absolute;left:1337;top:9347;width:8016;height:0" coordorigin="1337,9347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3" o:spid="_x0000_s1034" style="position:absolute;left:1337;top:9347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518MA&#10;AADbAAAADwAAAGRycy9kb3ducmV2LnhtbESPT2sCQQzF7wW/wxDBS9FZpSyyOkoRpD0JWsFr2Mn+&#10;oTOZdWfU9dubQ6G3hPfy3i/r7eCdulMf28AG5rMMFHEZbMu1gfPPfroEFROyRReYDDwpwnYzeltj&#10;YcODj3Q/pVpJCMcCDTQpdYXWsWzIY5yFjli0KvQek6x9rW2PDwn3Ti+yLNceW5aGBjvaNVT+nm7e&#10;AB93l9BW+qv6OGTXd3fI9zeXGzMZD58rUImG9G/+u/62gi/08osMo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518MAAADbAAAADwAAAAAAAAAAAAAAAACYAgAAZHJzL2Rv&#10;d25yZXYueG1sUEsFBgAAAAAEAAQA9QAAAIgDAAAAAA==&#10;" path="m,l8016,e" filled="f" strokeweight=".46pt">
                          <v:path arrowok="t" o:connecttype="custom" o:connectlocs="0,0;8016,0" o:connectangles="0,0"/>
                        </v:shape>
                        <v:group id="Group 7" o:spid="_x0000_s1035" style="position:absolute;left:9359;top:7454;width:0;height:1896" coordorigin="9359,7454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9359;top:7454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e+r8A&#10;AADbAAAADwAAAGRycy9kb3ducmV2LnhtbERP24rCMBB9F/yHMIJvmip4oRpFly2uj6t+wNCMTbGZ&#10;tE3U+vcbQdi3OZzrrLedrcSDWl86VjAZJyCIc6dLLhRcztloCcIHZI2VY1LwIg/bTb+3xlS7J//S&#10;4xQKEUPYp6jAhFCnUvrckEU/djVx5K6utRgibAupW3zGcFvJaZLMpcWSY4PBmr4M5bfT3SpYVPvm&#10;dr9mjZn4w3fHbrZosqNSw0G3W4EI1IV/8cf9o+P8Kbx/i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176vwAAANsAAAAPAAAAAAAAAAAAAAAAAJgCAABkcnMvZG93bnJl&#10;di54bWxQSwUGAAAAAAQABAD1AAAAhAMAAAAA&#10;" path="m,l,1896e" filled="f" strokeweight=".46pt">
                            <v:path arrowok="t" o:connecttype="custom" o:connectlocs="0,7454;0,9350" o:connectangles="0,0"/>
                          </v:shape>
                          <v:group id="Group 8" o:spid="_x0000_s1037" style="position:absolute;left:9365;top:9347;width:8018;height:0" coordorigin="9365,9347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1" o:spid="_x0000_s1038" style="position:absolute;left:9365;top:9347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r8EA&#10;AADbAAAADwAAAGRycy9kb3ducmV2LnhtbERPzWrCQBC+F3yHZYTe6kYrNU1dRYVCAr2Y9AGm2Wk2&#10;NDsbsluTvn1XELzNx/c72/1kO3GhwbeOFSwXCQji2umWGwWf1ftTCsIHZI2dY1LwRx72u9nDFjPt&#10;Rj7TpQyNiCHsM1RgQugzKX1tyKJfuJ44ct9usBgiHBqpBxxjuO3kKklepMWWY4PBnk6G6p/y1yrw&#10;xUepv56lOfnRbl6LyvXHNFfqcT4d3kAEmsJdfHPnOs5fw/W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wq/BAAAA2wAAAA8AAAAAAAAAAAAAAAAAmAIAAGRycy9kb3du&#10;cmV2LnhtbFBLBQYAAAAABAAEAPUAAACGAwAAAAA=&#10;" path="m,l8018,e" filled="f" strokeweight=".46pt">
                              <v:path arrowok="t" o:connecttype="custom" o:connectlocs="0,0;8018,0" o:connectangles="0,0"/>
                            </v:shape>
                            <v:group id="Group 9" o:spid="_x0000_s1039" style="position:absolute;left:17389;top:7454;width:0;height:1896" coordorigin="17389,7454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0" o:spid="_x0000_s1040" style="position:absolute;left:17389;top:7454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+b8A&#10;AADbAAAADwAAAGRycy9kb3ducmV2LnhtbERP24rCMBB9F/Yfwgj7pqmCF7pGccWy+mjdDxiasSk2&#10;k7aJ2v37jSD4NodzndWmt7W4U+crxwom4wQEceF0xaWC33M2WoLwAVlj7ZgU/JGHzfpjsMJUuwef&#10;6J6HUsQQ9ikqMCE0qZS+MGTRj11DHLmL6yyGCLtS6g4fMdzWcpokc2mx4thgsKGdoeKa36yCRf3d&#10;Xm+XrDUT/7Pv2c0WbXZU6nPYb79ABOrDW/xyH3ScP4f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Fj5vwAAANsAAAAPAAAAAAAAAAAAAAAAAJgCAABkcnMvZG93bnJl&#10;di54bWxQSwUGAAAAAAQABAD1AAAAhAMAAAAA&#10;" path="m,l,1896e" filled="f" strokeweight=".46pt">
                                <v:path arrowok="t" o:connecttype="custom" o:connectlocs="0,7454;0,935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82726">
        <w:rPr>
          <w:w w:val="96"/>
        </w:rPr>
        <w:t>Y</w:t>
      </w:r>
      <w:r w:rsidR="00B82726">
        <w:rPr>
          <w:w w:val="130"/>
        </w:rPr>
        <w:t>a</w:t>
      </w:r>
      <w:r w:rsidR="00B82726">
        <w:rPr>
          <w:spacing w:val="1"/>
          <w:w w:val="135"/>
        </w:rPr>
        <w:t>n</w:t>
      </w:r>
      <w:r w:rsidR="00B82726">
        <w:rPr>
          <w:w w:val="115"/>
        </w:rPr>
        <w:t>g</w:t>
      </w:r>
      <w:r w:rsidR="00B82726">
        <w:rPr>
          <w:spacing w:val="17"/>
        </w:rPr>
        <w:t xml:space="preserve"> </w:t>
      </w:r>
      <w:r w:rsidR="00B82726">
        <w:rPr>
          <w:spacing w:val="2"/>
          <w:w w:val="105"/>
        </w:rPr>
        <w:t>M</w:t>
      </w:r>
      <w:r w:rsidR="00B82726">
        <w:rPr>
          <w:w w:val="130"/>
        </w:rPr>
        <w:t>e</w:t>
      </w:r>
      <w:r w:rsidR="00B82726">
        <w:rPr>
          <w:spacing w:val="1"/>
          <w:w w:val="135"/>
        </w:rPr>
        <w:t>n</w:t>
      </w:r>
      <w:r w:rsidR="00B82726">
        <w:rPr>
          <w:spacing w:val="-1"/>
          <w:w w:val="123"/>
        </w:rPr>
        <w:t>y</w:t>
      </w:r>
      <w:r w:rsidR="00B82726">
        <w:rPr>
          <w:spacing w:val="2"/>
          <w:w w:val="130"/>
        </w:rPr>
        <w:t>e</w:t>
      </w:r>
      <w:r w:rsidR="00B82726">
        <w:rPr>
          <w:w w:val="137"/>
        </w:rPr>
        <w:t>r</w:t>
      </w:r>
      <w:r w:rsidR="00B82726">
        <w:rPr>
          <w:spacing w:val="2"/>
          <w:w w:val="130"/>
        </w:rPr>
        <w:t>a</w:t>
      </w:r>
      <w:r w:rsidR="00B82726">
        <w:rPr>
          <w:spacing w:val="-1"/>
          <w:w w:val="135"/>
        </w:rPr>
        <w:t>h</w:t>
      </w:r>
      <w:r w:rsidR="00B82726">
        <w:rPr>
          <w:w w:val="131"/>
        </w:rPr>
        <w:t>k</w:t>
      </w:r>
      <w:r w:rsidR="00B82726">
        <w:rPr>
          <w:spacing w:val="2"/>
          <w:w w:val="130"/>
        </w:rPr>
        <w:t>a</w:t>
      </w:r>
      <w:r w:rsidR="00B82726">
        <w:rPr>
          <w:w w:val="135"/>
        </w:rPr>
        <w:t>n</w:t>
      </w:r>
    </w:p>
    <w:p w:rsidR="00A85F18" w:rsidRDefault="00B82726">
      <w:pPr>
        <w:spacing w:before="5"/>
        <w:ind w:left="1000" w:right="236"/>
        <w:jc w:val="center"/>
      </w:pPr>
      <w:r>
        <w:rPr>
          <w:w w:val="124"/>
        </w:rPr>
        <w:t>Tim</w:t>
      </w:r>
      <w:r>
        <w:rPr>
          <w:spacing w:val="2"/>
          <w:w w:val="124"/>
        </w:rPr>
        <w:t xml:space="preserve"> </w:t>
      </w:r>
      <w:r>
        <w:rPr>
          <w:w w:val="124"/>
        </w:rPr>
        <w:t>Ba</w:t>
      </w:r>
      <w:r>
        <w:rPr>
          <w:spacing w:val="4"/>
          <w:w w:val="124"/>
        </w:rPr>
        <w:t>k</w:t>
      </w:r>
      <w:r>
        <w:rPr>
          <w:w w:val="124"/>
        </w:rPr>
        <w:t>al</w:t>
      </w:r>
      <w:r>
        <w:rPr>
          <w:spacing w:val="-2"/>
          <w:w w:val="124"/>
        </w:rPr>
        <w:t xml:space="preserve"> </w:t>
      </w:r>
      <w:r>
        <w:rPr>
          <w:spacing w:val="4"/>
          <w:w w:val="124"/>
        </w:rPr>
        <w:t>P</w:t>
      </w:r>
      <w:r>
        <w:rPr>
          <w:w w:val="124"/>
        </w:rPr>
        <w:t>as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an</w:t>
      </w:r>
      <w:r>
        <w:rPr>
          <w:spacing w:val="35"/>
          <w:w w:val="124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"/>
          <w:w w:val="123"/>
        </w:rPr>
        <w:t>o</w:t>
      </w:r>
      <w:r>
        <w:rPr>
          <w:spacing w:val="-1"/>
          <w:w w:val="135"/>
        </w:rPr>
        <w:t>n</w:t>
      </w:r>
      <w:r>
        <w:rPr>
          <w:w w:val="215"/>
        </w:rPr>
        <w:t>/</w:t>
      </w:r>
      <w:r>
        <w:rPr>
          <w:w w:val="107"/>
        </w:rPr>
        <w:t>B</w:t>
      </w:r>
      <w:r>
        <w:rPr>
          <w:w w:val="130"/>
        </w:rPr>
        <w:t>a</w:t>
      </w:r>
      <w:r>
        <w:rPr>
          <w:w w:val="131"/>
        </w:rPr>
        <w:t>k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7"/>
        </w:rPr>
        <w:t xml:space="preserve"> </w:t>
      </w:r>
      <w:r>
        <w:rPr>
          <w:w w:val="124"/>
        </w:rPr>
        <w:t>P</w:t>
      </w:r>
      <w:r>
        <w:rPr>
          <w:spacing w:val="2"/>
          <w:w w:val="124"/>
        </w:rPr>
        <w:t>a</w:t>
      </w:r>
      <w:r>
        <w:rPr>
          <w:w w:val="124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34"/>
          <w:w w:val="124"/>
        </w:rPr>
        <w:t xml:space="preserve"> </w:t>
      </w:r>
      <w:r>
        <w:rPr>
          <w:spacing w:val="-1"/>
          <w:w w:val="124"/>
        </w:rPr>
        <w:t>C</w:t>
      </w:r>
      <w:r>
        <w:rPr>
          <w:spacing w:val="2"/>
          <w:w w:val="124"/>
        </w:rPr>
        <w:t>a</w:t>
      </w:r>
      <w:r>
        <w:rPr>
          <w:w w:val="124"/>
        </w:rPr>
        <w:t>l</w:t>
      </w:r>
      <w:r>
        <w:rPr>
          <w:spacing w:val="1"/>
          <w:w w:val="124"/>
        </w:rPr>
        <w:t>o</w:t>
      </w:r>
      <w:r>
        <w:rPr>
          <w:w w:val="124"/>
        </w:rPr>
        <w:t>n</w:t>
      </w:r>
      <w:r>
        <w:rPr>
          <w:spacing w:val="1"/>
          <w:w w:val="124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A85F18" w:rsidRDefault="00A85F18">
      <w:pPr>
        <w:spacing w:before="4" w:line="140" w:lineRule="exact"/>
        <w:rPr>
          <w:sz w:val="14"/>
          <w:szCs w:val="14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ind w:left="726" w:right="-35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p w:rsidR="00A85F18" w:rsidRDefault="00B82726">
      <w:pPr>
        <w:spacing w:before="33"/>
        <w:ind w:left="2528" w:right="3929"/>
        <w:jc w:val="center"/>
      </w:pPr>
      <w:r>
        <w:br w:type="column"/>
      </w:r>
      <w:r>
        <w:rPr>
          <w:w w:val="96"/>
        </w:rPr>
        <w:lastRenderedPageBreak/>
        <w:t>Y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17"/>
        </w:rPr>
        <w:t xml:space="preserve"> </w:t>
      </w:r>
      <w:r>
        <w:rPr>
          <w:spacing w:val="2"/>
          <w:w w:val="105"/>
        </w:rPr>
        <w:t>M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130"/>
        </w:rPr>
        <w:t>e</w:t>
      </w:r>
      <w:r>
        <w:rPr>
          <w:w w:val="137"/>
        </w:rPr>
        <w:t>r</w:t>
      </w:r>
      <w:r>
        <w:rPr>
          <w:w w:val="129"/>
        </w:rPr>
        <w:t>i</w:t>
      </w:r>
      <w:r>
        <w:rPr>
          <w:spacing w:val="2"/>
          <w:w w:val="128"/>
        </w:rPr>
        <w:t>m</w:t>
      </w:r>
      <w:r>
        <w:rPr>
          <w:w w:val="130"/>
        </w:rPr>
        <w:t>a</w:t>
      </w:r>
    </w:p>
    <w:p w:rsidR="00A85F18" w:rsidRDefault="00B82726">
      <w:pPr>
        <w:spacing w:before="5"/>
        <w:ind w:left="-37" w:right="1367"/>
        <w:jc w:val="center"/>
      </w:pP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w w:val="215"/>
        </w:rPr>
        <w:t>/</w:t>
      </w:r>
      <w:r>
        <w:rPr>
          <w:w w:val="99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>g</w:t>
      </w:r>
      <w:r>
        <w:rPr>
          <w:spacing w:val="-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P</w:t>
      </w:r>
      <w:r>
        <w:t xml:space="preserve">U </w:t>
      </w:r>
      <w:r>
        <w:rPr>
          <w:spacing w:val="3"/>
        </w:rPr>
        <w:t xml:space="preserve"> </w:t>
      </w:r>
      <w:r>
        <w:rPr>
          <w:spacing w:val="3"/>
          <w:w w:val="118"/>
        </w:rPr>
        <w:t>P</w:t>
      </w:r>
      <w:r>
        <w:rPr>
          <w:spacing w:val="2"/>
          <w:w w:val="137"/>
        </w:rPr>
        <w:t>r</w:t>
      </w:r>
      <w:r>
        <w:rPr>
          <w:spacing w:val="-1"/>
          <w:w w:val="123"/>
        </w:rPr>
        <w:t>o</w:t>
      </w:r>
      <w:r>
        <w:rPr>
          <w:w w:val="119"/>
        </w:rPr>
        <w:t>v</w:t>
      </w:r>
      <w:r>
        <w:rPr>
          <w:w w:val="129"/>
        </w:rPr>
        <w:t>i</w:t>
      </w:r>
      <w:r>
        <w:rPr>
          <w:spacing w:val="1"/>
          <w:w w:val="135"/>
        </w:rPr>
        <w:t>n</w:t>
      </w:r>
      <w:r>
        <w:rPr>
          <w:w w:val="133"/>
        </w:rPr>
        <w:t>s</w:t>
      </w:r>
      <w:r>
        <w:rPr>
          <w:w w:val="129"/>
        </w:rPr>
        <w:t>i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3"/>
          <w:w w:val="118"/>
        </w:rPr>
        <w:t>P</w:t>
      </w:r>
      <w:r>
        <w:rPr>
          <w:w w:val="102"/>
        </w:rPr>
        <w:t>U</w:t>
      </w:r>
      <w:r>
        <w:rPr>
          <w:spacing w:val="18"/>
        </w:rPr>
        <w:t xml:space="preserve"> </w:t>
      </w:r>
      <w:r>
        <w:rPr>
          <w:spacing w:val="-1"/>
          <w:w w:val="110"/>
        </w:rPr>
        <w:t>K</w:t>
      </w:r>
      <w:r>
        <w:rPr>
          <w:w w:val="130"/>
        </w:rPr>
        <w:t>a</w:t>
      </w:r>
      <w:r>
        <w:rPr>
          <w:w w:val="119"/>
        </w:rPr>
        <w:t>b</w:t>
      </w:r>
      <w:r>
        <w:rPr>
          <w:spacing w:val="3"/>
          <w:w w:val="131"/>
        </w:rPr>
        <w:t>u</w:t>
      </w:r>
      <w:r>
        <w:rPr>
          <w:w w:val="127"/>
        </w:rPr>
        <w:t>p</w:t>
      </w:r>
      <w:r>
        <w:rPr>
          <w:w w:val="130"/>
        </w:rPr>
        <w:t>a</w:t>
      </w:r>
      <w:r>
        <w:rPr>
          <w:spacing w:val="2"/>
          <w:w w:val="165"/>
        </w:rPr>
        <w:t>t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3"/>
          <w:w w:val="215"/>
        </w:rPr>
        <w:t>/</w:t>
      </w: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spacing w:val="17"/>
        </w:rPr>
        <w:t xml:space="preserve"> </w:t>
      </w:r>
      <w:r>
        <w:rPr>
          <w:spacing w:val="3"/>
          <w:w w:val="118"/>
        </w:rPr>
        <w:t>P</w:t>
      </w:r>
      <w:r>
        <w:rPr>
          <w:spacing w:val="-1"/>
          <w:w w:val="123"/>
        </w:rPr>
        <w:t>o</w:t>
      </w:r>
      <w:r>
        <w:rPr>
          <w:w w:val="131"/>
        </w:rPr>
        <w:t>k</w:t>
      </w:r>
      <w:r>
        <w:rPr>
          <w:w w:val="122"/>
        </w:rPr>
        <w:t>j</w:t>
      </w:r>
      <w:r>
        <w:rPr>
          <w:w w:val="130"/>
        </w:rPr>
        <w:t>a</w:t>
      </w:r>
    </w:p>
    <w:p w:rsidR="00A85F18" w:rsidRDefault="00B82726">
      <w:pPr>
        <w:spacing w:before="5"/>
        <w:ind w:left="2622" w:right="4023"/>
        <w:jc w:val="center"/>
      </w:pPr>
      <w:r>
        <w:rPr>
          <w:w w:val="128"/>
        </w:rPr>
        <w:t>Pe</w:t>
      </w:r>
      <w:r>
        <w:rPr>
          <w:spacing w:val="-1"/>
          <w:w w:val="128"/>
        </w:rPr>
        <w:t>n</w:t>
      </w:r>
      <w:r>
        <w:rPr>
          <w:spacing w:val="3"/>
          <w:w w:val="128"/>
        </w:rPr>
        <w:t>c</w:t>
      </w:r>
      <w:r>
        <w:rPr>
          <w:w w:val="128"/>
        </w:rPr>
        <w:t>a</w:t>
      </w:r>
      <w:r>
        <w:rPr>
          <w:spacing w:val="3"/>
          <w:w w:val="128"/>
        </w:rPr>
        <w:t>l</w:t>
      </w:r>
      <w:r>
        <w:rPr>
          <w:spacing w:val="-1"/>
          <w:w w:val="128"/>
        </w:rPr>
        <w:t>o</w:t>
      </w:r>
      <w:r>
        <w:rPr>
          <w:spacing w:val="1"/>
          <w:w w:val="128"/>
        </w:rPr>
        <w:t>n</w:t>
      </w:r>
      <w:r>
        <w:rPr>
          <w:w w:val="128"/>
        </w:rPr>
        <w:t>an</w:t>
      </w:r>
      <w:r>
        <w:rPr>
          <w:spacing w:val="13"/>
          <w:w w:val="128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A85F18" w:rsidRDefault="00A85F18">
      <w:pPr>
        <w:spacing w:before="4" w:line="140" w:lineRule="exact"/>
        <w:rPr>
          <w:sz w:val="14"/>
          <w:szCs w:val="14"/>
        </w:rPr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A85F18">
      <w:pPr>
        <w:spacing w:line="200" w:lineRule="exact"/>
      </w:pPr>
    </w:p>
    <w:p w:rsidR="00A85F18" w:rsidRDefault="00B82726">
      <w:pPr>
        <w:ind w:left="371" w:right="1774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sectPr w:rsidR="00A85F18">
      <w:type w:val="continuous"/>
      <w:pgSz w:w="18720" w:h="12240" w:orient="landscape"/>
      <w:pgMar w:top="0" w:right="580" w:bottom="0" w:left="1620" w:header="720" w:footer="720" w:gutter="0"/>
      <w:cols w:num="2" w:space="720" w:equalWidth="0">
        <w:col w:w="6683" w:space="1700"/>
        <w:col w:w="81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26" w:rsidRDefault="00B82726">
      <w:r>
        <w:separator/>
      </w:r>
    </w:p>
  </w:endnote>
  <w:endnote w:type="continuationSeparator" w:id="0">
    <w:p w:rsidR="00B82726" w:rsidRDefault="00B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26" w:rsidRDefault="00B82726">
      <w:r>
        <w:separator/>
      </w:r>
    </w:p>
  </w:footnote>
  <w:footnote w:type="continuationSeparator" w:id="0">
    <w:p w:rsidR="00B82726" w:rsidRDefault="00B8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18" w:rsidRDefault="0040191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461010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F18" w:rsidRDefault="00B8272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91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25pt;margin-top:3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dHMMQN8AAAAJAQAADwAAAAAA&#10;AAAAAAAAAAADBQAAZHJzL2Rvd25yZXYueG1sUEsFBgAAAAAEAAQA8wAAAA8GAAAAAA==&#10;" filled="f" stroked="f">
              <v:textbox inset="0,0,0,0">
                <w:txbxContent>
                  <w:p w:rsidR="00A85F18" w:rsidRDefault="00B8272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91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E27"/>
    <w:multiLevelType w:val="multilevel"/>
    <w:tmpl w:val="51D83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8"/>
    <w:rsid w:val="00170992"/>
    <w:rsid w:val="00401913"/>
    <w:rsid w:val="00A85F18"/>
    <w:rsid w:val="00B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998D14-5CBC-43C3-8102-DFC8D22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 BAG SOSIALISASI</dc:creator>
  <cp:lastModifiedBy>Windows User</cp:lastModifiedBy>
  <cp:revision>2</cp:revision>
  <dcterms:created xsi:type="dcterms:W3CDTF">2020-08-25T02:19:00Z</dcterms:created>
  <dcterms:modified xsi:type="dcterms:W3CDTF">2020-08-25T02:19:00Z</dcterms:modified>
</cp:coreProperties>
</file>